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A30061">
        <w:t>28</w:t>
      </w:r>
      <w:r>
        <w:t xml:space="preserve">» </w:t>
      </w:r>
      <w:r w:rsidR="001C093D">
        <w:t>апреля</w:t>
      </w:r>
      <w:r w:rsidR="00A4624F">
        <w:t xml:space="preserve"> 2016</w:t>
      </w:r>
      <w:r>
        <w:t xml:space="preserve">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A4624F">
        <w:t>3</w:t>
      </w:r>
      <w:r w:rsidR="00A30061">
        <w:t>92</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2A4833" w:rsidRDefault="002A4833" w:rsidP="00C63203">
      <w:pPr>
        <w:tabs>
          <w:tab w:val="center" w:pos="4677"/>
          <w:tab w:val="left" w:pos="7738"/>
        </w:tabs>
        <w:autoSpaceDE w:val="0"/>
        <w:jc w:val="left"/>
        <w:rPr>
          <w:b/>
          <w:sz w:val="28"/>
          <w:szCs w:val="28"/>
        </w:rPr>
      </w:pPr>
    </w:p>
    <w:p w:rsidR="002A4833" w:rsidRDefault="002A4833"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653AFD" w:rsidRPr="00C63203" w:rsidRDefault="001C026D" w:rsidP="002A4833">
      <w:pPr>
        <w:tabs>
          <w:tab w:val="center" w:pos="4677"/>
          <w:tab w:val="left" w:pos="7738"/>
        </w:tabs>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A30061">
        <w:t>крыши</w:t>
      </w:r>
      <w:r w:rsidR="00C22CD9" w:rsidRPr="00C22CD9">
        <w:t xml:space="preserve"> многоквартирн</w:t>
      </w:r>
      <w:r w:rsidR="00BE35DE">
        <w:t>ого</w:t>
      </w:r>
      <w:r w:rsidR="00C22CD9" w:rsidRPr="00C22CD9">
        <w:t xml:space="preserve"> жил</w:t>
      </w:r>
      <w:r w:rsidR="00BE35DE">
        <w:t>ого</w:t>
      </w:r>
      <w:r w:rsidR="00C22CD9" w:rsidRPr="00C22CD9">
        <w:t xml:space="preserve"> дом</w:t>
      </w:r>
      <w:r w:rsidR="00BE35DE">
        <w:t>а</w:t>
      </w:r>
      <w:r w:rsidR="00C22CD9" w:rsidRPr="00C22CD9">
        <w:t xml:space="preserve">, </w:t>
      </w:r>
      <w:r w:rsidR="00A4624F">
        <w:t>являющ</w:t>
      </w:r>
      <w:r w:rsidR="00BE35DE">
        <w:t xml:space="preserve">егося </w:t>
      </w:r>
      <w:r w:rsidR="007A6E89">
        <w:t>объект</w:t>
      </w:r>
      <w:r w:rsidR="00BE35DE">
        <w:t>ом</w:t>
      </w:r>
      <w:r w:rsidR="00A4624F">
        <w:t xml:space="preserve"> культурного наследия, </w:t>
      </w:r>
      <w:r w:rsidR="00C22CD9" w:rsidRPr="00C22CD9">
        <w:t>расположенн</w:t>
      </w:r>
      <w:r w:rsidR="00BE35DE">
        <w:t>ого</w:t>
      </w:r>
      <w:r w:rsidR="00C22CD9" w:rsidRPr="00C22CD9">
        <w:t xml:space="preserve"> по адрес</w:t>
      </w:r>
      <w:r w:rsidR="00BE35DE">
        <w:t>у</w:t>
      </w:r>
      <w:r w:rsidR="00C22CD9" w:rsidRPr="00C22CD9">
        <w:t>:</w:t>
      </w:r>
    </w:p>
    <w:p w:rsidR="002A4833" w:rsidRPr="00C22CD9" w:rsidRDefault="002A4833" w:rsidP="00C22CD9">
      <w:pPr>
        <w:spacing w:after="0"/>
        <w:jc w:val="center"/>
      </w:pPr>
    </w:p>
    <w:p w:rsidR="002A4833" w:rsidRDefault="00BE35DE" w:rsidP="002A4833">
      <w:pPr>
        <w:autoSpaceDE w:val="0"/>
        <w:spacing w:after="0"/>
        <w:jc w:val="center"/>
      </w:pPr>
      <w:r>
        <w:t>г. Богородицк, ул. Коммунаров, д.27</w:t>
      </w:r>
    </w:p>
    <w:p w:rsidR="002A4833" w:rsidRDefault="002A4833" w:rsidP="002A4833">
      <w:pPr>
        <w:autoSpaceDE w:val="0"/>
        <w:spacing w:after="0"/>
        <w:jc w:val="center"/>
      </w:pPr>
    </w:p>
    <w:p w:rsidR="002A4833" w:rsidRDefault="002A4833" w:rsidP="002A4833">
      <w:pPr>
        <w:autoSpaceDE w:val="0"/>
        <w:spacing w:after="0"/>
        <w:jc w:val="center"/>
      </w:pPr>
    </w:p>
    <w:p w:rsidR="002A4833" w:rsidRDefault="002A4833"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A4624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277019" w:rsidP="001C026D">
      <w:pPr>
        <w:pStyle w:val="1f1"/>
        <w:rPr>
          <w:b w:val="0"/>
          <w:noProof/>
          <w:sz w:val="24"/>
          <w:szCs w:val="24"/>
        </w:rPr>
      </w:pPr>
      <w:r w:rsidRPr="00277019">
        <w:rPr>
          <w:sz w:val="24"/>
          <w:szCs w:val="24"/>
        </w:rPr>
        <w:fldChar w:fldCharType="begin"/>
      </w:r>
      <w:r w:rsidR="001C026D" w:rsidRPr="00A76C1A">
        <w:rPr>
          <w:sz w:val="24"/>
          <w:szCs w:val="24"/>
        </w:rPr>
        <w:instrText xml:space="preserve"> TOC </w:instrText>
      </w:r>
      <w:r w:rsidRPr="00277019">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27701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CB2894" w:rsidRPr="00A76C1A" w:rsidRDefault="00CB2894" w:rsidP="00CB2894">
      <w:pPr>
        <w:pStyle w:val="1f1"/>
        <w:jc w:val="center"/>
        <w:rPr>
          <w:sz w:val="24"/>
          <w:szCs w:val="24"/>
        </w:rPr>
      </w:pPr>
      <w:bookmarkStart w:id="3" w:name="_Toc378593429"/>
      <w:bookmarkStart w:id="4" w:name="_Ref119427269"/>
      <w:bookmarkStart w:id="5" w:name="_Toc378593468"/>
      <w:bookmarkStart w:id="6" w:name="_%25D0%25A0%25D0%2590%25D0%2597%25D0%259"/>
      <w:bookmarkStart w:id="7" w:name="_Toc378593428"/>
      <w:r w:rsidRPr="00A76C1A">
        <w:rPr>
          <w:sz w:val="24"/>
          <w:szCs w:val="24"/>
        </w:rPr>
        <w:lastRenderedPageBreak/>
        <w:t>ЧАСТЬ I. ТЕРМИНЫ И ОПРЕДЕЛЕНИЯ</w:t>
      </w:r>
      <w:bookmarkEnd w:id="7"/>
    </w:p>
    <w:p w:rsidR="00CB2894" w:rsidRPr="00A76C1A" w:rsidRDefault="00CB2894" w:rsidP="00CB2894"/>
    <w:p w:rsidR="00CB2894" w:rsidRPr="00A76C1A" w:rsidRDefault="00CB2894" w:rsidP="00CB289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CB2894" w:rsidRPr="00A76C1A" w:rsidRDefault="00CB2894" w:rsidP="00CB2894">
      <w:pPr>
        <w:spacing w:before="25" w:after="25"/>
        <w:contextualSpacing/>
        <w:rPr>
          <w:b/>
          <w:spacing w:val="2"/>
          <w:lang w:eastAsia="ru-RU"/>
        </w:rPr>
      </w:pPr>
    </w:p>
    <w:p w:rsidR="00CB2894" w:rsidRPr="00A76C1A" w:rsidRDefault="00892FFC" w:rsidP="00CB2894">
      <w:pPr>
        <w:spacing w:before="25" w:after="25"/>
        <w:contextualSpacing/>
        <w:rPr>
          <w:spacing w:val="2"/>
          <w:lang w:eastAsia="ru-RU"/>
        </w:rPr>
      </w:pPr>
      <w:r w:rsidRPr="00892FFC">
        <w:rPr>
          <w:b/>
        </w:rPr>
        <w:t>Предмет торгов (открытого конкурса)</w:t>
      </w:r>
      <w:r w:rsidRPr="00892FFC">
        <w:t xml:space="preserve"> - право заключения договора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w:t>
      </w:r>
      <w:r w:rsidR="00CB2894" w:rsidRPr="00892FFC">
        <w:rPr>
          <w:spacing w:val="2"/>
          <w:lang w:eastAsia="ru-RU"/>
        </w:rPr>
        <w:t>;</w:t>
      </w:r>
    </w:p>
    <w:p w:rsidR="00CB2894" w:rsidRPr="00A76C1A" w:rsidRDefault="00CB2894" w:rsidP="00CB2894">
      <w:pPr>
        <w:spacing w:before="25" w:after="25"/>
        <w:contextualSpacing/>
        <w:rPr>
          <w:b/>
          <w:spacing w:val="2"/>
          <w:lang w:eastAsia="ru-RU"/>
        </w:rPr>
      </w:pPr>
    </w:p>
    <w:p w:rsidR="00CB2894" w:rsidRPr="00A76C1A" w:rsidRDefault="00CB2894" w:rsidP="00CB289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CB2894" w:rsidRPr="00A76C1A" w:rsidRDefault="00CB2894" w:rsidP="00CB2894">
      <w:pPr>
        <w:spacing w:before="25" w:after="25"/>
        <w:contextualSpacing/>
        <w:rPr>
          <w:b/>
          <w:spacing w:val="2"/>
          <w:lang w:eastAsia="ru-RU"/>
        </w:rPr>
      </w:pPr>
    </w:p>
    <w:p w:rsidR="00CB2894" w:rsidRDefault="00CB2894" w:rsidP="00CB2894">
      <w:pPr>
        <w:spacing w:before="25" w:after="25"/>
        <w:contextualSpacing/>
        <w:rPr>
          <w:spacing w:val="2"/>
          <w:lang w:eastAsia="ru-RU"/>
        </w:rPr>
      </w:pPr>
      <w:r w:rsidRPr="00A76C1A">
        <w:rPr>
          <w:b/>
          <w:spacing w:val="2"/>
          <w:lang w:eastAsia="ru-RU"/>
        </w:rPr>
        <w:t>Договор</w:t>
      </w:r>
      <w:r w:rsidRPr="00A76C1A">
        <w:rPr>
          <w:spacing w:val="2"/>
          <w:lang w:eastAsia="ru-RU"/>
        </w:rPr>
        <w:t xml:space="preserve"> </w:t>
      </w:r>
      <w:r w:rsidRPr="00006670">
        <w:rPr>
          <w:spacing w:val="2"/>
          <w:lang w:eastAsia="ru-RU"/>
        </w:rPr>
        <w:t xml:space="preserve">- </w:t>
      </w:r>
      <w:r w:rsidR="00006670" w:rsidRPr="00006670">
        <w:t xml:space="preserve"> договор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 перечень которых установлен </w:t>
      </w:r>
      <w:hyperlink r:id="rId9" w:history="1">
        <w:r w:rsidR="00006670" w:rsidRPr="00006670">
          <w:rPr>
            <w:color w:val="0000FF"/>
          </w:rPr>
          <w:t>статьей 6</w:t>
        </w:r>
      </w:hyperlink>
      <w:r w:rsidR="00006670" w:rsidRPr="00006670">
        <w:t xml:space="preserve"> Закона Тульской области от 27 июня 2013 года N 1958-ЗТО, заключаемый между заказчиком и подрядной организацией, определенной по результатам открытого конкурса,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rsidRPr="00006670">
        <w:rPr>
          <w:spacing w:val="2"/>
          <w:lang w:eastAsia="ru-RU"/>
        </w:rPr>
        <w:t>;</w:t>
      </w:r>
    </w:p>
    <w:p w:rsidR="00006670" w:rsidRDefault="00006670" w:rsidP="00CB2894">
      <w:pPr>
        <w:spacing w:before="25" w:after="25"/>
        <w:contextualSpacing/>
        <w:rPr>
          <w:spacing w:val="2"/>
          <w:lang w:eastAsia="ru-RU"/>
        </w:rPr>
      </w:pPr>
    </w:p>
    <w:p w:rsidR="00006670" w:rsidRDefault="00006670" w:rsidP="00CB2894">
      <w:pPr>
        <w:spacing w:before="25" w:after="25"/>
        <w:contextualSpacing/>
      </w:pPr>
      <w:r w:rsidRPr="00006670">
        <w:rPr>
          <w:b/>
        </w:rPr>
        <w:t>Объекты культурного наследия</w:t>
      </w:r>
      <w:r w:rsidRPr="00006670">
        <w:t xml:space="preserve"> - многоквартирные дома, отнесенные в установленном действующим законодательством Российской Федерации порядке к объектам культурного наследия федерального, регионального или муниципального значения, включенные в единый государственный реестр объектов культурного наследия (памятников истории и культуры) народов Российской Федерации, или являющиеся выявленными объектами культурного наследия;</w:t>
      </w:r>
    </w:p>
    <w:p w:rsidR="00006670" w:rsidRDefault="00006670" w:rsidP="00006670">
      <w:pPr>
        <w:pStyle w:val="ConsPlusNormal"/>
        <w:ind w:firstLine="540"/>
        <w:jc w:val="both"/>
        <w:rPr>
          <w:highlight w:val="yellow"/>
        </w:rPr>
      </w:pPr>
    </w:p>
    <w:p w:rsidR="00006670" w:rsidRPr="00006670" w:rsidRDefault="00006670" w:rsidP="00006670">
      <w:pPr>
        <w:pStyle w:val="ConsPlusNormal"/>
        <w:ind w:firstLine="0"/>
        <w:jc w:val="both"/>
        <w:rPr>
          <w:rFonts w:ascii="Times New Roman" w:hAnsi="Times New Roman" w:cs="Times New Roman"/>
          <w:sz w:val="24"/>
          <w:szCs w:val="24"/>
        </w:rPr>
      </w:pPr>
      <w:r w:rsidRPr="00006670">
        <w:rPr>
          <w:rFonts w:ascii="Times New Roman" w:hAnsi="Times New Roman" w:cs="Times New Roman"/>
          <w:b/>
          <w:sz w:val="24"/>
          <w:szCs w:val="24"/>
        </w:rPr>
        <w:t>Сохранение объекта культурного наследия</w:t>
      </w:r>
      <w:r w:rsidRPr="00006670">
        <w:rPr>
          <w:rFonts w:ascii="Times New Roman" w:hAnsi="Times New Roman" w:cs="Times New Roman"/>
          <w:sz w:val="24"/>
          <w:szCs w:val="24"/>
        </w:rPr>
        <w:t xml:space="preserve"> - меры, направленные на обеспечение физической сохранности и сохранение историко-культурной ценности объекта культурного наследия, предусматривающие ремонт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006670" w:rsidRPr="00A76C1A" w:rsidRDefault="00006670" w:rsidP="00CB2894">
      <w:pPr>
        <w:spacing w:before="25" w:after="25"/>
        <w:contextualSpacing/>
        <w:rPr>
          <w:spacing w:val="2"/>
          <w:lang w:eastAsia="ru-RU"/>
        </w:rPr>
      </w:pPr>
    </w:p>
    <w:p w:rsidR="00CB2894" w:rsidRPr="00A76C1A" w:rsidRDefault="00CB2894" w:rsidP="00CB289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B2894" w:rsidRPr="00A76C1A" w:rsidRDefault="00CB2894" w:rsidP="00CB2894">
      <w:pPr>
        <w:spacing w:before="25" w:after="25"/>
        <w:contextualSpacing/>
        <w:rPr>
          <w:b/>
          <w:spacing w:val="2"/>
          <w:lang w:eastAsia="ru-RU"/>
        </w:rPr>
      </w:pPr>
    </w:p>
    <w:p w:rsidR="00CB2894" w:rsidRPr="00A76C1A" w:rsidRDefault="00CB2894" w:rsidP="00CB289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00667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277019" w:rsidRPr="00A76C1A">
        <w:rPr>
          <w:bCs/>
        </w:rPr>
        <w:fldChar w:fldCharType="begin"/>
      </w:r>
      <w:r w:rsidRPr="00A76C1A">
        <w:rPr>
          <w:bCs/>
        </w:rPr>
        <w:instrText xml:space="preserve"> REF _Ref166267456 \h  \* MERGEFORMAT </w:instrText>
      </w:r>
      <w:r w:rsidR="00277019" w:rsidRPr="00A76C1A">
        <w:rPr>
          <w:bCs/>
        </w:rPr>
      </w:r>
      <w:r w:rsidR="002770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77019" w:rsidRPr="00A76C1A">
        <w:rPr>
          <w:bCs/>
        </w:rPr>
        <w:fldChar w:fldCharType="begin"/>
      </w:r>
      <w:r w:rsidRPr="00A76C1A">
        <w:rPr>
          <w:bCs/>
        </w:rPr>
        <w:instrText xml:space="preserve"> REF _Ref166267457 \h  \* MERGEFORMAT </w:instrText>
      </w:r>
      <w:r w:rsidR="00277019" w:rsidRPr="00A76C1A">
        <w:rPr>
          <w:bCs/>
        </w:rPr>
      </w:r>
      <w:r w:rsidR="0027701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277019" w:rsidRPr="00A76C1A">
        <w:rPr>
          <w:bCs/>
        </w:rPr>
        <w:fldChar w:fldCharType="begin"/>
      </w:r>
      <w:r w:rsidRPr="00A76C1A">
        <w:rPr>
          <w:bCs/>
        </w:rPr>
        <w:instrText xml:space="preserve"> REF _Ref166267727 \h  \* MERGEFORMAT </w:instrText>
      </w:r>
      <w:r w:rsidR="00277019" w:rsidRPr="00A76C1A">
        <w:rPr>
          <w:bCs/>
        </w:rPr>
      </w:r>
      <w:r w:rsidR="002770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277019" w:rsidRPr="00A76C1A">
        <w:rPr>
          <w:bCs/>
        </w:rPr>
        <w:fldChar w:fldCharType="begin"/>
      </w:r>
      <w:r w:rsidRPr="00A76C1A">
        <w:rPr>
          <w:bCs/>
        </w:rPr>
        <w:instrText xml:space="preserve"> REF _Ref166311076 \h  \* MERGEFORMAT </w:instrText>
      </w:r>
      <w:r w:rsidR="00277019" w:rsidRPr="00A76C1A">
        <w:rPr>
          <w:bCs/>
        </w:rPr>
      </w:r>
      <w:r w:rsidR="002770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77019" w:rsidRPr="00A76C1A">
        <w:rPr>
          <w:bCs/>
        </w:rPr>
        <w:fldChar w:fldCharType="begin"/>
      </w:r>
      <w:r w:rsidRPr="00A76C1A">
        <w:rPr>
          <w:bCs/>
        </w:rPr>
        <w:instrText xml:space="preserve"> REF _Ref166311380 \h  \* MERGEFORMAT </w:instrText>
      </w:r>
      <w:r w:rsidR="00277019" w:rsidRPr="00A76C1A">
        <w:rPr>
          <w:bCs/>
        </w:rPr>
      </w:r>
      <w:r w:rsidR="0027701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AE7014" w:rsidRPr="00DC3873" w:rsidRDefault="00AE7014" w:rsidP="00AE7014">
      <w:pPr>
        <w:pStyle w:val="affffe"/>
        <w:spacing w:before="0" w:beforeAutospacing="0" w:after="0" w:afterAutospacing="0"/>
        <w:ind w:firstLine="709"/>
        <w:contextualSpacing/>
        <w:jc w:val="both"/>
      </w:pPr>
      <w:r w:rsidRPr="005870C3">
        <w:t xml:space="preserve">1.5.3.7. </w:t>
      </w:r>
      <w:r w:rsidRPr="0035451C">
        <w:t>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94488E" w:rsidRDefault="0094488E" w:rsidP="0094488E">
      <w:pPr>
        <w:widowControl w:val="0"/>
        <w:autoSpaceDE w:val="0"/>
        <w:autoSpaceDN w:val="0"/>
        <w:adjustRightInd w:val="0"/>
        <w:spacing w:after="0"/>
        <w:ind w:firstLine="709"/>
      </w:pPr>
      <w:r>
        <w:t>1.5.3.</w:t>
      </w:r>
      <w:r w:rsidR="005870C3">
        <w:t>8</w:t>
      </w:r>
      <w:r>
        <w:t>.</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77019" w:rsidRPr="00A76C1A">
        <w:rPr>
          <w:bCs/>
        </w:rPr>
        <w:fldChar w:fldCharType="begin"/>
      </w:r>
      <w:r w:rsidRPr="00A76C1A">
        <w:rPr>
          <w:bCs/>
        </w:rPr>
        <w:instrText xml:space="preserve"> REF _Ref166312503 \h  \* MERGEFORMAT </w:instrText>
      </w:r>
      <w:r w:rsidR="00277019" w:rsidRPr="00A76C1A">
        <w:rPr>
          <w:bCs/>
        </w:rPr>
      </w:r>
      <w:r w:rsidR="00277019"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77019" w:rsidRPr="00A76C1A">
        <w:rPr>
          <w:bCs/>
        </w:rPr>
        <w:fldChar w:fldCharType="begin"/>
      </w:r>
      <w:r w:rsidRPr="00A76C1A">
        <w:rPr>
          <w:bCs/>
        </w:rPr>
        <w:instrText xml:space="preserve"> REF _Ref166267727 \h  \* MERGEFORMAT </w:instrText>
      </w:r>
      <w:r w:rsidR="00277019" w:rsidRPr="00A76C1A">
        <w:rPr>
          <w:bCs/>
        </w:rPr>
      </w:r>
      <w:r w:rsidR="0027701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277019" w:rsidRPr="00856C74">
        <w:rPr>
          <w:bCs/>
        </w:rPr>
        <w:fldChar w:fldCharType="begin"/>
      </w:r>
      <w:r w:rsidRPr="00856C74">
        <w:rPr>
          <w:bCs/>
        </w:rPr>
        <w:instrText xml:space="preserve"> REF _Ref166315159 \h  \* MERGEFORMAT </w:instrText>
      </w:r>
      <w:r w:rsidR="00277019" w:rsidRPr="00856C74">
        <w:rPr>
          <w:bCs/>
        </w:rPr>
      </w:r>
      <w:r w:rsidR="00277019" w:rsidRPr="00856C74">
        <w:rPr>
          <w:bCs/>
        </w:rPr>
        <w:fldChar w:fldCharType="end"/>
      </w:r>
      <w:r w:rsidRPr="00856C74">
        <w:rPr>
          <w:bCs/>
        </w:rPr>
        <w:t xml:space="preserve"> и 9.17.</w:t>
      </w:r>
      <w:r w:rsidR="00277019" w:rsidRPr="00856C74">
        <w:rPr>
          <w:bCs/>
        </w:rPr>
        <w:fldChar w:fldCharType="begin"/>
      </w:r>
      <w:r w:rsidRPr="00856C74">
        <w:rPr>
          <w:bCs/>
        </w:rPr>
        <w:instrText xml:space="preserve"> REF _Ref166315233 \h  \* MERGEFORMAT </w:instrText>
      </w:r>
      <w:r w:rsidR="00277019" w:rsidRPr="00856C74">
        <w:rPr>
          <w:bCs/>
        </w:rPr>
      </w:r>
      <w:r w:rsidR="00277019"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77019" w:rsidRPr="00EC7F64">
        <w:rPr>
          <w:kern w:val="0"/>
          <w:lang w:eastAsia="ru-RU"/>
        </w:rPr>
        <w:fldChar w:fldCharType="begin"/>
      </w:r>
      <w:r w:rsidRPr="00EC7F64">
        <w:rPr>
          <w:kern w:val="0"/>
          <w:lang w:eastAsia="ru-RU"/>
        </w:rPr>
        <w:instrText xml:space="preserve"> REF _Ref166314817 \h  \* MERGEFORMAT </w:instrText>
      </w:r>
      <w:r w:rsidR="00277019" w:rsidRPr="00EC7F64">
        <w:rPr>
          <w:kern w:val="0"/>
          <w:lang w:eastAsia="ru-RU"/>
        </w:rPr>
      </w:r>
      <w:r w:rsidR="00277019"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781CBE">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D02CE" w:rsidRPr="00C22CD9" w:rsidRDefault="002D02CE" w:rsidP="002D02CE">
                  <w:pPr>
                    <w:spacing w:after="0"/>
                    <w:jc w:val="center"/>
                  </w:pPr>
                  <w:r>
                    <w:t>В</w:t>
                  </w:r>
                  <w:r w:rsidRPr="00C22CD9">
                    <w:t xml:space="preserve">ыполнение работ по капитальному ремонту </w:t>
                  </w:r>
                  <w:r w:rsidR="007E5ECF">
                    <w:t>крыши</w:t>
                  </w:r>
                  <w:r w:rsidRPr="00C22CD9">
                    <w:t xml:space="preserve"> многоквартирн</w:t>
                  </w:r>
                  <w:r>
                    <w:t>ого</w:t>
                  </w:r>
                  <w:r w:rsidRPr="00C22CD9">
                    <w:t xml:space="preserve"> жил</w:t>
                  </w:r>
                  <w:r>
                    <w:t>ого</w:t>
                  </w:r>
                  <w:r w:rsidRPr="00C22CD9">
                    <w:t xml:space="preserve"> дом</w:t>
                  </w:r>
                  <w:r>
                    <w:t>а</w:t>
                  </w:r>
                  <w:r w:rsidRPr="00C22CD9">
                    <w:t xml:space="preserve">, </w:t>
                  </w:r>
                  <w:r>
                    <w:t xml:space="preserve">являющегося объектом культурного наследия, </w:t>
                  </w:r>
                  <w:r w:rsidRPr="00C22CD9">
                    <w:t>расположенн</w:t>
                  </w:r>
                  <w:r>
                    <w:t>ого</w:t>
                  </w:r>
                  <w:r w:rsidRPr="00C22CD9">
                    <w:t xml:space="preserve"> по адрес</w:t>
                  </w:r>
                  <w:r>
                    <w:t>у</w:t>
                  </w:r>
                  <w:r w:rsidRPr="00C22CD9">
                    <w:t>:</w:t>
                  </w:r>
                </w:p>
                <w:p w:rsidR="002D02CE" w:rsidRDefault="002D02CE" w:rsidP="002D02CE">
                  <w:pPr>
                    <w:autoSpaceDE w:val="0"/>
                    <w:spacing w:after="0"/>
                    <w:jc w:val="center"/>
                  </w:pPr>
                  <w:r>
                    <w:t>г. Богородицк, ул. Коммунаров, д.27</w:t>
                  </w:r>
                </w:p>
                <w:p w:rsidR="00C22CD9" w:rsidRPr="00A76C1A" w:rsidRDefault="00C22CD9" w:rsidP="0083324B">
                  <w:pPr>
                    <w:autoSpaceDE w:val="0"/>
                    <w:spacing w:after="0"/>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2D02CE" w:rsidP="003F1C11">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D90058">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w:t>
            </w:r>
            <w:r w:rsidR="00116E70">
              <w:rPr>
                <w:b/>
              </w:rPr>
              <w:t>йся</w:t>
            </w:r>
            <w:r w:rsidRPr="00A76C1A">
              <w:rPr>
                <w:b/>
              </w:rPr>
              <w:t xml:space="preserve"> предметом договора: </w:t>
            </w:r>
          </w:p>
          <w:p w:rsidR="00E07DBA" w:rsidRDefault="00027D85" w:rsidP="00027D85">
            <w:pPr>
              <w:keepNext/>
              <w:keepLines/>
              <w:widowControl w:val="0"/>
              <w:suppressLineNumbers/>
              <w:spacing w:after="0"/>
              <w:jc w:val="center"/>
            </w:pPr>
            <w:r>
              <w:t>М</w:t>
            </w:r>
            <w:r w:rsidR="00E36E2F" w:rsidRPr="00A76C1A">
              <w:t>ногоквартирны</w:t>
            </w:r>
            <w:r w:rsidR="001858DC">
              <w:t>й</w:t>
            </w:r>
            <w:r w:rsidR="00E36E2F" w:rsidRPr="00A76C1A">
              <w:t xml:space="preserve"> жил</w:t>
            </w:r>
            <w:r w:rsidR="001858DC">
              <w:t>ой</w:t>
            </w:r>
            <w:r w:rsidR="00E36E2F" w:rsidRPr="00A76C1A">
              <w:t xml:space="preserve"> дом</w:t>
            </w:r>
            <w:r w:rsidR="00705B58">
              <w:t>, расположенны</w:t>
            </w:r>
            <w:r w:rsidR="001858DC">
              <w:t>й</w:t>
            </w:r>
            <w:r w:rsidR="00E36E2F" w:rsidRPr="00A76C1A">
              <w:t xml:space="preserve"> по адрес</w:t>
            </w:r>
            <w:r w:rsidR="001858DC">
              <w:t>у</w:t>
            </w:r>
            <w:r w:rsidR="000B4528" w:rsidRPr="00A76C1A">
              <w:t>:</w:t>
            </w:r>
          </w:p>
          <w:p w:rsidR="001858DC" w:rsidRDefault="001858DC" w:rsidP="001858DC">
            <w:pPr>
              <w:autoSpaceDE w:val="0"/>
              <w:spacing w:after="0"/>
              <w:jc w:val="center"/>
            </w:pPr>
            <w:r>
              <w:t>г. Богородицк, ул. Коммунаров, д.27</w:t>
            </w:r>
          </w:p>
          <w:p w:rsidR="00D34771" w:rsidRPr="00A76C1A" w:rsidRDefault="00D34771" w:rsidP="00D3477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rsidRPr="00B53D03">
              <w:t xml:space="preserve">25 августа </w:t>
            </w:r>
            <w:r w:rsidRPr="00B53D03">
              <w:rPr>
                <w:color w:val="000000" w:themeColor="text1"/>
              </w:rPr>
              <w:t>201</w:t>
            </w:r>
            <w:r w:rsidR="000816AB" w:rsidRPr="00B53D03">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D80202" w:rsidP="005D0D78">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7E5ECF">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7E5ECF">
              <w:rPr>
                <w:b/>
              </w:rPr>
              <w:t>1 277 288,43</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3F5330" w:rsidRPr="00D73CD8" w:rsidRDefault="003F5330" w:rsidP="003F5330">
            <w:pPr>
              <w:pStyle w:val="ConsPlusNormal"/>
              <w:ind w:firstLine="0"/>
              <w:jc w:val="both"/>
              <w:rPr>
                <w:rFonts w:ascii="Times New Roman" w:hAnsi="Times New Roman" w:cs="Times New Roman"/>
                <w:sz w:val="24"/>
                <w:szCs w:val="24"/>
              </w:rPr>
            </w:pPr>
            <w:r w:rsidRPr="00C772B6">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D551A5" w:rsidRPr="007B3D60" w:rsidRDefault="00D73CD8" w:rsidP="00C22CD9">
            <w:pPr>
              <w:widowControl w:val="0"/>
              <w:autoSpaceDE w:val="0"/>
              <w:autoSpaceDN w:val="0"/>
              <w:adjustRightInd w:val="0"/>
              <w:spacing w:after="0"/>
            </w:pPr>
            <w:r>
              <w:t>8</w:t>
            </w:r>
            <w:r w:rsidR="007B3D60" w:rsidRPr="007B3D60">
              <w:t>)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 xml:space="preserve">осуществляющим выполнение работ, оказание услуг, являющихся предметом договора. </w:t>
                  </w:r>
                </w:p>
              </w:tc>
            </w:tr>
            <w:tr w:rsidR="007A6E89" w:rsidRPr="00A76C1A" w:rsidTr="00431537">
              <w:tc>
                <w:tcPr>
                  <w:tcW w:w="695" w:type="dxa"/>
                </w:tcPr>
                <w:p w:rsidR="007A6E89" w:rsidRDefault="007A6E89" w:rsidP="001C026D">
                  <w:pPr>
                    <w:jc w:val="center"/>
                  </w:pPr>
                  <w:r>
                    <w:lastRenderedPageBreak/>
                    <w:t>11</w:t>
                  </w:r>
                </w:p>
              </w:tc>
              <w:tc>
                <w:tcPr>
                  <w:tcW w:w="6183" w:type="dxa"/>
                </w:tcPr>
                <w:p w:rsidR="007A6E89" w:rsidRPr="00A76C1A" w:rsidRDefault="007A6E89" w:rsidP="009D7409">
                  <w:pPr>
                    <w:autoSpaceDE w:val="0"/>
                    <w:autoSpaceDN w:val="0"/>
                    <w:adjustRightInd w:val="0"/>
                    <w:rPr>
                      <w:rFonts w:eastAsia="Calibri"/>
                    </w:rPr>
                  </w:pPr>
                  <w:r>
                    <w:rPr>
                      <w:rFonts w:eastAsia="Calibri"/>
                    </w:rPr>
                    <w:t>Лицензия на осуществление деятельности по сохранению объектов культурного наследия.</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C63FC2">
              <w:t>28</w:t>
            </w:r>
            <w:r w:rsidR="00596F3F">
              <w:t xml:space="preserve"> апреля</w:t>
            </w:r>
            <w:r w:rsidR="00614586">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C63FC2">
              <w:t>04 мая</w:t>
            </w:r>
            <w:r w:rsidR="00614586">
              <w:t xml:space="preserve"> 2016</w:t>
            </w:r>
            <w:r w:rsidRPr="00A76C1A">
              <w:t xml:space="preserve"> года.</w:t>
            </w:r>
          </w:p>
          <w:p w:rsidR="00F22DB3" w:rsidRPr="00A76C1A" w:rsidRDefault="00DF2348" w:rsidP="00C63FC2">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C63FC2">
              <w:t>29</w:t>
            </w:r>
            <w:r w:rsidR="00596F3F">
              <w:t xml:space="preserve"> апреля</w:t>
            </w:r>
            <w:r w:rsidR="00614586">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63FC2">
              <w:t>28</w:t>
            </w:r>
            <w:r w:rsidR="00C64812">
              <w:t xml:space="preserve"> апреля</w:t>
            </w:r>
            <w:r w:rsidR="00614586">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63FC2">
              <w:t>05 мая</w:t>
            </w:r>
            <w:r w:rsidR="00614586">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w:t>
            </w:r>
            <w:r w:rsidR="0061458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1E08AA" w:rsidRPr="005A104B" w:rsidRDefault="001E08AA" w:rsidP="001E08AA">
            <w:pPr>
              <w:suppressAutoHyphens w:val="0"/>
              <w:spacing w:after="0"/>
              <w:ind w:left="425"/>
              <w:contextualSpacing/>
              <w:jc w:val="left"/>
              <w:rPr>
                <w:spacing w:val="2"/>
                <w:lang w:eastAsia="ru-RU"/>
              </w:rPr>
            </w:pPr>
          </w:p>
          <w:p w:rsidR="00C22CD9" w:rsidRPr="001E08AA" w:rsidRDefault="00614586" w:rsidP="002A3CBA">
            <w:pPr>
              <w:spacing w:after="0"/>
              <w:rPr>
                <w:b/>
              </w:rPr>
            </w:pPr>
            <w:r w:rsidRPr="001E08AA">
              <w:rPr>
                <w:b/>
                <w:lang w:eastAsia="ru-RU"/>
              </w:rPr>
              <w:lastRenderedPageBreak/>
              <w:t>Обеспечение заявки не требуется</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rsidRPr="00A76C1A">
              <w:lastRenderedPageBreak/>
              <w:t>9.1</w:t>
            </w:r>
            <w:r w:rsidR="00614586">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61458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rsidRPr="00A76C1A">
              <w:t>9.1</w:t>
            </w:r>
            <w:r w:rsidR="00614586">
              <w:t>8</w:t>
            </w:r>
            <w:r w:rsidRPr="00A76C1A">
              <w:t>.</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C22CD9" w:rsidRPr="001E08AA" w:rsidRDefault="00614586" w:rsidP="00AE7307">
            <w:pPr>
              <w:suppressAutoHyphens w:val="0"/>
              <w:autoSpaceDE w:val="0"/>
              <w:autoSpaceDN w:val="0"/>
              <w:adjustRightInd w:val="0"/>
              <w:spacing w:after="0"/>
              <w:rPr>
                <w:b/>
                <w:kern w:val="0"/>
                <w:lang w:eastAsia="ru-RU"/>
              </w:rPr>
            </w:pPr>
            <w:r w:rsidRPr="001E08AA">
              <w:rPr>
                <w:b/>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bookmarkStart w:id="112" w:name="_Ref166315159"/>
            <w:bookmarkStart w:id="113" w:name="_Ref166315233"/>
            <w:bookmarkStart w:id="114" w:name="_Ref166315376"/>
            <w:bookmarkEnd w:id="112"/>
            <w:bookmarkEnd w:id="113"/>
            <w:bookmarkEnd w:id="114"/>
            <w:r w:rsidRPr="00A76C1A">
              <w:t>9.</w:t>
            </w:r>
            <w:r w:rsidR="00614586">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C63FC2">
            <w:r w:rsidRPr="00A76C1A">
              <w:t xml:space="preserve">Вскрытие конвертов с заявками на участие в конкурсе состоится   </w:t>
            </w:r>
            <w:r w:rsidR="00C63FC2">
              <w:t>10 мая</w:t>
            </w:r>
            <w:r w:rsidR="006145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t>9.</w:t>
            </w:r>
            <w:r w:rsidR="002A3CBA">
              <w:rPr>
                <w:lang w:val="en-US"/>
              </w:rPr>
              <w:t>2</w:t>
            </w:r>
            <w:r w:rsidR="00614586">
              <w:t>0</w:t>
            </w:r>
            <w:r w:rsidRPr="00A76C1A">
              <w:t>.</w:t>
            </w:r>
          </w:p>
        </w:tc>
        <w:tc>
          <w:tcPr>
            <w:tcW w:w="7104" w:type="dxa"/>
            <w:shd w:val="clear" w:color="auto" w:fill="auto"/>
          </w:tcPr>
          <w:p w:rsidR="00434F67" w:rsidRPr="00D50E81" w:rsidRDefault="00C22CD9" w:rsidP="00C63FC2">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C63FC2">
              <w:t>11 мая</w:t>
            </w:r>
            <w:r w:rsidR="00614586">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 xml:space="preserve">количестве контрактов (договоров) по </w:t>
                  </w:r>
                  <w:r w:rsidRPr="00A76C1A">
                    <w:rPr>
                      <w:kern w:val="0"/>
                      <w:lang w:eastAsia="ru-RU"/>
                    </w:rPr>
                    <w:lastRenderedPageBreak/>
                    <w:t>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w:t>
            </w:r>
            <w:r w:rsidRPr="00A76C1A">
              <w:rPr>
                <w:kern w:val="0"/>
                <w:lang w:eastAsia="ru-RU"/>
              </w:rPr>
              <w:lastRenderedPageBreak/>
              <w:t>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25767334"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 xml:space="preserve">по проведению капитальных работ в рамках реализации проекта «Народный бюджет» и Федерального закона от 21июля </w:t>
                  </w:r>
                  <w:r w:rsidRPr="00E41EEF">
                    <w:lastRenderedPageBreak/>
                    <w:t>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Pr="00994073" w:rsidRDefault="00C22CD9" w:rsidP="00090662">
            <w:pPr>
              <w:suppressAutoHyphens w:val="0"/>
              <w:spacing w:after="0" w:line="300" w:lineRule="exact"/>
              <w:rPr>
                <w:rFonts w:eastAsia="MS Mincho"/>
                <w:b/>
                <w:kern w:val="0"/>
                <w:lang w:eastAsia="ja-JP"/>
              </w:rPr>
            </w:pPr>
            <w:r w:rsidRPr="00994073">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 xml:space="preserve">В случае, если в нескольких заявках на участие в конкурсе содержатся одинаковые условия исполнения договора, меньший </w:t>
            </w:r>
            <w:r w:rsidRPr="00A76C1A">
              <w:rPr>
                <w:rFonts w:eastAsia="MS Mincho"/>
                <w:kern w:val="0"/>
                <w:lang w:eastAsia="ja-JP"/>
              </w:rPr>
              <w:lastRenderedPageBreak/>
              <w:t>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3F5330" w:rsidRPr="002747F1" w:rsidRDefault="003F5330" w:rsidP="003F5330">
      <w:pPr>
        <w:pStyle w:val="ConsPlusNormal"/>
        <w:ind w:firstLine="708"/>
        <w:jc w:val="both"/>
        <w:rPr>
          <w:rFonts w:ascii="Times New Roman" w:hAnsi="Times New Roman" w:cs="Times New Roman"/>
          <w:sz w:val="24"/>
          <w:szCs w:val="24"/>
        </w:rPr>
      </w:pPr>
      <w:r w:rsidRPr="002747F1">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8D4EC3" w:rsidRPr="00A76C1A" w:rsidRDefault="00513AE4" w:rsidP="005A76C5">
      <w:pPr>
        <w:pStyle w:val="affffe"/>
        <w:spacing w:before="0" w:beforeAutospacing="0" w:after="0" w:afterAutospacing="0"/>
        <w:ind w:firstLine="709"/>
        <w:contextualSpacing/>
        <w:jc w:val="both"/>
      </w:pPr>
      <w:r>
        <w:t>8</w:t>
      </w:r>
      <w:r w:rsidR="008D4EC3" w:rsidRPr="00A76C1A">
        <w:t>) отсутстви</w:t>
      </w:r>
      <w:r w:rsidR="0087618B">
        <w:t>е</w:t>
      </w:r>
      <w:r w:rsidR="008D4EC3"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 xml:space="preserve">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w:t>
      </w:r>
      <w:r w:rsidR="0087618B" w:rsidRPr="00383630">
        <w:lastRenderedPageBreak/>
        <w:t>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585773" w:rsidRDefault="00585773" w:rsidP="002137A7">
      <w:pPr>
        <w:pStyle w:val="ab"/>
        <w:spacing w:line="312" w:lineRule="auto"/>
        <w:ind w:left="0"/>
        <w:jc w:val="right"/>
      </w:pPr>
    </w:p>
    <w:p w:rsidR="00674114" w:rsidRDefault="00674114" w:rsidP="00674114">
      <w:pPr>
        <w:pStyle w:val="ab"/>
        <w:ind w:left="0"/>
        <w:jc w:val="right"/>
      </w:pPr>
    </w:p>
    <w:p w:rsidR="00DB336E" w:rsidRDefault="00DB336E" w:rsidP="00674114">
      <w:pPr>
        <w:pStyle w:val="ab"/>
        <w:ind w:left="0"/>
        <w:jc w:val="right"/>
      </w:pPr>
    </w:p>
    <w:p w:rsidR="00DB336E" w:rsidRDefault="00DB336E" w:rsidP="00674114">
      <w:pPr>
        <w:pStyle w:val="ab"/>
        <w:ind w:left="0"/>
        <w:jc w:val="right"/>
      </w:pPr>
    </w:p>
    <w:p w:rsidR="00DB336E" w:rsidRDefault="00DB336E" w:rsidP="00674114">
      <w:pPr>
        <w:pStyle w:val="ab"/>
        <w:ind w:left="0"/>
        <w:jc w:val="right"/>
      </w:pPr>
    </w:p>
    <w:p w:rsidR="00DB336E" w:rsidRDefault="00DB336E" w:rsidP="00674114">
      <w:pPr>
        <w:pStyle w:val="ab"/>
        <w:ind w:left="0"/>
        <w:jc w:val="right"/>
      </w:pPr>
    </w:p>
    <w:p w:rsidR="00DB336E" w:rsidRDefault="00DB336E" w:rsidP="00674114">
      <w:pPr>
        <w:pStyle w:val="ab"/>
        <w:ind w:left="0"/>
        <w:jc w:val="right"/>
      </w:pPr>
    </w:p>
    <w:p w:rsidR="00DB336E" w:rsidRDefault="00DB336E" w:rsidP="00674114">
      <w:pPr>
        <w:pStyle w:val="ab"/>
        <w:ind w:left="0"/>
        <w:jc w:val="right"/>
      </w:pPr>
    </w:p>
    <w:p w:rsidR="00DB336E" w:rsidRDefault="00DB336E" w:rsidP="00674114">
      <w:pPr>
        <w:pStyle w:val="ab"/>
        <w:ind w:left="0"/>
        <w:jc w:val="right"/>
      </w:pPr>
    </w:p>
    <w:p w:rsidR="002137A7" w:rsidRPr="00A76C1A" w:rsidRDefault="002137A7" w:rsidP="00674114">
      <w:pPr>
        <w:pStyle w:val="ab"/>
        <w:ind w:left="0"/>
        <w:jc w:val="right"/>
      </w:pPr>
      <w:r w:rsidRPr="00A76C1A">
        <w:lastRenderedPageBreak/>
        <w:t>Приложение №1</w:t>
      </w:r>
    </w:p>
    <w:p w:rsidR="002137A7" w:rsidRPr="00A76C1A" w:rsidRDefault="002137A7" w:rsidP="00674114">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674114">
        <w:trPr>
          <w:cantSplit/>
          <w:trHeight w:val="541"/>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Default="001C026D" w:rsidP="00674114">
      <w:pPr>
        <w:pStyle w:val="20"/>
        <w:keepNext w:val="0"/>
        <w:spacing w:after="120"/>
        <w:ind w:firstLine="709"/>
        <w:jc w:val="center"/>
        <w:rPr>
          <w:i w:val="0"/>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674114">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D4697" w:rsidRPr="007D4697" w:rsidRDefault="007D4697" w:rsidP="007D4697"/>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7D4697" w:rsidRDefault="007D4697" w:rsidP="006312C7">
      <w:pPr>
        <w:ind w:firstLine="708"/>
      </w:pPr>
    </w:p>
    <w:p w:rsidR="008F6731" w:rsidRDefault="00687540" w:rsidP="008F6731">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p>
    <w:p w:rsidR="004C48F8" w:rsidRDefault="004C48F8" w:rsidP="006A4F72">
      <w:pPr>
        <w:tabs>
          <w:tab w:val="center" w:pos="4677"/>
          <w:tab w:val="left" w:pos="7162"/>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107E44" w:rsidRPr="003558E4" w:rsidTr="00BA3903">
        <w:trPr>
          <w:trHeight w:val="246"/>
        </w:trPr>
        <w:tc>
          <w:tcPr>
            <w:tcW w:w="840" w:type="dxa"/>
            <w:tcBorders>
              <w:left w:val="single" w:sz="4" w:space="0" w:color="auto"/>
              <w:right w:val="single" w:sz="4" w:space="0" w:color="auto"/>
            </w:tcBorders>
            <w:shd w:val="clear" w:color="auto" w:fill="auto"/>
            <w:noWrap/>
          </w:tcPr>
          <w:p w:rsidR="00107E44" w:rsidRPr="003558E4" w:rsidRDefault="00107E44" w:rsidP="00107E44">
            <w:pPr>
              <w:spacing w:after="0"/>
              <w:jc w:val="center"/>
              <w:rPr>
                <w:color w:val="000000"/>
              </w:rPr>
            </w:pPr>
            <w:r>
              <w:rPr>
                <w:color w:val="000000"/>
              </w:rPr>
              <w:t>1</w:t>
            </w:r>
          </w:p>
        </w:tc>
        <w:tc>
          <w:tcPr>
            <w:tcW w:w="3200" w:type="dxa"/>
            <w:tcBorders>
              <w:left w:val="nil"/>
              <w:right w:val="single" w:sz="4" w:space="0" w:color="auto"/>
            </w:tcBorders>
            <w:shd w:val="clear" w:color="auto" w:fill="auto"/>
            <w:noWrap/>
          </w:tcPr>
          <w:p w:rsidR="00107E44" w:rsidRDefault="00107E44" w:rsidP="00107E44">
            <w:pPr>
              <w:autoSpaceDE w:val="0"/>
              <w:spacing w:after="0"/>
              <w:jc w:val="center"/>
            </w:pPr>
            <w:r>
              <w:t>г. Богородицк, ул. Коммунаров, д.27</w:t>
            </w:r>
          </w:p>
        </w:tc>
        <w:tc>
          <w:tcPr>
            <w:tcW w:w="2440" w:type="dxa"/>
            <w:tcBorders>
              <w:top w:val="nil"/>
              <w:left w:val="nil"/>
              <w:bottom w:val="single" w:sz="4" w:space="0" w:color="auto"/>
              <w:right w:val="single" w:sz="4" w:space="0" w:color="auto"/>
            </w:tcBorders>
            <w:shd w:val="clear" w:color="auto" w:fill="auto"/>
            <w:noWrap/>
          </w:tcPr>
          <w:p w:rsidR="00107E44" w:rsidRDefault="00107E44" w:rsidP="00107E44">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107E44" w:rsidRPr="003558E4" w:rsidRDefault="00107E44" w:rsidP="00107E44">
            <w:pPr>
              <w:spacing w:after="0"/>
              <w:jc w:val="center"/>
              <w:rPr>
                <w:color w:val="000000"/>
              </w:rPr>
            </w:pPr>
            <w:r>
              <w:rPr>
                <w:color w:val="000000"/>
              </w:rPr>
              <w:t>1277288,43</w:t>
            </w:r>
          </w:p>
        </w:tc>
      </w:tr>
      <w:tr w:rsidR="006D3F92" w:rsidRPr="003558E4" w:rsidTr="0091405E">
        <w:trPr>
          <w:trHeight w:val="296"/>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107E44" w:rsidP="00324F8B">
            <w:pPr>
              <w:spacing w:after="0"/>
              <w:jc w:val="center"/>
              <w:rPr>
                <w:b/>
                <w:color w:val="000000"/>
              </w:rPr>
            </w:pPr>
            <w:r>
              <w:rPr>
                <w:b/>
                <w:color w:val="000000"/>
              </w:rPr>
              <w:t>1277288,43</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107E44" w:rsidP="00324F8B">
            <w:pPr>
              <w:spacing w:after="0"/>
              <w:jc w:val="center"/>
              <w:rPr>
                <w:b/>
                <w:color w:val="000000"/>
              </w:rPr>
            </w:pPr>
            <w:r>
              <w:rPr>
                <w:b/>
                <w:color w:val="000000"/>
              </w:rPr>
              <w:t>1277288,43</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6A4F72">
      <w:pPr>
        <w:pStyle w:val="1"/>
        <w:keepNext w:val="0"/>
        <w:tabs>
          <w:tab w:val="left" w:pos="3331"/>
        </w:tabs>
        <w:spacing w:before="0" w:after="120"/>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570EE5" w:rsidRDefault="00570EE5"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844357" w:rsidRDefault="00AB4D27" w:rsidP="00E2719F">
      <w:pPr>
        <w:pStyle w:val="affffe"/>
        <w:spacing w:before="0" w:beforeAutospacing="0" w:after="0" w:afterAutospacing="0"/>
        <w:jc w:val="center"/>
        <w:rPr>
          <w:rStyle w:val="2b"/>
          <w:bCs/>
          <w:sz w:val="20"/>
          <w:szCs w:val="20"/>
        </w:rPr>
      </w:pPr>
      <w:r w:rsidRPr="00844357">
        <w:rPr>
          <w:rStyle w:val="2b"/>
          <w:bCs/>
          <w:sz w:val="20"/>
          <w:szCs w:val="20"/>
        </w:rPr>
        <w:t>Договор на выполнение работ по капитальному ремонту общего и</w:t>
      </w:r>
      <w:r w:rsidR="00E2719F" w:rsidRPr="00844357">
        <w:rPr>
          <w:rStyle w:val="2b"/>
          <w:bCs/>
          <w:sz w:val="20"/>
          <w:szCs w:val="20"/>
        </w:rPr>
        <w:t>мущества в многоквартирном доме</w:t>
      </w:r>
    </w:p>
    <w:p w:rsidR="00AB4D27" w:rsidRPr="00844357" w:rsidRDefault="00AB4D27" w:rsidP="00AB4D27">
      <w:pPr>
        <w:pStyle w:val="ab"/>
        <w:tabs>
          <w:tab w:val="left" w:pos="993"/>
        </w:tabs>
        <w:ind w:left="0"/>
        <w:rPr>
          <w:rStyle w:val="2b"/>
          <w:bCs/>
          <w:sz w:val="20"/>
          <w:szCs w:val="20"/>
        </w:rPr>
      </w:pPr>
    </w:p>
    <w:p w:rsidR="00AB4D27" w:rsidRPr="00844357" w:rsidRDefault="00AB4D27" w:rsidP="00AB4D27">
      <w:pPr>
        <w:rPr>
          <w:b/>
          <w:bCs/>
          <w:color w:val="000000"/>
          <w:sz w:val="20"/>
          <w:szCs w:val="20"/>
        </w:rPr>
      </w:pPr>
      <w:r w:rsidRPr="00844357">
        <w:rPr>
          <w:b/>
          <w:bCs/>
          <w:color w:val="000000"/>
          <w:sz w:val="20"/>
          <w:szCs w:val="20"/>
        </w:rPr>
        <w:t>г. Тула                                                                                                               «___»____________201</w:t>
      </w:r>
      <w:r w:rsidR="00A67B9E" w:rsidRPr="00844357">
        <w:rPr>
          <w:b/>
          <w:bCs/>
          <w:color w:val="000000"/>
          <w:sz w:val="20"/>
          <w:szCs w:val="20"/>
        </w:rPr>
        <w:t>6</w:t>
      </w:r>
      <w:r w:rsidRPr="00844357">
        <w:rPr>
          <w:b/>
          <w:bCs/>
          <w:color w:val="000000"/>
          <w:sz w:val="20"/>
          <w:szCs w:val="20"/>
        </w:rPr>
        <w:t xml:space="preserve"> г.   </w:t>
      </w:r>
    </w:p>
    <w:p w:rsidR="00AB4D27" w:rsidRPr="006602C7" w:rsidRDefault="00AB4D27" w:rsidP="00AB4D27">
      <w:pPr>
        <w:ind w:firstLine="567"/>
        <w:rPr>
          <w:sz w:val="22"/>
          <w:szCs w:val="22"/>
        </w:rPr>
      </w:pPr>
    </w:p>
    <w:p w:rsidR="00844357" w:rsidRPr="00581B10" w:rsidRDefault="00844357" w:rsidP="00844357">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0"/>
          <w:szCs w:val="20"/>
        </w:rPr>
        <w:t>, лицензия на осуществление деятельности по сохранению объектов культурного наследия от ______ № _________</w:t>
      </w:r>
      <w:r w:rsidRPr="00581B10">
        <w:rPr>
          <w:sz w:val="20"/>
          <w:szCs w:val="20"/>
        </w:rPr>
        <w:t>,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844357" w:rsidRPr="00581B10" w:rsidRDefault="00844357" w:rsidP="00844357">
      <w:pPr>
        <w:ind w:firstLine="567"/>
        <w:contextualSpacing/>
        <w:rPr>
          <w:sz w:val="20"/>
          <w:szCs w:val="20"/>
        </w:rPr>
      </w:pPr>
    </w:p>
    <w:p w:rsidR="00844357" w:rsidRPr="00581B10" w:rsidRDefault="00844357" w:rsidP="00844357">
      <w:pPr>
        <w:spacing w:after="0"/>
        <w:ind w:firstLine="720"/>
        <w:jc w:val="center"/>
        <w:rPr>
          <w:b/>
          <w:sz w:val="20"/>
          <w:szCs w:val="20"/>
        </w:rPr>
      </w:pPr>
      <w:r w:rsidRPr="00581B10">
        <w:rPr>
          <w:b/>
          <w:sz w:val="20"/>
          <w:szCs w:val="20"/>
        </w:rPr>
        <w:t>1.ПРЕДМЕТ ДОГОВОРА</w:t>
      </w:r>
    </w:p>
    <w:p w:rsidR="00844357" w:rsidRPr="00581B10" w:rsidRDefault="00844357" w:rsidP="00844357">
      <w:pPr>
        <w:spacing w:after="0"/>
        <w:ind w:firstLine="720"/>
        <w:jc w:val="center"/>
        <w:rPr>
          <w:b/>
          <w:sz w:val="20"/>
          <w:szCs w:val="20"/>
        </w:rPr>
      </w:pPr>
    </w:p>
    <w:p w:rsidR="00844357" w:rsidRPr="00AB4ECC" w:rsidRDefault="00844357" w:rsidP="00844357">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B533A8">
        <w:rPr>
          <w:sz w:val="20"/>
          <w:szCs w:val="20"/>
        </w:rPr>
        <w:t>крыши</w:t>
      </w:r>
      <w:r w:rsidRPr="00AB4ECC">
        <w:rPr>
          <w:sz w:val="20"/>
          <w:szCs w:val="20"/>
        </w:rPr>
        <w:t xml:space="preserve"> многоквартирн</w:t>
      </w:r>
      <w:r w:rsidR="00B533A8">
        <w:rPr>
          <w:sz w:val="20"/>
          <w:szCs w:val="20"/>
        </w:rPr>
        <w:t xml:space="preserve">ого </w:t>
      </w:r>
      <w:r w:rsidRPr="00AB4ECC">
        <w:rPr>
          <w:sz w:val="20"/>
          <w:szCs w:val="20"/>
        </w:rPr>
        <w:t>жил</w:t>
      </w:r>
      <w:r w:rsidR="00B533A8">
        <w:rPr>
          <w:sz w:val="20"/>
          <w:szCs w:val="20"/>
        </w:rPr>
        <w:t>ого</w:t>
      </w:r>
      <w:r w:rsidRPr="00AB4ECC">
        <w:rPr>
          <w:sz w:val="20"/>
          <w:szCs w:val="20"/>
        </w:rPr>
        <w:t xml:space="preserve"> дом</w:t>
      </w:r>
      <w:r w:rsidR="00B533A8">
        <w:rPr>
          <w:sz w:val="20"/>
          <w:szCs w:val="20"/>
        </w:rPr>
        <w:t>а</w:t>
      </w:r>
      <w:r w:rsidRPr="00AB4ECC">
        <w:rPr>
          <w:sz w:val="20"/>
          <w:szCs w:val="20"/>
        </w:rPr>
        <w:t xml:space="preserve">, </w:t>
      </w:r>
      <w:r>
        <w:rPr>
          <w:sz w:val="20"/>
          <w:szCs w:val="20"/>
        </w:rPr>
        <w:t>являющ</w:t>
      </w:r>
      <w:r w:rsidR="00B533A8">
        <w:rPr>
          <w:sz w:val="20"/>
          <w:szCs w:val="20"/>
        </w:rPr>
        <w:t>егося объектом</w:t>
      </w:r>
      <w:r>
        <w:rPr>
          <w:sz w:val="20"/>
          <w:szCs w:val="20"/>
        </w:rPr>
        <w:t xml:space="preserve"> культурного наследия, </w:t>
      </w:r>
      <w:r w:rsidRPr="00AB4ECC">
        <w:rPr>
          <w:sz w:val="20"/>
          <w:szCs w:val="20"/>
        </w:rPr>
        <w:t>расположенн</w:t>
      </w:r>
      <w:r w:rsidR="00B533A8">
        <w:rPr>
          <w:sz w:val="20"/>
          <w:szCs w:val="20"/>
        </w:rPr>
        <w:t>ого</w:t>
      </w:r>
      <w:r w:rsidRPr="00AB4ECC">
        <w:rPr>
          <w:sz w:val="20"/>
          <w:szCs w:val="20"/>
        </w:rPr>
        <w:t xml:space="preserve"> по адрес</w:t>
      </w:r>
      <w:r w:rsidR="00B533A8">
        <w:rPr>
          <w:sz w:val="20"/>
          <w:szCs w:val="20"/>
        </w:rPr>
        <w:t>у</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844357" w:rsidRPr="00581B10" w:rsidRDefault="00844357" w:rsidP="00844357">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844357" w:rsidRPr="00581B10" w:rsidRDefault="00844357" w:rsidP="00844357">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844357" w:rsidRPr="00581B10" w:rsidRDefault="00844357" w:rsidP="00844357">
      <w:pPr>
        <w:ind w:firstLine="720"/>
        <w:contextualSpacing/>
        <w:rPr>
          <w:rFonts w:eastAsia="Calibri"/>
          <w:b/>
          <w:color w:val="000000"/>
          <w:sz w:val="20"/>
          <w:szCs w:val="20"/>
        </w:rPr>
      </w:pPr>
    </w:p>
    <w:p w:rsidR="00844357" w:rsidRPr="00581B10" w:rsidRDefault="00844357" w:rsidP="00844357">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844357" w:rsidRPr="00581B10" w:rsidRDefault="00844357" w:rsidP="00844357">
      <w:pPr>
        <w:pStyle w:val="ab"/>
        <w:tabs>
          <w:tab w:val="left" w:pos="2127"/>
        </w:tabs>
        <w:spacing w:after="0" w:line="276" w:lineRule="auto"/>
        <w:ind w:left="0"/>
        <w:jc w:val="center"/>
        <w:rPr>
          <w:rFonts w:eastAsia="Calibri"/>
          <w:b/>
          <w:color w:val="000000"/>
          <w:sz w:val="20"/>
          <w:szCs w:val="20"/>
        </w:rPr>
      </w:pPr>
    </w:p>
    <w:p w:rsidR="00844357" w:rsidRPr="00581B10" w:rsidRDefault="00844357" w:rsidP="00844357">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844357" w:rsidRPr="00581B10" w:rsidRDefault="00844357" w:rsidP="00844357">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844357" w:rsidRPr="00581B10" w:rsidTr="007F0C20">
        <w:tc>
          <w:tcPr>
            <w:tcW w:w="3827" w:type="dxa"/>
          </w:tcPr>
          <w:p w:rsidR="00844357" w:rsidRPr="00581B10" w:rsidRDefault="00844357" w:rsidP="007F0C20">
            <w:pPr>
              <w:jc w:val="center"/>
              <w:rPr>
                <w:sz w:val="20"/>
                <w:szCs w:val="20"/>
              </w:rPr>
            </w:pPr>
            <w:r w:rsidRPr="00581B10">
              <w:rPr>
                <w:sz w:val="20"/>
                <w:szCs w:val="20"/>
              </w:rPr>
              <w:t>Адрес МКД</w:t>
            </w:r>
          </w:p>
        </w:tc>
        <w:tc>
          <w:tcPr>
            <w:tcW w:w="2410" w:type="dxa"/>
          </w:tcPr>
          <w:p w:rsidR="00844357" w:rsidRPr="00581B10" w:rsidRDefault="00844357" w:rsidP="007F0C20">
            <w:pPr>
              <w:jc w:val="center"/>
              <w:rPr>
                <w:sz w:val="20"/>
                <w:szCs w:val="20"/>
              </w:rPr>
            </w:pPr>
            <w:r w:rsidRPr="00581B10">
              <w:rPr>
                <w:sz w:val="20"/>
                <w:szCs w:val="20"/>
              </w:rPr>
              <w:t>Вид работ</w:t>
            </w:r>
          </w:p>
        </w:tc>
        <w:tc>
          <w:tcPr>
            <w:tcW w:w="2835" w:type="dxa"/>
          </w:tcPr>
          <w:p w:rsidR="00844357" w:rsidRPr="00581B10" w:rsidRDefault="00844357" w:rsidP="007F0C20">
            <w:pPr>
              <w:jc w:val="center"/>
              <w:rPr>
                <w:sz w:val="20"/>
                <w:szCs w:val="20"/>
              </w:rPr>
            </w:pPr>
            <w:r w:rsidRPr="00581B10">
              <w:rPr>
                <w:sz w:val="20"/>
                <w:szCs w:val="20"/>
              </w:rPr>
              <w:t>Стоимость, руб.</w:t>
            </w:r>
          </w:p>
        </w:tc>
      </w:tr>
      <w:tr w:rsidR="00844357" w:rsidRPr="00581B10" w:rsidTr="007F0C20">
        <w:tc>
          <w:tcPr>
            <w:tcW w:w="3827" w:type="dxa"/>
          </w:tcPr>
          <w:p w:rsidR="00844357" w:rsidRPr="00581B10" w:rsidRDefault="00844357" w:rsidP="007F0C20">
            <w:pPr>
              <w:jc w:val="center"/>
              <w:rPr>
                <w:sz w:val="20"/>
                <w:szCs w:val="20"/>
              </w:rPr>
            </w:pPr>
          </w:p>
        </w:tc>
        <w:tc>
          <w:tcPr>
            <w:tcW w:w="2410" w:type="dxa"/>
          </w:tcPr>
          <w:p w:rsidR="00844357" w:rsidRPr="00581B10" w:rsidRDefault="00844357" w:rsidP="007F0C20">
            <w:pPr>
              <w:jc w:val="center"/>
              <w:rPr>
                <w:sz w:val="20"/>
                <w:szCs w:val="20"/>
              </w:rPr>
            </w:pPr>
          </w:p>
        </w:tc>
        <w:tc>
          <w:tcPr>
            <w:tcW w:w="2835" w:type="dxa"/>
          </w:tcPr>
          <w:p w:rsidR="00844357" w:rsidRPr="00581B10" w:rsidRDefault="00844357" w:rsidP="007F0C20">
            <w:pPr>
              <w:jc w:val="center"/>
              <w:rPr>
                <w:sz w:val="20"/>
                <w:szCs w:val="20"/>
              </w:rPr>
            </w:pPr>
          </w:p>
        </w:tc>
      </w:tr>
      <w:tr w:rsidR="00844357" w:rsidRPr="00581B10" w:rsidTr="007F0C20">
        <w:tc>
          <w:tcPr>
            <w:tcW w:w="3827" w:type="dxa"/>
          </w:tcPr>
          <w:p w:rsidR="00844357" w:rsidRPr="00581B10" w:rsidRDefault="00844357" w:rsidP="007F0C20">
            <w:pPr>
              <w:jc w:val="center"/>
              <w:rPr>
                <w:sz w:val="20"/>
                <w:szCs w:val="20"/>
              </w:rPr>
            </w:pPr>
          </w:p>
        </w:tc>
        <w:tc>
          <w:tcPr>
            <w:tcW w:w="2410" w:type="dxa"/>
          </w:tcPr>
          <w:p w:rsidR="00844357" w:rsidRPr="00581B10" w:rsidRDefault="00844357" w:rsidP="007F0C20">
            <w:pPr>
              <w:jc w:val="center"/>
              <w:rPr>
                <w:sz w:val="20"/>
                <w:szCs w:val="20"/>
              </w:rPr>
            </w:pPr>
          </w:p>
        </w:tc>
        <w:tc>
          <w:tcPr>
            <w:tcW w:w="2835" w:type="dxa"/>
          </w:tcPr>
          <w:p w:rsidR="00844357" w:rsidRPr="00581B10" w:rsidRDefault="00844357" w:rsidP="007F0C20">
            <w:pPr>
              <w:jc w:val="center"/>
              <w:rPr>
                <w:sz w:val="20"/>
                <w:szCs w:val="20"/>
              </w:rPr>
            </w:pPr>
          </w:p>
        </w:tc>
      </w:tr>
    </w:tbl>
    <w:p w:rsidR="00844357" w:rsidRPr="00581B10" w:rsidRDefault="00844357" w:rsidP="00844357">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844357" w:rsidRDefault="00844357" w:rsidP="00844357">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844357" w:rsidRPr="00443A4C" w:rsidRDefault="00844357" w:rsidP="00844357">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844357" w:rsidRPr="00581B10" w:rsidRDefault="00844357" w:rsidP="00844357">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w:t>
      </w:r>
      <w:r w:rsidRPr="00581B10">
        <w:rPr>
          <w:sz w:val="20"/>
          <w:szCs w:val="20"/>
        </w:rPr>
        <w:lastRenderedPageBreak/>
        <w:t>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844357" w:rsidRPr="00581B10" w:rsidRDefault="00844357" w:rsidP="00844357">
      <w:pPr>
        <w:ind w:firstLine="709"/>
        <w:contextualSpacing/>
        <w:rPr>
          <w:sz w:val="20"/>
          <w:szCs w:val="20"/>
        </w:rPr>
      </w:pPr>
      <w:r w:rsidRPr="00581B10">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844357" w:rsidRPr="00581B10" w:rsidRDefault="00844357" w:rsidP="00844357">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844357" w:rsidRPr="00581B10" w:rsidRDefault="00844357" w:rsidP="00844357">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844357" w:rsidRPr="00581B10" w:rsidRDefault="00844357" w:rsidP="00844357">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844357" w:rsidRPr="00581B10" w:rsidRDefault="00844357" w:rsidP="00844357">
      <w:pPr>
        <w:tabs>
          <w:tab w:val="left" w:pos="709"/>
        </w:tabs>
        <w:ind w:firstLine="709"/>
        <w:rPr>
          <w:color w:val="000000"/>
          <w:sz w:val="20"/>
          <w:szCs w:val="20"/>
        </w:rPr>
      </w:pPr>
    </w:p>
    <w:p w:rsidR="00844357" w:rsidRPr="00581B10" w:rsidRDefault="00844357" w:rsidP="00844357">
      <w:pPr>
        <w:numPr>
          <w:ilvl w:val="0"/>
          <w:numId w:val="9"/>
        </w:numPr>
        <w:suppressAutoHyphens w:val="0"/>
        <w:spacing w:after="0"/>
        <w:jc w:val="center"/>
        <w:rPr>
          <w:b/>
          <w:sz w:val="20"/>
          <w:szCs w:val="20"/>
        </w:rPr>
      </w:pPr>
      <w:r w:rsidRPr="00581B10">
        <w:rPr>
          <w:b/>
          <w:sz w:val="20"/>
          <w:szCs w:val="20"/>
        </w:rPr>
        <w:t>СРОКИ ВЫПОЛНЕНИЯ РАБОТ</w:t>
      </w:r>
    </w:p>
    <w:p w:rsidR="00844357" w:rsidRPr="00581B10" w:rsidRDefault="00844357" w:rsidP="00844357">
      <w:pPr>
        <w:jc w:val="center"/>
        <w:rPr>
          <w:b/>
          <w:sz w:val="20"/>
          <w:szCs w:val="20"/>
        </w:rPr>
      </w:pPr>
    </w:p>
    <w:p w:rsidR="00844357" w:rsidRPr="00581B10" w:rsidRDefault="00844357" w:rsidP="00844357">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844357" w:rsidRPr="00581B10" w:rsidRDefault="00844357" w:rsidP="00844357">
      <w:pPr>
        <w:ind w:firstLine="720"/>
        <w:contextualSpacing/>
        <w:rPr>
          <w:sz w:val="20"/>
          <w:szCs w:val="20"/>
        </w:rPr>
      </w:pPr>
      <w:r w:rsidRPr="00581B10">
        <w:rPr>
          <w:sz w:val="20"/>
          <w:szCs w:val="20"/>
        </w:rPr>
        <w:t>- начало работ – с момента заключения настоящего договора.</w:t>
      </w:r>
    </w:p>
    <w:p w:rsidR="00844357" w:rsidRPr="00581B10" w:rsidRDefault="00844357" w:rsidP="00844357">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844357" w:rsidRPr="00581B10" w:rsidRDefault="00844357" w:rsidP="00844357">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844357" w:rsidRPr="00581B10" w:rsidRDefault="00844357" w:rsidP="00844357">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844357" w:rsidRPr="00581B10" w:rsidRDefault="00844357" w:rsidP="00844357">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844357" w:rsidRPr="00581B10" w:rsidRDefault="00844357" w:rsidP="00844357">
      <w:pPr>
        <w:ind w:right="23" w:firstLine="720"/>
        <w:contextualSpacing/>
        <w:rPr>
          <w:sz w:val="20"/>
          <w:szCs w:val="20"/>
        </w:rPr>
      </w:pPr>
    </w:p>
    <w:p w:rsidR="00844357" w:rsidRPr="00581B10" w:rsidRDefault="00844357" w:rsidP="0084435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844357" w:rsidRPr="00581B10" w:rsidRDefault="00844357" w:rsidP="00844357">
      <w:pPr>
        <w:pStyle w:val="ConsNormal"/>
        <w:ind w:left="1290" w:right="0" w:firstLine="0"/>
        <w:jc w:val="center"/>
        <w:rPr>
          <w:rFonts w:ascii="Times New Roman" w:hAnsi="Times New Roman"/>
          <w:b/>
        </w:rPr>
      </w:pPr>
    </w:p>
    <w:p w:rsidR="00844357" w:rsidRPr="00581B10" w:rsidRDefault="00844357" w:rsidP="00844357">
      <w:pPr>
        <w:pStyle w:val="ConsPlusNormal"/>
        <w:jc w:val="both"/>
        <w:rPr>
          <w:rFonts w:ascii="Times New Roman" w:hAnsi="Times New Roman"/>
          <w:b/>
        </w:rPr>
      </w:pPr>
      <w:r w:rsidRPr="00581B10">
        <w:rPr>
          <w:rFonts w:ascii="Times New Roman" w:hAnsi="Times New Roman"/>
          <w:b/>
        </w:rPr>
        <w:t>4.1. Подрядчик обязуется:</w:t>
      </w:r>
    </w:p>
    <w:p w:rsidR="00844357" w:rsidRPr="00581B10" w:rsidRDefault="00844357" w:rsidP="00844357">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844357" w:rsidRPr="00581B10" w:rsidRDefault="00844357" w:rsidP="00844357">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844357" w:rsidRPr="00581B10" w:rsidRDefault="00844357" w:rsidP="00844357">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844357" w:rsidRPr="00581B10" w:rsidRDefault="00844357" w:rsidP="00844357">
      <w:pPr>
        <w:spacing w:after="0"/>
        <w:ind w:firstLine="720"/>
        <w:rPr>
          <w:sz w:val="20"/>
          <w:szCs w:val="20"/>
        </w:rPr>
      </w:pPr>
      <w:r w:rsidRPr="00581B10">
        <w:rPr>
          <w:color w:val="000000"/>
          <w:sz w:val="20"/>
          <w:szCs w:val="20"/>
        </w:rPr>
        <w:lastRenderedPageBreak/>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844357" w:rsidRPr="00581B10" w:rsidRDefault="00844357" w:rsidP="00844357">
      <w:pPr>
        <w:spacing w:after="0"/>
        <w:ind w:firstLine="720"/>
        <w:rPr>
          <w:sz w:val="20"/>
          <w:szCs w:val="20"/>
        </w:rPr>
      </w:pPr>
      <w:r w:rsidRPr="00581B10">
        <w:rPr>
          <w:sz w:val="20"/>
          <w:szCs w:val="20"/>
        </w:rPr>
        <w:t>4.1.5. Обеспечить соблюдение требований, предусмотренных:</w:t>
      </w:r>
    </w:p>
    <w:p w:rsidR="00844357" w:rsidRPr="00581B10" w:rsidRDefault="00844357" w:rsidP="00844357">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844357" w:rsidRPr="00581B10" w:rsidRDefault="00844357" w:rsidP="00844357">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844357" w:rsidRPr="00581B10" w:rsidRDefault="00844357" w:rsidP="00844357">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844357" w:rsidRPr="00581B10" w:rsidRDefault="00844357" w:rsidP="00844357">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844357" w:rsidRPr="00581B10" w:rsidRDefault="00844357" w:rsidP="00844357">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844357" w:rsidRPr="00581B10" w:rsidRDefault="00844357" w:rsidP="00844357">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844357" w:rsidRDefault="00844357" w:rsidP="00844357">
      <w:pPr>
        <w:spacing w:after="0"/>
        <w:ind w:firstLine="720"/>
        <w:rPr>
          <w:rFonts w:eastAsia="Calibri"/>
          <w:sz w:val="20"/>
          <w:szCs w:val="20"/>
        </w:rPr>
      </w:pPr>
      <w:r w:rsidRPr="002F5A3B">
        <w:rPr>
          <w:rFonts w:eastAsia="Calibri"/>
          <w:sz w:val="20"/>
          <w:szCs w:val="20"/>
        </w:rPr>
        <w:t>- Федеральным законом от 26.06.2008 № 102-ФЗ «Об обеспечении единства измерений»</w:t>
      </w:r>
      <w:r w:rsidR="002F5A3B">
        <w:rPr>
          <w:rFonts w:eastAsia="Calibri"/>
          <w:sz w:val="20"/>
          <w:szCs w:val="20"/>
        </w:rPr>
        <w:t>;</w:t>
      </w:r>
    </w:p>
    <w:p w:rsidR="002F5A3B" w:rsidRPr="00581B10" w:rsidRDefault="002F5A3B" w:rsidP="00844357">
      <w:pPr>
        <w:spacing w:after="0"/>
        <w:ind w:firstLine="720"/>
        <w:rPr>
          <w:rFonts w:eastAsia="Calibri"/>
          <w:sz w:val="20"/>
          <w:szCs w:val="20"/>
        </w:rPr>
      </w:pPr>
      <w:r w:rsidRPr="00267739">
        <w:rPr>
          <w:rFonts w:eastAsia="Calibri"/>
          <w:sz w:val="20"/>
          <w:szCs w:val="20"/>
        </w:rPr>
        <w:t>- Федеральным законом от 25.06.2002 №73-ФЗ «Об объектах культурного наследия (памятниках истории и культуры) народов Российской Федерации»;</w:t>
      </w:r>
    </w:p>
    <w:p w:rsidR="00844357" w:rsidRPr="00581B10" w:rsidRDefault="00844357" w:rsidP="00844357">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844357" w:rsidRPr="00581B10" w:rsidRDefault="00844357" w:rsidP="00844357">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844357" w:rsidRPr="00581B10" w:rsidRDefault="00844357" w:rsidP="00844357">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844357" w:rsidRPr="00581B10" w:rsidRDefault="00844357" w:rsidP="00844357">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844357" w:rsidRPr="00581B10" w:rsidRDefault="00844357" w:rsidP="00844357">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844357" w:rsidRPr="00581B10" w:rsidRDefault="00844357" w:rsidP="00844357">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844357" w:rsidRPr="00581B10" w:rsidRDefault="00844357" w:rsidP="00844357">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844357" w:rsidRPr="00581B10" w:rsidRDefault="00844357" w:rsidP="00844357">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844357" w:rsidRPr="00581B10" w:rsidRDefault="00844357" w:rsidP="00844357">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844357" w:rsidRPr="00581B10" w:rsidRDefault="00844357" w:rsidP="00844357">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844357" w:rsidRPr="00581B10" w:rsidRDefault="00844357" w:rsidP="00844357">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844357" w:rsidRPr="00581B10" w:rsidRDefault="00844357" w:rsidP="00844357">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844357" w:rsidRPr="00581B10" w:rsidRDefault="00844357" w:rsidP="00844357">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844357" w:rsidRPr="00581B10" w:rsidRDefault="00844357" w:rsidP="00844357">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844357" w:rsidRPr="00581B10" w:rsidRDefault="00844357" w:rsidP="00844357">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844357" w:rsidRPr="00581B10" w:rsidRDefault="00844357" w:rsidP="00844357">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844357" w:rsidRPr="00581B10" w:rsidRDefault="00844357" w:rsidP="00844357">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844357" w:rsidRPr="00581B10" w:rsidRDefault="00844357" w:rsidP="00844357">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844357" w:rsidRPr="00581B10" w:rsidRDefault="00844357" w:rsidP="00844357">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844357" w:rsidRPr="00581B10" w:rsidRDefault="00844357" w:rsidP="00844357">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844357" w:rsidRPr="00581B10" w:rsidRDefault="00844357" w:rsidP="00844357">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844357" w:rsidRPr="00581B10" w:rsidRDefault="00844357" w:rsidP="00844357">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844357" w:rsidRPr="00581B10" w:rsidRDefault="00844357" w:rsidP="00844357">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844357" w:rsidRPr="00581B10" w:rsidRDefault="00844357" w:rsidP="00844357">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844357" w:rsidRPr="00581B10" w:rsidRDefault="00844357" w:rsidP="00844357">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844357" w:rsidRPr="00581B10" w:rsidRDefault="00844357" w:rsidP="00844357">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844357" w:rsidRPr="00581B10" w:rsidRDefault="00844357" w:rsidP="00844357">
      <w:pPr>
        <w:ind w:right="23" w:firstLine="720"/>
        <w:contextualSpacing/>
        <w:rPr>
          <w:sz w:val="20"/>
          <w:szCs w:val="20"/>
        </w:rPr>
      </w:pPr>
      <w:r w:rsidRPr="00581B10">
        <w:rPr>
          <w:sz w:val="20"/>
          <w:szCs w:val="20"/>
        </w:rPr>
        <w:t>4.1.26. Подрядчик подтверждает что:</w:t>
      </w:r>
    </w:p>
    <w:p w:rsidR="00844357" w:rsidRPr="00581B10" w:rsidRDefault="00844357" w:rsidP="00844357">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844357" w:rsidRPr="00581B10" w:rsidRDefault="00844357" w:rsidP="00844357">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844357" w:rsidRPr="00581B10" w:rsidRDefault="00844357" w:rsidP="00844357">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844357" w:rsidRPr="00581B10" w:rsidRDefault="00844357" w:rsidP="00844357">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844357" w:rsidRPr="00581B10" w:rsidRDefault="00844357" w:rsidP="00844357">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844357" w:rsidRPr="00581B10" w:rsidRDefault="00844357" w:rsidP="00844357">
      <w:pPr>
        <w:ind w:firstLine="720"/>
        <w:rPr>
          <w:color w:val="000000"/>
          <w:sz w:val="20"/>
          <w:szCs w:val="20"/>
        </w:rPr>
      </w:pPr>
      <w:r w:rsidRPr="00581B10">
        <w:rPr>
          <w:b/>
          <w:bCs/>
          <w:color w:val="000000"/>
          <w:sz w:val="20"/>
          <w:szCs w:val="20"/>
        </w:rPr>
        <w:t>4.2. Подрядчик имеет право:</w:t>
      </w:r>
    </w:p>
    <w:p w:rsidR="00844357" w:rsidRPr="00581B10" w:rsidRDefault="00844357" w:rsidP="00844357">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844357" w:rsidRPr="00581B10" w:rsidRDefault="00844357" w:rsidP="00844357">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844357" w:rsidRPr="00581B10" w:rsidRDefault="00844357" w:rsidP="00844357">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844357" w:rsidRPr="00581B10" w:rsidRDefault="00844357" w:rsidP="00844357">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844357" w:rsidRPr="00581B10" w:rsidRDefault="00844357" w:rsidP="00844357">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844357" w:rsidRPr="00581B10" w:rsidRDefault="00844357" w:rsidP="00844357">
      <w:pPr>
        <w:ind w:firstLine="720"/>
        <w:rPr>
          <w:b/>
          <w:sz w:val="20"/>
          <w:szCs w:val="20"/>
        </w:rPr>
      </w:pPr>
      <w:r w:rsidRPr="00581B10">
        <w:rPr>
          <w:b/>
          <w:sz w:val="20"/>
          <w:szCs w:val="20"/>
        </w:rPr>
        <w:t>4.3. Заказчик обязуется:</w:t>
      </w:r>
    </w:p>
    <w:p w:rsidR="00844357" w:rsidRPr="00581B10" w:rsidRDefault="00844357" w:rsidP="00844357">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844357" w:rsidRPr="00581B10" w:rsidRDefault="00844357" w:rsidP="00844357">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844357" w:rsidRPr="00581B10" w:rsidRDefault="00844357" w:rsidP="00844357">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844357" w:rsidRPr="00581B10" w:rsidRDefault="00844357" w:rsidP="00844357">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844357" w:rsidRPr="00581B10" w:rsidRDefault="00844357" w:rsidP="00844357">
      <w:pPr>
        <w:ind w:firstLine="720"/>
        <w:rPr>
          <w:b/>
          <w:bCs/>
          <w:sz w:val="20"/>
          <w:szCs w:val="20"/>
        </w:rPr>
      </w:pPr>
      <w:r w:rsidRPr="00581B10">
        <w:rPr>
          <w:b/>
          <w:bCs/>
          <w:sz w:val="20"/>
          <w:szCs w:val="20"/>
        </w:rPr>
        <w:t>4.4. Заказчик имеет право:</w:t>
      </w:r>
    </w:p>
    <w:p w:rsidR="00844357" w:rsidRPr="00581B10" w:rsidRDefault="00844357" w:rsidP="00844357">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844357" w:rsidRPr="00581B10" w:rsidRDefault="00844357" w:rsidP="00844357">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844357" w:rsidRPr="00581B10" w:rsidRDefault="00844357" w:rsidP="00844357">
      <w:pPr>
        <w:ind w:firstLine="709"/>
        <w:contextualSpacing/>
        <w:rPr>
          <w:sz w:val="20"/>
          <w:szCs w:val="20"/>
        </w:rPr>
      </w:pPr>
      <w:r w:rsidRPr="00581B10">
        <w:rPr>
          <w:sz w:val="20"/>
          <w:szCs w:val="20"/>
        </w:rPr>
        <w:t>- нарушения технологии выполняемых работ;</w:t>
      </w:r>
    </w:p>
    <w:p w:rsidR="00844357" w:rsidRPr="00581B10" w:rsidRDefault="00844357" w:rsidP="00844357">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844357" w:rsidRPr="00581B10" w:rsidRDefault="00844357" w:rsidP="00844357">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844357" w:rsidRPr="00581B10" w:rsidRDefault="00844357" w:rsidP="00844357">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844357" w:rsidRPr="00581B10" w:rsidRDefault="00844357" w:rsidP="00844357">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844357" w:rsidRPr="00581B10" w:rsidRDefault="00844357" w:rsidP="00844357">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844357" w:rsidRPr="00581B10" w:rsidRDefault="00844357" w:rsidP="00844357">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844357" w:rsidRPr="00581B10" w:rsidRDefault="00844357" w:rsidP="00844357">
      <w:pPr>
        <w:ind w:firstLine="720"/>
        <w:contextualSpacing/>
        <w:rPr>
          <w:sz w:val="20"/>
          <w:szCs w:val="20"/>
        </w:rPr>
      </w:pPr>
      <w:r w:rsidRPr="00581B10">
        <w:rPr>
          <w:sz w:val="20"/>
          <w:szCs w:val="20"/>
        </w:rPr>
        <w:t>4.4.7. Произвести приемку и оплату досрочно выполненных работ.</w:t>
      </w:r>
    </w:p>
    <w:p w:rsidR="00844357" w:rsidRPr="00581B10" w:rsidRDefault="00844357" w:rsidP="00844357">
      <w:pPr>
        <w:ind w:firstLine="720"/>
        <w:rPr>
          <w:b/>
          <w:bCs/>
          <w:sz w:val="20"/>
          <w:szCs w:val="20"/>
        </w:rPr>
      </w:pPr>
    </w:p>
    <w:p w:rsidR="00844357" w:rsidRPr="00581B10" w:rsidRDefault="00844357" w:rsidP="00844357">
      <w:pPr>
        <w:jc w:val="center"/>
        <w:rPr>
          <w:b/>
          <w:sz w:val="20"/>
          <w:szCs w:val="20"/>
        </w:rPr>
      </w:pPr>
      <w:r w:rsidRPr="00581B10">
        <w:rPr>
          <w:b/>
          <w:sz w:val="20"/>
          <w:szCs w:val="20"/>
        </w:rPr>
        <w:t>5. ПОРЯДОК СДАЧИ И ПРИЕМКИ РАБОТ</w:t>
      </w:r>
    </w:p>
    <w:p w:rsidR="00844357" w:rsidRPr="00581B10" w:rsidRDefault="00844357" w:rsidP="00844357">
      <w:pPr>
        <w:spacing w:after="0"/>
        <w:ind w:firstLine="720"/>
        <w:rPr>
          <w:sz w:val="20"/>
          <w:szCs w:val="20"/>
        </w:rPr>
      </w:pPr>
    </w:p>
    <w:p w:rsidR="00844357" w:rsidRPr="00581B10" w:rsidRDefault="00844357" w:rsidP="00844357">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844357" w:rsidRPr="00581B10" w:rsidRDefault="00844357" w:rsidP="00844357">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844357" w:rsidRPr="00581B10" w:rsidRDefault="00844357" w:rsidP="00844357">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844357" w:rsidRPr="00581B10" w:rsidRDefault="00844357" w:rsidP="00844357">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844357" w:rsidRPr="00581B10" w:rsidRDefault="00844357" w:rsidP="00844357">
      <w:pPr>
        <w:spacing w:after="0"/>
        <w:ind w:firstLine="720"/>
        <w:rPr>
          <w:sz w:val="20"/>
          <w:szCs w:val="20"/>
        </w:rPr>
      </w:pPr>
      <w:r w:rsidRPr="00581B10">
        <w:rPr>
          <w:sz w:val="20"/>
          <w:szCs w:val="20"/>
        </w:rPr>
        <w:t>Сроки и порядок формирования Комиссии утверждаются Заказчиком.</w:t>
      </w:r>
    </w:p>
    <w:p w:rsidR="00844357" w:rsidRPr="00581B10" w:rsidRDefault="00844357" w:rsidP="00844357">
      <w:pPr>
        <w:spacing w:after="0"/>
        <w:ind w:firstLine="720"/>
        <w:rPr>
          <w:sz w:val="20"/>
          <w:szCs w:val="20"/>
        </w:rPr>
      </w:pPr>
      <w:r w:rsidRPr="00581B10">
        <w:rPr>
          <w:sz w:val="20"/>
          <w:szCs w:val="20"/>
        </w:rPr>
        <w:t>5.5. В состав Комиссии включаются:</w:t>
      </w:r>
    </w:p>
    <w:p w:rsidR="00844357" w:rsidRPr="00581B10" w:rsidRDefault="00844357" w:rsidP="00844357">
      <w:pPr>
        <w:spacing w:after="0"/>
        <w:ind w:firstLine="720"/>
        <w:rPr>
          <w:sz w:val="20"/>
          <w:szCs w:val="20"/>
        </w:rPr>
      </w:pPr>
      <w:r w:rsidRPr="00581B10">
        <w:rPr>
          <w:sz w:val="20"/>
          <w:szCs w:val="20"/>
        </w:rPr>
        <w:t>представители Заказчика;</w:t>
      </w:r>
    </w:p>
    <w:p w:rsidR="00844357" w:rsidRPr="00581B10" w:rsidRDefault="00844357" w:rsidP="00844357">
      <w:pPr>
        <w:spacing w:after="0"/>
        <w:ind w:firstLine="720"/>
        <w:rPr>
          <w:sz w:val="20"/>
          <w:szCs w:val="20"/>
        </w:rPr>
      </w:pPr>
      <w:r w:rsidRPr="00581B10">
        <w:rPr>
          <w:sz w:val="20"/>
          <w:szCs w:val="20"/>
        </w:rPr>
        <w:t>представители Подрядчика;</w:t>
      </w:r>
    </w:p>
    <w:p w:rsidR="00844357" w:rsidRPr="00581B10" w:rsidRDefault="00844357" w:rsidP="00844357">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844357" w:rsidRPr="00581B10" w:rsidRDefault="00844357" w:rsidP="00844357">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844357" w:rsidRPr="00581B10" w:rsidRDefault="00844357" w:rsidP="00844357">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844357" w:rsidRPr="00581B10" w:rsidRDefault="00844357" w:rsidP="00844357">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844357" w:rsidRPr="00581B10" w:rsidRDefault="00844357" w:rsidP="00844357">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844357" w:rsidRPr="00581B10" w:rsidRDefault="00844357" w:rsidP="00844357">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844357" w:rsidRPr="00581B10" w:rsidRDefault="00844357" w:rsidP="00844357">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844357" w:rsidRPr="00581B10" w:rsidRDefault="00844357" w:rsidP="00844357">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844357" w:rsidRPr="00581B10" w:rsidRDefault="00844357" w:rsidP="00844357">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844357" w:rsidRPr="00581B10" w:rsidRDefault="00844357" w:rsidP="00844357">
      <w:pPr>
        <w:spacing w:after="0"/>
        <w:ind w:firstLine="720"/>
        <w:jc w:val="center"/>
        <w:rPr>
          <w:b/>
          <w:sz w:val="20"/>
          <w:szCs w:val="20"/>
        </w:rPr>
      </w:pPr>
    </w:p>
    <w:p w:rsidR="00844357" w:rsidRPr="00DF7BA4" w:rsidRDefault="00844357" w:rsidP="00844357">
      <w:pPr>
        <w:pStyle w:val="ab"/>
        <w:numPr>
          <w:ilvl w:val="0"/>
          <w:numId w:val="47"/>
        </w:numPr>
        <w:jc w:val="center"/>
        <w:rPr>
          <w:b/>
          <w:sz w:val="20"/>
          <w:szCs w:val="20"/>
        </w:rPr>
      </w:pPr>
      <w:r w:rsidRPr="00DF7BA4">
        <w:rPr>
          <w:b/>
          <w:sz w:val="20"/>
          <w:szCs w:val="20"/>
        </w:rPr>
        <w:t>ГАРАНТИИ КАЧЕСТВА РАБОТ</w:t>
      </w:r>
    </w:p>
    <w:p w:rsidR="00844357" w:rsidRPr="00DF7BA4" w:rsidRDefault="00844357" w:rsidP="00844357">
      <w:pPr>
        <w:pStyle w:val="ab"/>
        <w:ind w:left="1650"/>
        <w:rPr>
          <w:b/>
          <w:sz w:val="20"/>
          <w:szCs w:val="20"/>
        </w:rPr>
      </w:pPr>
    </w:p>
    <w:p w:rsidR="00844357" w:rsidRPr="00581B10" w:rsidRDefault="00844357" w:rsidP="00844357">
      <w:pPr>
        <w:ind w:firstLine="720"/>
        <w:contextualSpacing/>
        <w:rPr>
          <w:sz w:val="20"/>
          <w:szCs w:val="20"/>
        </w:rPr>
      </w:pPr>
      <w:r w:rsidRPr="00581B10">
        <w:rPr>
          <w:sz w:val="20"/>
          <w:szCs w:val="20"/>
        </w:rPr>
        <w:t>6.1. Подрядчик гарантирует:</w:t>
      </w:r>
    </w:p>
    <w:p w:rsidR="00844357" w:rsidRPr="00581B10" w:rsidRDefault="00844357" w:rsidP="00844357">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844357" w:rsidRPr="00581B10" w:rsidRDefault="00844357" w:rsidP="00844357">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844357" w:rsidRPr="00581B10" w:rsidRDefault="00844357" w:rsidP="00844357">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844357" w:rsidRPr="00581B10" w:rsidRDefault="00844357" w:rsidP="00844357">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844357" w:rsidRPr="00581B10" w:rsidRDefault="00844357" w:rsidP="00844357">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844357" w:rsidRPr="00581B10" w:rsidRDefault="00844357" w:rsidP="00844357">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844357" w:rsidRPr="00581B10" w:rsidRDefault="00844357" w:rsidP="00844357">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844357" w:rsidRPr="00581B10" w:rsidRDefault="00844357" w:rsidP="00844357">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844357" w:rsidRPr="00581B10" w:rsidRDefault="00844357" w:rsidP="00844357">
      <w:pPr>
        <w:spacing w:after="0"/>
        <w:ind w:firstLine="720"/>
        <w:rPr>
          <w:sz w:val="20"/>
          <w:szCs w:val="20"/>
        </w:rPr>
      </w:pPr>
    </w:p>
    <w:p w:rsidR="00844357" w:rsidRPr="00581B10" w:rsidRDefault="00844357" w:rsidP="00844357">
      <w:pPr>
        <w:jc w:val="center"/>
        <w:rPr>
          <w:b/>
          <w:sz w:val="20"/>
          <w:szCs w:val="20"/>
        </w:rPr>
      </w:pPr>
      <w:r>
        <w:rPr>
          <w:b/>
          <w:sz w:val="20"/>
          <w:szCs w:val="20"/>
        </w:rPr>
        <w:t>7</w:t>
      </w:r>
      <w:r w:rsidRPr="00581B10">
        <w:rPr>
          <w:b/>
          <w:sz w:val="20"/>
          <w:szCs w:val="20"/>
        </w:rPr>
        <w:t>. ОТВЕТСТВЕННОСТЬ СТОРОН</w:t>
      </w:r>
    </w:p>
    <w:p w:rsidR="00844357" w:rsidRPr="00581B10" w:rsidRDefault="00844357" w:rsidP="00844357">
      <w:pPr>
        <w:spacing w:after="0"/>
        <w:jc w:val="center"/>
        <w:rPr>
          <w:b/>
          <w:sz w:val="20"/>
          <w:szCs w:val="20"/>
        </w:rPr>
      </w:pPr>
    </w:p>
    <w:p w:rsidR="00844357" w:rsidRPr="00581B10" w:rsidRDefault="00844357" w:rsidP="00844357">
      <w:pPr>
        <w:tabs>
          <w:tab w:val="left" w:pos="709"/>
        </w:tabs>
        <w:ind w:firstLine="709"/>
        <w:contextualSpacing/>
        <w:rPr>
          <w:rFonts w:eastAsia="MS Mincho"/>
          <w:sz w:val="20"/>
          <w:szCs w:val="20"/>
        </w:rPr>
      </w:pPr>
      <w:r>
        <w:rPr>
          <w:rFonts w:eastAsia="MS Mincho"/>
          <w:sz w:val="20"/>
          <w:szCs w:val="20"/>
        </w:rPr>
        <w:t>7</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844357" w:rsidRPr="00581B10" w:rsidRDefault="00844357" w:rsidP="00844357">
      <w:pPr>
        <w:tabs>
          <w:tab w:val="left" w:pos="709"/>
        </w:tabs>
        <w:ind w:firstLine="709"/>
        <w:contextualSpacing/>
        <w:rPr>
          <w:rFonts w:eastAsia="MS Mincho"/>
          <w:sz w:val="20"/>
          <w:szCs w:val="20"/>
        </w:rPr>
      </w:pPr>
      <w:r>
        <w:rPr>
          <w:rFonts w:eastAsia="MS Mincho"/>
          <w:sz w:val="20"/>
          <w:szCs w:val="20"/>
        </w:rPr>
        <w:t>7</w:t>
      </w:r>
      <w:r w:rsidRPr="00581B10">
        <w:rPr>
          <w:rFonts w:eastAsia="MS Mincho"/>
          <w:sz w:val="20"/>
          <w:szCs w:val="20"/>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w:t>
      </w:r>
      <w:r w:rsidRPr="00581B10">
        <w:rPr>
          <w:rFonts w:eastAsia="MS Mincho"/>
          <w:sz w:val="20"/>
          <w:szCs w:val="20"/>
        </w:rPr>
        <w:lastRenderedPageBreak/>
        <w:t>действующей на дату уплаты пеней ставки рефинансирования Центрального банка Российской Федерации от не уплаченной в срок суммы.</w:t>
      </w:r>
    </w:p>
    <w:p w:rsidR="00844357" w:rsidRPr="00581B10" w:rsidRDefault="00844357" w:rsidP="00844357">
      <w:pPr>
        <w:ind w:firstLine="709"/>
        <w:contextualSpacing/>
        <w:rPr>
          <w:rFonts w:eastAsia="Calibri"/>
          <w:sz w:val="20"/>
          <w:szCs w:val="20"/>
        </w:rPr>
      </w:pPr>
      <w:r>
        <w:rPr>
          <w:rFonts w:eastAsia="Calibri"/>
          <w:sz w:val="20"/>
          <w:szCs w:val="20"/>
        </w:rPr>
        <w:t>7</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844357" w:rsidRPr="00581B10" w:rsidRDefault="00844357" w:rsidP="00844357">
      <w:pPr>
        <w:ind w:firstLine="709"/>
        <w:rPr>
          <w:rFonts w:eastAsia="Calibri"/>
          <w:sz w:val="20"/>
          <w:szCs w:val="20"/>
        </w:rPr>
      </w:pPr>
      <w:r>
        <w:rPr>
          <w:rFonts w:eastAsia="Calibri"/>
          <w:sz w:val="20"/>
          <w:szCs w:val="20"/>
        </w:rPr>
        <w:t>7</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844357" w:rsidRPr="00581B10" w:rsidRDefault="00844357" w:rsidP="00844357">
      <w:pPr>
        <w:autoSpaceDE w:val="0"/>
        <w:autoSpaceDN w:val="0"/>
        <w:adjustRightInd w:val="0"/>
        <w:ind w:firstLine="709"/>
        <w:rPr>
          <w:rFonts w:eastAsia="Calibri"/>
          <w:sz w:val="20"/>
          <w:szCs w:val="20"/>
        </w:rPr>
      </w:pPr>
      <w:r>
        <w:rPr>
          <w:sz w:val="20"/>
          <w:szCs w:val="20"/>
        </w:rPr>
        <w:t>7</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844357" w:rsidRPr="00581B10" w:rsidRDefault="00844357" w:rsidP="00844357">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844357" w:rsidRPr="00581B10" w:rsidRDefault="00844357" w:rsidP="00844357">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44357" w:rsidRPr="00581B10" w:rsidRDefault="00844357" w:rsidP="00844357">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844357" w:rsidRPr="00581B10" w:rsidRDefault="00844357" w:rsidP="00844357">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44357" w:rsidRPr="00581B10" w:rsidRDefault="00844357" w:rsidP="00844357">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44357" w:rsidRPr="00581B10" w:rsidRDefault="00844357" w:rsidP="00844357">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44357" w:rsidRPr="00581B10" w:rsidRDefault="00844357" w:rsidP="00844357">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844357" w:rsidRPr="00581B10" w:rsidRDefault="00844357" w:rsidP="00844357">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.6.1. 10 процентов цены Договора в случае, если цена Договора не превышает 3 млн. рублей;</w:t>
      </w:r>
    </w:p>
    <w:p w:rsidR="00844357" w:rsidRPr="00581B10" w:rsidRDefault="00844357" w:rsidP="00844357">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844357" w:rsidRPr="00581B10" w:rsidRDefault="00844357" w:rsidP="00844357">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844357" w:rsidRPr="00581B10" w:rsidRDefault="00844357" w:rsidP="00844357">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.6.4. 0,5 процента цены Договора в случае, если цена Договора превышает 100 млн. рублей.</w:t>
      </w:r>
    </w:p>
    <w:p w:rsidR="00844357" w:rsidRPr="00581B10" w:rsidRDefault="00844357" w:rsidP="00844357">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844357" w:rsidRPr="00581B10" w:rsidRDefault="00844357" w:rsidP="00844357">
      <w:pPr>
        <w:ind w:firstLine="709"/>
        <w:rPr>
          <w:rFonts w:eastAsia="Calibri"/>
          <w:sz w:val="20"/>
          <w:szCs w:val="20"/>
        </w:rPr>
      </w:pPr>
      <w:r>
        <w:rPr>
          <w:rFonts w:eastAsia="Calibri"/>
          <w:sz w:val="20"/>
          <w:szCs w:val="20"/>
        </w:rPr>
        <w:t>7</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844357" w:rsidRDefault="00844357" w:rsidP="00844357">
      <w:pPr>
        <w:ind w:firstLine="709"/>
        <w:rPr>
          <w:rFonts w:eastAsia="Calibri"/>
          <w:sz w:val="20"/>
          <w:szCs w:val="20"/>
        </w:rPr>
      </w:pPr>
      <w:r>
        <w:rPr>
          <w:rFonts w:eastAsia="Calibri"/>
          <w:sz w:val="20"/>
          <w:szCs w:val="20"/>
        </w:rPr>
        <w:t>7</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844357" w:rsidRPr="00581B10" w:rsidRDefault="00844357" w:rsidP="00844357">
      <w:pPr>
        <w:ind w:firstLine="709"/>
        <w:rPr>
          <w:rFonts w:eastAsia="Calibri"/>
          <w:sz w:val="20"/>
          <w:szCs w:val="20"/>
        </w:rPr>
      </w:pPr>
    </w:p>
    <w:p w:rsidR="00844357" w:rsidRPr="00581B10" w:rsidRDefault="00844357" w:rsidP="00844357">
      <w:pPr>
        <w:jc w:val="center"/>
        <w:rPr>
          <w:b/>
          <w:sz w:val="20"/>
          <w:szCs w:val="20"/>
        </w:rPr>
      </w:pPr>
      <w:r>
        <w:rPr>
          <w:b/>
          <w:sz w:val="20"/>
          <w:szCs w:val="20"/>
        </w:rPr>
        <w:t>8</w:t>
      </w:r>
      <w:r w:rsidRPr="00581B10">
        <w:rPr>
          <w:b/>
          <w:sz w:val="20"/>
          <w:szCs w:val="20"/>
        </w:rPr>
        <w:t>. ДЕЙСТВИЕ ОБСТОЯТЕЛЬСТВ НЕПРЕОДОЛИМОЙ СИЛЫ</w:t>
      </w:r>
    </w:p>
    <w:p w:rsidR="00844357" w:rsidRDefault="00844357" w:rsidP="00844357">
      <w:pPr>
        <w:pStyle w:val="afffb"/>
        <w:spacing w:before="0" w:after="0"/>
        <w:ind w:firstLine="708"/>
        <w:rPr>
          <w:rFonts w:eastAsia="MS Mincho"/>
          <w:sz w:val="20"/>
          <w:szCs w:val="20"/>
        </w:rPr>
      </w:pPr>
    </w:p>
    <w:p w:rsidR="00844357" w:rsidRPr="00581B10" w:rsidRDefault="00844357" w:rsidP="00844357">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844357" w:rsidRPr="00581B10" w:rsidRDefault="00844357" w:rsidP="00844357">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844357" w:rsidRPr="00581B10" w:rsidRDefault="00844357" w:rsidP="00844357">
      <w:pPr>
        <w:spacing w:after="0"/>
        <w:ind w:firstLine="709"/>
        <w:rPr>
          <w:sz w:val="20"/>
          <w:szCs w:val="20"/>
        </w:rPr>
      </w:pPr>
      <w:r>
        <w:rPr>
          <w:sz w:val="20"/>
          <w:szCs w:val="20"/>
        </w:rPr>
        <w:lastRenderedPageBreak/>
        <w:t>8</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844357" w:rsidRPr="00581B10" w:rsidRDefault="00844357" w:rsidP="00844357">
      <w:pPr>
        <w:spacing w:after="0"/>
        <w:ind w:firstLine="709"/>
        <w:rPr>
          <w:sz w:val="20"/>
          <w:szCs w:val="20"/>
        </w:rPr>
      </w:pPr>
      <w:r>
        <w:rPr>
          <w:sz w:val="20"/>
          <w:szCs w:val="20"/>
        </w:rPr>
        <w:t>8</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44357" w:rsidRPr="00581B10" w:rsidRDefault="00844357" w:rsidP="00844357">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844357" w:rsidRPr="00581B10" w:rsidRDefault="00844357" w:rsidP="00844357">
      <w:pPr>
        <w:pStyle w:val="afffb"/>
        <w:spacing w:before="0" w:after="0"/>
        <w:ind w:firstLine="708"/>
        <w:rPr>
          <w:rFonts w:eastAsia="MS Mincho"/>
          <w:sz w:val="20"/>
          <w:szCs w:val="20"/>
        </w:rPr>
      </w:pPr>
    </w:p>
    <w:p w:rsidR="00844357" w:rsidRPr="00581B10" w:rsidRDefault="00844357" w:rsidP="00844357">
      <w:pPr>
        <w:tabs>
          <w:tab w:val="center" w:pos="4677"/>
          <w:tab w:val="right" w:pos="9355"/>
        </w:tabs>
        <w:spacing w:after="0"/>
        <w:jc w:val="center"/>
        <w:rPr>
          <w:rFonts w:eastAsia="MS Mincho"/>
          <w:b/>
          <w:bCs/>
          <w:sz w:val="20"/>
          <w:szCs w:val="20"/>
        </w:rPr>
      </w:pPr>
      <w:r>
        <w:rPr>
          <w:rFonts w:eastAsia="MS Mincho"/>
          <w:b/>
          <w:bCs/>
          <w:sz w:val="20"/>
          <w:szCs w:val="20"/>
        </w:rPr>
        <w:t>9</w:t>
      </w:r>
      <w:r w:rsidRPr="00581B10">
        <w:rPr>
          <w:rFonts w:eastAsia="MS Mincho"/>
          <w:b/>
          <w:bCs/>
          <w:sz w:val="20"/>
          <w:szCs w:val="20"/>
        </w:rPr>
        <w:t>. ПОРЯДОК УРЕГУЛИРОВАНИЯ СПОРОВ</w:t>
      </w:r>
    </w:p>
    <w:p w:rsidR="00844357" w:rsidRPr="00581B10" w:rsidRDefault="00844357" w:rsidP="00844357">
      <w:pPr>
        <w:tabs>
          <w:tab w:val="center" w:pos="4677"/>
          <w:tab w:val="right" w:pos="9355"/>
        </w:tabs>
        <w:spacing w:after="0"/>
        <w:jc w:val="center"/>
        <w:rPr>
          <w:rFonts w:eastAsia="MS Mincho"/>
          <w:b/>
          <w:bCs/>
          <w:sz w:val="20"/>
          <w:szCs w:val="20"/>
        </w:rPr>
      </w:pPr>
    </w:p>
    <w:p w:rsidR="00844357" w:rsidRPr="00581B10" w:rsidRDefault="00844357" w:rsidP="00844357">
      <w:pPr>
        <w:widowControl w:val="0"/>
        <w:autoSpaceDE w:val="0"/>
        <w:autoSpaceDN w:val="0"/>
        <w:adjustRightInd w:val="0"/>
        <w:spacing w:after="0"/>
        <w:ind w:firstLine="720"/>
        <w:rPr>
          <w:sz w:val="20"/>
          <w:szCs w:val="20"/>
        </w:rPr>
      </w:pPr>
      <w:r>
        <w:rPr>
          <w:sz w:val="20"/>
          <w:szCs w:val="20"/>
        </w:rPr>
        <w:t>9</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844357" w:rsidRPr="00581B10" w:rsidRDefault="00844357" w:rsidP="00844357">
      <w:pPr>
        <w:widowControl w:val="0"/>
        <w:autoSpaceDE w:val="0"/>
        <w:autoSpaceDN w:val="0"/>
        <w:adjustRightInd w:val="0"/>
        <w:spacing w:after="0"/>
        <w:ind w:firstLine="709"/>
        <w:rPr>
          <w:sz w:val="20"/>
          <w:szCs w:val="20"/>
        </w:rPr>
      </w:pPr>
      <w:r>
        <w:rPr>
          <w:sz w:val="20"/>
          <w:szCs w:val="20"/>
        </w:rPr>
        <w:t>9</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844357" w:rsidRPr="00581B10" w:rsidRDefault="00844357" w:rsidP="00844357">
      <w:pPr>
        <w:widowControl w:val="0"/>
        <w:autoSpaceDE w:val="0"/>
        <w:autoSpaceDN w:val="0"/>
        <w:adjustRightInd w:val="0"/>
        <w:spacing w:after="0"/>
        <w:ind w:firstLine="709"/>
        <w:rPr>
          <w:sz w:val="20"/>
          <w:szCs w:val="20"/>
        </w:rPr>
      </w:pPr>
      <w:r>
        <w:rPr>
          <w:sz w:val="20"/>
          <w:szCs w:val="20"/>
        </w:rPr>
        <w:t>9</w:t>
      </w:r>
      <w:r w:rsidRPr="00581B10">
        <w:rPr>
          <w:sz w:val="20"/>
          <w:szCs w:val="20"/>
        </w:rPr>
        <w:t>.3. Любые споры, не урегулированные во внесудебном порядке, разрешаются Арбитражным судом Тульской области.</w:t>
      </w:r>
    </w:p>
    <w:p w:rsidR="00844357" w:rsidRPr="00581B10" w:rsidRDefault="00844357" w:rsidP="00844357">
      <w:pPr>
        <w:widowControl w:val="0"/>
        <w:autoSpaceDE w:val="0"/>
        <w:autoSpaceDN w:val="0"/>
        <w:adjustRightInd w:val="0"/>
        <w:spacing w:after="0"/>
        <w:ind w:firstLine="709"/>
        <w:rPr>
          <w:sz w:val="20"/>
          <w:szCs w:val="20"/>
        </w:rPr>
      </w:pPr>
    </w:p>
    <w:p w:rsidR="00844357" w:rsidRPr="00581B10" w:rsidRDefault="00844357" w:rsidP="00844357">
      <w:pPr>
        <w:jc w:val="center"/>
        <w:rPr>
          <w:b/>
          <w:bCs/>
          <w:sz w:val="20"/>
          <w:szCs w:val="20"/>
        </w:rPr>
      </w:pPr>
      <w:r w:rsidRPr="00581B10">
        <w:rPr>
          <w:b/>
          <w:bCs/>
          <w:sz w:val="20"/>
          <w:szCs w:val="20"/>
        </w:rPr>
        <w:t>1</w:t>
      </w:r>
      <w:r>
        <w:rPr>
          <w:b/>
          <w:bCs/>
          <w:sz w:val="20"/>
          <w:szCs w:val="20"/>
        </w:rPr>
        <w:t>0</w:t>
      </w:r>
      <w:r w:rsidRPr="00581B10">
        <w:rPr>
          <w:b/>
          <w:bCs/>
          <w:sz w:val="20"/>
          <w:szCs w:val="20"/>
        </w:rPr>
        <w:t>. АНТИКОРРУПЦИОННАЯ ОГОВОРКА</w:t>
      </w:r>
    </w:p>
    <w:p w:rsidR="00844357" w:rsidRPr="00581B10" w:rsidRDefault="00844357" w:rsidP="00844357">
      <w:pPr>
        <w:spacing w:after="0"/>
        <w:jc w:val="center"/>
        <w:rPr>
          <w:b/>
          <w:bCs/>
          <w:sz w:val="20"/>
          <w:szCs w:val="20"/>
        </w:rPr>
      </w:pPr>
    </w:p>
    <w:p w:rsidR="00844357" w:rsidRPr="00581B10" w:rsidRDefault="00844357" w:rsidP="00844357">
      <w:pPr>
        <w:pStyle w:val="Text"/>
        <w:spacing w:after="0"/>
        <w:ind w:firstLine="709"/>
        <w:jc w:val="both"/>
        <w:rPr>
          <w:sz w:val="20"/>
          <w:szCs w:val="20"/>
        </w:rPr>
      </w:pPr>
      <w:r w:rsidRPr="00581B10">
        <w:rPr>
          <w:sz w:val="20"/>
          <w:szCs w:val="20"/>
        </w:rPr>
        <w:t>1</w:t>
      </w:r>
      <w:r>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44357" w:rsidRPr="00581B10" w:rsidRDefault="00844357" w:rsidP="00844357">
      <w:pPr>
        <w:pStyle w:val="Text"/>
        <w:spacing w:after="0"/>
        <w:ind w:firstLine="709"/>
        <w:jc w:val="both"/>
        <w:rPr>
          <w:b/>
          <w:bCs/>
          <w:sz w:val="20"/>
          <w:szCs w:val="20"/>
        </w:rPr>
      </w:pPr>
      <w:r w:rsidRPr="00581B10">
        <w:rPr>
          <w:sz w:val="20"/>
          <w:szCs w:val="20"/>
        </w:rPr>
        <w:t>1</w:t>
      </w:r>
      <w:r>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44357" w:rsidRPr="00581B10" w:rsidRDefault="00844357" w:rsidP="00844357">
      <w:pPr>
        <w:pStyle w:val="Text"/>
        <w:spacing w:after="0"/>
        <w:ind w:firstLine="709"/>
        <w:jc w:val="both"/>
        <w:rPr>
          <w:sz w:val="20"/>
          <w:szCs w:val="20"/>
        </w:rPr>
      </w:pPr>
      <w:r w:rsidRPr="00581B10">
        <w:rPr>
          <w:sz w:val="20"/>
          <w:szCs w:val="20"/>
        </w:rPr>
        <w:t>1</w:t>
      </w:r>
      <w:r>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844357" w:rsidRPr="00581B10" w:rsidRDefault="00844357" w:rsidP="00844357">
      <w:pPr>
        <w:pStyle w:val="Text"/>
        <w:spacing w:after="0"/>
        <w:ind w:firstLine="709"/>
        <w:jc w:val="both"/>
        <w:rPr>
          <w:b/>
          <w:bCs/>
          <w:sz w:val="20"/>
          <w:szCs w:val="20"/>
        </w:rPr>
      </w:pPr>
      <w:r w:rsidRPr="00581B10">
        <w:rPr>
          <w:sz w:val="20"/>
          <w:szCs w:val="20"/>
        </w:rPr>
        <w:t>1</w:t>
      </w:r>
      <w:r>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44357" w:rsidRPr="00581B10" w:rsidRDefault="00844357" w:rsidP="00844357">
      <w:pPr>
        <w:ind w:firstLine="708"/>
        <w:rPr>
          <w:sz w:val="20"/>
          <w:szCs w:val="20"/>
        </w:rPr>
      </w:pPr>
      <w:r w:rsidRPr="00581B10">
        <w:rPr>
          <w:sz w:val="20"/>
          <w:szCs w:val="20"/>
        </w:rPr>
        <w:t>1</w:t>
      </w:r>
      <w:r>
        <w:rPr>
          <w:sz w:val="20"/>
          <w:szCs w:val="20"/>
        </w:rPr>
        <w:t>0</w:t>
      </w:r>
      <w:r w:rsidRPr="00581B10">
        <w:rPr>
          <w:sz w:val="20"/>
          <w:szCs w:val="20"/>
        </w:rPr>
        <w:t>.5. В случае нарушения одной Стороной обязательств воздерживаться от запрещенных в разделе 1</w:t>
      </w:r>
      <w:r>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844357" w:rsidRPr="00581B10" w:rsidRDefault="00844357" w:rsidP="00844357">
      <w:pPr>
        <w:jc w:val="center"/>
        <w:rPr>
          <w:b/>
          <w:sz w:val="20"/>
          <w:szCs w:val="20"/>
          <w:highlight w:val="yellow"/>
        </w:rPr>
      </w:pPr>
    </w:p>
    <w:p w:rsidR="00844357" w:rsidRPr="00581B10" w:rsidRDefault="00844357" w:rsidP="00844357">
      <w:pPr>
        <w:spacing w:after="0"/>
        <w:jc w:val="center"/>
        <w:rPr>
          <w:b/>
          <w:sz w:val="20"/>
          <w:szCs w:val="20"/>
        </w:rPr>
      </w:pPr>
      <w:r w:rsidRPr="00581B10">
        <w:rPr>
          <w:b/>
          <w:sz w:val="20"/>
          <w:szCs w:val="20"/>
        </w:rPr>
        <w:t>1</w:t>
      </w:r>
      <w:r>
        <w:rPr>
          <w:b/>
          <w:sz w:val="20"/>
          <w:szCs w:val="20"/>
        </w:rPr>
        <w:t>1</w:t>
      </w:r>
      <w:r w:rsidRPr="00581B10">
        <w:rPr>
          <w:b/>
          <w:sz w:val="20"/>
          <w:szCs w:val="20"/>
        </w:rPr>
        <w:t>. ОСОБЫЕ УСЛОВИЯ</w:t>
      </w:r>
    </w:p>
    <w:p w:rsidR="00844357" w:rsidRPr="00581B10" w:rsidRDefault="00844357" w:rsidP="00844357">
      <w:pPr>
        <w:spacing w:after="0"/>
        <w:jc w:val="center"/>
        <w:rPr>
          <w:b/>
          <w:sz w:val="20"/>
          <w:szCs w:val="20"/>
        </w:rPr>
      </w:pPr>
    </w:p>
    <w:p w:rsidR="00844357" w:rsidRPr="00581B10" w:rsidRDefault="00844357" w:rsidP="00844357">
      <w:pPr>
        <w:spacing w:after="0"/>
        <w:ind w:firstLine="709"/>
        <w:rPr>
          <w:bCs/>
          <w:sz w:val="20"/>
          <w:szCs w:val="20"/>
          <w:highlight w:val="yellow"/>
        </w:rPr>
      </w:pPr>
      <w:r w:rsidRPr="00581B10">
        <w:rPr>
          <w:rFonts w:eastAsia="MS Mincho"/>
          <w:sz w:val="20"/>
          <w:szCs w:val="20"/>
        </w:rPr>
        <w:t>1</w:t>
      </w:r>
      <w:r>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844357" w:rsidRPr="00581B10" w:rsidRDefault="00844357" w:rsidP="00844357">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844357" w:rsidRPr="00581B10" w:rsidRDefault="00844357" w:rsidP="00844357">
      <w:pPr>
        <w:spacing w:after="0"/>
        <w:ind w:firstLine="709"/>
        <w:rPr>
          <w:sz w:val="20"/>
          <w:szCs w:val="20"/>
        </w:rPr>
      </w:pPr>
      <w:r w:rsidRPr="00581B10">
        <w:rPr>
          <w:sz w:val="20"/>
          <w:szCs w:val="20"/>
        </w:rPr>
        <w:lastRenderedPageBreak/>
        <w:t>1</w:t>
      </w:r>
      <w:r>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844357" w:rsidRPr="00581B10" w:rsidRDefault="00844357" w:rsidP="00844357">
      <w:pPr>
        <w:spacing w:after="0"/>
        <w:ind w:firstLine="709"/>
        <w:rPr>
          <w:sz w:val="20"/>
          <w:szCs w:val="20"/>
        </w:rPr>
      </w:pPr>
      <w:r w:rsidRPr="00581B10">
        <w:rPr>
          <w:sz w:val="20"/>
          <w:szCs w:val="20"/>
        </w:rPr>
        <w:t>1</w:t>
      </w:r>
      <w:r>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844357" w:rsidRPr="00581B10" w:rsidRDefault="00844357" w:rsidP="00844357">
      <w:pPr>
        <w:spacing w:after="0"/>
        <w:ind w:firstLine="709"/>
        <w:rPr>
          <w:sz w:val="20"/>
          <w:szCs w:val="20"/>
        </w:rPr>
      </w:pPr>
      <w:r w:rsidRPr="00581B10">
        <w:rPr>
          <w:sz w:val="20"/>
          <w:szCs w:val="20"/>
        </w:rPr>
        <w:t>1</w:t>
      </w:r>
      <w:r>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844357" w:rsidRPr="00581B10" w:rsidRDefault="00844357" w:rsidP="00844357">
      <w:pPr>
        <w:spacing w:after="0"/>
        <w:ind w:firstLine="709"/>
        <w:rPr>
          <w:sz w:val="20"/>
          <w:szCs w:val="20"/>
        </w:rPr>
      </w:pPr>
      <w:r w:rsidRPr="00581B10">
        <w:rPr>
          <w:sz w:val="20"/>
          <w:szCs w:val="20"/>
        </w:rPr>
        <w:t>1</w:t>
      </w:r>
      <w:r>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844357" w:rsidRPr="00581B10" w:rsidRDefault="00844357" w:rsidP="00844357">
      <w:pPr>
        <w:ind w:firstLine="720"/>
        <w:contextualSpacing/>
        <w:rPr>
          <w:b/>
          <w:bCs/>
          <w:sz w:val="20"/>
          <w:szCs w:val="20"/>
        </w:rPr>
      </w:pPr>
      <w:r w:rsidRPr="00581B10">
        <w:rPr>
          <w:b/>
          <w:bCs/>
          <w:sz w:val="20"/>
          <w:szCs w:val="20"/>
        </w:rPr>
        <w:t>Приложения к настоящему Договору:</w:t>
      </w:r>
    </w:p>
    <w:p w:rsidR="00844357" w:rsidRPr="00581B10" w:rsidRDefault="00844357" w:rsidP="00844357">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844357" w:rsidRPr="00581B10" w:rsidRDefault="00844357" w:rsidP="00844357">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844357" w:rsidRPr="00581B10" w:rsidRDefault="00844357" w:rsidP="00844357">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844357" w:rsidRPr="00581B10" w:rsidRDefault="00844357" w:rsidP="00844357">
      <w:pPr>
        <w:ind w:firstLine="720"/>
        <w:contextualSpacing/>
        <w:rPr>
          <w:sz w:val="20"/>
          <w:szCs w:val="20"/>
        </w:rPr>
      </w:pPr>
      <w:r w:rsidRPr="00581B10">
        <w:rPr>
          <w:sz w:val="20"/>
          <w:szCs w:val="20"/>
        </w:rPr>
        <w:t xml:space="preserve">Приложение №4 – макет информационной доски на одном листе. </w:t>
      </w:r>
    </w:p>
    <w:p w:rsidR="00844357" w:rsidRPr="00581B10" w:rsidRDefault="00844357" w:rsidP="00844357">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844357" w:rsidRPr="00581B10" w:rsidRDefault="00844357" w:rsidP="00844357">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844357" w:rsidRPr="00581B10" w:rsidRDefault="00844357" w:rsidP="00844357">
      <w:pPr>
        <w:spacing w:after="0"/>
        <w:ind w:firstLine="708"/>
        <w:rPr>
          <w:sz w:val="20"/>
          <w:szCs w:val="20"/>
        </w:rPr>
      </w:pPr>
    </w:p>
    <w:p w:rsidR="00844357" w:rsidRPr="00581B10" w:rsidRDefault="00844357" w:rsidP="00844357">
      <w:pPr>
        <w:pStyle w:val="ab"/>
        <w:tabs>
          <w:tab w:val="left" w:pos="5310"/>
        </w:tabs>
        <w:spacing w:after="200" w:line="276" w:lineRule="auto"/>
        <w:ind w:left="0"/>
        <w:jc w:val="center"/>
        <w:rPr>
          <w:b/>
          <w:sz w:val="20"/>
          <w:szCs w:val="20"/>
        </w:rPr>
      </w:pPr>
      <w:r w:rsidRPr="00581B10">
        <w:rPr>
          <w:b/>
          <w:sz w:val="20"/>
          <w:szCs w:val="20"/>
        </w:rPr>
        <w:t>1</w:t>
      </w:r>
      <w:r>
        <w:rPr>
          <w:b/>
          <w:sz w:val="20"/>
          <w:szCs w:val="20"/>
        </w:rPr>
        <w:t>2</w:t>
      </w:r>
      <w:r w:rsidRPr="00581B10">
        <w:rPr>
          <w:b/>
          <w:sz w:val="20"/>
          <w:szCs w:val="20"/>
        </w:rPr>
        <w:t>. АДРЕСА, РЕКВИЗИТЫ, ПОДПИСИ СТОРОН</w:t>
      </w:r>
    </w:p>
    <w:p w:rsidR="00844357" w:rsidRPr="00581B10" w:rsidRDefault="00844357" w:rsidP="00844357">
      <w:pPr>
        <w:pStyle w:val="afffff3"/>
        <w:jc w:val="right"/>
        <w:rPr>
          <w:rFonts w:ascii="Times New Roman" w:eastAsia="MS Mincho" w:hAnsi="Times New Roman"/>
          <w:sz w:val="20"/>
          <w:szCs w:val="20"/>
        </w:rPr>
      </w:pPr>
    </w:p>
    <w:p w:rsidR="00844357" w:rsidRPr="00581B10" w:rsidRDefault="00844357" w:rsidP="00844357">
      <w:pPr>
        <w:tabs>
          <w:tab w:val="left" w:pos="5310"/>
        </w:tabs>
        <w:ind w:firstLine="720"/>
        <w:contextualSpacing/>
        <w:rPr>
          <w:b/>
          <w:sz w:val="20"/>
          <w:szCs w:val="20"/>
        </w:rPr>
      </w:pPr>
    </w:p>
    <w:p w:rsidR="00844357" w:rsidRPr="00581B10" w:rsidRDefault="00844357" w:rsidP="00844357">
      <w:pPr>
        <w:pStyle w:val="afffff3"/>
        <w:jc w:val="right"/>
        <w:rPr>
          <w:rFonts w:ascii="Times New Roman" w:eastAsia="MS Mincho" w:hAnsi="Times New Roman"/>
          <w:sz w:val="20"/>
          <w:szCs w:val="20"/>
        </w:rPr>
      </w:pPr>
    </w:p>
    <w:p w:rsidR="00844357" w:rsidRPr="00581B10" w:rsidRDefault="00844357" w:rsidP="00844357">
      <w:pPr>
        <w:pStyle w:val="afffff3"/>
        <w:jc w:val="right"/>
        <w:rPr>
          <w:rFonts w:ascii="Times New Roman" w:eastAsia="MS Mincho" w:hAnsi="Times New Roman"/>
          <w:sz w:val="20"/>
          <w:szCs w:val="20"/>
        </w:rPr>
        <w:sectPr w:rsidR="00844357" w:rsidRPr="00581B10" w:rsidSect="007F5FBA">
          <w:pgSz w:w="11906" w:h="16838"/>
          <w:pgMar w:top="567" w:right="850" w:bottom="993" w:left="1701" w:header="709" w:footer="709" w:gutter="0"/>
          <w:cols w:space="708"/>
          <w:docGrid w:linePitch="360"/>
        </w:sectPr>
      </w:pPr>
    </w:p>
    <w:p w:rsidR="00844357" w:rsidRPr="00581B10" w:rsidRDefault="00844357" w:rsidP="00844357">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844357" w:rsidRPr="00581B10" w:rsidRDefault="00844357" w:rsidP="00844357">
      <w:pPr>
        <w:ind w:firstLine="720"/>
        <w:contextualSpacing/>
        <w:jc w:val="right"/>
        <w:rPr>
          <w:sz w:val="20"/>
          <w:szCs w:val="20"/>
        </w:rPr>
      </w:pPr>
      <w:r w:rsidRPr="00581B10">
        <w:rPr>
          <w:sz w:val="20"/>
          <w:szCs w:val="20"/>
        </w:rPr>
        <w:t xml:space="preserve"> к договору № ______от «___»_________20__  г.</w:t>
      </w: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tabs>
          <w:tab w:val="left" w:pos="2495"/>
        </w:tabs>
        <w:ind w:firstLine="720"/>
        <w:contextualSpacing/>
        <w:rPr>
          <w:sz w:val="20"/>
          <w:szCs w:val="20"/>
        </w:rPr>
      </w:pPr>
      <w:r>
        <w:rPr>
          <w:sz w:val="20"/>
          <w:szCs w:val="20"/>
        </w:rPr>
        <w:tab/>
        <w:t>СМЕТЫ ПРИЛАГАЮТСЯ ОТДЕЛЬНЫМ ДОКУМЕНТОМ</w:t>
      </w: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Default="00844357" w:rsidP="00844357">
      <w:pPr>
        <w:ind w:firstLine="720"/>
        <w:contextualSpacing/>
        <w:jc w:val="right"/>
        <w:rPr>
          <w:sz w:val="20"/>
          <w:szCs w:val="20"/>
        </w:rPr>
      </w:pPr>
    </w:p>
    <w:p w:rsidR="00844357" w:rsidRPr="00581B10" w:rsidRDefault="00844357" w:rsidP="00844357">
      <w:pPr>
        <w:ind w:firstLine="720"/>
        <w:contextualSpacing/>
        <w:jc w:val="right"/>
        <w:rPr>
          <w:sz w:val="20"/>
          <w:szCs w:val="20"/>
        </w:rPr>
      </w:pPr>
      <w:r w:rsidRPr="00581B10">
        <w:rPr>
          <w:sz w:val="20"/>
          <w:szCs w:val="20"/>
        </w:rPr>
        <w:lastRenderedPageBreak/>
        <w:t>Приложение № 2</w:t>
      </w:r>
    </w:p>
    <w:p w:rsidR="00844357" w:rsidRPr="00581B10" w:rsidRDefault="00844357" w:rsidP="00844357">
      <w:pPr>
        <w:ind w:firstLine="720"/>
        <w:contextualSpacing/>
        <w:jc w:val="right"/>
        <w:rPr>
          <w:sz w:val="20"/>
          <w:szCs w:val="20"/>
        </w:rPr>
      </w:pPr>
      <w:r w:rsidRPr="00581B10">
        <w:rPr>
          <w:sz w:val="20"/>
          <w:szCs w:val="20"/>
        </w:rPr>
        <w:t xml:space="preserve"> к договору № ______от «___»_________20__  г.</w:t>
      </w:r>
    </w:p>
    <w:p w:rsidR="00844357" w:rsidRPr="00581B10" w:rsidRDefault="00844357" w:rsidP="00844357">
      <w:pPr>
        <w:tabs>
          <w:tab w:val="left" w:pos="5310"/>
        </w:tabs>
        <w:ind w:firstLine="720"/>
        <w:contextualSpacing/>
        <w:jc w:val="center"/>
        <w:rPr>
          <w:sz w:val="20"/>
          <w:szCs w:val="20"/>
        </w:rPr>
      </w:pPr>
    </w:p>
    <w:p w:rsidR="00844357" w:rsidRPr="00581B10" w:rsidRDefault="00844357" w:rsidP="00844357">
      <w:pPr>
        <w:tabs>
          <w:tab w:val="left" w:pos="5310"/>
        </w:tabs>
        <w:ind w:firstLine="720"/>
        <w:contextualSpacing/>
        <w:jc w:val="center"/>
        <w:rPr>
          <w:sz w:val="20"/>
          <w:szCs w:val="20"/>
        </w:rPr>
      </w:pPr>
    </w:p>
    <w:p w:rsidR="00844357" w:rsidRPr="00581B10" w:rsidRDefault="00844357" w:rsidP="00844357">
      <w:pPr>
        <w:tabs>
          <w:tab w:val="left" w:pos="5310"/>
        </w:tabs>
        <w:ind w:firstLine="720"/>
        <w:contextualSpacing/>
        <w:jc w:val="center"/>
        <w:rPr>
          <w:sz w:val="20"/>
          <w:szCs w:val="20"/>
        </w:rPr>
      </w:pPr>
      <w:r w:rsidRPr="00581B10">
        <w:rPr>
          <w:sz w:val="20"/>
          <w:szCs w:val="20"/>
        </w:rPr>
        <w:t>АКТ</w:t>
      </w:r>
    </w:p>
    <w:p w:rsidR="00844357" w:rsidRPr="00581B10" w:rsidRDefault="00844357" w:rsidP="00844357">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844357" w:rsidRPr="00581B10" w:rsidRDefault="00844357" w:rsidP="00844357">
      <w:pPr>
        <w:tabs>
          <w:tab w:val="left" w:pos="5310"/>
        </w:tabs>
        <w:ind w:firstLine="720"/>
        <w:contextualSpacing/>
        <w:rPr>
          <w:b/>
          <w:sz w:val="20"/>
          <w:szCs w:val="20"/>
        </w:rPr>
      </w:pPr>
    </w:p>
    <w:p w:rsidR="00844357" w:rsidRPr="00581B10" w:rsidRDefault="00844357" w:rsidP="00844357">
      <w:pPr>
        <w:tabs>
          <w:tab w:val="left" w:pos="5310"/>
        </w:tabs>
        <w:ind w:firstLine="720"/>
        <w:contextualSpacing/>
        <w:rPr>
          <w:sz w:val="20"/>
          <w:szCs w:val="20"/>
        </w:rPr>
      </w:pPr>
      <w:r w:rsidRPr="00581B10">
        <w:rPr>
          <w:sz w:val="20"/>
          <w:szCs w:val="20"/>
        </w:rPr>
        <w:t>___________________________________________________________________________</w:t>
      </w:r>
    </w:p>
    <w:p w:rsidR="00844357" w:rsidRPr="00581B10" w:rsidRDefault="00844357" w:rsidP="00844357">
      <w:pPr>
        <w:tabs>
          <w:tab w:val="left" w:pos="5310"/>
        </w:tabs>
        <w:ind w:firstLine="720"/>
        <w:contextualSpacing/>
        <w:jc w:val="center"/>
        <w:rPr>
          <w:sz w:val="20"/>
          <w:szCs w:val="20"/>
        </w:rPr>
      </w:pPr>
      <w:r w:rsidRPr="00581B10">
        <w:rPr>
          <w:sz w:val="20"/>
          <w:szCs w:val="20"/>
        </w:rPr>
        <w:t>(адрес дома)</w:t>
      </w:r>
    </w:p>
    <w:p w:rsidR="00844357" w:rsidRPr="00581B10" w:rsidRDefault="00844357" w:rsidP="00844357">
      <w:pPr>
        <w:tabs>
          <w:tab w:val="left" w:pos="5310"/>
        </w:tabs>
        <w:ind w:firstLine="720"/>
        <w:contextualSpacing/>
        <w:rPr>
          <w:sz w:val="20"/>
          <w:szCs w:val="20"/>
        </w:rPr>
      </w:pPr>
      <w:r w:rsidRPr="00581B10">
        <w:rPr>
          <w:sz w:val="20"/>
          <w:szCs w:val="20"/>
        </w:rPr>
        <w:t>Комиссия в составе:</w:t>
      </w:r>
    </w:p>
    <w:p w:rsidR="00844357" w:rsidRPr="00581B10" w:rsidRDefault="00844357" w:rsidP="00844357">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844357" w:rsidRPr="00581B10" w:rsidRDefault="00844357" w:rsidP="00844357">
      <w:pPr>
        <w:tabs>
          <w:tab w:val="left" w:pos="5310"/>
        </w:tabs>
        <w:ind w:firstLine="720"/>
        <w:contextualSpacing/>
        <w:rPr>
          <w:sz w:val="20"/>
          <w:szCs w:val="20"/>
        </w:rPr>
      </w:pPr>
      <w:r w:rsidRPr="00581B10">
        <w:rPr>
          <w:sz w:val="20"/>
          <w:szCs w:val="20"/>
        </w:rPr>
        <w:t>и членов комиссии – представителей:</w:t>
      </w:r>
    </w:p>
    <w:p w:rsidR="00844357" w:rsidRPr="00581B10" w:rsidRDefault="00844357" w:rsidP="00844357">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в лице _____________________________________________________________________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(Ф.И.О., должность)</w:t>
      </w:r>
    </w:p>
    <w:p w:rsidR="00844357" w:rsidRPr="00581B10" w:rsidRDefault="00844357" w:rsidP="00844357">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(Ф.И.О., должность)</w:t>
      </w:r>
    </w:p>
    <w:p w:rsidR="00844357" w:rsidRPr="00581B10" w:rsidRDefault="00844357" w:rsidP="00844357">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(Ф.И.О., должность)</w:t>
      </w:r>
    </w:p>
    <w:p w:rsidR="00844357" w:rsidRPr="00581B10" w:rsidRDefault="00844357" w:rsidP="00844357">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844357" w:rsidRPr="00581B10" w:rsidRDefault="00844357" w:rsidP="00844357">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844357" w:rsidRPr="00581B10" w:rsidRDefault="00844357" w:rsidP="00844357">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844357" w:rsidRPr="00581B10" w:rsidRDefault="00844357" w:rsidP="00844357">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844357" w:rsidRPr="00581B10" w:rsidRDefault="00844357" w:rsidP="00844357">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(Ф.И.О., № квартиры)</w:t>
      </w:r>
    </w:p>
    <w:p w:rsidR="00844357" w:rsidRPr="00581B10" w:rsidRDefault="00844357" w:rsidP="00844357">
      <w:pPr>
        <w:tabs>
          <w:tab w:val="left" w:pos="5310"/>
        </w:tabs>
        <w:ind w:firstLine="720"/>
        <w:contextualSpacing/>
        <w:rPr>
          <w:sz w:val="20"/>
          <w:szCs w:val="20"/>
        </w:rPr>
      </w:pPr>
      <w:r w:rsidRPr="00581B10">
        <w:rPr>
          <w:sz w:val="20"/>
          <w:szCs w:val="20"/>
        </w:rPr>
        <w:t>Комиссия постановила:</w:t>
      </w:r>
    </w:p>
    <w:p w:rsidR="00844357" w:rsidRPr="00581B10" w:rsidRDefault="00844357" w:rsidP="00844357">
      <w:pPr>
        <w:tabs>
          <w:tab w:val="left" w:pos="5310"/>
        </w:tabs>
        <w:ind w:firstLine="720"/>
        <w:contextualSpacing/>
        <w:rPr>
          <w:sz w:val="20"/>
          <w:szCs w:val="20"/>
        </w:rPr>
      </w:pPr>
      <w:r w:rsidRPr="00581B10">
        <w:rPr>
          <w:sz w:val="20"/>
          <w:szCs w:val="20"/>
        </w:rPr>
        <w:t>1. Заказчиком 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w:t>
      </w:r>
    </w:p>
    <w:p w:rsidR="00844357" w:rsidRPr="00581B10" w:rsidRDefault="00844357" w:rsidP="00844357">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(адрес дома)</w:t>
      </w:r>
    </w:p>
    <w:p w:rsidR="00844357" w:rsidRPr="00581B10" w:rsidRDefault="00844357" w:rsidP="00844357">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w:t>
      </w:r>
    </w:p>
    <w:p w:rsidR="00844357" w:rsidRPr="00581B10" w:rsidRDefault="00844357" w:rsidP="00844357">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(указать виды работ)</w:t>
      </w:r>
    </w:p>
    <w:p w:rsidR="00844357" w:rsidRPr="00581B10" w:rsidRDefault="00844357" w:rsidP="00844357">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w:t>
      </w:r>
    </w:p>
    <w:p w:rsidR="00844357" w:rsidRPr="00581B10" w:rsidRDefault="00844357" w:rsidP="00844357">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844357" w:rsidRPr="00581B10" w:rsidRDefault="00844357" w:rsidP="00844357">
      <w:pPr>
        <w:tabs>
          <w:tab w:val="left" w:pos="5310"/>
        </w:tabs>
        <w:ind w:firstLine="720"/>
        <w:contextualSpacing/>
        <w:rPr>
          <w:sz w:val="20"/>
          <w:szCs w:val="20"/>
        </w:rPr>
      </w:pPr>
      <w:r w:rsidRPr="00581B10">
        <w:rPr>
          <w:sz w:val="20"/>
          <w:szCs w:val="20"/>
        </w:rPr>
        <w:t>«___»________20__ г.</w:t>
      </w:r>
    </w:p>
    <w:p w:rsidR="00844357" w:rsidRPr="00581B10" w:rsidRDefault="00844357" w:rsidP="00844357">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844357" w:rsidRPr="00581B10" w:rsidRDefault="00844357" w:rsidP="00844357">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844357" w:rsidRPr="00581B10" w:rsidRDefault="00844357" w:rsidP="00844357">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844357" w:rsidRPr="00581B10" w:rsidRDefault="00844357" w:rsidP="00844357">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844357" w:rsidRPr="00581B10" w:rsidRDefault="00844357" w:rsidP="00844357">
      <w:pPr>
        <w:tabs>
          <w:tab w:val="left" w:pos="5310"/>
        </w:tabs>
        <w:ind w:firstLine="720"/>
        <w:contextualSpacing/>
        <w:rPr>
          <w:sz w:val="20"/>
          <w:szCs w:val="20"/>
        </w:rPr>
      </w:pPr>
      <w:r w:rsidRPr="00581B10">
        <w:rPr>
          <w:sz w:val="20"/>
          <w:szCs w:val="20"/>
        </w:rPr>
        <w:t>____________________________________________________________________________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844357" w:rsidRPr="00581B10" w:rsidRDefault="00844357" w:rsidP="00844357">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844357" w:rsidRPr="00581B10" w:rsidRDefault="00844357" w:rsidP="00844357">
      <w:pPr>
        <w:tabs>
          <w:tab w:val="left" w:pos="5310"/>
        </w:tabs>
        <w:ind w:firstLine="720"/>
        <w:contextualSpacing/>
        <w:rPr>
          <w:sz w:val="20"/>
          <w:szCs w:val="20"/>
        </w:rPr>
      </w:pPr>
      <w:r w:rsidRPr="00581B10">
        <w:rPr>
          <w:sz w:val="20"/>
          <w:szCs w:val="20"/>
        </w:rPr>
        <w:t>_________________________________________________________________________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844357" w:rsidRPr="00581B10" w:rsidRDefault="00844357" w:rsidP="00844357">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844357" w:rsidRPr="00581B10" w:rsidRDefault="00844357" w:rsidP="00844357">
      <w:pPr>
        <w:tabs>
          <w:tab w:val="left" w:pos="5310"/>
        </w:tabs>
        <w:ind w:firstLine="720"/>
        <w:contextualSpacing/>
        <w:rPr>
          <w:sz w:val="20"/>
          <w:szCs w:val="20"/>
        </w:rPr>
      </w:pPr>
      <w:r w:rsidRPr="00581B10">
        <w:rPr>
          <w:sz w:val="20"/>
          <w:szCs w:val="20"/>
        </w:rPr>
        <w:t>всего ____________________________ тыс. рублей, в том числе:</w:t>
      </w:r>
    </w:p>
    <w:p w:rsidR="00844357" w:rsidRPr="00581B10" w:rsidRDefault="00844357" w:rsidP="00844357">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844357" w:rsidRPr="00581B10" w:rsidRDefault="00844357" w:rsidP="00844357">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844357" w:rsidRPr="00581B10" w:rsidRDefault="00844357" w:rsidP="00844357">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844357" w:rsidRPr="00581B10" w:rsidRDefault="00844357" w:rsidP="00844357">
      <w:pPr>
        <w:tabs>
          <w:tab w:val="left" w:pos="5310"/>
        </w:tabs>
        <w:ind w:firstLine="720"/>
        <w:contextualSpacing/>
        <w:rPr>
          <w:sz w:val="20"/>
          <w:szCs w:val="20"/>
        </w:rPr>
      </w:pPr>
      <w:r w:rsidRPr="00581B10">
        <w:rPr>
          <w:sz w:val="20"/>
          <w:szCs w:val="20"/>
        </w:rPr>
        <w:t>10. Решение комиссии:</w:t>
      </w:r>
    </w:p>
    <w:p w:rsidR="00844357" w:rsidRPr="00581B10" w:rsidRDefault="00844357" w:rsidP="00844357">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844357" w:rsidRPr="00581B10" w:rsidRDefault="00844357" w:rsidP="00844357">
      <w:pPr>
        <w:tabs>
          <w:tab w:val="left" w:pos="5310"/>
        </w:tabs>
        <w:ind w:firstLine="720"/>
        <w:contextualSpacing/>
        <w:rPr>
          <w:sz w:val="20"/>
          <w:szCs w:val="20"/>
        </w:rPr>
      </w:pPr>
      <w:r w:rsidRPr="00581B10">
        <w:rPr>
          <w:sz w:val="20"/>
          <w:szCs w:val="20"/>
        </w:rPr>
        <w:t>____________________________________________________________________________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____________________________________________________________________________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(отражаются выполненные виды работ)</w:t>
      </w:r>
    </w:p>
    <w:p w:rsidR="00844357" w:rsidRPr="00581B10" w:rsidRDefault="00844357" w:rsidP="00844357">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 xml:space="preserve"> (адрес дома)</w:t>
      </w:r>
    </w:p>
    <w:p w:rsidR="00844357" w:rsidRPr="00581B10" w:rsidRDefault="00844357" w:rsidP="00844357">
      <w:pPr>
        <w:tabs>
          <w:tab w:val="left" w:pos="5310"/>
        </w:tabs>
        <w:ind w:firstLine="720"/>
        <w:contextualSpacing/>
        <w:rPr>
          <w:sz w:val="20"/>
          <w:szCs w:val="20"/>
        </w:rPr>
      </w:pPr>
      <w:r w:rsidRPr="00581B10">
        <w:rPr>
          <w:sz w:val="20"/>
          <w:szCs w:val="20"/>
        </w:rPr>
        <w:t>принять / не принять</w:t>
      </w:r>
    </w:p>
    <w:p w:rsidR="00844357" w:rsidRPr="00581B10" w:rsidRDefault="00844357" w:rsidP="00844357">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844357" w:rsidRPr="00581B10" w:rsidRDefault="00844357" w:rsidP="00844357">
      <w:pPr>
        <w:tabs>
          <w:tab w:val="left" w:pos="5310"/>
        </w:tabs>
        <w:ind w:firstLine="720"/>
        <w:contextualSpacing/>
        <w:rPr>
          <w:sz w:val="20"/>
          <w:szCs w:val="20"/>
        </w:rPr>
      </w:pPr>
      <w:r w:rsidRPr="00581B10">
        <w:rPr>
          <w:sz w:val="20"/>
          <w:szCs w:val="20"/>
        </w:rPr>
        <w:t>Приложение к акту:</w:t>
      </w:r>
    </w:p>
    <w:p w:rsidR="00844357" w:rsidRPr="00581B10" w:rsidRDefault="00844357" w:rsidP="00844357">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844357" w:rsidRPr="00581B10" w:rsidRDefault="00844357" w:rsidP="00844357">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844357" w:rsidRPr="00581B10" w:rsidRDefault="00844357" w:rsidP="00844357">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844357" w:rsidRPr="00581B10" w:rsidRDefault="00844357" w:rsidP="00844357">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844357" w:rsidRPr="00581B10" w:rsidRDefault="00844357" w:rsidP="00844357">
      <w:pPr>
        <w:tabs>
          <w:tab w:val="left" w:pos="5310"/>
        </w:tabs>
        <w:ind w:firstLine="720"/>
        <w:contextualSpacing/>
        <w:rPr>
          <w:sz w:val="20"/>
          <w:szCs w:val="20"/>
        </w:rPr>
      </w:pPr>
      <w:r w:rsidRPr="00581B10">
        <w:rPr>
          <w:sz w:val="20"/>
          <w:szCs w:val="20"/>
        </w:rPr>
        <w:t>Председатель комиссии:</w:t>
      </w:r>
    </w:p>
    <w:p w:rsidR="00844357" w:rsidRPr="00581B10" w:rsidRDefault="00844357" w:rsidP="00844357">
      <w:pPr>
        <w:tabs>
          <w:tab w:val="left" w:pos="5310"/>
        </w:tabs>
        <w:ind w:firstLine="720"/>
        <w:contextualSpacing/>
        <w:rPr>
          <w:sz w:val="20"/>
          <w:szCs w:val="20"/>
        </w:rPr>
      </w:pPr>
      <w:r w:rsidRPr="00581B10">
        <w:rPr>
          <w:sz w:val="20"/>
          <w:szCs w:val="20"/>
        </w:rPr>
        <w:t>Подпись ________Ф.И.О. ______________</w:t>
      </w:r>
    </w:p>
    <w:p w:rsidR="00844357" w:rsidRPr="00581B10" w:rsidRDefault="00844357" w:rsidP="00844357">
      <w:pPr>
        <w:tabs>
          <w:tab w:val="left" w:pos="5310"/>
        </w:tabs>
        <w:ind w:firstLine="720"/>
        <w:contextualSpacing/>
        <w:rPr>
          <w:sz w:val="20"/>
          <w:szCs w:val="20"/>
        </w:rPr>
      </w:pPr>
      <w:r w:rsidRPr="00581B10">
        <w:rPr>
          <w:sz w:val="20"/>
          <w:szCs w:val="20"/>
        </w:rPr>
        <w:t>Члены комиссии:</w:t>
      </w:r>
    </w:p>
    <w:p w:rsidR="00844357" w:rsidRPr="00581B10" w:rsidRDefault="00844357" w:rsidP="00844357">
      <w:pPr>
        <w:tabs>
          <w:tab w:val="left" w:pos="5310"/>
        </w:tabs>
        <w:ind w:firstLine="720"/>
        <w:contextualSpacing/>
        <w:rPr>
          <w:sz w:val="20"/>
          <w:szCs w:val="20"/>
        </w:rPr>
      </w:pPr>
      <w:r w:rsidRPr="00581B10">
        <w:rPr>
          <w:sz w:val="20"/>
          <w:szCs w:val="20"/>
        </w:rPr>
        <w:t xml:space="preserve">Подписи ________Ф.И.О. </w:t>
      </w:r>
    </w:p>
    <w:p w:rsidR="00844357" w:rsidRPr="00581B10" w:rsidRDefault="00844357" w:rsidP="00844357">
      <w:pPr>
        <w:tabs>
          <w:tab w:val="left" w:pos="5310"/>
        </w:tabs>
        <w:ind w:firstLine="720"/>
        <w:contextualSpacing/>
        <w:rPr>
          <w:sz w:val="20"/>
          <w:szCs w:val="20"/>
        </w:rPr>
      </w:pPr>
    </w:p>
    <w:p w:rsidR="00844357" w:rsidRPr="00581B10" w:rsidRDefault="00844357" w:rsidP="00844357">
      <w:pPr>
        <w:rPr>
          <w:sz w:val="20"/>
          <w:szCs w:val="20"/>
        </w:rPr>
      </w:pPr>
    </w:p>
    <w:p w:rsidR="00844357" w:rsidRPr="00581B10" w:rsidRDefault="00844357" w:rsidP="00844357">
      <w:pPr>
        <w:rPr>
          <w:sz w:val="20"/>
          <w:szCs w:val="20"/>
        </w:rPr>
        <w:sectPr w:rsidR="00844357" w:rsidRPr="00581B10" w:rsidSect="007F5FBA">
          <w:pgSz w:w="11906" w:h="16838"/>
          <w:pgMar w:top="567" w:right="850" w:bottom="993" w:left="1701" w:header="709" w:footer="709" w:gutter="0"/>
          <w:cols w:space="708"/>
          <w:docGrid w:linePitch="360"/>
        </w:sectPr>
      </w:pPr>
    </w:p>
    <w:p w:rsidR="00844357" w:rsidRPr="00581B10" w:rsidRDefault="00844357" w:rsidP="00844357">
      <w:pPr>
        <w:ind w:firstLine="720"/>
        <w:contextualSpacing/>
        <w:jc w:val="right"/>
        <w:rPr>
          <w:sz w:val="20"/>
          <w:szCs w:val="20"/>
        </w:rPr>
      </w:pPr>
      <w:r w:rsidRPr="00581B10">
        <w:rPr>
          <w:sz w:val="20"/>
          <w:szCs w:val="20"/>
        </w:rPr>
        <w:lastRenderedPageBreak/>
        <w:t>Приложение № 3</w:t>
      </w:r>
    </w:p>
    <w:p w:rsidR="00844357" w:rsidRPr="00581B10" w:rsidRDefault="00844357" w:rsidP="00844357">
      <w:pPr>
        <w:ind w:firstLine="720"/>
        <w:contextualSpacing/>
        <w:jc w:val="right"/>
        <w:rPr>
          <w:sz w:val="20"/>
          <w:szCs w:val="20"/>
        </w:rPr>
      </w:pPr>
      <w:r w:rsidRPr="00581B10">
        <w:rPr>
          <w:sz w:val="20"/>
          <w:szCs w:val="20"/>
        </w:rPr>
        <w:t xml:space="preserve"> к договору № ______от «___»_________20__  г.</w:t>
      </w:r>
    </w:p>
    <w:p w:rsidR="00844357" w:rsidRPr="00581B10" w:rsidRDefault="00844357" w:rsidP="00844357">
      <w:pPr>
        <w:ind w:firstLine="709"/>
        <w:jc w:val="center"/>
        <w:rPr>
          <w:rFonts w:eastAsia="MS Mincho"/>
          <w:b/>
          <w:color w:val="000000"/>
          <w:sz w:val="20"/>
          <w:szCs w:val="20"/>
        </w:rPr>
      </w:pPr>
    </w:p>
    <w:p w:rsidR="00844357" w:rsidRPr="00581B10" w:rsidRDefault="00844357" w:rsidP="00844357">
      <w:pPr>
        <w:rPr>
          <w:b/>
          <w:sz w:val="20"/>
          <w:szCs w:val="20"/>
        </w:rPr>
      </w:pPr>
    </w:p>
    <w:p w:rsidR="00844357" w:rsidRPr="00581B10" w:rsidRDefault="00844357" w:rsidP="00844357">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844357" w:rsidRPr="00581B10" w:rsidRDefault="00844357" w:rsidP="00844357">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844357" w:rsidRPr="00581B10" w:rsidRDefault="00844357" w:rsidP="00844357">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844357" w:rsidRPr="00581B10" w:rsidRDefault="00844357" w:rsidP="00844357">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844357" w:rsidRPr="00581B10" w:rsidRDefault="00844357" w:rsidP="00844357">
      <w:pPr>
        <w:rPr>
          <w:b/>
          <w:sz w:val="20"/>
          <w:szCs w:val="20"/>
        </w:rPr>
      </w:pPr>
    </w:p>
    <w:p w:rsidR="00844357" w:rsidRPr="00581B10" w:rsidRDefault="00844357" w:rsidP="00844357">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844357" w:rsidRPr="00581B10" w:rsidRDefault="00844357" w:rsidP="00844357">
      <w:pPr>
        <w:rPr>
          <w:b/>
          <w:sz w:val="20"/>
          <w:szCs w:val="20"/>
        </w:rPr>
      </w:pPr>
    </w:p>
    <w:p w:rsidR="00844357" w:rsidRPr="00581B10" w:rsidRDefault="00844357" w:rsidP="00844357">
      <w:pPr>
        <w:rPr>
          <w:b/>
          <w:sz w:val="20"/>
          <w:szCs w:val="20"/>
        </w:rPr>
      </w:pPr>
    </w:p>
    <w:p w:rsidR="00844357" w:rsidRPr="00581B10" w:rsidRDefault="00844357" w:rsidP="00844357">
      <w:pPr>
        <w:rPr>
          <w:b/>
          <w:sz w:val="20"/>
          <w:szCs w:val="20"/>
        </w:rPr>
      </w:pPr>
    </w:p>
    <w:p w:rsidR="00844357" w:rsidRPr="00581B10" w:rsidRDefault="00844357" w:rsidP="00844357">
      <w:pPr>
        <w:jc w:val="center"/>
        <w:rPr>
          <w:b/>
          <w:sz w:val="20"/>
          <w:szCs w:val="20"/>
        </w:rPr>
      </w:pPr>
      <w:r w:rsidRPr="00581B10">
        <w:rPr>
          <w:b/>
          <w:sz w:val="20"/>
          <w:szCs w:val="20"/>
        </w:rPr>
        <w:t>Календарный план</w:t>
      </w:r>
    </w:p>
    <w:p w:rsidR="00844357" w:rsidRPr="00581B10" w:rsidRDefault="00844357" w:rsidP="00844357">
      <w:pPr>
        <w:jc w:val="center"/>
        <w:rPr>
          <w:b/>
          <w:sz w:val="20"/>
          <w:szCs w:val="20"/>
        </w:rPr>
      </w:pPr>
      <w:r w:rsidRPr="00581B10">
        <w:rPr>
          <w:b/>
          <w:sz w:val="20"/>
          <w:szCs w:val="20"/>
        </w:rPr>
        <w:t>производства работ по капитальному ремонту</w:t>
      </w:r>
    </w:p>
    <w:p w:rsidR="00844357" w:rsidRPr="00581B10" w:rsidRDefault="00844357" w:rsidP="00844357">
      <w:pPr>
        <w:jc w:val="center"/>
        <w:rPr>
          <w:b/>
          <w:sz w:val="20"/>
          <w:szCs w:val="20"/>
        </w:rPr>
      </w:pPr>
      <w:r w:rsidRPr="00581B10">
        <w:rPr>
          <w:b/>
          <w:sz w:val="20"/>
          <w:szCs w:val="20"/>
        </w:rPr>
        <w:t>многоквартирного дома №__, ул. __________,</w:t>
      </w:r>
    </w:p>
    <w:p w:rsidR="00844357" w:rsidRPr="00581B10" w:rsidRDefault="00844357" w:rsidP="00844357">
      <w:pPr>
        <w:jc w:val="center"/>
        <w:rPr>
          <w:b/>
          <w:sz w:val="20"/>
          <w:szCs w:val="20"/>
        </w:rPr>
      </w:pPr>
      <w:r w:rsidRPr="00581B10">
        <w:rPr>
          <w:b/>
          <w:sz w:val="20"/>
          <w:szCs w:val="20"/>
        </w:rPr>
        <w:t>город___________ , ______________ района</w:t>
      </w:r>
    </w:p>
    <w:p w:rsidR="00844357" w:rsidRPr="00581B10" w:rsidRDefault="00844357" w:rsidP="00844357">
      <w:pPr>
        <w:jc w:val="center"/>
        <w:rPr>
          <w:b/>
          <w:sz w:val="20"/>
          <w:szCs w:val="20"/>
        </w:rPr>
      </w:pPr>
    </w:p>
    <w:p w:rsidR="00844357" w:rsidRPr="00581B10" w:rsidRDefault="00844357" w:rsidP="00844357">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844357" w:rsidRPr="00581B10" w:rsidTr="007F0C20">
        <w:trPr>
          <w:trHeight w:val="363"/>
        </w:trPr>
        <w:tc>
          <w:tcPr>
            <w:tcW w:w="283" w:type="dxa"/>
            <w:vMerge w:val="restart"/>
          </w:tcPr>
          <w:p w:rsidR="00844357" w:rsidRPr="00581B10" w:rsidRDefault="00844357" w:rsidP="007F0C20">
            <w:pPr>
              <w:rPr>
                <w:b/>
                <w:sz w:val="20"/>
                <w:szCs w:val="20"/>
              </w:rPr>
            </w:pPr>
            <w:r w:rsidRPr="00581B10">
              <w:rPr>
                <w:b/>
                <w:sz w:val="20"/>
                <w:szCs w:val="20"/>
              </w:rPr>
              <w:t>№</w:t>
            </w:r>
          </w:p>
        </w:tc>
        <w:tc>
          <w:tcPr>
            <w:tcW w:w="5670" w:type="dxa"/>
            <w:vMerge w:val="restart"/>
          </w:tcPr>
          <w:p w:rsidR="00844357" w:rsidRPr="00581B10" w:rsidRDefault="00844357" w:rsidP="007F0C20">
            <w:pPr>
              <w:jc w:val="center"/>
              <w:rPr>
                <w:b/>
                <w:sz w:val="20"/>
                <w:szCs w:val="20"/>
              </w:rPr>
            </w:pPr>
            <w:r w:rsidRPr="00581B10">
              <w:rPr>
                <w:b/>
                <w:sz w:val="20"/>
                <w:szCs w:val="20"/>
              </w:rPr>
              <w:t>Вид работ</w:t>
            </w:r>
          </w:p>
        </w:tc>
        <w:tc>
          <w:tcPr>
            <w:tcW w:w="7230" w:type="dxa"/>
            <w:gridSpan w:val="2"/>
          </w:tcPr>
          <w:p w:rsidR="00844357" w:rsidRPr="00581B10" w:rsidRDefault="00844357" w:rsidP="007F0C20">
            <w:pPr>
              <w:jc w:val="center"/>
              <w:rPr>
                <w:b/>
                <w:sz w:val="20"/>
                <w:szCs w:val="20"/>
              </w:rPr>
            </w:pPr>
            <w:r w:rsidRPr="00581B10">
              <w:rPr>
                <w:b/>
                <w:sz w:val="20"/>
                <w:szCs w:val="20"/>
              </w:rPr>
              <w:t>сроки выполнения</w:t>
            </w:r>
          </w:p>
        </w:tc>
      </w:tr>
      <w:tr w:rsidR="00844357" w:rsidRPr="00581B10" w:rsidTr="007F0C20">
        <w:trPr>
          <w:trHeight w:val="278"/>
        </w:trPr>
        <w:tc>
          <w:tcPr>
            <w:tcW w:w="283" w:type="dxa"/>
            <w:vMerge/>
          </w:tcPr>
          <w:p w:rsidR="00844357" w:rsidRPr="00581B10" w:rsidRDefault="00844357" w:rsidP="007F0C20">
            <w:pPr>
              <w:rPr>
                <w:b/>
                <w:sz w:val="20"/>
                <w:szCs w:val="20"/>
              </w:rPr>
            </w:pPr>
          </w:p>
        </w:tc>
        <w:tc>
          <w:tcPr>
            <w:tcW w:w="5670" w:type="dxa"/>
            <w:vMerge/>
          </w:tcPr>
          <w:p w:rsidR="00844357" w:rsidRPr="00581B10" w:rsidRDefault="00844357" w:rsidP="007F0C20">
            <w:pPr>
              <w:rPr>
                <w:b/>
                <w:sz w:val="20"/>
                <w:szCs w:val="20"/>
              </w:rPr>
            </w:pPr>
          </w:p>
        </w:tc>
        <w:tc>
          <w:tcPr>
            <w:tcW w:w="3544" w:type="dxa"/>
          </w:tcPr>
          <w:p w:rsidR="00844357" w:rsidRPr="00581B10" w:rsidRDefault="00844357" w:rsidP="007F0C20">
            <w:pPr>
              <w:jc w:val="center"/>
              <w:rPr>
                <w:b/>
                <w:sz w:val="20"/>
                <w:szCs w:val="20"/>
              </w:rPr>
            </w:pPr>
            <w:r w:rsidRPr="00581B10">
              <w:rPr>
                <w:b/>
                <w:sz w:val="20"/>
                <w:szCs w:val="20"/>
              </w:rPr>
              <w:t>начало</w:t>
            </w:r>
          </w:p>
        </w:tc>
        <w:tc>
          <w:tcPr>
            <w:tcW w:w="3686" w:type="dxa"/>
          </w:tcPr>
          <w:p w:rsidR="00844357" w:rsidRPr="00581B10" w:rsidRDefault="00844357" w:rsidP="007F0C20">
            <w:pPr>
              <w:jc w:val="center"/>
              <w:rPr>
                <w:b/>
                <w:sz w:val="20"/>
                <w:szCs w:val="20"/>
              </w:rPr>
            </w:pPr>
            <w:r w:rsidRPr="00581B10">
              <w:rPr>
                <w:b/>
                <w:sz w:val="20"/>
                <w:szCs w:val="20"/>
              </w:rPr>
              <w:t>окончание</w:t>
            </w:r>
          </w:p>
        </w:tc>
      </w:tr>
      <w:tr w:rsidR="00844357" w:rsidRPr="00581B10" w:rsidTr="007F0C20">
        <w:tc>
          <w:tcPr>
            <w:tcW w:w="283" w:type="dxa"/>
          </w:tcPr>
          <w:p w:rsidR="00844357" w:rsidRPr="00581B10" w:rsidRDefault="00844357" w:rsidP="007F0C20">
            <w:pPr>
              <w:rPr>
                <w:b/>
                <w:sz w:val="20"/>
                <w:szCs w:val="20"/>
              </w:rPr>
            </w:pPr>
          </w:p>
        </w:tc>
        <w:tc>
          <w:tcPr>
            <w:tcW w:w="5670" w:type="dxa"/>
          </w:tcPr>
          <w:p w:rsidR="00844357" w:rsidRPr="00581B10" w:rsidRDefault="00844357" w:rsidP="007F0C20">
            <w:pPr>
              <w:rPr>
                <w:b/>
                <w:sz w:val="20"/>
                <w:szCs w:val="20"/>
              </w:rPr>
            </w:pPr>
          </w:p>
        </w:tc>
        <w:tc>
          <w:tcPr>
            <w:tcW w:w="3544" w:type="dxa"/>
          </w:tcPr>
          <w:p w:rsidR="00844357" w:rsidRPr="00581B10" w:rsidRDefault="00844357" w:rsidP="007F0C20">
            <w:pPr>
              <w:rPr>
                <w:b/>
                <w:sz w:val="20"/>
                <w:szCs w:val="20"/>
              </w:rPr>
            </w:pPr>
          </w:p>
        </w:tc>
        <w:tc>
          <w:tcPr>
            <w:tcW w:w="3686" w:type="dxa"/>
          </w:tcPr>
          <w:p w:rsidR="00844357" w:rsidRPr="00581B10" w:rsidRDefault="00844357" w:rsidP="007F0C20">
            <w:pPr>
              <w:rPr>
                <w:b/>
                <w:sz w:val="20"/>
                <w:szCs w:val="20"/>
              </w:rPr>
            </w:pPr>
          </w:p>
        </w:tc>
      </w:tr>
      <w:tr w:rsidR="00844357" w:rsidRPr="00581B10" w:rsidTr="007F0C20">
        <w:tc>
          <w:tcPr>
            <w:tcW w:w="283" w:type="dxa"/>
          </w:tcPr>
          <w:p w:rsidR="00844357" w:rsidRPr="00581B10" w:rsidRDefault="00844357" w:rsidP="007F0C20">
            <w:pPr>
              <w:rPr>
                <w:b/>
                <w:sz w:val="20"/>
                <w:szCs w:val="20"/>
              </w:rPr>
            </w:pPr>
          </w:p>
        </w:tc>
        <w:tc>
          <w:tcPr>
            <w:tcW w:w="5670" w:type="dxa"/>
          </w:tcPr>
          <w:p w:rsidR="00844357" w:rsidRPr="00581B10" w:rsidRDefault="00844357" w:rsidP="007F0C20">
            <w:pPr>
              <w:rPr>
                <w:b/>
                <w:sz w:val="20"/>
                <w:szCs w:val="20"/>
              </w:rPr>
            </w:pPr>
          </w:p>
        </w:tc>
        <w:tc>
          <w:tcPr>
            <w:tcW w:w="3544" w:type="dxa"/>
          </w:tcPr>
          <w:p w:rsidR="00844357" w:rsidRPr="00581B10" w:rsidRDefault="00844357" w:rsidP="007F0C20">
            <w:pPr>
              <w:rPr>
                <w:b/>
                <w:sz w:val="20"/>
                <w:szCs w:val="20"/>
              </w:rPr>
            </w:pPr>
          </w:p>
        </w:tc>
        <w:tc>
          <w:tcPr>
            <w:tcW w:w="3686" w:type="dxa"/>
          </w:tcPr>
          <w:p w:rsidR="00844357" w:rsidRPr="00581B10" w:rsidRDefault="00844357" w:rsidP="007F0C20">
            <w:pPr>
              <w:rPr>
                <w:b/>
                <w:sz w:val="20"/>
                <w:szCs w:val="20"/>
              </w:rPr>
            </w:pPr>
          </w:p>
        </w:tc>
      </w:tr>
      <w:tr w:rsidR="00844357" w:rsidRPr="00581B10" w:rsidTr="007F0C20">
        <w:tc>
          <w:tcPr>
            <w:tcW w:w="283" w:type="dxa"/>
          </w:tcPr>
          <w:p w:rsidR="00844357" w:rsidRPr="00581B10" w:rsidRDefault="00844357" w:rsidP="007F0C20">
            <w:pPr>
              <w:rPr>
                <w:b/>
                <w:sz w:val="20"/>
                <w:szCs w:val="20"/>
              </w:rPr>
            </w:pPr>
          </w:p>
        </w:tc>
        <w:tc>
          <w:tcPr>
            <w:tcW w:w="5670" w:type="dxa"/>
          </w:tcPr>
          <w:p w:rsidR="00844357" w:rsidRPr="00581B10" w:rsidRDefault="00844357" w:rsidP="007F0C20">
            <w:pPr>
              <w:rPr>
                <w:b/>
                <w:sz w:val="20"/>
                <w:szCs w:val="20"/>
              </w:rPr>
            </w:pPr>
          </w:p>
        </w:tc>
        <w:tc>
          <w:tcPr>
            <w:tcW w:w="3544" w:type="dxa"/>
          </w:tcPr>
          <w:p w:rsidR="00844357" w:rsidRPr="00581B10" w:rsidRDefault="00844357" w:rsidP="007F0C20">
            <w:pPr>
              <w:rPr>
                <w:b/>
                <w:sz w:val="20"/>
                <w:szCs w:val="20"/>
              </w:rPr>
            </w:pPr>
          </w:p>
        </w:tc>
        <w:tc>
          <w:tcPr>
            <w:tcW w:w="3686" w:type="dxa"/>
          </w:tcPr>
          <w:p w:rsidR="00844357" w:rsidRPr="00581B10" w:rsidRDefault="00844357" w:rsidP="007F0C20">
            <w:pPr>
              <w:rPr>
                <w:b/>
                <w:sz w:val="20"/>
                <w:szCs w:val="20"/>
              </w:rPr>
            </w:pPr>
          </w:p>
        </w:tc>
      </w:tr>
    </w:tbl>
    <w:p w:rsidR="00844357" w:rsidRPr="00581B10" w:rsidRDefault="00844357" w:rsidP="00844357">
      <w:pPr>
        <w:rPr>
          <w:b/>
          <w:sz w:val="20"/>
          <w:szCs w:val="20"/>
        </w:rPr>
      </w:pPr>
      <w:r w:rsidRPr="00581B10">
        <w:rPr>
          <w:b/>
          <w:sz w:val="20"/>
          <w:szCs w:val="20"/>
        </w:rPr>
        <w:t xml:space="preserve"> </w:t>
      </w:r>
    </w:p>
    <w:p w:rsidR="00844357" w:rsidRPr="00581B10" w:rsidRDefault="00844357" w:rsidP="00844357">
      <w:pPr>
        <w:pStyle w:val="ab"/>
        <w:ind w:left="0"/>
        <w:rPr>
          <w:sz w:val="20"/>
          <w:szCs w:val="20"/>
        </w:rPr>
        <w:sectPr w:rsidR="00844357" w:rsidRPr="00581B10" w:rsidSect="007F5FBA">
          <w:pgSz w:w="11906" w:h="16838"/>
          <w:pgMar w:top="567" w:right="850" w:bottom="993" w:left="1701" w:header="709" w:footer="709" w:gutter="0"/>
          <w:cols w:space="708"/>
          <w:docGrid w:linePitch="360"/>
        </w:sectPr>
      </w:pPr>
    </w:p>
    <w:p w:rsidR="00844357" w:rsidRPr="00581B10" w:rsidRDefault="00844357" w:rsidP="00844357">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844357" w:rsidRPr="00581B10" w:rsidRDefault="00844357" w:rsidP="00844357">
      <w:pPr>
        <w:jc w:val="right"/>
        <w:rPr>
          <w:rFonts w:ascii="Calibri" w:hAnsi="Calibri" w:cs="Aharoni"/>
          <w:b/>
          <w:color w:val="FF0000"/>
          <w:sz w:val="20"/>
          <w:szCs w:val="20"/>
        </w:rPr>
      </w:pPr>
      <w:r w:rsidRPr="00581B10">
        <w:rPr>
          <w:bCs/>
          <w:color w:val="000000"/>
          <w:sz w:val="20"/>
          <w:szCs w:val="20"/>
        </w:rPr>
        <w:t>№ _______________________</w:t>
      </w:r>
    </w:p>
    <w:p w:rsidR="00844357" w:rsidRPr="00581B10" w:rsidRDefault="00844357" w:rsidP="00844357">
      <w:pPr>
        <w:jc w:val="right"/>
        <w:rPr>
          <w:rFonts w:ascii="Calibri" w:hAnsi="Calibri" w:cs="Aharoni"/>
          <w:b/>
          <w:color w:val="FF0000"/>
          <w:sz w:val="20"/>
          <w:szCs w:val="20"/>
        </w:rPr>
      </w:pPr>
      <w:r w:rsidRPr="00581B10">
        <w:rPr>
          <w:bCs/>
          <w:color w:val="000000"/>
          <w:sz w:val="20"/>
          <w:szCs w:val="20"/>
        </w:rPr>
        <w:t>от «___» ___________ 20__ г.</w:t>
      </w:r>
    </w:p>
    <w:p w:rsidR="00844357" w:rsidRPr="00581B10" w:rsidRDefault="00844357" w:rsidP="00844357">
      <w:pPr>
        <w:rPr>
          <w:rFonts w:ascii="Calibri" w:hAnsi="Calibri" w:cs="Aharoni"/>
          <w:b/>
          <w:color w:val="FF0000"/>
          <w:sz w:val="20"/>
          <w:szCs w:val="20"/>
        </w:rPr>
      </w:pPr>
    </w:p>
    <w:p w:rsidR="00844357" w:rsidRPr="00581B10" w:rsidRDefault="00844357" w:rsidP="00844357">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1"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844357" w:rsidRPr="00581B10" w:rsidRDefault="00844357" w:rsidP="00844357">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844357" w:rsidRPr="00581B10" w:rsidRDefault="00844357" w:rsidP="00844357">
      <w:pPr>
        <w:rPr>
          <w:rFonts w:ascii="Calibri" w:hAnsi="Calibri" w:cs="Aharoni"/>
          <w:b/>
          <w:color w:val="FF0000"/>
          <w:sz w:val="20"/>
          <w:szCs w:val="20"/>
        </w:rPr>
      </w:pPr>
    </w:p>
    <w:p w:rsidR="00844357" w:rsidRPr="00581B10" w:rsidRDefault="00844357" w:rsidP="00844357">
      <w:pPr>
        <w:rPr>
          <w:rFonts w:ascii="Calibri" w:hAnsi="Calibri" w:cs="Aharoni"/>
          <w:b/>
          <w:color w:val="FF0000"/>
          <w:sz w:val="20"/>
          <w:szCs w:val="20"/>
        </w:rPr>
      </w:pPr>
    </w:p>
    <w:p w:rsidR="00844357" w:rsidRPr="00581B10" w:rsidRDefault="00844357" w:rsidP="00844357">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844357" w:rsidRPr="00581B10" w:rsidTr="007F0C20">
        <w:tc>
          <w:tcPr>
            <w:tcW w:w="2586" w:type="dxa"/>
            <w:tcBorders>
              <w:top w:val="nil"/>
              <w:left w:val="nil"/>
              <w:bottom w:val="nil"/>
              <w:right w:val="nil"/>
            </w:tcBorders>
          </w:tcPr>
          <w:p w:rsidR="00844357" w:rsidRPr="00581B10" w:rsidRDefault="00844357" w:rsidP="007F0C20">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844357" w:rsidRPr="00581B10" w:rsidRDefault="00844357" w:rsidP="007F0C20">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844357" w:rsidRPr="00581B10" w:rsidRDefault="00844357" w:rsidP="007F0C20">
            <w:pPr>
              <w:jc w:val="center"/>
              <w:rPr>
                <w:b/>
                <w:sz w:val="20"/>
                <w:szCs w:val="20"/>
              </w:rPr>
            </w:pPr>
            <w:r w:rsidRPr="00581B10">
              <w:rPr>
                <w:b/>
                <w:sz w:val="20"/>
                <w:szCs w:val="20"/>
              </w:rPr>
              <w:t>Капитальный ремонт по региональной программе Тульской области</w:t>
            </w:r>
          </w:p>
          <w:p w:rsidR="00844357" w:rsidRPr="00581B10" w:rsidRDefault="00844357" w:rsidP="007F0C20">
            <w:pPr>
              <w:jc w:val="center"/>
              <w:rPr>
                <w:b/>
                <w:sz w:val="20"/>
                <w:szCs w:val="20"/>
                <w:u w:val="single"/>
              </w:rPr>
            </w:pPr>
            <w:r w:rsidRPr="00581B10">
              <w:rPr>
                <w:b/>
                <w:sz w:val="20"/>
                <w:szCs w:val="20"/>
              </w:rPr>
              <w:t>по адресу:______________________</w:t>
            </w:r>
          </w:p>
          <w:p w:rsidR="00844357" w:rsidRPr="00581B10" w:rsidRDefault="00844357" w:rsidP="007F0C20">
            <w:pPr>
              <w:jc w:val="center"/>
              <w:rPr>
                <w:sz w:val="20"/>
                <w:szCs w:val="20"/>
              </w:rPr>
            </w:pPr>
            <w:r w:rsidRPr="00581B10">
              <w:rPr>
                <w:b/>
                <w:sz w:val="20"/>
                <w:szCs w:val="20"/>
                <w:u w:val="single"/>
              </w:rPr>
              <w:t xml:space="preserve"> </w:t>
            </w:r>
          </w:p>
        </w:tc>
      </w:tr>
    </w:tbl>
    <w:p w:rsidR="00844357" w:rsidRPr="00581B10" w:rsidRDefault="00844357" w:rsidP="00844357">
      <w:pPr>
        <w:rPr>
          <w:rFonts w:ascii="Calibri" w:hAnsi="Calibri" w:cs="Aharoni"/>
          <w:b/>
          <w:color w:val="FF0000"/>
          <w:sz w:val="20"/>
          <w:szCs w:val="20"/>
        </w:rPr>
      </w:pPr>
    </w:p>
    <w:p w:rsidR="00844357" w:rsidRPr="00581B10" w:rsidRDefault="00844357" w:rsidP="00844357">
      <w:pPr>
        <w:rPr>
          <w:rFonts w:ascii="Calibri" w:hAnsi="Calibri" w:cs="Aharoni"/>
          <w:b/>
          <w:color w:val="FF0000"/>
          <w:sz w:val="20"/>
          <w:szCs w:val="20"/>
        </w:rPr>
      </w:pPr>
    </w:p>
    <w:p w:rsidR="00844357" w:rsidRPr="00581B10" w:rsidRDefault="00844357" w:rsidP="00844357">
      <w:pPr>
        <w:rPr>
          <w:rFonts w:ascii="Calibri" w:hAnsi="Calibri" w:cs="Aharoni"/>
          <w:b/>
          <w:color w:val="FF0000"/>
          <w:sz w:val="20"/>
          <w:szCs w:val="20"/>
        </w:rPr>
      </w:pPr>
    </w:p>
    <w:p w:rsidR="00844357" w:rsidRPr="00581B10" w:rsidRDefault="00844357" w:rsidP="00844357">
      <w:pPr>
        <w:rPr>
          <w:rFonts w:ascii="Calibri" w:hAnsi="Calibri" w:cs="Aharoni"/>
          <w:b/>
          <w:color w:val="FF0000"/>
          <w:sz w:val="20"/>
          <w:szCs w:val="20"/>
        </w:rPr>
      </w:pPr>
    </w:p>
    <w:tbl>
      <w:tblPr>
        <w:tblW w:w="5000" w:type="pct"/>
        <w:tblLook w:val="04A0"/>
      </w:tblPr>
      <w:tblGrid>
        <w:gridCol w:w="3121"/>
        <w:gridCol w:w="1911"/>
        <w:gridCol w:w="10604"/>
      </w:tblGrid>
      <w:tr w:rsidR="00844357" w:rsidRPr="00581B10" w:rsidTr="007F0C20">
        <w:tc>
          <w:tcPr>
            <w:tcW w:w="998" w:type="pct"/>
            <w:tcBorders>
              <w:top w:val="single" w:sz="4" w:space="0" w:color="auto"/>
              <w:left w:val="single" w:sz="4" w:space="0" w:color="auto"/>
              <w:bottom w:val="single" w:sz="4" w:space="0" w:color="auto"/>
              <w:right w:val="single" w:sz="4" w:space="0" w:color="auto"/>
            </w:tcBorders>
            <w:vAlign w:val="center"/>
          </w:tcPr>
          <w:p w:rsidR="00844357" w:rsidRPr="00581B10" w:rsidRDefault="00844357" w:rsidP="007F0C20">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844357" w:rsidRPr="00581B10" w:rsidRDefault="00844357" w:rsidP="007F0C20">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844357" w:rsidRPr="00581B10" w:rsidTr="007F0C20">
        <w:tc>
          <w:tcPr>
            <w:tcW w:w="998" w:type="pct"/>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844357" w:rsidRPr="00581B10" w:rsidRDefault="00844357" w:rsidP="007F0C20">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844357" w:rsidRPr="00581B10" w:rsidTr="007F0C20">
        <w:tc>
          <w:tcPr>
            <w:tcW w:w="998" w:type="pct"/>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Фонд капитального ремонта Тульской области</w:t>
            </w:r>
          </w:p>
          <w:p w:rsidR="00844357" w:rsidRPr="00581B10" w:rsidRDefault="00844357" w:rsidP="007F0C20">
            <w:pPr>
              <w:jc w:val="center"/>
              <w:rPr>
                <w:b/>
                <w:sz w:val="20"/>
                <w:szCs w:val="20"/>
              </w:rPr>
            </w:pPr>
            <w:r w:rsidRPr="00581B10">
              <w:rPr>
                <w:b/>
                <w:sz w:val="20"/>
                <w:szCs w:val="20"/>
              </w:rPr>
              <w:t>Генеральный директор Лопухов Константин Константинович</w:t>
            </w:r>
          </w:p>
          <w:p w:rsidR="00844357" w:rsidRPr="00581B10" w:rsidRDefault="00844357" w:rsidP="007F0C20">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844357" w:rsidRPr="00581B10" w:rsidTr="007F0C20">
        <w:trPr>
          <w:trHeight w:val="1146"/>
        </w:trPr>
        <w:tc>
          <w:tcPr>
            <w:tcW w:w="998" w:type="pct"/>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 xml:space="preserve"> ООО «________________»</w:t>
            </w:r>
          </w:p>
          <w:p w:rsidR="00844357" w:rsidRPr="00581B10" w:rsidRDefault="00844357" w:rsidP="007F0C20">
            <w:pPr>
              <w:jc w:val="center"/>
              <w:rPr>
                <w:b/>
                <w:sz w:val="20"/>
                <w:szCs w:val="20"/>
              </w:rPr>
            </w:pPr>
            <w:r w:rsidRPr="00581B10">
              <w:rPr>
                <w:b/>
                <w:sz w:val="20"/>
                <w:szCs w:val="20"/>
              </w:rPr>
              <w:t>Директор _____________________________________</w:t>
            </w:r>
          </w:p>
          <w:p w:rsidR="00844357" w:rsidRPr="00581B10" w:rsidRDefault="00844357" w:rsidP="007F0C20">
            <w:pPr>
              <w:jc w:val="center"/>
              <w:rPr>
                <w:b/>
                <w:sz w:val="20"/>
                <w:szCs w:val="20"/>
              </w:rPr>
            </w:pPr>
            <w:r w:rsidRPr="00581B10">
              <w:rPr>
                <w:b/>
                <w:sz w:val="20"/>
                <w:szCs w:val="20"/>
              </w:rPr>
              <w:t xml:space="preserve">Телефон __________   </w:t>
            </w:r>
          </w:p>
        </w:tc>
      </w:tr>
      <w:tr w:rsidR="00844357" w:rsidRPr="00581B10" w:rsidTr="007F0C20">
        <w:tc>
          <w:tcPr>
            <w:tcW w:w="998" w:type="pct"/>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 xml:space="preserve"> </w:t>
            </w:r>
          </w:p>
        </w:tc>
      </w:tr>
      <w:tr w:rsidR="00844357" w:rsidRPr="00581B10" w:rsidTr="007F0C20">
        <w:tc>
          <w:tcPr>
            <w:tcW w:w="998" w:type="pct"/>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844357" w:rsidRPr="00581B10" w:rsidRDefault="00844357" w:rsidP="007F0C20">
            <w:pPr>
              <w:jc w:val="center"/>
              <w:rPr>
                <w:b/>
                <w:sz w:val="20"/>
                <w:szCs w:val="20"/>
              </w:rPr>
            </w:pPr>
            <w:r w:rsidRPr="00581B10">
              <w:rPr>
                <w:b/>
                <w:sz w:val="20"/>
                <w:szCs w:val="20"/>
              </w:rPr>
              <w:t>ФИО ответственного ____________________________</w:t>
            </w:r>
          </w:p>
          <w:p w:rsidR="00844357" w:rsidRPr="00581B10" w:rsidRDefault="00844357" w:rsidP="007F0C20">
            <w:pPr>
              <w:jc w:val="center"/>
              <w:rPr>
                <w:b/>
                <w:sz w:val="20"/>
                <w:szCs w:val="20"/>
              </w:rPr>
            </w:pPr>
            <w:r w:rsidRPr="00581B10">
              <w:rPr>
                <w:b/>
                <w:sz w:val="20"/>
                <w:szCs w:val="20"/>
              </w:rPr>
              <w:t xml:space="preserve">Телефон __________________ </w:t>
            </w:r>
          </w:p>
        </w:tc>
      </w:tr>
      <w:tr w:rsidR="00844357" w:rsidRPr="00581B10" w:rsidTr="007F0C20">
        <w:tc>
          <w:tcPr>
            <w:tcW w:w="1609" w:type="pct"/>
            <w:gridSpan w:val="2"/>
            <w:tcBorders>
              <w:top w:val="single" w:sz="4" w:space="0" w:color="auto"/>
            </w:tcBorders>
          </w:tcPr>
          <w:p w:rsidR="00844357" w:rsidRPr="00581B10" w:rsidRDefault="00844357" w:rsidP="007F0C20">
            <w:pPr>
              <w:rPr>
                <w:b/>
                <w:sz w:val="20"/>
                <w:szCs w:val="20"/>
              </w:rPr>
            </w:pPr>
          </w:p>
        </w:tc>
        <w:tc>
          <w:tcPr>
            <w:tcW w:w="3391" w:type="pct"/>
            <w:tcBorders>
              <w:top w:val="single" w:sz="4" w:space="0" w:color="auto"/>
            </w:tcBorders>
          </w:tcPr>
          <w:p w:rsidR="00844357" w:rsidRPr="00581B10" w:rsidRDefault="00844357" w:rsidP="007F0C20">
            <w:pPr>
              <w:jc w:val="center"/>
              <w:rPr>
                <w:b/>
                <w:sz w:val="20"/>
                <w:szCs w:val="20"/>
              </w:rPr>
            </w:pPr>
          </w:p>
        </w:tc>
      </w:tr>
    </w:tbl>
    <w:p w:rsidR="00844357" w:rsidRPr="00581B10" w:rsidRDefault="00844357" w:rsidP="00844357">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844357" w:rsidRPr="00581B10" w:rsidRDefault="00844357" w:rsidP="00844357">
      <w:pPr>
        <w:autoSpaceDE w:val="0"/>
        <w:autoSpaceDN w:val="0"/>
        <w:adjustRightInd w:val="0"/>
        <w:rPr>
          <w:color w:val="000000"/>
          <w:sz w:val="20"/>
          <w:szCs w:val="20"/>
        </w:rPr>
      </w:pPr>
    </w:p>
    <w:p w:rsidR="00844357" w:rsidRPr="00581B10" w:rsidRDefault="00844357" w:rsidP="00844357">
      <w:pPr>
        <w:pStyle w:val="ab"/>
        <w:ind w:left="0"/>
        <w:rPr>
          <w:sz w:val="20"/>
          <w:szCs w:val="20"/>
        </w:rPr>
      </w:pPr>
    </w:p>
    <w:p w:rsidR="00844357" w:rsidRPr="00581B10" w:rsidRDefault="00844357" w:rsidP="00844357">
      <w:pPr>
        <w:pStyle w:val="ab"/>
        <w:ind w:left="0"/>
        <w:rPr>
          <w:sz w:val="20"/>
          <w:szCs w:val="20"/>
        </w:rPr>
      </w:pPr>
    </w:p>
    <w:p w:rsidR="00844357" w:rsidRPr="00581B10" w:rsidRDefault="00844357" w:rsidP="00844357">
      <w:pPr>
        <w:pStyle w:val="ab"/>
        <w:ind w:left="0"/>
        <w:rPr>
          <w:sz w:val="20"/>
          <w:szCs w:val="20"/>
        </w:rPr>
      </w:pPr>
    </w:p>
    <w:p w:rsidR="00844357" w:rsidRPr="00581B10" w:rsidRDefault="00844357" w:rsidP="00844357">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844357" w:rsidRPr="00581B10" w:rsidTr="007F0C20">
        <w:trPr>
          <w:trHeight w:val="480"/>
        </w:trPr>
        <w:tc>
          <w:tcPr>
            <w:tcW w:w="1213" w:type="pct"/>
            <w:gridSpan w:val="7"/>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p w:rsidR="00844357" w:rsidRPr="00581B10" w:rsidRDefault="00844357" w:rsidP="007F0C20">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63"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844357" w:rsidRDefault="00844357" w:rsidP="007F0C20">
            <w:pPr>
              <w:jc w:val="right"/>
              <w:rPr>
                <w:bCs/>
                <w:color w:val="000000"/>
                <w:sz w:val="20"/>
                <w:szCs w:val="20"/>
              </w:rPr>
            </w:pPr>
          </w:p>
          <w:p w:rsidR="00844357" w:rsidRPr="00581B10" w:rsidRDefault="00844357" w:rsidP="007F0C20">
            <w:pPr>
              <w:jc w:val="right"/>
              <w:rPr>
                <w:color w:val="000000"/>
                <w:sz w:val="20"/>
                <w:szCs w:val="20"/>
              </w:rPr>
            </w:pPr>
            <w:r w:rsidRPr="00581B10">
              <w:rPr>
                <w:bCs/>
                <w:color w:val="000000"/>
                <w:sz w:val="20"/>
                <w:szCs w:val="20"/>
              </w:rPr>
              <w:lastRenderedPageBreak/>
              <w:t>Приложение № 5 к Договору</w:t>
            </w:r>
          </w:p>
          <w:p w:rsidR="00844357" w:rsidRPr="00581B10" w:rsidRDefault="00844357" w:rsidP="007F0C20">
            <w:pPr>
              <w:jc w:val="right"/>
              <w:rPr>
                <w:color w:val="000000"/>
                <w:sz w:val="20"/>
                <w:szCs w:val="20"/>
              </w:rPr>
            </w:pPr>
            <w:r w:rsidRPr="00581B10">
              <w:rPr>
                <w:bCs/>
                <w:color w:val="000000"/>
                <w:sz w:val="20"/>
                <w:szCs w:val="20"/>
              </w:rPr>
              <w:t>№ _______________________</w:t>
            </w:r>
          </w:p>
          <w:p w:rsidR="00844357" w:rsidRPr="00581B10" w:rsidRDefault="00844357" w:rsidP="007F0C20">
            <w:pPr>
              <w:jc w:val="right"/>
              <w:rPr>
                <w:color w:val="000000"/>
                <w:sz w:val="20"/>
                <w:szCs w:val="20"/>
              </w:rPr>
            </w:pPr>
            <w:r w:rsidRPr="00581B10">
              <w:rPr>
                <w:bCs/>
                <w:color w:val="000000"/>
                <w:sz w:val="20"/>
                <w:szCs w:val="20"/>
              </w:rPr>
              <w:t>от «___» ___________ 20__ г.</w:t>
            </w:r>
          </w:p>
          <w:p w:rsidR="00844357" w:rsidRPr="00581B10" w:rsidRDefault="00844357" w:rsidP="007F0C20">
            <w:pPr>
              <w:jc w:val="center"/>
              <w:rPr>
                <w:color w:val="000000"/>
                <w:sz w:val="20"/>
                <w:szCs w:val="20"/>
              </w:rPr>
            </w:pPr>
          </w:p>
          <w:p w:rsidR="00844357" w:rsidRPr="00581B10" w:rsidRDefault="00844357" w:rsidP="007F0C20">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r>
      <w:tr w:rsidR="00844357" w:rsidRPr="00581B10" w:rsidTr="007F0C20">
        <w:trPr>
          <w:trHeight w:val="300"/>
        </w:trPr>
        <w:tc>
          <w:tcPr>
            <w:tcW w:w="793" w:type="pct"/>
            <w:gridSpan w:val="4"/>
            <w:tcBorders>
              <w:top w:val="nil"/>
              <w:left w:val="nil"/>
              <w:bottom w:val="nil"/>
              <w:right w:val="nil"/>
            </w:tcBorders>
            <w:shd w:val="clear" w:color="auto" w:fill="auto"/>
            <w:noWrap/>
            <w:hideMark/>
          </w:tcPr>
          <w:p w:rsidR="00844357" w:rsidRPr="00581B10" w:rsidRDefault="00844357" w:rsidP="007F0C20">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5"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63"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270" w:type="pct"/>
            <w:gridSpan w:val="13"/>
            <w:tcBorders>
              <w:top w:val="nil"/>
              <w:left w:val="nil"/>
              <w:bottom w:val="nil"/>
              <w:right w:val="nil"/>
            </w:tcBorders>
            <w:shd w:val="clear" w:color="auto" w:fill="auto"/>
            <w:noWrap/>
            <w:hideMark/>
          </w:tcPr>
          <w:p w:rsidR="00844357" w:rsidRPr="00581B10" w:rsidRDefault="00844357" w:rsidP="007F0C20">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r>
      <w:tr w:rsidR="00844357" w:rsidRPr="00581B10" w:rsidTr="007F0C20">
        <w:trPr>
          <w:trHeight w:val="300"/>
        </w:trPr>
        <w:tc>
          <w:tcPr>
            <w:tcW w:w="172"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5"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63"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56"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r>
      <w:tr w:rsidR="00844357" w:rsidRPr="00581B10" w:rsidTr="007F0C20">
        <w:trPr>
          <w:trHeight w:val="390"/>
        </w:trPr>
        <w:tc>
          <w:tcPr>
            <w:tcW w:w="5000" w:type="pct"/>
            <w:gridSpan w:val="43"/>
            <w:tcBorders>
              <w:top w:val="nil"/>
              <w:left w:val="nil"/>
              <w:bottom w:val="nil"/>
              <w:right w:val="nil"/>
            </w:tcBorders>
            <w:shd w:val="clear" w:color="auto" w:fill="auto"/>
            <w:noWrap/>
            <w:vAlign w:val="bottom"/>
            <w:hideMark/>
          </w:tcPr>
          <w:p w:rsidR="00844357" w:rsidRPr="00581B10" w:rsidRDefault="00844357" w:rsidP="007F0C20">
            <w:pPr>
              <w:jc w:val="center"/>
              <w:rPr>
                <w:b/>
                <w:bCs/>
                <w:color w:val="000000"/>
                <w:sz w:val="20"/>
                <w:szCs w:val="20"/>
              </w:rPr>
            </w:pPr>
            <w:r w:rsidRPr="00581B10">
              <w:rPr>
                <w:b/>
                <w:bCs/>
                <w:color w:val="000000"/>
                <w:sz w:val="20"/>
                <w:szCs w:val="20"/>
              </w:rPr>
              <w:t>ОТЧЕТ</w:t>
            </w:r>
          </w:p>
        </w:tc>
      </w:tr>
      <w:tr w:rsidR="00844357" w:rsidRPr="00581B10" w:rsidTr="007F0C20">
        <w:trPr>
          <w:trHeight w:val="705"/>
        </w:trPr>
        <w:tc>
          <w:tcPr>
            <w:tcW w:w="5000" w:type="pct"/>
            <w:gridSpan w:val="43"/>
            <w:tcBorders>
              <w:top w:val="nil"/>
              <w:left w:val="nil"/>
              <w:bottom w:val="nil"/>
              <w:right w:val="nil"/>
            </w:tcBorders>
            <w:shd w:val="clear" w:color="auto" w:fill="auto"/>
            <w:vAlign w:val="bottom"/>
            <w:hideMark/>
          </w:tcPr>
          <w:p w:rsidR="00844357" w:rsidRPr="00581B10" w:rsidRDefault="00844357" w:rsidP="007F0C20">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844357" w:rsidRPr="00581B10" w:rsidTr="007F0C20">
        <w:trPr>
          <w:trHeight w:val="300"/>
        </w:trPr>
        <w:tc>
          <w:tcPr>
            <w:tcW w:w="172"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77"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5"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77"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77"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56"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77"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44"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r>
      <w:tr w:rsidR="00844357" w:rsidRPr="00581B10" w:rsidTr="007F0C20">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4357" w:rsidRPr="00581B10" w:rsidRDefault="00844357" w:rsidP="007F0C20">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844357" w:rsidRPr="00581B10" w:rsidRDefault="00844357" w:rsidP="007F0C20">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44357" w:rsidRPr="00581B10" w:rsidRDefault="00844357" w:rsidP="007F0C20">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844357" w:rsidRPr="00581B10" w:rsidRDefault="00844357" w:rsidP="007F0C20">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844357" w:rsidRPr="00581B10" w:rsidRDefault="00844357" w:rsidP="007F0C20">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44357" w:rsidRPr="00581B10" w:rsidRDefault="00844357" w:rsidP="007F0C20">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844357" w:rsidRPr="00581B10" w:rsidRDefault="00844357" w:rsidP="007F0C20">
            <w:pPr>
              <w:jc w:val="center"/>
              <w:rPr>
                <w:b/>
                <w:bCs/>
                <w:color w:val="000000"/>
                <w:sz w:val="20"/>
                <w:szCs w:val="20"/>
              </w:rPr>
            </w:pPr>
            <w:r w:rsidRPr="00581B10">
              <w:rPr>
                <w:b/>
                <w:bCs/>
                <w:color w:val="000000"/>
                <w:sz w:val="20"/>
                <w:szCs w:val="20"/>
              </w:rPr>
              <w:t>Фасад</w:t>
            </w:r>
          </w:p>
        </w:tc>
      </w:tr>
      <w:tr w:rsidR="00844357" w:rsidRPr="00581B10" w:rsidTr="007F0C20">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844357" w:rsidRPr="00581B10" w:rsidRDefault="00844357" w:rsidP="007F0C20">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844357" w:rsidRPr="00581B10" w:rsidRDefault="00844357" w:rsidP="007F0C20">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844357" w:rsidRPr="00581B10" w:rsidRDefault="00844357" w:rsidP="007F0C20">
            <w:pPr>
              <w:jc w:val="center"/>
              <w:rPr>
                <w:b/>
                <w:bCs/>
                <w:color w:val="000000"/>
                <w:sz w:val="20"/>
                <w:szCs w:val="20"/>
              </w:rPr>
            </w:pPr>
            <w:r w:rsidRPr="00581B10">
              <w:rPr>
                <w:b/>
                <w:bCs/>
                <w:color w:val="000000"/>
                <w:sz w:val="20"/>
                <w:szCs w:val="20"/>
              </w:rPr>
              <w:t>% выпол-нения</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 </w:t>
            </w:r>
          </w:p>
        </w:tc>
      </w:tr>
      <w:tr w:rsidR="00844357" w:rsidRPr="00581B10" w:rsidTr="007F0C20">
        <w:trPr>
          <w:trHeight w:val="840"/>
        </w:trPr>
        <w:tc>
          <w:tcPr>
            <w:tcW w:w="172"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77"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76"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844357" w:rsidRPr="00581B10" w:rsidRDefault="00844357" w:rsidP="007F0C20">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844357" w:rsidRPr="00581B10" w:rsidRDefault="00844357" w:rsidP="007F0C20">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844357" w:rsidRPr="00581B10" w:rsidRDefault="00844357" w:rsidP="007F0C20">
            <w:pPr>
              <w:jc w:val="center"/>
              <w:rPr>
                <w:color w:val="000000"/>
                <w:sz w:val="20"/>
                <w:szCs w:val="20"/>
              </w:rPr>
            </w:pPr>
            <w:r w:rsidRPr="00581B10">
              <w:rPr>
                <w:color w:val="000000"/>
                <w:sz w:val="20"/>
                <w:szCs w:val="20"/>
              </w:rPr>
              <w:t> </w:t>
            </w:r>
          </w:p>
        </w:tc>
      </w:tr>
      <w:tr w:rsidR="00844357" w:rsidRPr="00581B10" w:rsidTr="007F0C20">
        <w:trPr>
          <w:trHeight w:val="300"/>
        </w:trPr>
        <w:tc>
          <w:tcPr>
            <w:tcW w:w="172"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277" w:type="pct"/>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844357" w:rsidRPr="00581B10" w:rsidRDefault="00844357" w:rsidP="007F0C20">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844357" w:rsidRPr="00581B10" w:rsidRDefault="00844357" w:rsidP="007F0C20">
            <w:pPr>
              <w:jc w:val="center"/>
              <w:rPr>
                <w:color w:val="000000"/>
                <w:sz w:val="20"/>
                <w:szCs w:val="20"/>
              </w:rPr>
            </w:pPr>
            <w:r w:rsidRPr="00581B10">
              <w:rPr>
                <w:color w:val="000000"/>
                <w:sz w:val="20"/>
                <w:szCs w:val="20"/>
              </w:rPr>
              <w:t>(расшифровка подписи)</w:t>
            </w:r>
          </w:p>
        </w:tc>
      </w:tr>
    </w:tbl>
    <w:p w:rsidR="00844357" w:rsidRPr="00581B10" w:rsidRDefault="00844357" w:rsidP="00844357">
      <w:pPr>
        <w:pStyle w:val="ab"/>
        <w:ind w:left="0"/>
        <w:rPr>
          <w:sz w:val="20"/>
          <w:szCs w:val="20"/>
        </w:rPr>
        <w:sectPr w:rsidR="00844357" w:rsidRPr="00581B10" w:rsidSect="007F5FB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844357" w:rsidRPr="00581B10" w:rsidTr="007F0C20">
        <w:trPr>
          <w:trHeight w:val="171"/>
        </w:trPr>
        <w:tc>
          <w:tcPr>
            <w:tcW w:w="0" w:type="auto"/>
          </w:tcPr>
          <w:p w:rsidR="00844357" w:rsidRPr="00581B10" w:rsidRDefault="00844357" w:rsidP="007F0C20">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844357" w:rsidRPr="00581B10" w:rsidRDefault="00844357" w:rsidP="007F0C20">
            <w:pPr>
              <w:widowControl w:val="0"/>
              <w:jc w:val="right"/>
              <w:rPr>
                <w:snapToGrid w:val="0"/>
                <w:color w:val="000000"/>
                <w:sz w:val="20"/>
                <w:szCs w:val="20"/>
              </w:rPr>
            </w:pPr>
          </w:p>
        </w:tc>
      </w:tr>
      <w:tr w:rsidR="00844357" w:rsidRPr="00581B10" w:rsidTr="007F0C20">
        <w:trPr>
          <w:trHeight w:val="179"/>
        </w:trPr>
        <w:tc>
          <w:tcPr>
            <w:tcW w:w="0" w:type="auto"/>
          </w:tcPr>
          <w:p w:rsidR="00844357" w:rsidRPr="00581B10" w:rsidRDefault="00844357" w:rsidP="007F0C20">
            <w:pPr>
              <w:jc w:val="right"/>
              <w:rPr>
                <w:bCs/>
                <w:color w:val="000000"/>
                <w:sz w:val="20"/>
                <w:szCs w:val="20"/>
              </w:rPr>
            </w:pPr>
            <w:r w:rsidRPr="00581B10">
              <w:rPr>
                <w:bCs/>
                <w:color w:val="000000"/>
                <w:sz w:val="20"/>
                <w:szCs w:val="20"/>
              </w:rPr>
              <w:t>№ _______________________</w:t>
            </w:r>
          </w:p>
        </w:tc>
        <w:tc>
          <w:tcPr>
            <w:tcW w:w="0" w:type="auto"/>
            <w:vAlign w:val="center"/>
          </w:tcPr>
          <w:p w:rsidR="00844357" w:rsidRPr="00581B10" w:rsidRDefault="00844357" w:rsidP="007F0C20">
            <w:pPr>
              <w:widowControl w:val="0"/>
              <w:jc w:val="right"/>
              <w:rPr>
                <w:snapToGrid w:val="0"/>
                <w:color w:val="000000"/>
                <w:sz w:val="20"/>
                <w:szCs w:val="20"/>
              </w:rPr>
            </w:pPr>
          </w:p>
        </w:tc>
      </w:tr>
      <w:tr w:rsidR="00844357" w:rsidRPr="00581B10" w:rsidTr="007F0C20">
        <w:trPr>
          <w:trHeight w:val="179"/>
        </w:trPr>
        <w:tc>
          <w:tcPr>
            <w:tcW w:w="0" w:type="auto"/>
          </w:tcPr>
          <w:p w:rsidR="00844357" w:rsidRPr="00581B10" w:rsidRDefault="00844357" w:rsidP="007F0C20">
            <w:pPr>
              <w:jc w:val="right"/>
              <w:rPr>
                <w:bCs/>
                <w:color w:val="000000"/>
                <w:sz w:val="20"/>
                <w:szCs w:val="20"/>
              </w:rPr>
            </w:pPr>
            <w:r w:rsidRPr="00581B10">
              <w:rPr>
                <w:bCs/>
                <w:color w:val="000000"/>
                <w:sz w:val="20"/>
                <w:szCs w:val="20"/>
              </w:rPr>
              <w:t>от «___» ___________ 20__ г.</w:t>
            </w:r>
          </w:p>
        </w:tc>
        <w:tc>
          <w:tcPr>
            <w:tcW w:w="0" w:type="auto"/>
            <w:vAlign w:val="center"/>
          </w:tcPr>
          <w:p w:rsidR="00844357" w:rsidRPr="00581B10" w:rsidRDefault="00844357" w:rsidP="007F0C20">
            <w:pPr>
              <w:widowControl w:val="0"/>
              <w:jc w:val="right"/>
              <w:rPr>
                <w:snapToGrid w:val="0"/>
                <w:color w:val="000000"/>
                <w:sz w:val="20"/>
                <w:szCs w:val="20"/>
              </w:rPr>
            </w:pPr>
          </w:p>
        </w:tc>
      </w:tr>
    </w:tbl>
    <w:p w:rsidR="00844357" w:rsidRPr="00581B10" w:rsidRDefault="00844357" w:rsidP="00844357">
      <w:pPr>
        <w:pStyle w:val="ab"/>
        <w:ind w:left="0"/>
        <w:rPr>
          <w:sz w:val="20"/>
          <w:szCs w:val="20"/>
        </w:rPr>
      </w:pPr>
    </w:p>
    <w:p w:rsidR="00844357" w:rsidRPr="00581B10" w:rsidRDefault="00844357" w:rsidP="00844357">
      <w:pPr>
        <w:pStyle w:val="ab"/>
        <w:ind w:left="0"/>
        <w:rPr>
          <w:sz w:val="20"/>
          <w:szCs w:val="20"/>
        </w:rPr>
      </w:pPr>
    </w:p>
    <w:p w:rsidR="00844357" w:rsidRPr="00581B10" w:rsidRDefault="00844357" w:rsidP="00844357">
      <w:pPr>
        <w:autoSpaceDE w:val="0"/>
        <w:autoSpaceDN w:val="0"/>
        <w:adjustRightInd w:val="0"/>
        <w:jc w:val="center"/>
        <w:rPr>
          <w:b/>
          <w:color w:val="000000"/>
          <w:sz w:val="20"/>
          <w:szCs w:val="20"/>
        </w:rPr>
      </w:pPr>
      <w:r w:rsidRPr="00581B10">
        <w:rPr>
          <w:b/>
          <w:color w:val="000000"/>
          <w:sz w:val="20"/>
          <w:szCs w:val="20"/>
        </w:rPr>
        <w:t>АКТ</w:t>
      </w:r>
    </w:p>
    <w:p w:rsidR="00844357" w:rsidRPr="00581B10" w:rsidRDefault="00844357" w:rsidP="00844357">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844357" w:rsidRPr="00581B10" w:rsidRDefault="00844357" w:rsidP="00844357">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844357" w:rsidRPr="00581B10" w:rsidRDefault="00844357" w:rsidP="00844357">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844357" w:rsidRPr="00581B10" w:rsidRDefault="00844357" w:rsidP="00844357">
      <w:pPr>
        <w:autoSpaceDE w:val="0"/>
        <w:autoSpaceDN w:val="0"/>
        <w:adjustRightInd w:val="0"/>
        <w:rPr>
          <w:color w:val="000000"/>
          <w:sz w:val="20"/>
          <w:szCs w:val="20"/>
        </w:rPr>
      </w:pPr>
    </w:p>
    <w:p w:rsidR="00844357" w:rsidRPr="00581B10" w:rsidRDefault="00844357" w:rsidP="00844357">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844357" w:rsidRPr="00581B10" w:rsidRDefault="00844357" w:rsidP="00844357">
      <w:pPr>
        <w:autoSpaceDE w:val="0"/>
        <w:autoSpaceDN w:val="0"/>
        <w:adjustRightInd w:val="0"/>
        <w:rPr>
          <w:color w:val="000000"/>
          <w:sz w:val="20"/>
          <w:szCs w:val="20"/>
        </w:rPr>
      </w:pPr>
    </w:p>
    <w:p w:rsidR="00844357" w:rsidRPr="00581B10" w:rsidRDefault="00844357" w:rsidP="00844357">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844357" w:rsidRPr="00581B10" w:rsidRDefault="00844357" w:rsidP="00844357">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844357" w:rsidRPr="00581B10" w:rsidRDefault="00844357" w:rsidP="00844357">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844357" w:rsidRPr="00581B10" w:rsidRDefault="00844357" w:rsidP="00844357">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844357" w:rsidRPr="00581B10" w:rsidRDefault="00844357" w:rsidP="00844357">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844357" w:rsidRPr="00581B10" w:rsidRDefault="00844357" w:rsidP="00844357">
      <w:pPr>
        <w:autoSpaceDE w:val="0"/>
        <w:autoSpaceDN w:val="0"/>
        <w:adjustRightInd w:val="0"/>
        <w:ind w:firstLine="567"/>
        <w:rPr>
          <w:color w:val="000000"/>
          <w:sz w:val="20"/>
          <w:szCs w:val="20"/>
        </w:rPr>
      </w:pPr>
      <w:r w:rsidRPr="00581B10">
        <w:rPr>
          <w:color w:val="000000"/>
          <w:sz w:val="20"/>
          <w:szCs w:val="20"/>
        </w:rPr>
        <w:t>…</w:t>
      </w:r>
    </w:p>
    <w:p w:rsidR="00844357" w:rsidRPr="00581B10" w:rsidRDefault="00844357" w:rsidP="00844357">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844357" w:rsidRPr="00581B10" w:rsidRDefault="00844357" w:rsidP="00844357">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844357" w:rsidRPr="00581B10" w:rsidRDefault="00844357" w:rsidP="00844357">
      <w:pPr>
        <w:autoSpaceDE w:val="0"/>
        <w:autoSpaceDN w:val="0"/>
        <w:adjustRightInd w:val="0"/>
        <w:rPr>
          <w:color w:val="000000"/>
          <w:sz w:val="20"/>
          <w:szCs w:val="20"/>
        </w:rPr>
      </w:pPr>
    </w:p>
    <w:p w:rsidR="00844357" w:rsidRPr="00581B10" w:rsidRDefault="00844357" w:rsidP="00844357">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844357" w:rsidRPr="00581B10" w:rsidRDefault="00844357" w:rsidP="00844357">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844357" w:rsidRPr="00581B10" w:rsidRDefault="00844357" w:rsidP="00844357">
      <w:pPr>
        <w:autoSpaceDE w:val="0"/>
        <w:autoSpaceDN w:val="0"/>
        <w:adjustRightInd w:val="0"/>
        <w:rPr>
          <w:color w:val="000000"/>
          <w:sz w:val="20"/>
          <w:szCs w:val="20"/>
        </w:rPr>
      </w:pPr>
    </w:p>
    <w:p w:rsidR="00844357" w:rsidRPr="00581B10" w:rsidRDefault="00844357" w:rsidP="00844357">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844357" w:rsidRPr="00581B10" w:rsidRDefault="00844357" w:rsidP="00844357">
      <w:pPr>
        <w:autoSpaceDE w:val="0"/>
        <w:autoSpaceDN w:val="0"/>
        <w:adjustRightInd w:val="0"/>
        <w:rPr>
          <w:color w:val="000000"/>
          <w:sz w:val="20"/>
          <w:szCs w:val="20"/>
        </w:rPr>
      </w:pP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УПРАВЛЯЮЩАЯ ОРГАНИЗАЦИЯ</w:t>
      </w: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______________________________</w:t>
      </w:r>
    </w:p>
    <w:p w:rsidR="00844357" w:rsidRPr="00581B10" w:rsidRDefault="00844357" w:rsidP="00844357">
      <w:pPr>
        <w:autoSpaceDE w:val="0"/>
        <w:autoSpaceDN w:val="0"/>
        <w:adjustRightInd w:val="0"/>
        <w:rPr>
          <w:color w:val="000000"/>
          <w:sz w:val="20"/>
          <w:szCs w:val="20"/>
        </w:rPr>
      </w:pPr>
      <w:r w:rsidRPr="00581B10">
        <w:rPr>
          <w:color w:val="000000"/>
          <w:sz w:val="20"/>
          <w:szCs w:val="20"/>
        </w:rPr>
        <w:t>______________________________</w:t>
      </w:r>
    </w:p>
    <w:p w:rsidR="00844357" w:rsidRPr="00581B10" w:rsidRDefault="00844357" w:rsidP="00844357">
      <w:pPr>
        <w:pStyle w:val="ab"/>
        <w:ind w:left="0"/>
        <w:rPr>
          <w:sz w:val="20"/>
          <w:szCs w:val="20"/>
        </w:rPr>
      </w:pPr>
      <w:r w:rsidRPr="00581B10">
        <w:rPr>
          <w:color w:val="000000"/>
          <w:sz w:val="20"/>
          <w:szCs w:val="20"/>
        </w:rPr>
        <w:t>______________________________</w:t>
      </w:r>
    </w:p>
    <w:p w:rsidR="00AB4D27" w:rsidRDefault="00AB4D27" w:rsidP="00AB4D27">
      <w:pPr>
        <w:pStyle w:val="ab"/>
        <w:ind w:left="0"/>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1D3973" w:rsidRDefault="00562CB5" w:rsidP="001D3973">
      <w:pPr>
        <w:spacing w:after="0"/>
        <w:ind w:firstLine="708"/>
      </w:pPr>
      <w:r w:rsidRPr="0070570A">
        <w:t xml:space="preserve">Предмет договора: </w:t>
      </w:r>
      <w:r w:rsidR="001D3973" w:rsidRPr="00C22CD9">
        <w:t xml:space="preserve">выполнение работ по капитальному ремонту </w:t>
      </w:r>
      <w:r w:rsidR="0093126A">
        <w:t>крыши</w:t>
      </w:r>
      <w:r w:rsidR="001D3973" w:rsidRPr="00C22CD9">
        <w:t xml:space="preserve"> многоквартирн</w:t>
      </w:r>
      <w:r w:rsidR="001D3973">
        <w:t>ого</w:t>
      </w:r>
      <w:r w:rsidR="001D3973" w:rsidRPr="00C22CD9">
        <w:t xml:space="preserve"> жил</w:t>
      </w:r>
      <w:r w:rsidR="001D3973">
        <w:t>ого</w:t>
      </w:r>
      <w:r w:rsidR="001D3973" w:rsidRPr="00C22CD9">
        <w:t xml:space="preserve"> дом</w:t>
      </w:r>
      <w:r w:rsidR="001D3973">
        <w:t>а</w:t>
      </w:r>
      <w:r w:rsidR="001D3973" w:rsidRPr="00C22CD9">
        <w:t xml:space="preserve">, </w:t>
      </w:r>
      <w:r w:rsidR="001D3973">
        <w:t xml:space="preserve">являющегося объектом культурного наследия, </w:t>
      </w:r>
      <w:r w:rsidR="001D3973" w:rsidRPr="00C22CD9">
        <w:t>расположенн</w:t>
      </w:r>
      <w:r w:rsidR="001D3973">
        <w:t>ого</w:t>
      </w:r>
      <w:r w:rsidR="001D3973" w:rsidRPr="00C22CD9">
        <w:t xml:space="preserve"> по адрес</w:t>
      </w:r>
      <w:r w:rsidR="001D3973">
        <w:t>у</w:t>
      </w:r>
      <w:r w:rsidR="001D3973" w:rsidRPr="00C22CD9">
        <w:t>:</w:t>
      </w:r>
    </w:p>
    <w:p w:rsidR="001D3973" w:rsidRPr="00C22CD9" w:rsidRDefault="001D3973" w:rsidP="001D3973">
      <w:pPr>
        <w:spacing w:after="0"/>
        <w:jc w:val="center"/>
      </w:pPr>
    </w:p>
    <w:p w:rsidR="001D3973" w:rsidRDefault="001D3973" w:rsidP="001D3973">
      <w:pPr>
        <w:autoSpaceDE w:val="0"/>
        <w:spacing w:after="0"/>
        <w:jc w:val="center"/>
      </w:pPr>
      <w:r>
        <w:t>г. Богородицк, ул. Коммунаров, д.27</w:t>
      </w:r>
    </w:p>
    <w:p w:rsidR="00865942" w:rsidRDefault="00865942" w:rsidP="001D3973">
      <w:pPr>
        <w:spacing w:after="0"/>
        <w:ind w:firstLine="708"/>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93126A" w:rsidP="00FD59AF">
      <w:pPr>
        <w:ind w:firstLine="709"/>
        <w:jc w:val="center"/>
        <w:rPr>
          <w:b/>
          <w:color w:val="000000"/>
        </w:rPr>
      </w:pPr>
      <w:r>
        <w:rPr>
          <w:b/>
          <w:color w:val="000000"/>
        </w:rPr>
        <w:t>1 277 288,43</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bookmarkStart w:id="132" w:name="_GoBack"/>
      <w:bookmarkEnd w:id="132"/>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25E" w:rsidRDefault="0069025E">
      <w:pPr>
        <w:spacing w:after="0"/>
      </w:pPr>
      <w:r>
        <w:separator/>
      </w:r>
    </w:p>
  </w:endnote>
  <w:endnote w:type="continuationSeparator" w:id="0">
    <w:p w:rsidR="0069025E" w:rsidRDefault="006902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14" w:rsidRDefault="00AE701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14" w:rsidRPr="00394EB9" w:rsidRDefault="00AE701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14" w:rsidRDefault="00AE70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25E" w:rsidRDefault="0069025E">
      <w:pPr>
        <w:spacing w:after="0"/>
      </w:pPr>
      <w:r>
        <w:separator/>
      </w:r>
    </w:p>
  </w:footnote>
  <w:footnote w:type="continuationSeparator" w:id="0">
    <w:p w:rsidR="0069025E" w:rsidRDefault="006902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14" w:rsidRDefault="00AE7014"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14" w:rsidRDefault="00AE701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14" w:rsidRDefault="00AE7014" w:rsidP="001C026D">
    <w:pPr>
      <w:jc w:val="center"/>
    </w:pPr>
    <w:fldSimple w:instr="PAGE   \* MERGEFORMAT">
      <w:r w:rsidR="003940D0">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14" w:rsidRDefault="00AE70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5">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8">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7">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1">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5">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8">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30"/>
  </w:num>
  <w:num w:numId="4">
    <w:abstractNumId w:val="9"/>
  </w:num>
  <w:num w:numId="5">
    <w:abstractNumId w:val="7"/>
  </w:num>
  <w:num w:numId="6">
    <w:abstractNumId w:val="6"/>
  </w:num>
  <w:num w:numId="7">
    <w:abstractNumId w:val="5"/>
  </w:num>
  <w:num w:numId="8">
    <w:abstractNumId w:val="4"/>
  </w:num>
  <w:num w:numId="9">
    <w:abstractNumId w:val="40"/>
  </w:num>
  <w:num w:numId="10">
    <w:abstractNumId w:val="44"/>
  </w:num>
  <w:num w:numId="11">
    <w:abstractNumId w:val="46"/>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9"/>
  </w:num>
  <w:num w:numId="19">
    <w:abstractNumId w:val="22"/>
  </w:num>
  <w:num w:numId="20">
    <w:abstractNumId w:val="26"/>
  </w:num>
  <w:num w:numId="21">
    <w:abstractNumId w:val="34"/>
  </w:num>
  <w:num w:numId="22">
    <w:abstractNumId w:val="43"/>
  </w:num>
  <w:num w:numId="23">
    <w:abstractNumId w:val="35"/>
  </w:num>
  <w:num w:numId="24">
    <w:abstractNumId w:val="18"/>
  </w:num>
  <w:num w:numId="25">
    <w:abstractNumId w:val="25"/>
  </w:num>
  <w:num w:numId="26">
    <w:abstractNumId w:val="17"/>
  </w:num>
  <w:num w:numId="27">
    <w:abstractNumId w:val="45"/>
  </w:num>
  <w:num w:numId="28">
    <w:abstractNumId w:val="33"/>
  </w:num>
  <w:num w:numId="29">
    <w:abstractNumId w:val="32"/>
  </w:num>
  <w:num w:numId="30">
    <w:abstractNumId w:val="37"/>
  </w:num>
  <w:num w:numId="31">
    <w:abstractNumId w:val="38"/>
  </w:num>
  <w:num w:numId="32">
    <w:abstractNumId w:val="16"/>
  </w:num>
  <w:num w:numId="33">
    <w:abstractNumId w:val="28"/>
  </w:num>
  <w:num w:numId="34">
    <w:abstractNumId w:val="48"/>
  </w:num>
  <w:num w:numId="35">
    <w:abstractNumId w:val="39"/>
  </w:num>
  <w:num w:numId="36">
    <w:abstractNumId w:val="27"/>
  </w:num>
  <w:num w:numId="37">
    <w:abstractNumId w:val="23"/>
  </w:num>
  <w:num w:numId="38">
    <w:abstractNumId w:val="19"/>
  </w:num>
  <w:num w:numId="39">
    <w:abstractNumId w:val="41"/>
  </w:num>
  <w:num w:numId="40">
    <w:abstractNumId w:val="47"/>
  </w:num>
  <w:num w:numId="41">
    <w:abstractNumId w:val="36"/>
  </w:num>
  <w:num w:numId="42">
    <w:abstractNumId w:val="31"/>
  </w:num>
  <w:num w:numId="43">
    <w:abstractNumId w:val="10"/>
  </w:num>
  <w:num w:numId="44">
    <w:abstractNumId w:val="29"/>
  </w:num>
  <w:num w:numId="45">
    <w:abstractNumId w:val="21"/>
  </w:num>
  <w:num w:numId="46">
    <w:abstractNumId w:val="50"/>
  </w:num>
  <w:num w:numId="47">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B7A"/>
    <w:rsid w:val="000060BF"/>
    <w:rsid w:val="00006670"/>
    <w:rsid w:val="00015E39"/>
    <w:rsid w:val="00016503"/>
    <w:rsid w:val="00021991"/>
    <w:rsid w:val="00027D85"/>
    <w:rsid w:val="00032991"/>
    <w:rsid w:val="00036236"/>
    <w:rsid w:val="000362B3"/>
    <w:rsid w:val="00037A57"/>
    <w:rsid w:val="000410C5"/>
    <w:rsid w:val="00041A56"/>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B636E"/>
    <w:rsid w:val="000C15CF"/>
    <w:rsid w:val="000C53DA"/>
    <w:rsid w:val="000C5C69"/>
    <w:rsid w:val="000C6021"/>
    <w:rsid w:val="000D0211"/>
    <w:rsid w:val="000D0D47"/>
    <w:rsid w:val="000D44BF"/>
    <w:rsid w:val="000D7171"/>
    <w:rsid w:val="000E2CEF"/>
    <w:rsid w:val="000E5FB1"/>
    <w:rsid w:val="00101E74"/>
    <w:rsid w:val="00103585"/>
    <w:rsid w:val="00104549"/>
    <w:rsid w:val="00107559"/>
    <w:rsid w:val="00107E44"/>
    <w:rsid w:val="00111DD6"/>
    <w:rsid w:val="001135F8"/>
    <w:rsid w:val="00116E70"/>
    <w:rsid w:val="00117CD5"/>
    <w:rsid w:val="00120658"/>
    <w:rsid w:val="00123E90"/>
    <w:rsid w:val="001270EA"/>
    <w:rsid w:val="00127659"/>
    <w:rsid w:val="001311E5"/>
    <w:rsid w:val="00137603"/>
    <w:rsid w:val="00141F24"/>
    <w:rsid w:val="0014631F"/>
    <w:rsid w:val="00150395"/>
    <w:rsid w:val="001546AC"/>
    <w:rsid w:val="00157990"/>
    <w:rsid w:val="00163E94"/>
    <w:rsid w:val="0016428D"/>
    <w:rsid w:val="00166D97"/>
    <w:rsid w:val="0017686C"/>
    <w:rsid w:val="001811A8"/>
    <w:rsid w:val="0018283B"/>
    <w:rsid w:val="001836DB"/>
    <w:rsid w:val="001858DC"/>
    <w:rsid w:val="00193A1E"/>
    <w:rsid w:val="00194390"/>
    <w:rsid w:val="001A028C"/>
    <w:rsid w:val="001A1F6E"/>
    <w:rsid w:val="001A210F"/>
    <w:rsid w:val="001A3816"/>
    <w:rsid w:val="001A3D62"/>
    <w:rsid w:val="001A564F"/>
    <w:rsid w:val="001A6495"/>
    <w:rsid w:val="001A7949"/>
    <w:rsid w:val="001A7A15"/>
    <w:rsid w:val="001B2326"/>
    <w:rsid w:val="001B277F"/>
    <w:rsid w:val="001B3CF8"/>
    <w:rsid w:val="001B6C75"/>
    <w:rsid w:val="001C026D"/>
    <w:rsid w:val="001C07DD"/>
    <w:rsid w:val="001C093D"/>
    <w:rsid w:val="001C1456"/>
    <w:rsid w:val="001C1A65"/>
    <w:rsid w:val="001C2530"/>
    <w:rsid w:val="001C4369"/>
    <w:rsid w:val="001C49E6"/>
    <w:rsid w:val="001C517A"/>
    <w:rsid w:val="001C603E"/>
    <w:rsid w:val="001C7074"/>
    <w:rsid w:val="001D2762"/>
    <w:rsid w:val="001D30A9"/>
    <w:rsid w:val="001D3973"/>
    <w:rsid w:val="001D5316"/>
    <w:rsid w:val="001E08AA"/>
    <w:rsid w:val="001E49D4"/>
    <w:rsid w:val="001F6021"/>
    <w:rsid w:val="002017C6"/>
    <w:rsid w:val="00202F44"/>
    <w:rsid w:val="002033DA"/>
    <w:rsid w:val="002137A7"/>
    <w:rsid w:val="00215E37"/>
    <w:rsid w:val="00224124"/>
    <w:rsid w:val="00231474"/>
    <w:rsid w:val="002314BE"/>
    <w:rsid w:val="002330FD"/>
    <w:rsid w:val="002336E8"/>
    <w:rsid w:val="00233D1B"/>
    <w:rsid w:val="00245489"/>
    <w:rsid w:val="00246CAD"/>
    <w:rsid w:val="00247FDC"/>
    <w:rsid w:val="002509E7"/>
    <w:rsid w:val="002525BB"/>
    <w:rsid w:val="002535A9"/>
    <w:rsid w:val="0025503A"/>
    <w:rsid w:val="00255855"/>
    <w:rsid w:val="002574AD"/>
    <w:rsid w:val="00260AEF"/>
    <w:rsid w:val="00260D18"/>
    <w:rsid w:val="0026145C"/>
    <w:rsid w:val="00265D1A"/>
    <w:rsid w:val="00267739"/>
    <w:rsid w:val="002747F1"/>
    <w:rsid w:val="00277019"/>
    <w:rsid w:val="002806A1"/>
    <w:rsid w:val="00281132"/>
    <w:rsid w:val="00284BCD"/>
    <w:rsid w:val="002A2F86"/>
    <w:rsid w:val="002A332E"/>
    <w:rsid w:val="002A3CBA"/>
    <w:rsid w:val="002A4833"/>
    <w:rsid w:val="002B2ECE"/>
    <w:rsid w:val="002B332C"/>
    <w:rsid w:val="002B3744"/>
    <w:rsid w:val="002B3AA7"/>
    <w:rsid w:val="002C5118"/>
    <w:rsid w:val="002C544A"/>
    <w:rsid w:val="002D02CE"/>
    <w:rsid w:val="002D6646"/>
    <w:rsid w:val="002E0383"/>
    <w:rsid w:val="002E10D7"/>
    <w:rsid w:val="002E1975"/>
    <w:rsid w:val="002E3DC0"/>
    <w:rsid w:val="002E6872"/>
    <w:rsid w:val="002F10EA"/>
    <w:rsid w:val="002F5A3B"/>
    <w:rsid w:val="002F661D"/>
    <w:rsid w:val="00301F06"/>
    <w:rsid w:val="00302B4A"/>
    <w:rsid w:val="00302DE6"/>
    <w:rsid w:val="00304621"/>
    <w:rsid w:val="00315061"/>
    <w:rsid w:val="00324F8B"/>
    <w:rsid w:val="00327DCC"/>
    <w:rsid w:val="003307FC"/>
    <w:rsid w:val="00330F23"/>
    <w:rsid w:val="00331D86"/>
    <w:rsid w:val="003374DA"/>
    <w:rsid w:val="0034151A"/>
    <w:rsid w:val="003425C7"/>
    <w:rsid w:val="003426A1"/>
    <w:rsid w:val="00342EA6"/>
    <w:rsid w:val="003445E4"/>
    <w:rsid w:val="00350D77"/>
    <w:rsid w:val="00351700"/>
    <w:rsid w:val="003528D7"/>
    <w:rsid w:val="0035306F"/>
    <w:rsid w:val="003539BD"/>
    <w:rsid w:val="003541BB"/>
    <w:rsid w:val="0035451C"/>
    <w:rsid w:val="0035526E"/>
    <w:rsid w:val="00355369"/>
    <w:rsid w:val="00355BC5"/>
    <w:rsid w:val="003612C3"/>
    <w:rsid w:val="003643E7"/>
    <w:rsid w:val="00381742"/>
    <w:rsid w:val="00381E96"/>
    <w:rsid w:val="0038271C"/>
    <w:rsid w:val="00385A49"/>
    <w:rsid w:val="00392F2E"/>
    <w:rsid w:val="003940D0"/>
    <w:rsid w:val="00396935"/>
    <w:rsid w:val="0039744A"/>
    <w:rsid w:val="003A03AA"/>
    <w:rsid w:val="003A198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1D7E"/>
    <w:rsid w:val="003F47D6"/>
    <w:rsid w:val="003F5330"/>
    <w:rsid w:val="00400A36"/>
    <w:rsid w:val="0040110A"/>
    <w:rsid w:val="004045B2"/>
    <w:rsid w:val="00404A6A"/>
    <w:rsid w:val="00406996"/>
    <w:rsid w:val="00407498"/>
    <w:rsid w:val="004140F6"/>
    <w:rsid w:val="00414D57"/>
    <w:rsid w:val="00415BC0"/>
    <w:rsid w:val="0042019A"/>
    <w:rsid w:val="00425A9A"/>
    <w:rsid w:val="00430583"/>
    <w:rsid w:val="004307C1"/>
    <w:rsid w:val="00431537"/>
    <w:rsid w:val="0043182C"/>
    <w:rsid w:val="004345DF"/>
    <w:rsid w:val="00434F67"/>
    <w:rsid w:val="00435236"/>
    <w:rsid w:val="00435428"/>
    <w:rsid w:val="00435A14"/>
    <w:rsid w:val="004407D7"/>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40F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13AE4"/>
    <w:rsid w:val="00517971"/>
    <w:rsid w:val="00520950"/>
    <w:rsid w:val="00520C00"/>
    <w:rsid w:val="00522DB9"/>
    <w:rsid w:val="00526708"/>
    <w:rsid w:val="00535058"/>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0EE5"/>
    <w:rsid w:val="00573AD4"/>
    <w:rsid w:val="0057485A"/>
    <w:rsid w:val="00574F10"/>
    <w:rsid w:val="00577F06"/>
    <w:rsid w:val="00584A76"/>
    <w:rsid w:val="00585773"/>
    <w:rsid w:val="0058591B"/>
    <w:rsid w:val="005870C3"/>
    <w:rsid w:val="005925EA"/>
    <w:rsid w:val="00594DEE"/>
    <w:rsid w:val="00596F3F"/>
    <w:rsid w:val="0059718F"/>
    <w:rsid w:val="005A1B1C"/>
    <w:rsid w:val="005A3F13"/>
    <w:rsid w:val="005A5E30"/>
    <w:rsid w:val="005A76C5"/>
    <w:rsid w:val="005B0076"/>
    <w:rsid w:val="005B150E"/>
    <w:rsid w:val="005B439D"/>
    <w:rsid w:val="005B4763"/>
    <w:rsid w:val="005B5710"/>
    <w:rsid w:val="005C0D70"/>
    <w:rsid w:val="005C20BB"/>
    <w:rsid w:val="005C25AA"/>
    <w:rsid w:val="005D0697"/>
    <w:rsid w:val="005D0D78"/>
    <w:rsid w:val="005D5911"/>
    <w:rsid w:val="005D619F"/>
    <w:rsid w:val="005D7407"/>
    <w:rsid w:val="005E0A25"/>
    <w:rsid w:val="005E54A9"/>
    <w:rsid w:val="005F0815"/>
    <w:rsid w:val="005F1188"/>
    <w:rsid w:val="005F2C15"/>
    <w:rsid w:val="005F41C6"/>
    <w:rsid w:val="00601F9F"/>
    <w:rsid w:val="0060296B"/>
    <w:rsid w:val="00605102"/>
    <w:rsid w:val="00613145"/>
    <w:rsid w:val="00614586"/>
    <w:rsid w:val="006154BF"/>
    <w:rsid w:val="006155CF"/>
    <w:rsid w:val="00616070"/>
    <w:rsid w:val="00616D46"/>
    <w:rsid w:val="006170CA"/>
    <w:rsid w:val="00620711"/>
    <w:rsid w:val="00620EA6"/>
    <w:rsid w:val="00621880"/>
    <w:rsid w:val="00625B82"/>
    <w:rsid w:val="006300E9"/>
    <w:rsid w:val="00630106"/>
    <w:rsid w:val="00630B77"/>
    <w:rsid w:val="006312C7"/>
    <w:rsid w:val="00633A35"/>
    <w:rsid w:val="00633AA4"/>
    <w:rsid w:val="00633FAF"/>
    <w:rsid w:val="006364BF"/>
    <w:rsid w:val="0064062B"/>
    <w:rsid w:val="00641A86"/>
    <w:rsid w:val="00653AFD"/>
    <w:rsid w:val="006600EA"/>
    <w:rsid w:val="0066138E"/>
    <w:rsid w:val="00661A9E"/>
    <w:rsid w:val="00670ECA"/>
    <w:rsid w:val="00674114"/>
    <w:rsid w:val="00676DC6"/>
    <w:rsid w:val="00682EE5"/>
    <w:rsid w:val="00687540"/>
    <w:rsid w:val="0069025E"/>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165D0"/>
    <w:rsid w:val="00723457"/>
    <w:rsid w:val="0072522D"/>
    <w:rsid w:val="00726B97"/>
    <w:rsid w:val="00733488"/>
    <w:rsid w:val="0073454F"/>
    <w:rsid w:val="0073468D"/>
    <w:rsid w:val="007349E3"/>
    <w:rsid w:val="00734ADE"/>
    <w:rsid w:val="00735520"/>
    <w:rsid w:val="00735813"/>
    <w:rsid w:val="007367F9"/>
    <w:rsid w:val="00741417"/>
    <w:rsid w:val="00741C52"/>
    <w:rsid w:val="00743200"/>
    <w:rsid w:val="007474A7"/>
    <w:rsid w:val="00752799"/>
    <w:rsid w:val="0075363F"/>
    <w:rsid w:val="00760C8E"/>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6E89"/>
    <w:rsid w:val="007A7017"/>
    <w:rsid w:val="007B3D60"/>
    <w:rsid w:val="007B4E62"/>
    <w:rsid w:val="007D4697"/>
    <w:rsid w:val="007D4734"/>
    <w:rsid w:val="007D669B"/>
    <w:rsid w:val="007E2759"/>
    <w:rsid w:val="007E5ECF"/>
    <w:rsid w:val="007F6ECC"/>
    <w:rsid w:val="008014DB"/>
    <w:rsid w:val="00804958"/>
    <w:rsid w:val="008076AD"/>
    <w:rsid w:val="00812C9B"/>
    <w:rsid w:val="00813704"/>
    <w:rsid w:val="008149D0"/>
    <w:rsid w:val="0082377E"/>
    <w:rsid w:val="00824218"/>
    <w:rsid w:val="00824EE6"/>
    <w:rsid w:val="008320A6"/>
    <w:rsid w:val="0083324B"/>
    <w:rsid w:val="00834B10"/>
    <w:rsid w:val="0083647A"/>
    <w:rsid w:val="00837586"/>
    <w:rsid w:val="008416EA"/>
    <w:rsid w:val="008428F6"/>
    <w:rsid w:val="00844357"/>
    <w:rsid w:val="00846117"/>
    <w:rsid w:val="008543EA"/>
    <w:rsid w:val="008545DD"/>
    <w:rsid w:val="00856268"/>
    <w:rsid w:val="00856C79"/>
    <w:rsid w:val="00862383"/>
    <w:rsid w:val="00865942"/>
    <w:rsid w:val="0087409C"/>
    <w:rsid w:val="00875306"/>
    <w:rsid w:val="0087618B"/>
    <w:rsid w:val="008832A7"/>
    <w:rsid w:val="008837AB"/>
    <w:rsid w:val="00883E42"/>
    <w:rsid w:val="00886E3E"/>
    <w:rsid w:val="00887215"/>
    <w:rsid w:val="00892FFC"/>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C3"/>
    <w:rsid w:val="008D7BBF"/>
    <w:rsid w:val="008E2619"/>
    <w:rsid w:val="008E63CD"/>
    <w:rsid w:val="008F0659"/>
    <w:rsid w:val="008F2F04"/>
    <w:rsid w:val="008F6731"/>
    <w:rsid w:val="008F73AC"/>
    <w:rsid w:val="00903DEA"/>
    <w:rsid w:val="0090457A"/>
    <w:rsid w:val="0091405E"/>
    <w:rsid w:val="00917778"/>
    <w:rsid w:val="00925CF8"/>
    <w:rsid w:val="0093001D"/>
    <w:rsid w:val="0093126A"/>
    <w:rsid w:val="00934CAC"/>
    <w:rsid w:val="009350BB"/>
    <w:rsid w:val="00937CCA"/>
    <w:rsid w:val="00937F0C"/>
    <w:rsid w:val="0094279B"/>
    <w:rsid w:val="00942BDF"/>
    <w:rsid w:val="0094488E"/>
    <w:rsid w:val="00946F4A"/>
    <w:rsid w:val="00954B20"/>
    <w:rsid w:val="009555AB"/>
    <w:rsid w:val="00955918"/>
    <w:rsid w:val="00956EDA"/>
    <w:rsid w:val="0096117C"/>
    <w:rsid w:val="00961AC2"/>
    <w:rsid w:val="00962AF2"/>
    <w:rsid w:val="009674F3"/>
    <w:rsid w:val="009729B0"/>
    <w:rsid w:val="00977222"/>
    <w:rsid w:val="00981BDA"/>
    <w:rsid w:val="00987DD1"/>
    <w:rsid w:val="00994073"/>
    <w:rsid w:val="009951F9"/>
    <w:rsid w:val="00996C17"/>
    <w:rsid w:val="00997E29"/>
    <w:rsid w:val="009A1274"/>
    <w:rsid w:val="009A13F6"/>
    <w:rsid w:val="009A1962"/>
    <w:rsid w:val="009A2DF7"/>
    <w:rsid w:val="009A39DC"/>
    <w:rsid w:val="009A4459"/>
    <w:rsid w:val="009A5160"/>
    <w:rsid w:val="009A67E5"/>
    <w:rsid w:val="009A6E30"/>
    <w:rsid w:val="009B1DC6"/>
    <w:rsid w:val="009B2ED6"/>
    <w:rsid w:val="009B452D"/>
    <w:rsid w:val="009C60B2"/>
    <w:rsid w:val="009C6452"/>
    <w:rsid w:val="009C67E2"/>
    <w:rsid w:val="009C78D1"/>
    <w:rsid w:val="009D135F"/>
    <w:rsid w:val="009D1C5C"/>
    <w:rsid w:val="009D7409"/>
    <w:rsid w:val="009E053F"/>
    <w:rsid w:val="009E15D7"/>
    <w:rsid w:val="009E662F"/>
    <w:rsid w:val="009F5F0C"/>
    <w:rsid w:val="00A004E8"/>
    <w:rsid w:val="00A007D6"/>
    <w:rsid w:val="00A01618"/>
    <w:rsid w:val="00A01ACC"/>
    <w:rsid w:val="00A030FD"/>
    <w:rsid w:val="00A059CC"/>
    <w:rsid w:val="00A06F60"/>
    <w:rsid w:val="00A25B64"/>
    <w:rsid w:val="00A26AC8"/>
    <w:rsid w:val="00A2783F"/>
    <w:rsid w:val="00A30061"/>
    <w:rsid w:val="00A32EC8"/>
    <w:rsid w:val="00A33B1D"/>
    <w:rsid w:val="00A36AB5"/>
    <w:rsid w:val="00A41657"/>
    <w:rsid w:val="00A43AB3"/>
    <w:rsid w:val="00A43B20"/>
    <w:rsid w:val="00A4624F"/>
    <w:rsid w:val="00A462D0"/>
    <w:rsid w:val="00A479C0"/>
    <w:rsid w:val="00A5420B"/>
    <w:rsid w:val="00A606B3"/>
    <w:rsid w:val="00A6636C"/>
    <w:rsid w:val="00A67B9E"/>
    <w:rsid w:val="00A725DC"/>
    <w:rsid w:val="00A7587E"/>
    <w:rsid w:val="00A76C1A"/>
    <w:rsid w:val="00A7797F"/>
    <w:rsid w:val="00A80EF9"/>
    <w:rsid w:val="00A81A50"/>
    <w:rsid w:val="00A82924"/>
    <w:rsid w:val="00A82F14"/>
    <w:rsid w:val="00A85D09"/>
    <w:rsid w:val="00A875D6"/>
    <w:rsid w:val="00A87C64"/>
    <w:rsid w:val="00A90CFD"/>
    <w:rsid w:val="00A90D88"/>
    <w:rsid w:val="00A916EF"/>
    <w:rsid w:val="00AA54F3"/>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4DB3"/>
    <w:rsid w:val="00AE7014"/>
    <w:rsid w:val="00AE7307"/>
    <w:rsid w:val="00AF2271"/>
    <w:rsid w:val="00AF605F"/>
    <w:rsid w:val="00AF6B4B"/>
    <w:rsid w:val="00B02F7D"/>
    <w:rsid w:val="00B0382E"/>
    <w:rsid w:val="00B061D4"/>
    <w:rsid w:val="00B067CA"/>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3A8"/>
    <w:rsid w:val="00B534CD"/>
    <w:rsid w:val="00B53D03"/>
    <w:rsid w:val="00B53E5B"/>
    <w:rsid w:val="00B548B4"/>
    <w:rsid w:val="00B56156"/>
    <w:rsid w:val="00B56217"/>
    <w:rsid w:val="00B6328A"/>
    <w:rsid w:val="00B71798"/>
    <w:rsid w:val="00B72EF0"/>
    <w:rsid w:val="00B76FCF"/>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CE1"/>
    <w:rsid w:val="00BE0911"/>
    <w:rsid w:val="00BE2A21"/>
    <w:rsid w:val="00BE35DE"/>
    <w:rsid w:val="00BE38FE"/>
    <w:rsid w:val="00BE6414"/>
    <w:rsid w:val="00BF3474"/>
    <w:rsid w:val="00BF4FDD"/>
    <w:rsid w:val="00BF53AF"/>
    <w:rsid w:val="00C0496B"/>
    <w:rsid w:val="00C07B78"/>
    <w:rsid w:val="00C1118C"/>
    <w:rsid w:val="00C12AC6"/>
    <w:rsid w:val="00C1575C"/>
    <w:rsid w:val="00C16A58"/>
    <w:rsid w:val="00C17321"/>
    <w:rsid w:val="00C22CD9"/>
    <w:rsid w:val="00C24A0B"/>
    <w:rsid w:val="00C337AA"/>
    <w:rsid w:val="00C36EAD"/>
    <w:rsid w:val="00C37C6C"/>
    <w:rsid w:val="00C37F2C"/>
    <w:rsid w:val="00C4174B"/>
    <w:rsid w:val="00C4235C"/>
    <w:rsid w:val="00C42E25"/>
    <w:rsid w:val="00C451F3"/>
    <w:rsid w:val="00C57DED"/>
    <w:rsid w:val="00C63203"/>
    <w:rsid w:val="00C63779"/>
    <w:rsid w:val="00C63FC2"/>
    <w:rsid w:val="00C643D6"/>
    <w:rsid w:val="00C64812"/>
    <w:rsid w:val="00C64AA6"/>
    <w:rsid w:val="00C64BA3"/>
    <w:rsid w:val="00C745CE"/>
    <w:rsid w:val="00C74D6E"/>
    <w:rsid w:val="00C7656B"/>
    <w:rsid w:val="00C77239"/>
    <w:rsid w:val="00C772B6"/>
    <w:rsid w:val="00C81B77"/>
    <w:rsid w:val="00C84B9E"/>
    <w:rsid w:val="00C85979"/>
    <w:rsid w:val="00C86143"/>
    <w:rsid w:val="00C86DEE"/>
    <w:rsid w:val="00C87126"/>
    <w:rsid w:val="00C92240"/>
    <w:rsid w:val="00C92E48"/>
    <w:rsid w:val="00C93F98"/>
    <w:rsid w:val="00C96B60"/>
    <w:rsid w:val="00CB2634"/>
    <w:rsid w:val="00CB2894"/>
    <w:rsid w:val="00CB37BD"/>
    <w:rsid w:val="00CB45B9"/>
    <w:rsid w:val="00CB4EB8"/>
    <w:rsid w:val="00CC345E"/>
    <w:rsid w:val="00CD1129"/>
    <w:rsid w:val="00CD133F"/>
    <w:rsid w:val="00CD4CC8"/>
    <w:rsid w:val="00CD795F"/>
    <w:rsid w:val="00CE07DB"/>
    <w:rsid w:val="00CE45BA"/>
    <w:rsid w:val="00CE5869"/>
    <w:rsid w:val="00CE5B1B"/>
    <w:rsid w:val="00CE6516"/>
    <w:rsid w:val="00CE7F4E"/>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4771"/>
    <w:rsid w:val="00D35E89"/>
    <w:rsid w:val="00D37411"/>
    <w:rsid w:val="00D3753C"/>
    <w:rsid w:val="00D40B39"/>
    <w:rsid w:val="00D4584F"/>
    <w:rsid w:val="00D50E81"/>
    <w:rsid w:val="00D51674"/>
    <w:rsid w:val="00D523A0"/>
    <w:rsid w:val="00D551A5"/>
    <w:rsid w:val="00D55DD0"/>
    <w:rsid w:val="00D6130E"/>
    <w:rsid w:val="00D63574"/>
    <w:rsid w:val="00D70903"/>
    <w:rsid w:val="00D73CD8"/>
    <w:rsid w:val="00D75E6C"/>
    <w:rsid w:val="00D77386"/>
    <w:rsid w:val="00D80202"/>
    <w:rsid w:val="00D85D42"/>
    <w:rsid w:val="00D90058"/>
    <w:rsid w:val="00DA243E"/>
    <w:rsid w:val="00DB336E"/>
    <w:rsid w:val="00DB3FDC"/>
    <w:rsid w:val="00DC0C81"/>
    <w:rsid w:val="00DC181E"/>
    <w:rsid w:val="00DC1D60"/>
    <w:rsid w:val="00DC2DB9"/>
    <w:rsid w:val="00DC3873"/>
    <w:rsid w:val="00DC52D2"/>
    <w:rsid w:val="00DC761C"/>
    <w:rsid w:val="00DD3DE6"/>
    <w:rsid w:val="00DD78B9"/>
    <w:rsid w:val="00DE0A85"/>
    <w:rsid w:val="00DE1FE1"/>
    <w:rsid w:val="00DE246A"/>
    <w:rsid w:val="00DE34B5"/>
    <w:rsid w:val="00DE53FA"/>
    <w:rsid w:val="00DF2348"/>
    <w:rsid w:val="00DF2613"/>
    <w:rsid w:val="00DF49F4"/>
    <w:rsid w:val="00DF59A6"/>
    <w:rsid w:val="00DF7662"/>
    <w:rsid w:val="00DF7D47"/>
    <w:rsid w:val="00E016FC"/>
    <w:rsid w:val="00E02150"/>
    <w:rsid w:val="00E07DBA"/>
    <w:rsid w:val="00E10B6D"/>
    <w:rsid w:val="00E11533"/>
    <w:rsid w:val="00E168D4"/>
    <w:rsid w:val="00E21A45"/>
    <w:rsid w:val="00E2719F"/>
    <w:rsid w:val="00E35100"/>
    <w:rsid w:val="00E354C2"/>
    <w:rsid w:val="00E36E2F"/>
    <w:rsid w:val="00E40A3B"/>
    <w:rsid w:val="00E41EEF"/>
    <w:rsid w:val="00E43B4B"/>
    <w:rsid w:val="00E44830"/>
    <w:rsid w:val="00E47209"/>
    <w:rsid w:val="00E50178"/>
    <w:rsid w:val="00E5078C"/>
    <w:rsid w:val="00E566DE"/>
    <w:rsid w:val="00E7474B"/>
    <w:rsid w:val="00E77AF5"/>
    <w:rsid w:val="00E77B60"/>
    <w:rsid w:val="00E90ABA"/>
    <w:rsid w:val="00E953D7"/>
    <w:rsid w:val="00EA2ED7"/>
    <w:rsid w:val="00EA5D26"/>
    <w:rsid w:val="00EA7518"/>
    <w:rsid w:val="00EA77DE"/>
    <w:rsid w:val="00EB2E1F"/>
    <w:rsid w:val="00EB3F74"/>
    <w:rsid w:val="00EB78DB"/>
    <w:rsid w:val="00EC396B"/>
    <w:rsid w:val="00EC41CC"/>
    <w:rsid w:val="00EC70AF"/>
    <w:rsid w:val="00EC7F64"/>
    <w:rsid w:val="00ED16E7"/>
    <w:rsid w:val="00ED4DF3"/>
    <w:rsid w:val="00ED577A"/>
    <w:rsid w:val="00EE55CC"/>
    <w:rsid w:val="00EE56D5"/>
    <w:rsid w:val="00EE571F"/>
    <w:rsid w:val="00EF17B1"/>
    <w:rsid w:val="00EF589C"/>
    <w:rsid w:val="00F04719"/>
    <w:rsid w:val="00F063A4"/>
    <w:rsid w:val="00F06BF7"/>
    <w:rsid w:val="00F112F5"/>
    <w:rsid w:val="00F1270A"/>
    <w:rsid w:val="00F143CE"/>
    <w:rsid w:val="00F154EF"/>
    <w:rsid w:val="00F15D8F"/>
    <w:rsid w:val="00F17686"/>
    <w:rsid w:val="00F17C88"/>
    <w:rsid w:val="00F20697"/>
    <w:rsid w:val="00F20C94"/>
    <w:rsid w:val="00F22DB3"/>
    <w:rsid w:val="00F23B13"/>
    <w:rsid w:val="00F25A18"/>
    <w:rsid w:val="00F2613E"/>
    <w:rsid w:val="00F31575"/>
    <w:rsid w:val="00F33259"/>
    <w:rsid w:val="00F41856"/>
    <w:rsid w:val="00F42772"/>
    <w:rsid w:val="00F4709D"/>
    <w:rsid w:val="00F47F19"/>
    <w:rsid w:val="00F50638"/>
    <w:rsid w:val="00F51BF4"/>
    <w:rsid w:val="00F52C42"/>
    <w:rsid w:val="00F52C89"/>
    <w:rsid w:val="00F576D3"/>
    <w:rsid w:val="00F626BD"/>
    <w:rsid w:val="00F67A0B"/>
    <w:rsid w:val="00F71E45"/>
    <w:rsid w:val="00F730C6"/>
    <w:rsid w:val="00F73225"/>
    <w:rsid w:val="00F749C3"/>
    <w:rsid w:val="00F81DC4"/>
    <w:rsid w:val="00F85B01"/>
    <w:rsid w:val="00F87C9B"/>
    <w:rsid w:val="00F90E96"/>
    <w:rsid w:val="00F963A6"/>
    <w:rsid w:val="00F967C2"/>
    <w:rsid w:val="00F96EC3"/>
    <w:rsid w:val="00F972FF"/>
    <w:rsid w:val="00FA0070"/>
    <w:rsid w:val="00FA0323"/>
    <w:rsid w:val="00FA03CA"/>
    <w:rsid w:val="00FA3945"/>
    <w:rsid w:val="00FA5041"/>
    <w:rsid w:val="00FA6DB1"/>
    <w:rsid w:val="00FA77A1"/>
    <w:rsid w:val="00FB15E3"/>
    <w:rsid w:val="00FB6362"/>
    <w:rsid w:val="00FC02E3"/>
    <w:rsid w:val="00FC095E"/>
    <w:rsid w:val="00FC340D"/>
    <w:rsid w:val="00FC3769"/>
    <w:rsid w:val="00FD0EE3"/>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06634256">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yperlink" Target="consultantplus://offline/ref=EDC03C88D43ADF5A01F122F43EC477A8A357E7255B8723ECD626D0D59583AD98BD4FB071E7A64A316B9D0Bg0b7J" TargetMode="External"/><Relationship Id="rId14" Type="http://schemas.openxmlformats.org/officeDocument/2006/relationships/header" Target="header3.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277D2-F370-4B21-B05B-101A531F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50</Pages>
  <Words>19299</Words>
  <Characters>110008</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326</cp:revision>
  <cp:lastPrinted>2016-05-26T08:26:00Z</cp:lastPrinted>
  <dcterms:created xsi:type="dcterms:W3CDTF">2015-09-24T11:35:00Z</dcterms:created>
  <dcterms:modified xsi:type="dcterms:W3CDTF">2016-05-26T08:29:00Z</dcterms:modified>
</cp:coreProperties>
</file>