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0626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w:t>
            </w:r>
            <w:r w:rsidR="00D06268">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D06268">
        <w:t>выполнение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CF4821" w:rsidRDefault="00CF4821" w:rsidP="00CF4821">
      <w:pPr>
        <w:spacing w:after="0"/>
        <w:jc w:val="center"/>
        <w:rPr>
          <w:kern w:val="0"/>
          <w:lang w:eastAsia="en-US"/>
        </w:rPr>
      </w:pPr>
    </w:p>
    <w:p w:rsidR="001830FE" w:rsidRDefault="001830FE" w:rsidP="001830FE">
      <w:pPr>
        <w:spacing w:after="0"/>
        <w:jc w:val="center"/>
        <w:rPr>
          <w:kern w:val="0"/>
          <w:lang w:eastAsia="en-US"/>
        </w:rPr>
      </w:pPr>
    </w:p>
    <w:p w:rsidR="00D06268" w:rsidRDefault="00D06268" w:rsidP="00D06268">
      <w:pPr>
        <w:spacing w:after="0"/>
        <w:jc w:val="center"/>
        <w:rPr>
          <w:kern w:val="0"/>
          <w:lang w:eastAsia="en-US"/>
        </w:rPr>
      </w:pPr>
    </w:p>
    <w:p w:rsidR="00D06268" w:rsidRDefault="00D06268" w:rsidP="00D06268">
      <w:pPr>
        <w:autoSpaceDE w:val="0"/>
        <w:spacing w:after="0"/>
        <w:jc w:val="center"/>
      </w:pPr>
    </w:p>
    <w:p w:rsidR="009C3509" w:rsidRDefault="00D06268" w:rsidP="00D06268">
      <w:pPr>
        <w:autoSpaceDE w:val="0"/>
        <w:spacing w:after="0"/>
        <w:jc w:val="center"/>
      </w:pPr>
      <w:r>
        <w:t>г. Тула, ул. М. Мазая, д. 2</w:t>
      </w:r>
    </w:p>
    <w:p w:rsidR="009C3509" w:rsidRDefault="009C3509" w:rsidP="0091623E">
      <w:pPr>
        <w:autoSpaceDE w:val="0"/>
        <w:spacing w:after="0"/>
        <w:jc w:val="center"/>
      </w:pPr>
    </w:p>
    <w:p w:rsidR="00C23650" w:rsidRDefault="00C23650" w:rsidP="0091623E">
      <w:pPr>
        <w:autoSpaceDE w:val="0"/>
        <w:spacing w:after="0"/>
        <w:jc w:val="center"/>
      </w:pPr>
    </w:p>
    <w:p w:rsidR="001830FE" w:rsidRDefault="001830FE" w:rsidP="0091623E">
      <w:pPr>
        <w:autoSpaceDE w:val="0"/>
        <w:spacing w:after="0"/>
        <w:jc w:val="center"/>
      </w:pPr>
    </w:p>
    <w:p w:rsidR="001830FE" w:rsidRDefault="001830FE" w:rsidP="0091623E">
      <w:pPr>
        <w:autoSpaceDE w:val="0"/>
        <w:spacing w:after="0"/>
        <w:jc w:val="center"/>
      </w:pPr>
    </w:p>
    <w:p w:rsidR="00D06268" w:rsidRDefault="00D06268" w:rsidP="0091623E">
      <w:pPr>
        <w:autoSpaceDE w:val="0"/>
        <w:spacing w:after="0"/>
        <w:jc w:val="center"/>
      </w:pPr>
    </w:p>
    <w:p w:rsidR="00D06268" w:rsidRDefault="00D06268" w:rsidP="0091623E">
      <w:pPr>
        <w:autoSpaceDE w:val="0"/>
        <w:spacing w:after="0"/>
        <w:jc w:val="center"/>
      </w:pPr>
    </w:p>
    <w:p w:rsidR="00D06268" w:rsidRDefault="00D06268"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268" w:rsidRDefault="00D06268" w:rsidP="00D06268">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D06268" w:rsidRDefault="00D06268" w:rsidP="00D06268">
                  <w:pPr>
                    <w:autoSpaceDE w:val="0"/>
                    <w:spacing w:after="0"/>
                    <w:jc w:val="center"/>
                  </w:pPr>
                </w:p>
                <w:p w:rsidR="00651198" w:rsidRPr="008650FB" w:rsidRDefault="00D06268" w:rsidP="00D06268">
                  <w:pPr>
                    <w:autoSpaceDE w:val="0"/>
                    <w:spacing w:after="0"/>
                    <w:jc w:val="center"/>
                  </w:pPr>
                  <w:r>
                    <w:t>г. Тула, ул. М. Мазая, д. 2</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D06268" w:rsidP="00E333B4">
                  <w:pPr>
                    <w:pStyle w:val="29"/>
                    <w:spacing w:after="0" w:line="240"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D06268" w:rsidRDefault="00D06268" w:rsidP="00D06268">
            <w:pPr>
              <w:spacing w:after="0"/>
              <w:jc w:val="center"/>
              <w:rPr>
                <w:kern w:val="0"/>
                <w:lang w:eastAsia="en-US"/>
              </w:rPr>
            </w:pPr>
            <w:r>
              <w:t>Многоквартирный жилой дом, расположенный по адресу:</w:t>
            </w:r>
          </w:p>
          <w:p w:rsidR="00D06268" w:rsidRDefault="00D06268" w:rsidP="00D06268">
            <w:pPr>
              <w:autoSpaceDE w:val="0"/>
              <w:spacing w:after="0"/>
              <w:jc w:val="center"/>
            </w:pPr>
          </w:p>
          <w:p w:rsidR="00651198" w:rsidRPr="003F0B50" w:rsidRDefault="00D06268" w:rsidP="00D06268">
            <w:pPr>
              <w:autoSpaceDE w:val="0"/>
              <w:spacing w:after="0"/>
              <w:jc w:val="center"/>
            </w:pPr>
            <w:r>
              <w:t>г. Тула, ул. М. Мазая, д. 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D06268">
              <w:rPr>
                <w:color w:val="000000"/>
              </w:rPr>
              <w:t>1 108 252,96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F097C" w:rsidRDefault="004F52DD" w:rsidP="00D0626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06268" w:rsidRDefault="00D06268" w:rsidP="00D06268">
                  <w:pPr>
                    <w:spacing w:after="0"/>
                    <w:rPr>
                      <w:rFonts w:eastAsia="Calibri"/>
                    </w:rPr>
                  </w:pPr>
                </w:p>
                <w:p w:rsidR="00D06268" w:rsidRDefault="00D06268" w:rsidP="00D06268">
                  <w:pPr>
                    <w:spacing w:after="0"/>
                    <w:rPr>
                      <w:rFonts w:eastAsia="Calibri"/>
                    </w:rPr>
                  </w:pPr>
                </w:p>
                <w:p w:rsidR="00D06268" w:rsidRDefault="00D06268" w:rsidP="00D06268">
                  <w:pPr>
                    <w:spacing w:after="0"/>
                    <w:rPr>
                      <w:rFonts w:eastAsia="Calibri"/>
                    </w:rPr>
                  </w:pPr>
                </w:p>
                <w:p w:rsidR="00D06268" w:rsidRPr="000E0D9A" w:rsidRDefault="00D06268" w:rsidP="00D0626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627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1099"/>
        <w:gridCol w:w="3644"/>
        <w:gridCol w:w="2185"/>
        <w:gridCol w:w="2416"/>
      </w:tblGrid>
      <w:tr w:rsidR="00D12CA7" w:rsidRPr="00D12CA7" w:rsidTr="00D12CA7">
        <w:trPr>
          <w:trHeight w:val="397"/>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 п/п</w:t>
            </w:r>
          </w:p>
        </w:tc>
        <w:tc>
          <w:tcPr>
            <w:tcW w:w="1950" w:type="pct"/>
            <w:tcBorders>
              <w:top w:val="single" w:sz="4" w:space="0" w:color="auto"/>
              <w:left w:val="nil"/>
              <w:bottom w:val="single" w:sz="4" w:space="0" w:color="auto"/>
              <w:right w:val="single" w:sz="4" w:space="0" w:color="auto"/>
            </w:tcBorders>
            <w:shd w:val="clear" w:color="auto" w:fill="auto"/>
            <w:noWrap/>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Адрес МКД</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Виды работ</w:t>
            </w:r>
          </w:p>
        </w:tc>
        <w:tc>
          <w:tcPr>
            <w:tcW w:w="1293" w:type="pct"/>
            <w:tcBorders>
              <w:top w:val="single" w:sz="4" w:space="0" w:color="auto"/>
              <w:left w:val="nil"/>
              <w:bottom w:val="single" w:sz="4" w:space="0" w:color="auto"/>
              <w:right w:val="single" w:sz="4" w:space="0" w:color="auto"/>
            </w:tcBorders>
            <w:shd w:val="clear" w:color="auto" w:fill="auto"/>
            <w:noWrap/>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Стоимость руб.</w:t>
            </w:r>
          </w:p>
        </w:tc>
      </w:tr>
      <w:tr w:rsidR="00D12CA7" w:rsidRPr="00D12CA7" w:rsidTr="00D12CA7">
        <w:trPr>
          <w:trHeight w:val="397"/>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D12CA7" w:rsidRPr="00D12CA7" w:rsidRDefault="00D12CA7" w:rsidP="00D12CA7">
            <w:pPr>
              <w:suppressAutoHyphens w:val="0"/>
              <w:spacing w:after="0"/>
              <w:jc w:val="center"/>
              <w:rPr>
                <w:color w:val="000000"/>
                <w:kern w:val="0"/>
                <w:lang w:eastAsia="ru-RU"/>
              </w:rPr>
            </w:pPr>
            <w:r w:rsidRPr="00D12CA7">
              <w:rPr>
                <w:color w:val="000000"/>
                <w:kern w:val="0"/>
                <w:lang w:eastAsia="ru-RU"/>
              </w:rPr>
              <w:t>1</w:t>
            </w:r>
          </w:p>
        </w:tc>
        <w:tc>
          <w:tcPr>
            <w:tcW w:w="1950" w:type="pct"/>
            <w:tcBorders>
              <w:top w:val="nil"/>
              <w:left w:val="nil"/>
              <w:bottom w:val="single" w:sz="4" w:space="0" w:color="auto"/>
              <w:right w:val="single" w:sz="4" w:space="0" w:color="auto"/>
            </w:tcBorders>
            <w:shd w:val="clear" w:color="auto" w:fill="auto"/>
            <w:vAlign w:val="center"/>
            <w:hideMark/>
          </w:tcPr>
          <w:p w:rsidR="00D12CA7" w:rsidRPr="00D12CA7" w:rsidRDefault="00D12CA7" w:rsidP="00D12CA7">
            <w:pPr>
              <w:suppressAutoHyphens w:val="0"/>
              <w:spacing w:after="0"/>
              <w:jc w:val="center"/>
              <w:rPr>
                <w:color w:val="000000"/>
                <w:kern w:val="0"/>
                <w:lang w:eastAsia="ru-RU"/>
              </w:rPr>
            </w:pPr>
            <w:r w:rsidRPr="00D12CA7">
              <w:rPr>
                <w:color w:val="000000"/>
                <w:kern w:val="0"/>
                <w:lang w:eastAsia="ru-RU"/>
              </w:rPr>
              <w:t>г. Тула, ул. М. Мазая, д. 2</w:t>
            </w:r>
          </w:p>
        </w:tc>
        <w:tc>
          <w:tcPr>
            <w:tcW w:w="1169" w:type="pct"/>
            <w:tcBorders>
              <w:top w:val="nil"/>
              <w:left w:val="nil"/>
              <w:bottom w:val="single" w:sz="4" w:space="0" w:color="auto"/>
              <w:right w:val="single" w:sz="4" w:space="0" w:color="auto"/>
            </w:tcBorders>
            <w:shd w:val="clear" w:color="auto" w:fill="auto"/>
            <w:vAlign w:val="center"/>
            <w:hideMark/>
          </w:tcPr>
          <w:p w:rsidR="00D12CA7" w:rsidRPr="00D12CA7" w:rsidRDefault="00D12CA7" w:rsidP="00D12CA7">
            <w:pPr>
              <w:suppressAutoHyphens w:val="0"/>
              <w:spacing w:after="0"/>
              <w:jc w:val="center"/>
              <w:rPr>
                <w:color w:val="000000"/>
                <w:kern w:val="0"/>
                <w:lang w:eastAsia="ru-RU"/>
              </w:rPr>
            </w:pPr>
            <w:r w:rsidRPr="00D12CA7">
              <w:rPr>
                <w:color w:val="000000"/>
                <w:kern w:val="0"/>
                <w:lang w:eastAsia="ru-RU"/>
              </w:rPr>
              <w:t>ремонт фасада</w:t>
            </w:r>
          </w:p>
        </w:tc>
        <w:tc>
          <w:tcPr>
            <w:tcW w:w="1293" w:type="pct"/>
            <w:tcBorders>
              <w:top w:val="nil"/>
              <w:left w:val="nil"/>
              <w:bottom w:val="single" w:sz="4" w:space="0" w:color="auto"/>
              <w:right w:val="single" w:sz="4" w:space="0" w:color="auto"/>
            </w:tcBorders>
            <w:shd w:val="clear" w:color="auto" w:fill="auto"/>
            <w:vAlign w:val="center"/>
            <w:hideMark/>
          </w:tcPr>
          <w:p w:rsidR="00D12CA7" w:rsidRPr="00D12CA7" w:rsidRDefault="00D12CA7" w:rsidP="00D12CA7">
            <w:pPr>
              <w:suppressAutoHyphens w:val="0"/>
              <w:spacing w:after="0"/>
              <w:jc w:val="center"/>
              <w:rPr>
                <w:color w:val="000000"/>
                <w:kern w:val="0"/>
                <w:lang w:eastAsia="ru-RU"/>
              </w:rPr>
            </w:pPr>
            <w:r w:rsidRPr="00D12CA7">
              <w:rPr>
                <w:color w:val="000000"/>
                <w:kern w:val="0"/>
                <w:lang w:eastAsia="ru-RU"/>
              </w:rPr>
              <w:t>1 108 252,96</w:t>
            </w:r>
          </w:p>
        </w:tc>
      </w:tr>
      <w:tr w:rsidR="00D12CA7" w:rsidRPr="00D12CA7" w:rsidTr="00D12CA7">
        <w:trPr>
          <w:trHeight w:val="397"/>
        </w:trPr>
        <w:tc>
          <w:tcPr>
            <w:tcW w:w="370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ИТОГО:</w:t>
            </w:r>
          </w:p>
        </w:tc>
        <w:tc>
          <w:tcPr>
            <w:tcW w:w="1293" w:type="pct"/>
            <w:tcBorders>
              <w:top w:val="nil"/>
              <w:left w:val="nil"/>
              <w:bottom w:val="single" w:sz="4" w:space="0" w:color="auto"/>
              <w:right w:val="single" w:sz="4" w:space="0" w:color="auto"/>
            </w:tcBorders>
            <w:shd w:val="clear" w:color="auto" w:fill="auto"/>
            <w:vAlign w:val="center"/>
            <w:hideMark/>
          </w:tcPr>
          <w:p w:rsidR="00D12CA7" w:rsidRPr="00D12CA7" w:rsidRDefault="00D12CA7" w:rsidP="00D12CA7">
            <w:pPr>
              <w:suppressAutoHyphens w:val="0"/>
              <w:spacing w:after="0"/>
              <w:jc w:val="center"/>
              <w:rPr>
                <w:b/>
                <w:bCs/>
                <w:color w:val="000000"/>
                <w:kern w:val="0"/>
                <w:lang w:eastAsia="ru-RU"/>
              </w:rPr>
            </w:pPr>
            <w:r w:rsidRPr="00D12CA7">
              <w:rPr>
                <w:b/>
                <w:bCs/>
                <w:color w:val="000000"/>
                <w:kern w:val="0"/>
                <w:lang w:eastAsia="ru-RU"/>
              </w:rPr>
              <w:t>1 108 252,96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12CA7" w:rsidRDefault="00562CB5" w:rsidP="00D12CA7">
      <w:pPr>
        <w:spacing w:after="0"/>
        <w:jc w:val="center"/>
        <w:rPr>
          <w:kern w:val="0"/>
          <w:lang w:eastAsia="en-US"/>
        </w:rPr>
      </w:pPr>
      <w:r w:rsidRPr="002B5D6A">
        <w:t>Предмет догово</w:t>
      </w:r>
      <w:r w:rsidR="007344F2" w:rsidRPr="002B5D6A">
        <w:t xml:space="preserve">ра: </w:t>
      </w:r>
      <w:r w:rsidR="00D12CA7">
        <w:t>в</w:t>
      </w:r>
      <w:r w:rsidR="00D12CA7">
        <w:t>ыполнение дополнительных работ по капитальному ремонту общего имущества многоквартирного жилого дома, расположенного по адресу:</w:t>
      </w:r>
    </w:p>
    <w:p w:rsidR="00D12CA7" w:rsidRDefault="00D12CA7" w:rsidP="00D12CA7">
      <w:pPr>
        <w:autoSpaceDE w:val="0"/>
        <w:spacing w:after="0"/>
        <w:jc w:val="center"/>
      </w:pPr>
    </w:p>
    <w:p w:rsidR="002F097C" w:rsidRDefault="00D12CA7" w:rsidP="00D12CA7">
      <w:pPr>
        <w:spacing w:after="0"/>
        <w:jc w:val="center"/>
      </w:pPr>
      <w:r>
        <w:t>г. Тула, ул. М. Мазая, д. 2</w:t>
      </w:r>
    </w:p>
    <w:p w:rsidR="002F097C" w:rsidRDefault="002F097C" w:rsidP="00D86DCC">
      <w:pPr>
        <w:autoSpaceDE w:val="0"/>
        <w:spacing w:after="0"/>
        <w:jc w:val="center"/>
      </w:pPr>
    </w:p>
    <w:p w:rsidR="000A0569" w:rsidRDefault="000A0569"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12CA7" w:rsidP="002B5D6A">
      <w:pPr>
        <w:jc w:val="center"/>
      </w:pPr>
      <w:r>
        <w:rPr>
          <w:color w:val="000000"/>
        </w:rPr>
        <w:t>1 108 252,96</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68" w:rsidRDefault="00D06268">
      <w:pPr>
        <w:spacing w:after="0"/>
      </w:pPr>
      <w:r>
        <w:separator/>
      </w:r>
    </w:p>
  </w:endnote>
  <w:endnote w:type="continuationSeparator" w:id="0">
    <w:p w:rsidR="00D06268" w:rsidRDefault="00D06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Pr="00394EB9" w:rsidRDefault="00D0626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68" w:rsidRDefault="00D06268">
      <w:pPr>
        <w:spacing w:after="0"/>
      </w:pPr>
      <w:r>
        <w:separator/>
      </w:r>
    </w:p>
  </w:footnote>
  <w:footnote w:type="continuationSeparator" w:id="0">
    <w:p w:rsidR="00D06268" w:rsidRDefault="00D062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rsidP="001C026D">
    <w:pPr>
      <w:jc w:val="center"/>
    </w:pPr>
    <w:r>
      <w:fldChar w:fldCharType="begin"/>
    </w:r>
    <w:r>
      <w:instrText>PAGE   \* MERGEFORMAT</w:instrText>
    </w:r>
    <w:r>
      <w:fldChar w:fldCharType="separate"/>
    </w:r>
    <w:r w:rsidR="00D12CA7">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rsidP="001C026D">
    <w:pPr>
      <w:jc w:val="center"/>
    </w:pPr>
    <w:r>
      <w:fldChar w:fldCharType="begin"/>
    </w:r>
    <w:r>
      <w:instrText>PAGE   \* MERGEFORMAT</w:instrText>
    </w:r>
    <w:r>
      <w:fldChar w:fldCharType="separate"/>
    </w:r>
    <w:r w:rsidR="00D12CA7">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rsidP="001C026D">
    <w:pPr>
      <w:jc w:val="center"/>
    </w:pPr>
    <w:r>
      <w:fldChar w:fldCharType="begin"/>
    </w:r>
    <w:r>
      <w:instrText>PAGE   \* MERGEFORMAT</w:instrText>
    </w:r>
    <w:r>
      <w:fldChar w:fldCharType="separate"/>
    </w:r>
    <w:r w:rsidR="00D12CA7">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8" w:rsidRDefault="00D062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06268"/>
    <w:rsid w:val="00D125DF"/>
    <w:rsid w:val="00D12CA7"/>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EC3E1B"/>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1492937">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97066264">
      <w:bodyDiv w:val="1"/>
      <w:marLeft w:val="0"/>
      <w:marRight w:val="0"/>
      <w:marTop w:val="0"/>
      <w:marBottom w:val="0"/>
      <w:divBdr>
        <w:top w:val="none" w:sz="0" w:space="0" w:color="auto"/>
        <w:left w:val="none" w:sz="0" w:space="0" w:color="auto"/>
        <w:bottom w:val="none" w:sz="0" w:space="0" w:color="auto"/>
        <w:right w:val="none" w:sz="0" w:space="0" w:color="auto"/>
      </w:divBdr>
    </w:div>
    <w:div w:id="1539122540">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0806104">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02397590">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592AE-4063-467D-ADAA-0FBBA850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17851</Words>
  <Characters>101751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2016-10-06T09:39:00Z</dcterms:created>
  <dcterms:modified xsi:type="dcterms:W3CDTF">2016-10-06T09:39:00Z</dcterms:modified>
</cp:coreProperties>
</file>