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5316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DB72B6">
              <w:rPr>
                <w:kern w:val="0"/>
                <w:lang w:eastAsia="ru-RU"/>
              </w:rPr>
              <w:t>9</w:t>
            </w:r>
            <w:r w:rsidR="00E53169">
              <w:rPr>
                <w:kern w:val="0"/>
                <w:lang w:eastAsia="ru-RU"/>
              </w:rPr>
              <w:t>9</w:t>
            </w:r>
            <w:bookmarkStart w:id="0" w:name="_GoBack"/>
            <w:bookmarkEnd w:id="0"/>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D247AD">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D247AD" w:rsidRDefault="00D247AD" w:rsidP="00D247AD">
      <w:pPr>
        <w:autoSpaceDE w:val="0"/>
        <w:spacing w:after="0"/>
        <w:jc w:val="center"/>
      </w:pPr>
    </w:p>
    <w:p w:rsidR="00D247AD" w:rsidRDefault="00D247AD" w:rsidP="00D247AD">
      <w:pPr>
        <w:autoSpaceDE w:val="0"/>
        <w:spacing w:after="0"/>
        <w:jc w:val="center"/>
      </w:pPr>
      <w:r>
        <w:t>г. Суворов, ул. Мира, д. 39</w:t>
      </w:r>
    </w:p>
    <w:p w:rsidR="00D247AD" w:rsidRDefault="00D247AD" w:rsidP="00D247AD">
      <w:pPr>
        <w:autoSpaceDE w:val="0"/>
        <w:spacing w:after="0"/>
        <w:jc w:val="center"/>
      </w:pPr>
      <w:r>
        <w:t>г. Суворов, ул. Кирова, д. 3</w:t>
      </w:r>
    </w:p>
    <w:p w:rsidR="00D247AD" w:rsidRDefault="00D247AD" w:rsidP="00D247AD">
      <w:pPr>
        <w:autoSpaceDE w:val="0"/>
        <w:spacing w:after="0"/>
        <w:jc w:val="center"/>
      </w:pPr>
      <w:r>
        <w:t>г. Суворов, ул. Ленина, д. 3</w:t>
      </w:r>
    </w:p>
    <w:p w:rsidR="00D247AD" w:rsidRDefault="00D247AD" w:rsidP="00D247AD">
      <w:pPr>
        <w:autoSpaceDE w:val="0"/>
        <w:spacing w:after="0"/>
        <w:jc w:val="center"/>
      </w:pPr>
      <w:r>
        <w:t>г. Суворов, ул. Ленина, д. 4</w:t>
      </w:r>
    </w:p>
    <w:p w:rsidR="00D247AD" w:rsidRDefault="00D247AD" w:rsidP="00D247AD">
      <w:pPr>
        <w:autoSpaceDE w:val="0"/>
        <w:spacing w:after="0"/>
        <w:jc w:val="center"/>
      </w:pPr>
      <w:r>
        <w:t>г. Суворов, ул. Ленина, д. 5</w:t>
      </w:r>
    </w:p>
    <w:p w:rsidR="00D247AD" w:rsidRDefault="00D247AD" w:rsidP="00D247AD">
      <w:pPr>
        <w:autoSpaceDE w:val="0"/>
        <w:spacing w:after="0"/>
        <w:jc w:val="center"/>
      </w:pPr>
      <w:r>
        <w:t>г. Суворов, ул. Ленина, д. 6</w:t>
      </w:r>
    </w:p>
    <w:p w:rsidR="00D247AD" w:rsidRDefault="00D247AD" w:rsidP="00D247AD">
      <w:pPr>
        <w:autoSpaceDE w:val="0"/>
        <w:spacing w:after="0"/>
        <w:jc w:val="center"/>
      </w:pPr>
      <w:r>
        <w:t>г. Суворов, ул. Мира, д. 1</w:t>
      </w:r>
    </w:p>
    <w:p w:rsidR="00D247AD" w:rsidRDefault="00D247AD" w:rsidP="00D247AD">
      <w:pPr>
        <w:autoSpaceDE w:val="0"/>
        <w:spacing w:after="0"/>
        <w:jc w:val="center"/>
      </w:pPr>
      <w:r>
        <w:t>г. Суворов, ул. Мира, д. 11</w:t>
      </w:r>
    </w:p>
    <w:p w:rsidR="00473034" w:rsidRDefault="00D247AD" w:rsidP="00D247AD">
      <w:pPr>
        <w:autoSpaceDE w:val="0"/>
        <w:spacing w:after="0"/>
        <w:jc w:val="center"/>
      </w:pPr>
      <w:r>
        <w:t>г. Суворов, ул. Мира, д. 13</w:t>
      </w:r>
    </w:p>
    <w:p w:rsidR="00D16476" w:rsidRDefault="00D16476" w:rsidP="0091623E">
      <w:pPr>
        <w:autoSpaceDE w:val="0"/>
        <w:spacing w:after="0"/>
        <w:jc w:val="center"/>
      </w:pPr>
    </w:p>
    <w:p w:rsidR="00CA542F" w:rsidRDefault="00CA542F" w:rsidP="0091623E">
      <w:pPr>
        <w:autoSpaceDE w:val="0"/>
        <w:spacing w:after="0"/>
        <w:jc w:val="center"/>
      </w:pPr>
    </w:p>
    <w:p w:rsidR="00CA542F" w:rsidRDefault="00CA542F" w:rsidP="0091623E">
      <w:pPr>
        <w:autoSpaceDE w:val="0"/>
        <w:spacing w:after="0"/>
        <w:jc w:val="center"/>
      </w:pPr>
    </w:p>
    <w:p w:rsidR="00F47BEF" w:rsidRDefault="00F47BEF"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1ACD" w:rsidRDefault="00FE1ACD" w:rsidP="00FE1ACD">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FE1ACD" w:rsidRDefault="00FE1ACD" w:rsidP="00FE1ACD">
                  <w:pPr>
                    <w:autoSpaceDE w:val="0"/>
                    <w:spacing w:after="0"/>
                    <w:jc w:val="center"/>
                  </w:pPr>
                </w:p>
                <w:p w:rsidR="00FE1ACD" w:rsidRDefault="00FE1ACD" w:rsidP="00FE1ACD">
                  <w:pPr>
                    <w:autoSpaceDE w:val="0"/>
                    <w:spacing w:after="0"/>
                    <w:jc w:val="center"/>
                  </w:pPr>
                  <w:r>
                    <w:t>г. Суворов, ул. Мира, д. 39</w:t>
                  </w:r>
                </w:p>
                <w:p w:rsidR="00FE1ACD" w:rsidRDefault="00FE1ACD" w:rsidP="00FE1ACD">
                  <w:pPr>
                    <w:autoSpaceDE w:val="0"/>
                    <w:spacing w:after="0"/>
                    <w:jc w:val="center"/>
                  </w:pPr>
                  <w:r>
                    <w:t>г. Суворов, ул. Кирова, д. 3</w:t>
                  </w:r>
                </w:p>
                <w:p w:rsidR="00FE1ACD" w:rsidRDefault="00FE1ACD" w:rsidP="00FE1ACD">
                  <w:pPr>
                    <w:autoSpaceDE w:val="0"/>
                    <w:spacing w:after="0"/>
                    <w:jc w:val="center"/>
                  </w:pPr>
                  <w:r>
                    <w:t>г. Суворов, ул. Ленина, д. 3</w:t>
                  </w:r>
                </w:p>
                <w:p w:rsidR="00FE1ACD" w:rsidRDefault="00FE1ACD" w:rsidP="00FE1ACD">
                  <w:pPr>
                    <w:autoSpaceDE w:val="0"/>
                    <w:spacing w:after="0"/>
                    <w:jc w:val="center"/>
                  </w:pPr>
                  <w:r>
                    <w:t>г. Суворов, ул. Ленина, д. 4</w:t>
                  </w:r>
                </w:p>
                <w:p w:rsidR="00FE1ACD" w:rsidRDefault="00FE1ACD" w:rsidP="00FE1ACD">
                  <w:pPr>
                    <w:autoSpaceDE w:val="0"/>
                    <w:spacing w:after="0"/>
                    <w:jc w:val="center"/>
                  </w:pPr>
                  <w:r>
                    <w:t>г. Суворов, ул. Ленина, д. 5</w:t>
                  </w:r>
                </w:p>
                <w:p w:rsidR="00FE1ACD" w:rsidRDefault="00FE1ACD" w:rsidP="00FE1ACD">
                  <w:pPr>
                    <w:autoSpaceDE w:val="0"/>
                    <w:spacing w:after="0"/>
                    <w:jc w:val="center"/>
                  </w:pPr>
                  <w:r>
                    <w:t>г. Суворов, ул. Ленина, д. 6</w:t>
                  </w:r>
                </w:p>
                <w:p w:rsidR="00FE1ACD" w:rsidRDefault="00FE1ACD" w:rsidP="00FE1ACD">
                  <w:pPr>
                    <w:autoSpaceDE w:val="0"/>
                    <w:spacing w:after="0"/>
                    <w:jc w:val="center"/>
                  </w:pPr>
                  <w:r>
                    <w:t>г. Суворов, ул. Мира, д. 1</w:t>
                  </w:r>
                </w:p>
                <w:p w:rsidR="00FE1ACD" w:rsidRDefault="00FE1ACD" w:rsidP="00FE1ACD">
                  <w:pPr>
                    <w:autoSpaceDE w:val="0"/>
                    <w:spacing w:after="0"/>
                    <w:jc w:val="center"/>
                  </w:pPr>
                  <w:r>
                    <w:t>г. Суворов, ул. Мира, д. 11</w:t>
                  </w:r>
                </w:p>
                <w:p w:rsidR="00651198" w:rsidRDefault="00FE1ACD" w:rsidP="00FE1ACD">
                  <w:pPr>
                    <w:autoSpaceDE w:val="0"/>
                    <w:spacing w:after="0"/>
                    <w:jc w:val="center"/>
                  </w:pPr>
                  <w:r>
                    <w:t>г. Суворов, ул. Мира, д. 13</w:t>
                  </w:r>
                </w:p>
                <w:p w:rsidR="00FE1ACD" w:rsidRPr="008650FB" w:rsidRDefault="00FE1ACD" w:rsidP="00FE1A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FE1ACD" w:rsidP="00E333B4">
                  <w:pPr>
                    <w:pStyle w:val="29"/>
                    <w:spacing w:after="0" w:line="240" w:lineRule="auto"/>
                    <w:ind w:left="0"/>
                    <w:jc w:val="center"/>
                  </w:pPr>
                  <w:r>
                    <w:t>9</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CA542F" w:rsidRDefault="00CA542F" w:rsidP="00CA542F">
            <w:pPr>
              <w:spacing w:after="0"/>
              <w:jc w:val="center"/>
              <w:rPr>
                <w:kern w:val="0"/>
                <w:lang w:eastAsia="en-US"/>
              </w:rPr>
            </w:pPr>
            <w:r>
              <w:t>Многоквартирные жилые дома, расположенные по адресам:</w:t>
            </w:r>
          </w:p>
          <w:p w:rsidR="00CA542F" w:rsidRDefault="00CA542F" w:rsidP="00CA542F">
            <w:pPr>
              <w:autoSpaceDE w:val="0"/>
              <w:spacing w:after="0"/>
              <w:jc w:val="center"/>
            </w:pPr>
          </w:p>
          <w:p w:rsidR="00FE1ACD" w:rsidRDefault="00FE1ACD" w:rsidP="00FE1ACD">
            <w:pPr>
              <w:autoSpaceDE w:val="0"/>
              <w:spacing w:after="0"/>
              <w:jc w:val="center"/>
            </w:pPr>
            <w:r>
              <w:t>г. Суворов, ул. Мира, д. 39</w:t>
            </w:r>
          </w:p>
          <w:p w:rsidR="00FE1ACD" w:rsidRDefault="00FE1ACD" w:rsidP="00FE1ACD">
            <w:pPr>
              <w:autoSpaceDE w:val="0"/>
              <w:spacing w:after="0"/>
              <w:jc w:val="center"/>
            </w:pPr>
            <w:r>
              <w:t>г. Суворов, ул. Кирова, д. 3</w:t>
            </w:r>
          </w:p>
          <w:p w:rsidR="00FE1ACD" w:rsidRDefault="00FE1ACD" w:rsidP="00FE1ACD">
            <w:pPr>
              <w:autoSpaceDE w:val="0"/>
              <w:spacing w:after="0"/>
              <w:jc w:val="center"/>
            </w:pPr>
            <w:r>
              <w:t>г. Суворов, ул. Ленина, д. 3</w:t>
            </w:r>
          </w:p>
          <w:p w:rsidR="00FE1ACD" w:rsidRDefault="00FE1ACD" w:rsidP="00FE1ACD">
            <w:pPr>
              <w:autoSpaceDE w:val="0"/>
              <w:spacing w:after="0"/>
              <w:jc w:val="center"/>
            </w:pPr>
            <w:r>
              <w:t>г. Суворов, ул. Ленина, д. 4</w:t>
            </w:r>
          </w:p>
          <w:p w:rsidR="00FE1ACD" w:rsidRDefault="00FE1ACD" w:rsidP="00FE1ACD">
            <w:pPr>
              <w:autoSpaceDE w:val="0"/>
              <w:spacing w:after="0"/>
              <w:jc w:val="center"/>
            </w:pPr>
            <w:r>
              <w:lastRenderedPageBreak/>
              <w:t>г. Суворов, ул. Ленина, д. 5</w:t>
            </w:r>
          </w:p>
          <w:p w:rsidR="00FE1ACD" w:rsidRDefault="00FE1ACD" w:rsidP="00FE1ACD">
            <w:pPr>
              <w:autoSpaceDE w:val="0"/>
              <w:spacing w:after="0"/>
              <w:jc w:val="center"/>
            </w:pPr>
            <w:r>
              <w:t>г. Суворов, ул. Ленина, д. 6</w:t>
            </w:r>
          </w:p>
          <w:p w:rsidR="00FE1ACD" w:rsidRDefault="00FE1ACD" w:rsidP="00FE1ACD">
            <w:pPr>
              <w:autoSpaceDE w:val="0"/>
              <w:spacing w:after="0"/>
              <w:jc w:val="center"/>
            </w:pPr>
            <w:r>
              <w:t>г. Суворов, ул. Мира, д. 1</w:t>
            </w:r>
          </w:p>
          <w:p w:rsidR="00FE1ACD" w:rsidRDefault="00FE1ACD" w:rsidP="00FE1ACD">
            <w:pPr>
              <w:autoSpaceDE w:val="0"/>
              <w:spacing w:after="0"/>
              <w:jc w:val="center"/>
            </w:pPr>
            <w:r>
              <w:t>г. Суворов, ул. Мира, д. 11</w:t>
            </w:r>
          </w:p>
          <w:p w:rsidR="00651198" w:rsidRPr="003F0B50" w:rsidRDefault="00FE1ACD" w:rsidP="00FE1ACD">
            <w:pPr>
              <w:autoSpaceDE w:val="0"/>
              <w:spacing w:after="0"/>
              <w:jc w:val="center"/>
            </w:pPr>
            <w:r>
              <w:t>г. Суворов, ул. Мира, д. 13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FE1ACD">
              <w:rPr>
                <w:color w:val="000000"/>
              </w:rPr>
              <w:t>1 365 815,02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lastRenderedPageBreak/>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2F097C" w:rsidRPr="000E0D9A" w:rsidRDefault="004F52DD" w:rsidP="00FE1ACD">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650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73"/>
        <w:gridCol w:w="3769"/>
        <w:gridCol w:w="2142"/>
        <w:gridCol w:w="2360"/>
      </w:tblGrid>
      <w:tr w:rsidR="00FE1ACD" w:rsidRPr="00FE1ACD" w:rsidTr="00FE1ACD">
        <w:trPr>
          <w:trHeight w:val="397"/>
        </w:trPr>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 п/п</w:t>
            </w:r>
          </w:p>
        </w:tc>
        <w:tc>
          <w:tcPr>
            <w:tcW w:w="2017" w:type="pct"/>
            <w:tcBorders>
              <w:top w:val="single" w:sz="4" w:space="0" w:color="auto"/>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Адрес МКД</w:t>
            </w:r>
          </w:p>
        </w:tc>
        <w:tc>
          <w:tcPr>
            <w:tcW w:w="1146" w:type="pct"/>
            <w:tcBorders>
              <w:top w:val="single" w:sz="4" w:space="0" w:color="auto"/>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Виды работ</w:t>
            </w: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Стоимость руб.</w:t>
            </w:r>
          </w:p>
        </w:tc>
      </w:tr>
      <w:tr w:rsidR="00FE1ACD" w:rsidRPr="00FE1ACD" w:rsidTr="00FE1ACD">
        <w:trPr>
          <w:trHeight w:val="397"/>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1</w:t>
            </w:r>
          </w:p>
        </w:tc>
        <w:tc>
          <w:tcPr>
            <w:tcW w:w="2017" w:type="pct"/>
            <w:vMerge w:val="restart"/>
            <w:tcBorders>
              <w:top w:val="nil"/>
              <w:left w:val="single" w:sz="4" w:space="0" w:color="auto"/>
              <w:bottom w:val="single" w:sz="4" w:space="0" w:color="000000"/>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Мира, д. 39</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крыши</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220 387,67</w:t>
            </w:r>
          </w:p>
        </w:tc>
      </w:tr>
      <w:tr w:rsidR="00FE1ACD" w:rsidRPr="00FE1ACD" w:rsidTr="00FE1ACD">
        <w:trPr>
          <w:trHeight w:val="397"/>
        </w:trPr>
        <w:tc>
          <w:tcPr>
            <w:tcW w:w="574" w:type="pct"/>
            <w:vMerge/>
            <w:tcBorders>
              <w:top w:val="nil"/>
              <w:left w:val="single" w:sz="4" w:space="0" w:color="auto"/>
              <w:bottom w:val="single" w:sz="4" w:space="0" w:color="000000"/>
              <w:right w:val="single" w:sz="4" w:space="0" w:color="auto"/>
            </w:tcBorders>
            <w:vAlign w:val="center"/>
            <w:hideMark/>
          </w:tcPr>
          <w:p w:rsidR="00FE1ACD" w:rsidRPr="00FE1ACD" w:rsidRDefault="00FE1ACD" w:rsidP="00FE1ACD">
            <w:pPr>
              <w:suppressAutoHyphens w:val="0"/>
              <w:spacing w:after="0"/>
              <w:jc w:val="center"/>
              <w:rPr>
                <w:color w:val="000000"/>
                <w:kern w:val="0"/>
                <w:lang w:eastAsia="ru-RU"/>
              </w:rPr>
            </w:pPr>
          </w:p>
        </w:tc>
        <w:tc>
          <w:tcPr>
            <w:tcW w:w="2017" w:type="pct"/>
            <w:vMerge/>
            <w:tcBorders>
              <w:top w:val="nil"/>
              <w:left w:val="single" w:sz="4" w:space="0" w:color="auto"/>
              <w:bottom w:val="single" w:sz="4" w:space="0" w:color="000000"/>
              <w:right w:val="single" w:sz="4" w:space="0" w:color="auto"/>
            </w:tcBorders>
            <w:vAlign w:val="center"/>
            <w:hideMark/>
          </w:tcPr>
          <w:p w:rsidR="00FE1ACD" w:rsidRPr="00FE1ACD" w:rsidRDefault="00FE1ACD" w:rsidP="00FE1ACD">
            <w:pPr>
              <w:suppressAutoHyphens w:val="0"/>
              <w:spacing w:after="0"/>
              <w:jc w:val="center"/>
              <w:rPr>
                <w:color w:val="000000"/>
                <w:kern w:val="0"/>
                <w:lang w:eastAsia="ru-RU"/>
              </w:rPr>
            </w:pP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фасада</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118 783,31</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339 170,98</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2</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Кирова, д. 3</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крыши</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325 038,08</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325 038,08</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3</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Ленина, д. 3</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фасада</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116 955,03</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116 955,03</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4</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Ленина, д. 4</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фасада</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91 366,87</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91 366,87</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5</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Ленина, д. 5</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фасада</w:t>
            </w:r>
          </w:p>
        </w:tc>
        <w:tc>
          <w:tcPr>
            <w:tcW w:w="1263"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110 540,93</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110 540,93</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6</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Ленина, д. 6</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фасада</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29 165,39</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29 165,39</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7</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Мира, д. 1</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фасада</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176 856,62</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176 856,62</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8</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Мира, д. 11</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крыши</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131 163,10</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131 163,10</w:t>
            </w:r>
          </w:p>
        </w:tc>
      </w:tr>
      <w:tr w:rsidR="00FE1ACD" w:rsidRPr="00FE1ACD" w:rsidTr="00FE1ACD">
        <w:trPr>
          <w:trHeight w:val="397"/>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9</w:t>
            </w:r>
          </w:p>
        </w:tc>
        <w:tc>
          <w:tcPr>
            <w:tcW w:w="2017"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г. Суворов, ул. Мира, д. 13</w:t>
            </w:r>
          </w:p>
        </w:tc>
        <w:tc>
          <w:tcPr>
            <w:tcW w:w="1146" w:type="pct"/>
            <w:tcBorders>
              <w:top w:val="nil"/>
              <w:left w:val="nil"/>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ремонт фасада</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color w:val="000000"/>
                <w:kern w:val="0"/>
                <w:lang w:eastAsia="ru-RU"/>
              </w:rPr>
            </w:pPr>
            <w:r w:rsidRPr="00FE1ACD">
              <w:rPr>
                <w:color w:val="000000"/>
                <w:kern w:val="0"/>
                <w:lang w:eastAsia="ru-RU"/>
              </w:rPr>
              <w:t>45 558,02</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 по МКД</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45 558,02</w:t>
            </w:r>
          </w:p>
        </w:tc>
      </w:tr>
      <w:tr w:rsidR="00FE1ACD" w:rsidRPr="00FE1ACD" w:rsidTr="00FE1ACD">
        <w:trPr>
          <w:trHeight w:val="397"/>
        </w:trPr>
        <w:tc>
          <w:tcPr>
            <w:tcW w:w="37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ИТОГО:</w:t>
            </w:r>
          </w:p>
        </w:tc>
        <w:tc>
          <w:tcPr>
            <w:tcW w:w="1263" w:type="pct"/>
            <w:tcBorders>
              <w:top w:val="nil"/>
              <w:left w:val="nil"/>
              <w:bottom w:val="single" w:sz="4" w:space="0" w:color="auto"/>
              <w:right w:val="single" w:sz="4" w:space="0" w:color="auto"/>
            </w:tcBorders>
            <w:shd w:val="clear" w:color="auto" w:fill="auto"/>
            <w:noWrap/>
            <w:vAlign w:val="center"/>
            <w:hideMark/>
          </w:tcPr>
          <w:p w:rsidR="00FE1ACD" w:rsidRPr="00FE1ACD" w:rsidRDefault="00FE1ACD" w:rsidP="00FE1ACD">
            <w:pPr>
              <w:suppressAutoHyphens w:val="0"/>
              <w:spacing w:after="0"/>
              <w:jc w:val="center"/>
              <w:rPr>
                <w:b/>
                <w:bCs/>
                <w:color w:val="000000"/>
                <w:kern w:val="0"/>
                <w:lang w:eastAsia="ru-RU"/>
              </w:rPr>
            </w:pPr>
            <w:r w:rsidRPr="00FE1ACD">
              <w:rPr>
                <w:b/>
                <w:bCs/>
                <w:color w:val="000000"/>
                <w:kern w:val="0"/>
                <w:lang w:eastAsia="ru-RU"/>
              </w:rPr>
              <w:t>1 365 815,02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CA542F" w:rsidRDefault="00562CB5" w:rsidP="00CA542F">
      <w:pPr>
        <w:spacing w:after="0"/>
        <w:jc w:val="center"/>
        <w:rPr>
          <w:kern w:val="0"/>
          <w:lang w:eastAsia="en-US"/>
        </w:rPr>
      </w:pPr>
      <w:r w:rsidRPr="002B5D6A">
        <w:t>Предмет догово</w:t>
      </w:r>
      <w:r w:rsidR="007344F2" w:rsidRPr="002B5D6A">
        <w:t xml:space="preserve">ра: </w:t>
      </w:r>
      <w:r w:rsidR="00FE1ACD">
        <w:t>выполнение дополнительных работ по капитальному ремонту общего имущества многоквартирных жилых домов, расположенных по адресам:</w:t>
      </w:r>
    </w:p>
    <w:p w:rsidR="00CA542F" w:rsidRDefault="00CA542F" w:rsidP="00CA542F">
      <w:pPr>
        <w:autoSpaceDE w:val="0"/>
        <w:spacing w:after="0"/>
        <w:jc w:val="center"/>
      </w:pPr>
    </w:p>
    <w:p w:rsidR="00FE1ACD" w:rsidRDefault="00FE1ACD" w:rsidP="00FE1ACD">
      <w:pPr>
        <w:autoSpaceDE w:val="0"/>
        <w:spacing w:after="0"/>
        <w:jc w:val="center"/>
        <w:rPr>
          <w:kern w:val="0"/>
          <w:lang w:eastAsia="en-US"/>
        </w:rPr>
      </w:pPr>
      <w:r>
        <w:t>г. Суворов, ул. Мира, д. 39</w:t>
      </w:r>
    </w:p>
    <w:p w:rsidR="00FE1ACD" w:rsidRDefault="00FE1ACD" w:rsidP="00FE1ACD">
      <w:pPr>
        <w:autoSpaceDE w:val="0"/>
        <w:spacing w:after="0"/>
        <w:jc w:val="center"/>
      </w:pPr>
      <w:r>
        <w:t>г. Суворов, ул. Кирова, д. 3</w:t>
      </w:r>
    </w:p>
    <w:p w:rsidR="00FE1ACD" w:rsidRDefault="00FE1ACD" w:rsidP="00FE1ACD">
      <w:pPr>
        <w:autoSpaceDE w:val="0"/>
        <w:spacing w:after="0"/>
        <w:jc w:val="center"/>
      </w:pPr>
      <w:r>
        <w:t>г. Суворов, ул. Ленина, д. 3</w:t>
      </w:r>
    </w:p>
    <w:p w:rsidR="00FE1ACD" w:rsidRDefault="00FE1ACD" w:rsidP="00FE1ACD">
      <w:pPr>
        <w:autoSpaceDE w:val="0"/>
        <w:spacing w:after="0"/>
        <w:jc w:val="center"/>
      </w:pPr>
      <w:r>
        <w:t>г. Суворов, ул. Ленина, д. 4</w:t>
      </w:r>
    </w:p>
    <w:p w:rsidR="00FE1ACD" w:rsidRDefault="00FE1ACD" w:rsidP="00FE1ACD">
      <w:pPr>
        <w:autoSpaceDE w:val="0"/>
        <w:spacing w:after="0"/>
        <w:jc w:val="center"/>
      </w:pPr>
      <w:r>
        <w:t>г. Суворов, ул. Ленина, д. 5</w:t>
      </w:r>
    </w:p>
    <w:p w:rsidR="00FE1ACD" w:rsidRDefault="00FE1ACD" w:rsidP="00FE1ACD">
      <w:pPr>
        <w:autoSpaceDE w:val="0"/>
        <w:spacing w:after="0"/>
        <w:jc w:val="center"/>
      </w:pPr>
      <w:r>
        <w:t>г. Суворов, ул. Ленина, д. 6</w:t>
      </w:r>
    </w:p>
    <w:p w:rsidR="00FE1ACD" w:rsidRDefault="00FE1ACD" w:rsidP="00FE1ACD">
      <w:pPr>
        <w:autoSpaceDE w:val="0"/>
        <w:spacing w:after="0"/>
        <w:jc w:val="center"/>
      </w:pPr>
      <w:r>
        <w:t>г. Суворов, ул. Мира, д. 1</w:t>
      </w:r>
    </w:p>
    <w:p w:rsidR="00FE1ACD" w:rsidRDefault="00FE1ACD" w:rsidP="00FE1ACD">
      <w:pPr>
        <w:autoSpaceDE w:val="0"/>
        <w:spacing w:after="0"/>
        <w:jc w:val="center"/>
      </w:pPr>
      <w:r>
        <w:t>г. Суворов, ул. Мира, д. 11</w:t>
      </w:r>
    </w:p>
    <w:p w:rsidR="00C42C09" w:rsidRDefault="00FE1ACD" w:rsidP="00FE1ACD">
      <w:pPr>
        <w:spacing w:after="0"/>
        <w:jc w:val="center"/>
      </w:pPr>
      <w:r>
        <w:t>г. Суворов, ул. Мира, д. 13</w:t>
      </w:r>
    </w:p>
    <w:p w:rsidR="00D16476" w:rsidRDefault="00D16476"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FE1ACD" w:rsidRPr="002B5D6A" w:rsidRDefault="00FE1ACD" w:rsidP="002B5D6A">
      <w:pPr>
        <w:ind w:firstLine="709"/>
      </w:pPr>
    </w:p>
    <w:p w:rsidR="00B42137" w:rsidRPr="002B5D6A" w:rsidRDefault="00FE1ACD" w:rsidP="002B5D6A">
      <w:pPr>
        <w:jc w:val="center"/>
      </w:pPr>
      <w:r>
        <w:rPr>
          <w:color w:val="000000"/>
        </w:rPr>
        <w:t>1 365 815,02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2F" w:rsidRDefault="00CA542F">
      <w:pPr>
        <w:spacing w:after="0"/>
      </w:pPr>
      <w:r>
        <w:separator/>
      </w:r>
    </w:p>
  </w:endnote>
  <w:endnote w:type="continuationSeparator" w:id="0">
    <w:p w:rsidR="00CA542F" w:rsidRDefault="00CA5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Pr="00394EB9" w:rsidRDefault="00CA542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2F" w:rsidRDefault="00CA542F">
      <w:pPr>
        <w:spacing w:after="0"/>
      </w:pPr>
      <w:r>
        <w:separator/>
      </w:r>
    </w:p>
  </w:footnote>
  <w:footnote w:type="continuationSeparator" w:id="0">
    <w:p w:rsidR="00CA542F" w:rsidRDefault="00CA54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E53169">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E53169">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E53169">
      <w:rPr>
        <w:noProof/>
      </w:rPr>
      <w:t>46</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16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4A58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517E-342B-4698-B7A8-58264ACA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18088</Words>
  <Characters>103107</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2016-10-05T14:39:00Z</cp:lastPrinted>
  <dcterms:created xsi:type="dcterms:W3CDTF">2016-10-06T13:03:00Z</dcterms:created>
  <dcterms:modified xsi:type="dcterms:W3CDTF">2016-10-06T13:29:00Z</dcterms:modified>
</cp:coreProperties>
</file>