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F6142">
              <w:rPr>
                <w:kern w:val="0"/>
                <w:lang w:eastAsia="ru-RU"/>
              </w:rPr>
              <w:t>0</w:t>
            </w:r>
            <w:r w:rsidR="00B94B26">
              <w:rPr>
                <w:kern w:val="0"/>
                <w:lang w:eastAsia="ru-RU"/>
              </w:rPr>
              <w:t>6</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94B2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0F6142">
              <w:rPr>
                <w:kern w:val="0"/>
                <w:lang w:eastAsia="ru-RU"/>
              </w:rPr>
              <w:t>7</w:t>
            </w:r>
            <w:r w:rsidR="00B94B26">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D768C3" w:rsidRDefault="00B94B26" w:rsidP="00821E21">
      <w:pPr>
        <w:autoSpaceDE w:val="0"/>
        <w:spacing w:after="0"/>
        <w:jc w:val="center"/>
      </w:pPr>
      <w:r>
        <w:t>г. Суворов, ул. Горького, д.20</w:t>
      </w:r>
    </w:p>
    <w:p w:rsidR="00B94B26" w:rsidRPr="006034F2" w:rsidRDefault="00B94B26" w:rsidP="00821E21">
      <w:pPr>
        <w:autoSpaceDE w:val="0"/>
        <w:spacing w:after="0"/>
        <w:jc w:val="center"/>
      </w:pPr>
      <w:r>
        <w:t>г. Суворов, пр. Мира, д.7</w:t>
      </w:r>
    </w:p>
    <w:p w:rsidR="00B94B26" w:rsidRPr="006034F2" w:rsidRDefault="00B94B26" w:rsidP="00B94B26">
      <w:pPr>
        <w:autoSpaceDE w:val="0"/>
        <w:spacing w:after="0"/>
        <w:jc w:val="center"/>
      </w:pPr>
      <w:r>
        <w:t>г. Суворов, пр. Мира, д.16</w:t>
      </w:r>
    </w:p>
    <w:p w:rsidR="00B94B26" w:rsidRPr="006034F2" w:rsidRDefault="00B94B26" w:rsidP="00B94B26">
      <w:pPr>
        <w:autoSpaceDE w:val="0"/>
        <w:spacing w:after="0"/>
        <w:jc w:val="center"/>
      </w:pPr>
      <w:r>
        <w:t>г. Суворов, пр. Мира, д.17</w:t>
      </w:r>
    </w:p>
    <w:p w:rsidR="00B94B26" w:rsidRPr="006034F2" w:rsidRDefault="00B94B26" w:rsidP="00B94B26">
      <w:pPr>
        <w:autoSpaceDE w:val="0"/>
        <w:spacing w:after="0"/>
        <w:jc w:val="center"/>
      </w:pPr>
      <w:r>
        <w:t>г. Суворов, пр. Мира, д.19</w:t>
      </w:r>
    </w:p>
    <w:p w:rsidR="00654EEA" w:rsidRDefault="00B94B26" w:rsidP="00B94B26">
      <w:pPr>
        <w:autoSpaceDE w:val="0"/>
        <w:jc w:val="center"/>
      </w:pPr>
      <w:r>
        <w:t>г. Тула, ул. Ряжская, д.17</w:t>
      </w: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4602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602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6027" w:rsidRPr="00A76C1A">
        <w:rPr>
          <w:bCs/>
        </w:rPr>
        <w:fldChar w:fldCharType="begin"/>
      </w:r>
      <w:r w:rsidRPr="00A76C1A">
        <w:rPr>
          <w:bCs/>
        </w:rPr>
        <w:instrText xml:space="preserve"> REF _Ref166267456 \h  \* MERGEFORMAT </w:instrText>
      </w:r>
      <w:r w:rsidR="00C46027" w:rsidRPr="00A76C1A">
        <w:rPr>
          <w:bCs/>
        </w:rPr>
      </w:r>
      <w:r w:rsidR="00C460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6027" w:rsidRPr="00A76C1A">
        <w:rPr>
          <w:bCs/>
        </w:rPr>
        <w:fldChar w:fldCharType="begin"/>
      </w:r>
      <w:r w:rsidRPr="00A76C1A">
        <w:rPr>
          <w:bCs/>
        </w:rPr>
        <w:instrText xml:space="preserve"> REF _Ref166267457 \h  \* MERGEFORMAT </w:instrText>
      </w:r>
      <w:r w:rsidR="00C46027" w:rsidRPr="00A76C1A">
        <w:rPr>
          <w:bCs/>
        </w:rPr>
      </w:r>
      <w:r w:rsidR="00C4602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6027" w:rsidRPr="00A76C1A">
        <w:rPr>
          <w:bCs/>
        </w:rPr>
        <w:fldChar w:fldCharType="begin"/>
      </w:r>
      <w:r w:rsidRPr="00A76C1A">
        <w:rPr>
          <w:bCs/>
        </w:rPr>
        <w:instrText xml:space="preserve"> REF _Ref166267727 \h  \* MERGEFORMAT </w:instrText>
      </w:r>
      <w:r w:rsidR="00C46027" w:rsidRPr="00A76C1A">
        <w:rPr>
          <w:bCs/>
        </w:rPr>
      </w:r>
      <w:r w:rsidR="00C460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6027" w:rsidRPr="00A76C1A">
        <w:rPr>
          <w:bCs/>
        </w:rPr>
        <w:fldChar w:fldCharType="begin"/>
      </w:r>
      <w:r w:rsidRPr="00A76C1A">
        <w:rPr>
          <w:bCs/>
        </w:rPr>
        <w:instrText xml:space="preserve"> REF _Ref166311076 \h  \* MERGEFORMAT </w:instrText>
      </w:r>
      <w:r w:rsidR="00C46027" w:rsidRPr="00A76C1A">
        <w:rPr>
          <w:bCs/>
        </w:rPr>
      </w:r>
      <w:r w:rsidR="00C460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6027" w:rsidRPr="00A76C1A">
        <w:rPr>
          <w:bCs/>
        </w:rPr>
        <w:fldChar w:fldCharType="begin"/>
      </w:r>
      <w:r w:rsidRPr="00A76C1A">
        <w:rPr>
          <w:bCs/>
        </w:rPr>
        <w:instrText xml:space="preserve"> REF _Ref166311380 \h  \* MERGEFORMAT </w:instrText>
      </w:r>
      <w:r w:rsidR="00C46027" w:rsidRPr="00A76C1A">
        <w:rPr>
          <w:bCs/>
        </w:rPr>
      </w:r>
      <w:r w:rsidR="00C460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6027" w:rsidRPr="00A76C1A">
        <w:rPr>
          <w:bCs/>
        </w:rPr>
        <w:fldChar w:fldCharType="begin"/>
      </w:r>
      <w:r w:rsidRPr="00A76C1A">
        <w:rPr>
          <w:bCs/>
        </w:rPr>
        <w:instrText xml:space="preserve"> REF _Ref166312503 \h  \* MERGEFORMAT </w:instrText>
      </w:r>
      <w:r w:rsidR="00C46027" w:rsidRPr="00A76C1A">
        <w:rPr>
          <w:bCs/>
        </w:rPr>
      </w:r>
      <w:r w:rsidR="00C4602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6027" w:rsidRPr="00A76C1A">
        <w:rPr>
          <w:bCs/>
        </w:rPr>
        <w:fldChar w:fldCharType="begin"/>
      </w:r>
      <w:r w:rsidRPr="00A76C1A">
        <w:rPr>
          <w:bCs/>
        </w:rPr>
        <w:instrText xml:space="preserve"> REF _Ref166267727 \h  \* MERGEFORMAT </w:instrText>
      </w:r>
      <w:r w:rsidR="00C46027" w:rsidRPr="00A76C1A">
        <w:rPr>
          <w:bCs/>
        </w:rPr>
      </w:r>
      <w:r w:rsidR="00C4602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292DD3" w:rsidRDefault="00292DD3" w:rsidP="00292DD3">
                  <w:pPr>
                    <w:autoSpaceDE w:val="0"/>
                    <w:spacing w:after="0"/>
                    <w:jc w:val="center"/>
                  </w:pPr>
                  <w:r>
                    <w:t>г. Суворов, ул. Горького, д.20</w:t>
                  </w:r>
                </w:p>
                <w:p w:rsidR="00292DD3" w:rsidRPr="006034F2" w:rsidRDefault="00292DD3" w:rsidP="00292DD3">
                  <w:pPr>
                    <w:autoSpaceDE w:val="0"/>
                    <w:spacing w:after="0"/>
                    <w:jc w:val="center"/>
                  </w:pPr>
                  <w:r>
                    <w:t>г. Суворов, пр. Мира, д.7</w:t>
                  </w:r>
                </w:p>
                <w:p w:rsidR="00292DD3" w:rsidRPr="006034F2" w:rsidRDefault="00292DD3" w:rsidP="00292DD3">
                  <w:pPr>
                    <w:autoSpaceDE w:val="0"/>
                    <w:spacing w:after="0"/>
                    <w:jc w:val="center"/>
                  </w:pPr>
                  <w:r>
                    <w:t>г. Суворов, пр. Мира, д.16</w:t>
                  </w:r>
                </w:p>
                <w:p w:rsidR="00292DD3" w:rsidRPr="006034F2" w:rsidRDefault="00292DD3" w:rsidP="00292DD3">
                  <w:pPr>
                    <w:autoSpaceDE w:val="0"/>
                    <w:spacing w:after="0"/>
                    <w:jc w:val="center"/>
                  </w:pPr>
                  <w:r>
                    <w:t>г. Суворов, пр. Мира, д.17</w:t>
                  </w:r>
                </w:p>
                <w:p w:rsidR="00292DD3" w:rsidRPr="006034F2" w:rsidRDefault="00292DD3" w:rsidP="00292DD3">
                  <w:pPr>
                    <w:autoSpaceDE w:val="0"/>
                    <w:spacing w:after="0"/>
                    <w:jc w:val="center"/>
                  </w:pPr>
                  <w:r>
                    <w:t>г. Суворов, пр. Мира, д.19</w:t>
                  </w:r>
                </w:p>
                <w:p w:rsidR="00292DD3" w:rsidRDefault="00292DD3" w:rsidP="00292DD3">
                  <w:pPr>
                    <w:autoSpaceDE w:val="0"/>
                    <w:jc w:val="center"/>
                  </w:pPr>
                  <w:r>
                    <w:t>г. Тула, ул. Ряжская, д.17</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292DD3"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92DD3" w:rsidRDefault="00292DD3" w:rsidP="00292DD3">
            <w:pPr>
              <w:autoSpaceDE w:val="0"/>
              <w:spacing w:after="0"/>
              <w:jc w:val="center"/>
            </w:pPr>
            <w:r>
              <w:t>г. Суворов, ул. Горького, д.20</w:t>
            </w:r>
          </w:p>
          <w:p w:rsidR="00292DD3" w:rsidRPr="006034F2" w:rsidRDefault="00292DD3" w:rsidP="00292DD3">
            <w:pPr>
              <w:autoSpaceDE w:val="0"/>
              <w:spacing w:after="0"/>
              <w:jc w:val="center"/>
            </w:pPr>
            <w:r>
              <w:t>г. Суворов, пр. Мира, д.7</w:t>
            </w:r>
          </w:p>
          <w:p w:rsidR="00292DD3" w:rsidRPr="006034F2" w:rsidRDefault="00292DD3" w:rsidP="00292DD3">
            <w:pPr>
              <w:autoSpaceDE w:val="0"/>
              <w:spacing w:after="0"/>
              <w:jc w:val="center"/>
            </w:pPr>
            <w:r>
              <w:t>г. Суворов, пр. Мира, д.16</w:t>
            </w:r>
          </w:p>
          <w:p w:rsidR="00292DD3" w:rsidRPr="006034F2" w:rsidRDefault="00292DD3" w:rsidP="00292DD3">
            <w:pPr>
              <w:autoSpaceDE w:val="0"/>
              <w:spacing w:after="0"/>
              <w:jc w:val="center"/>
            </w:pPr>
            <w:r>
              <w:t>г. Суворов, пр. Мира, д.17</w:t>
            </w:r>
          </w:p>
          <w:p w:rsidR="00292DD3" w:rsidRPr="006034F2" w:rsidRDefault="00292DD3" w:rsidP="00292DD3">
            <w:pPr>
              <w:autoSpaceDE w:val="0"/>
              <w:spacing w:after="0"/>
              <w:jc w:val="center"/>
            </w:pPr>
            <w:r>
              <w:t>г. Суворов, пр. Мира, д.19</w:t>
            </w:r>
          </w:p>
          <w:p w:rsidR="00292DD3" w:rsidRDefault="00292DD3" w:rsidP="00292DD3">
            <w:pPr>
              <w:autoSpaceDE w:val="0"/>
              <w:jc w:val="center"/>
            </w:pPr>
            <w:r>
              <w:t>г. Тула, ул. Ряжская, д.17</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292DD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92DD3">
              <w:t>07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92DD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292DD3">
              <w:rPr>
                <w:color w:val="000000"/>
              </w:rPr>
              <w:t>1 316 999,43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077E3">
              <w:t>0</w:t>
            </w:r>
            <w:r w:rsidR="00227C51">
              <w:t>6</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27C51">
              <w:t>10</w:t>
            </w:r>
            <w:r w:rsidR="001B344A">
              <w:t xml:space="preserve"> июня</w:t>
            </w:r>
            <w:r w:rsidR="002240DC">
              <w:t xml:space="preserve"> 2016</w:t>
            </w:r>
            <w:r w:rsidRPr="000B7DFC">
              <w:t xml:space="preserve"> года.</w:t>
            </w:r>
          </w:p>
          <w:p w:rsidR="00F22DB3" w:rsidRPr="00A76C1A" w:rsidRDefault="00006AA7" w:rsidP="00227C5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B344A">
              <w:t>0</w:t>
            </w:r>
            <w:r w:rsidR="00227C51">
              <w:t>9</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077E3">
              <w:t>0</w:t>
            </w:r>
            <w:r w:rsidR="00227C51">
              <w:t>6</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7034">
              <w:t>1</w:t>
            </w:r>
            <w:r w:rsidR="00227C51">
              <w:t>4</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27C51">
            <w:r w:rsidRPr="00972912">
              <w:t xml:space="preserve">Вскрытие конвертов с заявками на участие в конкурсе состоится   </w:t>
            </w:r>
            <w:r w:rsidR="00297034">
              <w:t>1</w:t>
            </w:r>
            <w:r w:rsidR="00227C51">
              <w:t>5</w:t>
            </w:r>
            <w:r w:rsidR="00AF0D6F">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27C5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7034">
              <w:rPr>
                <w:lang w:eastAsia="ru-RU"/>
              </w:rPr>
              <w:t>1</w:t>
            </w:r>
            <w:r w:rsidR="00227C51">
              <w:rPr>
                <w:lang w:eastAsia="ru-RU"/>
              </w:rPr>
              <w:t>6</w:t>
            </w:r>
            <w:r w:rsidR="00AF0D6F">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73973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w:t>
                  </w:r>
                  <w:r w:rsidRPr="00E41EEF">
                    <w:lastRenderedPageBreak/>
                    <w:t xml:space="preserve">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096D26" w:rsidRDefault="00096D26" w:rsidP="00096D26">
            <w:pPr>
              <w:autoSpaceDE w:val="0"/>
              <w:spacing w:after="0"/>
              <w:jc w:val="center"/>
            </w:pPr>
            <w:r>
              <w:t>г. Суворов, ул. Горького, д.20</w:t>
            </w:r>
          </w:p>
          <w:p w:rsidR="002A5B78" w:rsidRPr="003558E4" w:rsidRDefault="002A5B78" w:rsidP="002A5B8C">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096D26" w:rsidP="00096D26">
            <w:pPr>
              <w:spacing w:after="0"/>
              <w:jc w:val="center"/>
              <w:rPr>
                <w:color w:val="000000"/>
              </w:rPr>
            </w:pPr>
            <w:r>
              <w:rPr>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096D26" w:rsidP="00AB2F60">
            <w:pPr>
              <w:spacing w:after="0"/>
              <w:jc w:val="center"/>
              <w:rPr>
                <w:color w:val="000000"/>
              </w:rPr>
            </w:pPr>
            <w:r>
              <w:rPr>
                <w:color w:val="000000"/>
              </w:rPr>
              <w:t>187801,44</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096D26" w:rsidP="00AB2F60">
            <w:pPr>
              <w:jc w:val="center"/>
              <w:rPr>
                <w:b/>
                <w:color w:val="000000"/>
              </w:rPr>
            </w:pPr>
            <w:r>
              <w:rPr>
                <w:b/>
                <w:color w:val="000000"/>
              </w:rPr>
              <w:t>187801,44</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096D26" w:rsidP="00096D26">
            <w:pPr>
              <w:autoSpaceDE w:val="0"/>
              <w:spacing w:after="0"/>
              <w:jc w:val="center"/>
            </w:pPr>
            <w:r>
              <w:t>г. Суворов, пр. Мира, д.7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096D26" w:rsidP="00AB2F60">
            <w:pPr>
              <w:spacing w:after="0"/>
              <w:jc w:val="center"/>
              <w:rPr>
                <w:bCs/>
                <w:color w:val="000000"/>
              </w:rPr>
            </w:pPr>
            <w:r>
              <w:rPr>
                <w:bCs/>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096D26" w:rsidP="00AB2F60">
            <w:pPr>
              <w:spacing w:after="0"/>
              <w:jc w:val="center"/>
              <w:rPr>
                <w:color w:val="000000"/>
              </w:rPr>
            </w:pPr>
            <w:r>
              <w:rPr>
                <w:color w:val="000000"/>
              </w:rPr>
              <w:t>221005,76</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096D26" w:rsidP="00AB2F60">
            <w:pPr>
              <w:jc w:val="center"/>
              <w:rPr>
                <w:b/>
                <w:color w:val="000000"/>
              </w:rPr>
            </w:pPr>
            <w:r>
              <w:rPr>
                <w:b/>
                <w:color w:val="000000"/>
              </w:rPr>
              <w:t>221005,76</w:t>
            </w:r>
          </w:p>
        </w:tc>
      </w:tr>
      <w:tr w:rsidR="00096D26" w:rsidRPr="003558E4" w:rsidTr="00096D26">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096D26" w:rsidRPr="00096D26" w:rsidRDefault="00096D26"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096D26" w:rsidRPr="006034F2" w:rsidRDefault="00096D26" w:rsidP="00096D26">
            <w:pPr>
              <w:autoSpaceDE w:val="0"/>
              <w:spacing w:after="0"/>
              <w:jc w:val="center"/>
            </w:pPr>
            <w:r>
              <w:t>г. Суворов, пр. Мира, д.16</w:t>
            </w:r>
          </w:p>
          <w:p w:rsidR="00096D26" w:rsidRPr="00096D26" w:rsidRDefault="00096D26"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96D26" w:rsidRPr="00096D26" w:rsidRDefault="00096D26" w:rsidP="00AB2F60">
            <w:pPr>
              <w:spacing w:after="0"/>
              <w:jc w:val="center"/>
              <w:rPr>
                <w:bCs/>
                <w:color w:val="000000"/>
              </w:rPr>
            </w:pPr>
            <w:r>
              <w:rPr>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096D26" w:rsidRPr="00096D26" w:rsidRDefault="00096D26" w:rsidP="00AB2F60">
            <w:pPr>
              <w:jc w:val="center"/>
              <w:rPr>
                <w:color w:val="000000"/>
              </w:rPr>
            </w:pPr>
            <w:r>
              <w:rPr>
                <w:color w:val="000000"/>
              </w:rPr>
              <w:t>283454,68</w:t>
            </w:r>
          </w:p>
        </w:tc>
      </w:tr>
      <w:tr w:rsidR="00096D26"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096D26" w:rsidRPr="003558E4" w:rsidRDefault="00096D26"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096D26" w:rsidRDefault="00096D26" w:rsidP="00AB2F60">
            <w:pPr>
              <w:jc w:val="center"/>
              <w:rPr>
                <w:b/>
                <w:color w:val="000000"/>
              </w:rPr>
            </w:pPr>
            <w:r>
              <w:rPr>
                <w:b/>
                <w:color w:val="000000"/>
              </w:rPr>
              <w:t>283454,68</w:t>
            </w:r>
          </w:p>
        </w:tc>
      </w:tr>
      <w:tr w:rsidR="00096D26" w:rsidRPr="003558E4" w:rsidTr="00096D26">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096D26" w:rsidRPr="00096D26" w:rsidRDefault="00096D26"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096D26" w:rsidRPr="00096D26" w:rsidRDefault="00096D26" w:rsidP="00096D26">
            <w:pPr>
              <w:autoSpaceDE w:val="0"/>
              <w:spacing w:after="0"/>
              <w:jc w:val="center"/>
            </w:pPr>
            <w:r>
              <w:t>г. Суворов, пр. Мира, д.17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96D26" w:rsidRPr="00096D26" w:rsidRDefault="00096D26" w:rsidP="00AB2F60">
            <w:pPr>
              <w:spacing w:after="0"/>
              <w:jc w:val="center"/>
              <w:rPr>
                <w:bCs/>
                <w:color w:val="000000"/>
              </w:rPr>
            </w:pPr>
            <w:r>
              <w:rPr>
                <w:bCs/>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096D26" w:rsidRPr="00096D26" w:rsidRDefault="00096D26" w:rsidP="00AB2F60">
            <w:pPr>
              <w:jc w:val="center"/>
              <w:rPr>
                <w:color w:val="000000"/>
              </w:rPr>
            </w:pPr>
            <w:r>
              <w:rPr>
                <w:color w:val="000000"/>
              </w:rPr>
              <w:t>108887,53</w:t>
            </w:r>
          </w:p>
        </w:tc>
      </w:tr>
      <w:tr w:rsidR="00096D26"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096D26" w:rsidRPr="003558E4" w:rsidRDefault="00096D26"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096D26" w:rsidRDefault="00096D26" w:rsidP="00AB2F60">
            <w:pPr>
              <w:jc w:val="center"/>
              <w:rPr>
                <w:b/>
                <w:color w:val="000000"/>
              </w:rPr>
            </w:pPr>
            <w:r>
              <w:rPr>
                <w:b/>
                <w:color w:val="000000"/>
              </w:rPr>
              <w:t>108887,53</w:t>
            </w:r>
          </w:p>
        </w:tc>
      </w:tr>
      <w:tr w:rsidR="00096D26" w:rsidRPr="003558E4" w:rsidTr="00096D26">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096D26" w:rsidRPr="00096D26" w:rsidRDefault="00096D26" w:rsidP="00AB2F60">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096D26" w:rsidRPr="00096D26" w:rsidRDefault="00096D26" w:rsidP="00096D26">
            <w:pPr>
              <w:autoSpaceDE w:val="0"/>
              <w:spacing w:after="0"/>
              <w:jc w:val="center"/>
            </w:pPr>
            <w:r>
              <w:t>г. Суворов, пр. Мира, д.19</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96D26" w:rsidRPr="00096D26" w:rsidRDefault="00096D26" w:rsidP="00AB2F60">
            <w:pPr>
              <w:spacing w:after="0"/>
              <w:jc w:val="center"/>
              <w:rPr>
                <w:bCs/>
                <w:color w:val="000000"/>
              </w:rPr>
            </w:pPr>
            <w:r>
              <w:rPr>
                <w:bCs/>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096D26" w:rsidRPr="00096D26" w:rsidRDefault="00096D26" w:rsidP="00AB2F60">
            <w:pPr>
              <w:jc w:val="center"/>
              <w:rPr>
                <w:color w:val="000000"/>
              </w:rPr>
            </w:pPr>
            <w:r>
              <w:rPr>
                <w:color w:val="000000"/>
              </w:rPr>
              <w:t>203373,72</w:t>
            </w:r>
          </w:p>
        </w:tc>
      </w:tr>
      <w:tr w:rsidR="00096D26"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096D26" w:rsidRPr="003558E4" w:rsidRDefault="00096D26"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096D26" w:rsidRDefault="00096D26" w:rsidP="00AB2F60">
            <w:pPr>
              <w:jc w:val="center"/>
              <w:rPr>
                <w:b/>
                <w:color w:val="000000"/>
              </w:rPr>
            </w:pPr>
            <w:r>
              <w:rPr>
                <w:b/>
                <w:color w:val="000000"/>
              </w:rPr>
              <w:t>203373,72</w:t>
            </w:r>
          </w:p>
        </w:tc>
      </w:tr>
      <w:tr w:rsidR="00096D26" w:rsidRPr="003558E4" w:rsidTr="00096D26">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096D26" w:rsidRPr="00096D26" w:rsidRDefault="00096D26" w:rsidP="00AB2F60">
            <w:pPr>
              <w:spacing w:after="0"/>
              <w:jc w:val="center"/>
              <w:rPr>
                <w:bCs/>
                <w:color w:val="000000"/>
              </w:rPr>
            </w:pPr>
            <w:r>
              <w:rPr>
                <w:bCs/>
                <w:color w:val="000000"/>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096D26" w:rsidRPr="00096D26" w:rsidRDefault="00096D26" w:rsidP="00096D26">
            <w:pPr>
              <w:autoSpaceDE w:val="0"/>
              <w:jc w:val="center"/>
            </w:pPr>
            <w:r>
              <w:t>г. Тула, ул. Ряжская, д.17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96D26" w:rsidRPr="00096D26" w:rsidRDefault="00096D26" w:rsidP="00AB2F60">
            <w:pPr>
              <w:spacing w:after="0"/>
              <w:jc w:val="center"/>
              <w:rPr>
                <w:bCs/>
                <w:color w:val="000000"/>
              </w:rPr>
            </w:pPr>
            <w:r>
              <w:rPr>
                <w:bCs/>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096D26" w:rsidRPr="00096D26" w:rsidRDefault="00096D26" w:rsidP="00AB2F60">
            <w:pPr>
              <w:jc w:val="center"/>
              <w:rPr>
                <w:color w:val="000000"/>
              </w:rPr>
            </w:pPr>
            <w:r>
              <w:rPr>
                <w:color w:val="000000"/>
              </w:rPr>
              <w:t>312476,30</w:t>
            </w:r>
          </w:p>
        </w:tc>
      </w:tr>
      <w:tr w:rsidR="00096D26"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096D26" w:rsidRPr="003558E4" w:rsidRDefault="00096D26"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096D26" w:rsidRDefault="00096D26" w:rsidP="00AB2F60">
            <w:pPr>
              <w:jc w:val="center"/>
              <w:rPr>
                <w:b/>
                <w:color w:val="000000"/>
              </w:rPr>
            </w:pPr>
            <w:r>
              <w:rPr>
                <w:b/>
                <w:color w:val="000000"/>
              </w:rPr>
              <w:t>312476,30</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096D26" w:rsidP="00AB2F60">
            <w:pPr>
              <w:jc w:val="center"/>
              <w:rPr>
                <w:b/>
                <w:color w:val="000000"/>
              </w:rPr>
            </w:pPr>
            <w:r>
              <w:rPr>
                <w:b/>
                <w:color w:val="000000"/>
              </w:rPr>
              <w:t>1 316 999,43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D55C94" w:rsidRDefault="00D55C94" w:rsidP="00D55C94">
      <w:pPr>
        <w:autoSpaceDE w:val="0"/>
        <w:spacing w:after="0"/>
        <w:jc w:val="center"/>
      </w:pPr>
      <w:r>
        <w:t>г. Суворов, ул. Горького, д.20</w:t>
      </w:r>
    </w:p>
    <w:p w:rsidR="00D55C94" w:rsidRPr="006034F2" w:rsidRDefault="00D55C94" w:rsidP="00D55C94">
      <w:pPr>
        <w:autoSpaceDE w:val="0"/>
        <w:spacing w:after="0"/>
        <w:jc w:val="center"/>
      </w:pPr>
      <w:r>
        <w:t>г. Суворов, пр. Мира, д.7</w:t>
      </w:r>
    </w:p>
    <w:p w:rsidR="00D55C94" w:rsidRPr="006034F2" w:rsidRDefault="00D55C94" w:rsidP="00D55C94">
      <w:pPr>
        <w:autoSpaceDE w:val="0"/>
        <w:spacing w:after="0"/>
        <w:jc w:val="center"/>
      </w:pPr>
      <w:r>
        <w:t>г. Суворов, пр. Мира, д.16</w:t>
      </w:r>
    </w:p>
    <w:p w:rsidR="00D55C94" w:rsidRPr="006034F2" w:rsidRDefault="00D55C94" w:rsidP="00D55C94">
      <w:pPr>
        <w:autoSpaceDE w:val="0"/>
        <w:spacing w:after="0"/>
        <w:jc w:val="center"/>
      </w:pPr>
      <w:r>
        <w:t>г. Суворов, пр. Мира, д.17</w:t>
      </w:r>
    </w:p>
    <w:p w:rsidR="00D55C94" w:rsidRPr="006034F2" w:rsidRDefault="00D55C94" w:rsidP="00D55C94">
      <w:pPr>
        <w:autoSpaceDE w:val="0"/>
        <w:spacing w:after="0"/>
        <w:jc w:val="center"/>
      </w:pPr>
      <w:r>
        <w:t>г. Суворов, пр. Мира, д.19</w:t>
      </w:r>
    </w:p>
    <w:p w:rsidR="00D55C94" w:rsidRDefault="00D55C94" w:rsidP="00D55C94">
      <w:pPr>
        <w:autoSpaceDE w:val="0"/>
        <w:jc w:val="center"/>
      </w:pPr>
      <w:r>
        <w:t>г. Тула, ул. Ряжская, д.17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55C94" w:rsidP="002B5D6A">
      <w:pPr>
        <w:jc w:val="center"/>
      </w:pPr>
      <w:r>
        <w:rPr>
          <w:b/>
          <w:color w:val="000000"/>
        </w:rPr>
        <w:t>1 316 999,43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23" w:rsidRDefault="00270D23">
      <w:pPr>
        <w:spacing w:after="0"/>
      </w:pPr>
      <w:r>
        <w:separator/>
      </w:r>
    </w:p>
  </w:endnote>
  <w:endnote w:type="continuationSeparator" w:id="0">
    <w:p w:rsidR="00270D23" w:rsidRDefault="00270D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Pr="00394EB9" w:rsidRDefault="004077E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23" w:rsidRDefault="00270D23">
      <w:pPr>
        <w:spacing w:after="0"/>
      </w:pPr>
      <w:r>
        <w:separator/>
      </w:r>
    </w:p>
  </w:footnote>
  <w:footnote w:type="continuationSeparator" w:id="0">
    <w:p w:rsidR="00270D23" w:rsidRDefault="00270D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C46027" w:rsidP="001C026D">
    <w:pPr>
      <w:jc w:val="center"/>
    </w:pPr>
    <w:fldSimple w:instr="PAGE   \* MERGEFORMAT">
      <w:r w:rsidR="00FA7C8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C46027" w:rsidP="001C026D">
    <w:pPr>
      <w:jc w:val="center"/>
    </w:pPr>
    <w:fldSimple w:instr="PAGE   \* MERGEFORMAT">
      <w:r w:rsidR="00C21C1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C46027" w:rsidP="001C026D">
    <w:pPr>
      <w:jc w:val="center"/>
    </w:pPr>
    <w:fldSimple w:instr="PAGE   \* MERGEFORMAT">
      <w:r w:rsidR="00FA7C86">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142"/>
    <w:rsid w:val="000F6B82"/>
    <w:rsid w:val="000F7AFE"/>
    <w:rsid w:val="00101E74"/>
    <w:rsid w:val="00103585"/>
    <w:rsid w:val="00104E70"/>
    <w:rsid w:val="00105AAF"/>
    <w:rsid w:val="0010723A"/>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44A"/>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5A9D"/>
    <w:rsid w:val="002762BC"/>
    <w:rsid w:val="00276705"/>
    <w:rsid w:val="00276BAE"/>
    <w:rsid w:val="002806A1"/>
    <w:rsid w:val="00281132"/>
    <w:rsid w:val="00283C43"/>
    <w:rsid w:val="00284BCD"/>
    <w:rsid w:val="002854A2"/>
    <w:rsid w:val="0028591C"/>
    <w:rsid w:val="00292018"/>
    <w:rsid w:val="00292DD3"/>
    <w:rsid w:val="00295733"/>
    <w:rsid w:val="00297034"/>
    <w:rsid w:val="002A2F86"/>
    <w:rsid w:val="002A3717"/>
    <w:rsid w:val="002A4097"/>
    <w:rsid w:val="002A5020"/>
    <w:rsid w:val="002A5B78"/>
    <w:rsid w:val="002A5B8C"/>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67F"/>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0A28"/>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85A"/>
    <w:rsid w:val="00574F10"/>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5DB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64F5"/>
    <w:rsid w:val="00AE70CE"/>
    <w:rsid w:val="00AF0D6F"/>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1C16"/>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46027"/>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E48"/>
    <w:rsid w:val="00C93F98"/>
    <w:rsid w:val="00CA0033"/>
    <w:rsid w:val="00CA4E48"/>
    <w:rsid w:val="00CA5B57"/>
    <w:rsid w:val="00CB2634"/>
    <w:rsid w:val="00CB2FAC"/>
    <w:rsid w:val="00CB37BD"/>
    <w:rsid w:val="00CB4BD2"/>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2089"/>
    <w:rsid w:val="00EC2A61"/>
    <w:rsid w:val="00EC396B"/>
    <w:rsid w:val="00EC41CC"/>
    <w:rsid w:val="00EC70AF"/>
    <w:rsid w:val="00EC7F64"/>
    <w:rsid w:val="00ED30C3"/>
    <w:rsid w:val="00ED65CF"/>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1CD8F-277C-4CDA-83AD-F225705F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1</Pages>
  <Words>17996</Words>
  <Characters>102580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587</cp:revision>
  <cp:lastPrinted>2016-06-06T14:32:00Z</cp:lastPrinted>
  <dcterms:created xsi:type="dcterms:W3CDTF">2015-10-15T09:01:00Z</dcterms:created>
  <dcterms:modified xsi:type="dcterms:W3CDTF">2016-06-06T14:36:00Z</dcterms:modified>
</cp:coreProperties>
</file>