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26D78">
              <w:rPr>
                <w:kern w:val="0"/>
                <w:lang w:eastAsia="ru-RU"/>
              </w:rPr>
              <w:t>2</w:t>
            </w:r>
            <w:r w:rsidR="000559EE">
              <w:rPr>
                <w:kern w:val="0"/>
                <w:lang w:eastAsia="ru-RU"/>
              </w:rPr>
              <w:t>5</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B671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26D78">
              <w:rPr>
                <w:kern w:val="0"/>
                <w:lang w:eastAsia="ru-RU"/>
              </w:rPr>
              <w:t>8</w:t>
            </w:r>
            <w:r w:rsidR="005B6710">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559EE">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0559EE" w:rsidRDefault="005B6710" w:rsidP="000559EE">
      <w:pPr>
        <w:autoSpaceDE w:val="0"/>
        <w:spacing w:after="0"/>
        <w:jc w:val="center"/>
      </w:pPr>
      <w:r>
        <w:t>р.п. Огаревка, ул. Первомайская, д.101</w:t>
      </w:r>
    </w:p>
    <w:p w:rsidR="005B6710" w:rsidRDefault="005B6710" w:rsidP="005B6710">
      <w:pPr>
        <w:autoSpaceDE w:val="0"/>
        <w:spacing w:after="0"/>
        <w:jc w:val="center"/>
      </w:pPr>
      <w:r>
        <w:t>р.п. Огаревка, ул. Школьная, д.36</w:t>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10DA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10DA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10DA0" w:rsidRPr="00A76C1A">
        <w:rPr>
          <w:bCs/>
        </w:rPr>
        <w:fldChar w:fldCharType="begin"/>
      </w:r>
      <w:r w:rsidRPr="00A76C1A">
        <w:rPr>
          <w:bCs/>
        </w:rPr>
        <w:instrText xml:space="preserve"> REF _Ref166267456 \h  \* MERGEFORMAT </w:instrText>
      </w:r>
      <w:r w:rsidR="00A10DA0" w:rsidRPr="00A76C1A">
        <w:rPr>
          <w:bCs/>
        </w:rPr>
      </w:r>
      <w:r w:rsidR="00A10DA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10DA0" w:rsidRPr="00A76C1A">
        <w:rPr>
          <w:bCs/>
        </w:rPr>
        <w:fldChar w:fldCharType="begin"/>
      </w:r>
      <w:r w:rsidRPr="00A76C1A">
        <w:rPr>
          <w:bCs/>
        </w:rPr>
        <w:instrText xml:space="preserve"> REF _Ref166267457 \h  \* MERGEFORMAT </w:instrText>
      </w:r>
      <w:r w:rsidR="00A10DA0" w:rsidRPr="00A76C1A">
        <w:rPr>
          <w:bCs/>
        </w:rPr>
      </w:r>
      <w:r w:rsidR="00A10DA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10DA0" w:rsidRPr="00A76C1A">
        <w:rPr>
          <w:bCs/>
        </w:rPr>
        <w:fldChar w:fldCharType="begin"/>
      </w:r>
      <w:r w:rsidRPr="00A76C1A">
        <w:rPr>
          <w:bCs/>
        </w:rPr>
        <w:instrText xml:space="preserve"> REF _Ref166267727 \h  \* MERGEFORMAT </w:instrText>
      </w:r>
      <w:r w:rsidR="00A10DA0" w:rsidRPr="00A76C1A">
        <w:rPr>
          <w:bCs/>
        </w:rPr>
      </w:r>
      <w:r w:rsidR="00A10DA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10DA0" w:rsidRPr="00A76C1A">
        <w:rPr>
          <w:bCs/>
        </w:rPr>
        <w:fldChar w:fldCharType="begin"/>
      </w:r>
      <w:r w:rsidRPr="00A76C1A">
        <w:rPr>
          <w:bCs/>
        </w:rPr>
        <w:instrText xml:space="preserve"> REF _Ref166311076 \h  \* MERGEFORMAT </w:instrText>
      </w:r>
      <w:r w:rsidR="00A10DA0" w:rsidRPr="00A76C1A">
        <w:rPr>
          <w:bCs/>
        </w:rPr>
      </w:r>
      <w:r w:rsidR="00A10DA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10DA0" w:rsidRPr="00A76C1A">
        <w:rPr>
          <w:bCs/>
        </w:rPr>
        <w:fldChar w:fldCharType="begin"/>
      </w:r>
      <w:r w:rsidRPr="00A76C1A">
        <w:rPr>
          <w:bCs/>
        </w:rPr>
        <w:instrText xml:space="preserve"> REF _Ref166311380 \h  \* MERGEFORMAT </w:instrText>
      </w:r>
      <w:r w:rsidR="00A10DA0" w:rsidRPr="00A76C1A">
        <w:rPr>
          <w:bCs/>
        </w:rPr>
      </w:r>
      <w:r w:rsidR="00A10DA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10DA0" w:rsidRPr="00A76C1A">
        <w:rPr>
          <w:bCs/>
        </w:rPr>
        <w:fldChar w:fldCharType="begin"/>
      </w:r>
      <w:r w:rsidRPr="00A76C1A">
        <w:rPr>
          <w:bCs/>
        </w:rPr>
        <w:instrText xml:space="preserve"> REF _Ref166312503 \h  \* MERGEFORMAT </w:instrText>
      </w:r>
      <w:r w:rsidR="00A10DA0" w:rsidRPr="00A76C1A">
        <w:rPr>
          <w:bCs/>
        </w:rPr>
      </w:r>
      <w:r w:rsidR="00A10DA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10DA0" w:rsidRPr="00A76C1A">
        <w:rPr>
          <w:bCs/>
        </w:rPr>
        <w:fldChar w:fldCharType="begin"/>
      </w:r>
      <w:r w:rsidRPr="00A76C1A">
        <w:rPr>
          <w:bCs/>
        </w:rPr>
        <w:instrText xml:space="preserve"> REF _Ref166267727 \h  \* MERGEFORMAT </w:instrText>
      </w:r>
      <w:r w:rsidR="00A10DA0" w:rsidRPr="00A76C1A">
        <w:rPr>
          <w:bCs/>
        </w:rPr>
      </w:r>
      <w:r w:rsidR="00A10DA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0D26" w:rsidRDefault="00860D26" w:rsidP="00860D26">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860D26" w:rsidRDefault="00860D26" w:rsidP="00860D26">
                  <w:pPr>
                    <w:tabs>
                      <w:tab w:val="left" w:pos="7864"/>
                    </w:tabs>
                    <w:spacing w:after="0"/>
                    <w:jc w:val="left"/>
                  </w:pPr>
                  <w:r>
                    <w:tab/>
                  </w:r>
                </w:p>
                <w:p w:rsidR="00344792" w:rsidRDefault="00344792" w:rsidP="00344792">
                  <w:pPr>
                    <w:autoSpaceDE w:val="0"/>
                    <w:spacing w:after="0"/>
                    <w:jc w:val="center"/>
                  </w:pPr>
                  <w:r>
                    <w:t>р.п. Огаревка, ул. Первомайская, д.101</w:t>
                  </w:r>
                </w:p>
                <w:p w:rsidR="00344792" w:rsidRDefault="00344792" w:rsidP="00344792">
                  <w:pPr>
                    <w:autoSpaceDE w:val="0"/>
                    <w:spacing w:after="0"/>
                    <w:jc w:val="center"/>
                  </w:pPr>
                  <w:r>
                    <w:t>р.п. Огаревка, ул. Школьная, д.36</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344792"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344792" w:rsidRDefault="00344792" w:rsidP="00344792">
            <w:pPr>
              <w:autoSpaceDE w:val="0"/>
              <w:spacing w:after="0"/>
              <w:jc w:val="center"/>
            </w:pPr>
            <w:r>
              <w:t>р.п. Огаревка, ул. Первомайская, д.101</w:t>
            </w:r>
          </w:p>
          <w:p w:rsidR="00344792" w:rsidRDefault="00344792" w:rsidP="00344792">
            <w:pPr>
              <w:autoSpaceDE w:val="0"/>
              <w:spacing w:after="0"/>
              <w:jc w:val="center"/>
            </w:pPr>
            <w:r>
              <w:t>р.п. Огаревка, ул. Школьная, д.36</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860D2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11DE5">
              <w:t>2</w:t>
            </w:r>
            <w:r w:rsidR="00860D26">
              <w:t>7</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24D3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24D38">
              <w:rPr>
                <w:color w:val="000000"/>
              </w:rPr>
              <w:t>44 341,38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16014">
              <w:t>2</w:t>
            </w:r>
            <w:r w:rsidR="00241737">
              <w:t>5</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916014">
              <w:t>2</w:t>
            </w:r>
            <w:r w:rsidR="00241737">
              <w:t>9</w:t>
            </w:r>
            <w:r w:rsidR="00195725">
              <w:t xml:space="preserve"> апреля</w:t>
            </w:r>
            <w:r w:rsidR="002240DC">
              <w:t xml:space="preserve"> 2016</w:t>
            </w:r>
            <w:r w:rsidRPr="000B7DFC">
              <w:t xml:space="preserve"> года.</w:t>
            </w:r>
          </w:p>
          <w:p w:rsidR="00F22DB3" w:rsidRPr="00A76C1A" w:rsidRDefault="00006AA7" w:rsidP="0024173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16014">
              <w:t>2</w:t>
            </w:r>
            <w:r w:rsidR="00241737">
              <w:t>8</w:t>
            </w:r>
            <w:r w:rsidR="00195725">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16014">
              <w:t>2</w:t>
            </w:r>
            <w:r w:rsidR="00241737">
              <w:t>5</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1737">
              <w:t>0</w:t>
            </w:r>
            <w:r w:rsidR="00E430E0">
              <w:t>4</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430E0">
            <w:r w:rsidRPr="00972912">
              <w:t xml:space="preserve">Вскрытие конвертов с заявками на участие в конкурсе состоится   </w:t>
            </w:r>
            <w:r w:rsidR="00241737">
              <w:t>0</w:t>
            </w:r>
            <w:r w:rsidR="00E430E0">
              <w:t>5</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430E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16014">
              <w:rPr>
                <w:lang w:eastAsia="ru-RU"/>
              </w:rPr>
              <w:t>0</w:t>
            </w:r>
            <w:r w:rsidR="00E430E0">
              <w:rPr>
                <w:lang w:eastAsia="ru-RU"/>
              </w:rPr>
              <w:t>6</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17165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292018" w:rsidP="00292018">
            <w:pPr>
              <w:autoSpaceDE w:val="0"/>
              <w:spacing w:after="0"/>
              <w:jc w:val="center"/>
            </w:pPr>
            <w:r>
              <w:t>р.п. Огаревка, ул. Первомайская, д.101</w:t>
            </w:r>
          </w:p>
        </w:tc>
        <w:tc>
          <w:tcPr>
            <w:tcW w:w="2261" w:type="dxa"/>
            <w:tcBorders>
              <w:top w:val="nil"/>
              <w:left w:val="nil"/>
              <w:bottom w:val="single" w:sz="4" w:space="0" w:color="auto"/>
              <w:right w:val="single" w:sz="4" w:space="0" w:color="auto"/>
            </w:tcBorders>
            <w:shd w:val="clear" w:color="auto" w:fill="auto"/>
            <w:noWrap/>
          </w:tcPr>
          <w:p w:rsidR="002A5B78" w:rsidRPr="00A50FAF" w:rsidRDefault="008C5D67" w:rsidP="008C5D67">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292018" w:rsidP="00AB2F60">
            <w:pPr>
              <w:spacing w:after="0"/>
              <w:jc w:val="center"/>
              <w:rPr>
                <w:color w:val="000000"/>
              </w:rPr>
            </w:pPr>
            <w:r>
              <w:rPr>
                <w:color w:val="000000"/>
              </w:rPr>
              <w:t>20 301,72</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292018" w:rsidP="00AB2F60">
            <w:pPr>
              <w:jc w:val="center"/>
              <w:rPr>
                <w:b/>
                <w:color w:val="000000"/>
              </w:rPr>
            </w:pPr>
            <w:r>
              <w:rPr>
                <w:b/>
                <w:color w:val="000000"/>
              </w:rPr>
              <w:t>20 301,72</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292018" w:rsidP="00292018">
            <w:pPr>
              <w:autoSpaceDE w:val="0"/>
              <w:spacing w:after="0"/>
              <w:jc w:val="center"/>
            </w:pPr>
            <w:r>
              <w:t>р.п. Огаревка, ул. Школьная, д.36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8C5D67"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292018" w:rsidP="00AB2F60">
            <w:pPr>
              <w:spacing w:after="0"/>
              <w:jc w:val="center"/>
              <w:rPr>
                <w:color w:val="000000"/>
              </w:rPr>
            </w:pPr>
            <w:r>
              <w:rPr>
                <w:color w:val="000000"/>
              </w:rPr>
              <w:t>24 039,66</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292018" w:rsidP="00AB2F60">
            <w:pPr>
              <w:jc w:val="center"/>
              <w:rPr>
                <w:b/>
                <w:color w:val="000000"/>
              </w:rPr>
            </w:pPr>
            <w:r>
              <w:rPr>
                <w:b/>
                <w:color w:val="000000"/>
              </w:rPr>
              <w:t>24 039,66</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292018" w:rsidP="00AB2F60">
            <w:pPr>
              <w:jc w:val="center"/>
              <w:rPr>
                <w:b/>
                <w:color w:val="000000"/>
              </w:rPr>
            </w:pPr>
            <w:r>
              <w:rPr>
                <w:b/>
                <w:color w:val="000000"/>
              </w:rPr>
              <w:t>44 341,38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0D2431">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C2398" w:rsidRDefault="00562CB5" w:rsidP="008C2398">
      <w:pPr>
        <w:spacing w:after="0"/>
        <w:ind w:firstLine="708"/>
      </w:pPr>
      <w:r w:rsidRPr="002B5D6A">
        <w:t>Предмет догово</w:t>
      </w:r>
      <w:r w:rsidR="007344F2" w:rsidRPr="002B5D6A">
        <w:t xml:space="preserve">ра: </w:t>
      </w:r>
      <w:r w:rsidR="008C2398" w:rsidRPr="006034F2">
        <w:t xml:space="preserve">выполнение дополнительных работ по капитальному ремонту </w:t>
      </w:r>
      <w:r w:rsidR="008C2398">
        <w:t>системы электроснабжения</w:t>
      </w:r>
      <w:r w:rsidR="008C2398" w:rsidRPr="006034F2">
        <w:t xml:space="preserve"> многоквартирн</w:t>
      </w:r>
      <w:r w:rsidR="008C2398">
        <w:t xml:space="preserve">ых </w:t>
      </w:r>
      <w:r w:rsidR="008C2398" w:rsidRPr="006034F2">
        <w:t>жил</w:t>
      </w:r>
      <w:r w:rsidR="008C2398">
        <w:t xml:space="preserve">ых </w:t>
      </w:r>
      <w:r w:rsidR="008C2398" w:rsidRPr="006034F2">
        <w:t>дом</w:t>
      </w:r>
      <w:r w:rsidR="008C2398">
        <w:t xml:space="preserve">ов, </w:t>
      </w:r>
      <w:r w:rsidR="008C2398" w:rsidRPr="006034F2">
        <w:t>расположенн</w:t>
      </w:r>
      <w:r w:rsidR="008C2398">
        <w:t xml:space="preserve">ых </w:t>
      </w:r>
      <w:r w:rsidR="008C2398" w:rsidRPr="006034F2">
        <w:t>по адрес</w:t>
      </w:r>
      <w:r w:rsidR="008C2398">
        <w:t>ам:</w:t>
      </w:r>
    </w:p>
    <w:p w:rsidR="008C2398" w:rsidRDefault="008C2398" w:rsidP="008C2398">
      <w:pPr>
        <w:tabs>
          <w:tab w:val="left" w:pos="7864"/>
        </w:tabs>
        <w:spacing w:after="0"/>
        <w:jc w:val="left"/>
      </w:pPr>
      <w:r>
        <w:tab/>
      </w:r>
    </w:p>
    <w:p w:rsidR="00EF0A05" w:rsidRDefault="00EF0A05" w:rsidP="00EF0A05">
      <w:pPr>
        <w:autoSpaceDE w:val="0"/>
        <w:spacing w:after="0"/>
        <w:jc w:val="center"/>
      </w:pPr>
      <w:r>
        <w:t>р.п. Огаревка, ул. Первомайская, д.101</w:t>
      </w:r>
    </w:p>
    <w:p w:rsidR="00EF0A05" w:rsidRDefault="00EF0A05" w:rsidP="00EF0A05">
      <w:pPr>
        <w:autoSpaceDE w:val="0"/>
        <w:spacing w:after="0"/>
        <w:jc w:val="center"/>
      </w:pPr>
      <w:r>
        <w:t>р.п. Огаревка, ул. Школьная, д.36</w:t>
      </w:r>
    </w:p>
    <w:p w:rsidR="00D920D6" w:rsidRDefault="00D920D6" w:rsidP="008C239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F0A05" w:rsidP="002B5D6A">
      <w:pPr>
        <w:jc w:val="center"/>
      </w:pPr>
      <w:r>
        <w:rPr>
          <w:color w:val="000000"/>
        </w:rPr>
        <w:t>44 341,38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814" w:rsidRDefault="00323814">
      <w:pPr>
        <w:spacing w:after="0"/>
      </w:pPr>
      <w:r>
        <w:separator/>
      </w:r>
    </w:p>
  </w:endnote>
  <w:endnote w:type="continuationSeparator" w:id="0">
    <w:p w:rsidR="00323814" w:rsidRDefault="003238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Pr="00394EB9" w:rsidRDefault="00AB2F6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814" w:rsidRDefault="00323814">
      <w:pPr>
        <w:spacing w:after="0"/>
      </w:pPr>
      <w:r>
        <w:separator/>
      </w:r>
    </w:p>
  </w:footnote>
  <w:footnote w:type="continuationSeparator" w:id="0">
    <w:p w:rsidR="00323814" w:rsidRDefault="003238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10DA0" w:rsidP="001C026D">
    <w:pPr>
      <w:jc w:val="center"/>
    </w:pPr>
    <w:fldSimple w:instr="PAGE   \* MERGEFORMAT">
      <w:r w:rsidR="00E430E0">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10DA0" w:rsidP="001C026D">
    <w:pPr>
      <w:jc w:val="center"/>
    </w:pPr>
    <w:fldSimple w:instr="PAGE   \* MERGEFORMAT">
      <w:r w:rsidR="00CC019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10DA0" w:rsidP="001C026D">
    <w:pPr>
      <w:jc w:val="center"/>
    </w:pPr>
    <w:fldSimple w:instr="PAGE   \* MERGEFORMAT">
      <w:r w:rsidR="00E430E0">
        <w:rPr>
          <w:noProof/>
        </w:rPr>
        <w:t>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A73CA"/>
    <w:rsid w:val="000B10B4"/>
    <w:rsid w:val="000B3E14"/>
    <w:rsid w:val="000B4528"/>
    <w:rsid w:val="000B4C7D"/>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92018"/>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4814"/>
    <w:rsid w:val="004571C0"/>
    <w:rsid w:val="00460F95"/>
    <w:rsid w:val="004611E2"/>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5534"/>
    <w:rsid w:val="00636184"/>
    <w:rsid w:val="006364BF"/>
    <w:rsid w:val="00640E75"/>
    <w:rsid w:val="00641A86"/>
    <w:rsid w:val="00646A94"/>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515"/>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2B26"/>
    <w:rsid w:val="008040C5"/>
    <w:rsid w:val="008076AD"/>
    <w:rsid w:val="008149D0"/>
    <w:rsid w:val="00814F70"/>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16014"/>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370"/>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4B"/>
    <w:rsid w:val="00AB3691"/>
    <w:rsid w:val="00AB3D70"/>
    <w:rsid w:val="00AB5605"/>
    <w:rsid w:val="00AB6603"/>
    <w:rsid w:val="00AB77F8"/>
    <w:rsid w:val="00AC19A5"/>
    <w:rsid w:val="00AC1DE9"/>
    <w:rsid w:val="00AC3A8B"/>
    <w:rsid w:val="00AC443E"/>
    <w:rsid w:val="00AC4A80"/>
    <w:rsid w:val="00AC5671"/>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75660"/>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6360"/>
    <w:rsid w:val="00D678F8"/>
    <w:rsid w:val="00D722B5"/>
    <w:rsid w:val="00D72464"/>
    <w:rsid w:val="00D7334F"/>
    <w:rsid w:val="00D75E6C"/>
    <w:rsid w:val="00D77386"/>
    <w:rsid w:val="00D8260E"/>
    <w:rsid w:val="00D85D42"/>
    <w:rsid w:val="00D86089"/>
    <w:rsid w:val="00D920D6"/>
    <w:rsid w:val="00D92DCE"/>
    <w:rsid w:val="00D961FE"/>
    <w:rsid w:val="00DA054F"/>
    <w:rsid w:val="00DA3BED"/>
    <w:rsid w:val="00DC0C81"/>
    <w:rsid w:val="00DC181E"/>
    <w:rsid w:val="00DC207C"/>
    <w:rsid w:val="00DC2C5B"/>
    <w:rsid w:val="00DC2DB9"/>
    <w:rsid w:val="00DC3873"/>
    <w:rsid w:val="00DC6A50"/>
    <w:rsid w:val="00DC73B8"/>
    <w:rsid w:val="00DD155E"/>
    <w:rsid w:val="00DD1FBD"/>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17B2F"/>
    <w:rsid w:val="00E22E07"/>
    <w:rsid w:val="00E2345E"/>
    <w:rsid w:val="00E26157"/>
    <w:rsid w:val="00E34252"/>
    <w:rsid w:val="00E35100"/>
    <w:rsid w:val="00E35182"/>
    <w:rsid w:val="00E354C2"/>
    <w:rsid w:val="00E36E2F"/>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8922F-B533-4730-ACD9-9EA08443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47</Pages>
  <Words>17949</Words>
  <Characters>102315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460</cp:revision>
  <cp:lastPrinted>2016-04-26T07:27:00Z</cp:lastPrinted>
  <dcterms:created xsi:type="dcterms:W3CDTF">2015-10-15T09:01:00Z</dcterms:created>
  <dcterms:modified xsi:type="dcterms:W3CDTF">2016-04-26T07:27:00Z</dcterms:modified>
</cp:coreProperties>
</file>