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83FD5">
              <w:rPr>
                <w:kern w:val="0"/>
                <w:lang w:eastAsia="ru-RU"/>
              </w:rPr>
              <w:t>14</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83FD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83FD5">
              <w:rPr>
                <w:kern w:val="0"/>
                <w:lang w:eastAsia="ru-RU"/>
              </w:rPr>
              <w:t>760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0046C8" w:rsidRDefault="00423C24" w:rsidP="00B06118">
      <w:pPr>
        <w:autoSpaceDE w:val="0"/>
        <w:spacing w:after="0"/>
        <w:jc w:val="center"/>
      </w:pPr>
      <w:r>
        <w:t>г. Тула, ул. Бундурина, д.59</w:t>
      </w:r>
    </w:p>
    <w:p w:rsidR="00423C24" w:rsidRDefault="00423C24" w:rsidP="00B06118">
      <w:pPr>
        <w:autoSpaceDE w:val="0"/>
        <w:spacing w:after="0"/>
        <w:jc w:val="center"/>
      </w:pPr>
      <w:r>
        <w:t>г. Тула, ул. Д. Ульянова, д.21/30</w:t>
      </w:r>
    </w:p>
    <w:p w:rsidR="00423C24" w:rsidRDefault="00423C24" w:rsidP="00B06118">
      <w:pPr>
        <w:autoSpaceDE w:val="0"/>
        <w:spacing w:after="0"/>
        <w:jc w:val="center"/>
      </w:pPr>
      <w:r>
        <w:t>г. Тула, ул. Ф. Энгельса, д.32-в</w:t>
      </w:r>
    </w:p>
    <w:p w:rsidR="00F16C8E" w:rsidRDefault="00F16C8E" w:rsidP="001C026D">
      <w:pPr>
        <w:autoSpaceDE w:val="0"/>
      </w:pPr>
    </w:p>
    <w:p w:rsidR="00F16C8E" w:rsidRDefault="00F16C8E" w:rsidP="001C026D">
      <w:pPr>
        <w:autoSpaceDE w:val="0"/>
      </w:pPr>
    </w:p>
    <w:p w:rsidR="00F16C8E" w:rsidRDefault="00F16C8E" w:rsidP="001C026D">
      <w:pPr>
        <w:autoSpaceDE w:val="0"/>
      </w:pPr>
    </w:p>
    <w:p w:rsidR="00DC44D7" w:rsidRDefault="00DC44D7" w:rsidP="001C026D">
      <w:pPr>
        <w:autoSpaceDE w:val="0"/>
      </w:pPr>
    </w:p>
    <w:p w:rsidR="00DC44D7" w:rsidRDefault="00DC44D7" w:rsidP="001C026D">
      <w:pPr>
        <w:autoSpaceDE w:val="0"/>
      </w:pPr>
    </w:p>
    <w:p w:rsidR="00DC44D7" w:rsidRDefault="00DC44D7" w:rsidP="001C026D">
      <w:pPr>
        <w:autoSpaceDE w:val="0"/>
      </w:pPr>
    </w:p>
    <w:p w:rsidR="00DC44D7" w:rsidRDefault="00DC44D7" w:rsidP="001C026D">
      <w:pPr>
        <w:autoSpaceDE w:val="0"/>
      </w:pPr>
    </w:p>
    <w:p w:rsidR="00DC44D7" w:rsidRDefault="00DC44D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723F8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23F8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23F8C" w:rsidRPr="00A76C1A">
        <w:rPr>
          <w:bCs/>
        </w:rPr>
        <w:fldChar w:fldCharType="begin"/>
      </w:r>
      <w:r w:rsidRPr="00A76C1A">
        <w:rPr>
          <w:bCs/>
        </w:rPr>
        <w:instrText xml:space="preserve"> REF _Ref166267456 \h  \* MERGEFORMAT </w:instrText>
      </w:r>
      <w:r w:rsidR="00723F8C" w:rsidRPr="00A76C1A">
        <w:rPr>
          <w:bCs/>
        </w:rPr>
      </w:r>
      <w:r w:rsidR="00723F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23F8C" w:rsidRPr="00A76C1A">
        <w:rPr>
          <w:bCs/>
        </w:rPr>
        <w:fldChar w:fldCharType="begin"/>
      </w:r>
      <w:r w:rsidRPr="00A76C1A">
        <w:rPr>
          <w:bCs/>
        </w:rPr>
        <w:instrText xml:space="preserve"> REF _Ref166267457 \h  \* MERGEFORMAT </w:instrText>
      </w:r>
      <w:r w:rsidR="00723F8C" w:rsidRPr="00A76C1A">
        <w:rPr>
          <w:bCs/>
        </w:rPr>
      </w:r>
      <w:r w:rsidR="00723F8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23F8C" w:rsidRPr="00A76C1A">
        <w:rPr>
          <w:bCs/>
        </w:rPr>
        <w:fldChar w:fldCharType="begin"/>
      </w:r>
      <w:r w:rsidRPr="00A76C1A">
        <w:rPr>
          <w:bCs/>
        </w:rPr>
        <w:instrText xml:space="preserve"> REF _Ref166267727 \h  \* MERGEFORMAT </w:instrText>
      </w:r>
      <w:r w:rsidR="00723F8C" w:rsidRPr="00A76C1A">
        <w:rPr>
          <w:bCs/>
        </w:rPr>
      </w:r>
      <w:r w:rsidR="00723F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23F8C" w:rsidRPr="00A76C1A">
        <w:rPr>
          <w:bCs/>
        </w:rPr>
        <w:fldChar w:fldCharType="begin"/>
      </w:r>
      <w:r w:rsidRPr="00A76C1A">
        <w:rPr>
          <w:bCs/>
        </w:rPr>
        <w:instrText xml:space="preserve"> REF _Ref166311076 \h  \* MERGEFORMAT </w:instrText>
      </w:r>
      <w:r w:rsidR="00723F8C" w:rsidRPr="00A76C1A">
        <w:rPr>
          <w:bCs/>
        </w:rPr>
      </w:r>
      <w:r w:rsidR="00723F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23F8C" w:rsidRPr="00A76C1A">
        <w:rPr>
          <w:bCs/>
        </w:rPr>
        <w:fldChar w:fldCharType="begin"/>
      </w:r>
      <w:r w:rsidRPr="00A76C1A">
        <w:rPr>
          <w:bCs/>
        </w:rPr>
        <w:instrText xml:space="preserve"> REF _Ref166311380 \h  \* MERGEFORMAT </w:instrText>
      </w:r>
      <w:r w:rsidR="00723F8C" w:rsidRPr="00A76C1A">
        <w:rPr>
          <w:bCs/>
        </w:rPr>
      </w:r>
      <w:r w:rsidR="00723F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23F8C" w:rsidRPr="00A76C1A">
        <w:rPr>
          <w:bCs/>
        </w:rPr>
        <w:fldChar w:fldCharType="begin"/>
      </w:r>
      <w:r w:rsidRPr="00A76C1A">
        <w:rPr>
          <w:bCs/>
        </w:rPr>
        <w:instrText xml:space="preserve"> REF _Ref166312503 \h  \* MERGEFORMAT </w:instrText>
      </w:r>
      <w:r w:rsidR="00723F8C" w:rsidRPr="00A76C1A">
        <w:rPr>
          <w:bCs/>
        </w:rPr>
      </w:r>
      <w:r w:rsidR="00723F8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23F8C" w:rsidRPr="00A76C1A">
        <w:rPr>
          <w:bCs/>
        </w:rPr>
        <w:fldChar w:fldCharType="begin"/>
      </w:r>
      <w:r w:rsidRPr="00A76C1A">
        <w:rPr>
          <w:bCs/>
        </w:rPr>
        <w:instrText xml:space="preserve"> REF _Ref166267727 \h  \* MERGEFORMAT </w:instrText>
      </w:r>
      <w:r w:rsidR="00723F8C" w:rsidRPr="00A76C1A">
        <w:rPr>
          <w:bCs/>
        </w:rPr>
      </w:r>
      <w:r w:rsidR="00723F8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C343CD" w:rsidRDefault="00C343CD" w:rsidP="00C343CD">
                  <w:pPr>
                    <w:autoSpaceDE w:val="0"/>
                    <w:spacing w:after="0"/>
                    <w:jc w:val="center"/>
                  </w:pPr>
                  <w:r>
                    <w:t>г. Тула, ул. Бундурина, д.59</w:t>
                  </w:r>
                </w:p>
                <w:p w:rsidR="00C343CD" w:rsidRDefault="00C343CD" w:rsidP="00C343CD">
                  <w:pPr>
                    <w:autoSpaceDE w:val="0"/>
                    <w:spacing w:after="0"/>
                    <w:jc w:val="center"/>
                  </w:pPr>
                  <w:r>
                    <w:t>г. Тула, ул. Д. Ульянова, д.21/30</w:t>
                  </w:r>
                </w:p>
                <w:p w:rsidR="00C343CD" w:rsidRDefault="00C343CD" w:rsidP="00C343CD">
                  <w:pPr>
                    <w:autoSpaceDE w:val="0"/>
                    <w:spacing w:after="0"/>
                    <w:jc w:val="center"/>
                  </w:pPr>
                  <w:r>
                    <w:t>г. Тула, ул. Ф. Энгельса, д.32-в</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343CD"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C343CD" w:rsidRDefault="00C343CD" w:rsidP="00C343CD">
            <w:pPr>
              <w:autoSpaceDE w:val="0"/>
              <w:spacing w:after="0"/>
              <w:jc w:val="center"/>
            </w:pPr>
            <w:r>
              <w:t>г. Тула, ул. Бундурина, д.59</w:t>
            </w:r>
          </w:p>
          <w:p w:rsidR="00C343CD" w:rsidRDefault="00C343CD" w:rsidP="00C343CD">
            <w:pPr>
              <w:autoSpaceDE w:val="0"/>
              <w:spacing w:after="0"/>
              <w:jc w:val="center"/>
            </w:pPr>
            <w:r>
              <w:t>г. Тула, ул. Д. Ульянова, д.21/30</w:t>
            </w:r>
          </w:p>
          <w:p w:rsidR="00C343CD" w:rsidRDefault="00C343CD" w:rsidP="00C343CD">
            <w:pPr>
              <w:autoSpaceDE w:val="0"/>
              <w:spacing w:after="0"/>
              <w:jc w:val="center"/>
            </w:pPr>
            <w:r>
              <w:t>г. Тула, ул. Ф. Энгельса, д.32-в</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343C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C343CD">
              <w:t>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343CD">
            <w:pPr>
              <w:spacing w:after="0"/>
              <w:rPr>
                <w:color w:val="000000"/>
              </w:rPr>
            </w:pPr>
            <w:r w:rsidRPr="00972912">
              <w:rPr>
                <w:b/>
              </w:rPr>
              <w:t>Начальная (максимальная) цена договора</w:t>
            </w:r>
            <w:r w:rsidRPr="00491FA8">
              <w:rPr>
                <w:b/>
              </w:rPr>
              <w:t>:</w:t>
            </w:r>
            <w:r w:rsidR="00BC2D98">
              <w:rPr>
                <w:b/>
              </w:rPr>
              <w:t xml:space="preserve"> </w:t>
            </w:r>
            <w:r w:rsidR="00C343CD">
              <w:rPr>
                <w:b/>
              </w:rPr>
              <w:t>1 026 874,67</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672F2C">
              <w:t>14</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672F2C">
              <w:t>20</w:t>
            </w:r>
            <w:r w:rsidR="00A06903">
              <w:t xml:space="preserve"> сентября</w:t>
            </w:r>
            <w:r w:rsidR="00E317E4">
              <w:t xml:space="preserve"> </w:t>
            </w:r>
            <w:r w:rsidR="002240DC">
              <w:t>2016</w:t>
            </w:r>
            <w:r w:rsidRPr="000B7DFC">
              <w:t xml:space="preserve"> года.</w:t>
            </w:r>
          </w:p>
          <w:p w:rsidR="00F22DB3" w:rsidRPr="00A76C1A" w:rsidRDefault="00006AA7" w:rsidP="00672F2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72F2C">
              <w:t>19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72F2C">
              <w:t>14</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72F2C">
              <w:t>21</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72F2C">
            <w:r w:rsidRPr="00972912">
              <w:t xml:space="preserve">Вскрытие конвертов с заявками на участие в конкурсе состоится   </w:t>
            </w:r>
            <w:r w:rsidR="00672F2C">
              <w:rPr>
                <w:lang w:eastAsia="ru-RU"/>
              </w:rPr>
              <w:t>22</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72F2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72F2C">
              <w:rPr>
                <w:lang w:eastAsia="ru-RU"/>
              </w:rPr>
              <w:t>23</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36982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3930"/>
        <w:gridCol w:w="2157"/>
        <w:gridCol w:w="2089"/>
      </w:tblGrid>
      <w:tr w:rsidR="00B951A3" w:rsidRPr="00BB2B98" w:rsidTr="005070BE">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3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900FD8" w:rsidRPr="00BB2B98" w:rsidTr="00900FD8">
        <w:trPr>
          <w:trHeight w:val="142"/>
          <w:jc w:val="center"/>
        </w:trPr>
        <w:tc>
          <w:tcPr>
            <w:tcW w:w="758" w:type="dxa"/>
            <w:vMerge w:val="restart"/>
            <w:shd w:val="clear" w:color="auto" w:fill="auto"/>
            <w:hideMark/>
          </w:tcPr>
          <w:p w:rsidR="00900FD8" w:rsidRPr="00BB2B98" w:rsidRDefault="00900FD8" w:rsidP="00B951A3">
            <w:pPr>
              <w:suppressAutoHyphens w:val="0"/>
              <w:spacing w:after="0"/>
              <w:jc w:val="center"/>
              <w:rPr>
                <w:color w:val="000000"/>
                <w:kern w:val="0"/>
                <w:lang w:eastAsia="ru-RU"/>
              </w:rPr>
            </w:pPr>
            <w:r w:rsidRPr="00BB2B98">
              <w:rPr>
                <w:color w:val="000000"/>
                <w:kern w:val="0"/>
                <w:lang w:eastAsia="ru-RU"/>
              </w:rPr>
              <w:t>1</w:t>
            </w:r>
          </w:p>
        </w:tc>
        <w:tc>
          <w:tcPr>
            <w:tcW w:w="3930" w:type="dxa"/>
            <w:vMerge w:val="restart"/>
            <w:shd w:val="clear" w:color="auto" w:fill="auto"/>
          </w:tcPr>
          <w:p w:rsidR="00900FD8" w:rsidRDefault="00900FD8" w:rsidP="00900FD8">
            <w:pPr>
              <w:autoSpaceDE w:val="0"/>
              <w:spacing w:after="0"/>
              <w:jc w:val="center"/>
            </w:pPr>
            <w:r>
              <w:t>г. Тула, ул. Бундурина, д.59</w:t>
            </w:r>
          </w:p>
          <w:p w:rsidR="00900FD8" w:rsidRPr="00A04E18" w:rsidRDefault="00900FD8" w:rsidP="005070BE">
            <w:pPr>
              <w:autoSpaceDE w:val="0"/>
              <w:spacing w:after="0"/>
              <w:jc w:val="center"/>
            </w:pPr>
          </w:p>
        </w:tc>
        <w:tc>
          <w:tcPr>
            <w:tcW w:w="2157" w:type="dxa"/>
            <w:shd w:val="clear" w:color="auto" w:fill="auto"/>
          </w:tcPr>
          <w:p w:rsidR="00900FD8" w:rsidRPr="00BB2B98" w:rsidRDefault="00900FD8" w:rsidP="0098495D">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900FD8" w:rsidRPr="00BB2B98" w:rsidRDefault="00900FD8" w:rsidP="00B951A3">
            <w:pPr>
              <w:suppressAutoHyphens w:val="0"/>
              <w:spacing w:after="0"/>
              <w:jc w:val="center"/>
              <w:rPr>
                <w:color w:val="000000"/>
                <w:kern w:val="0"/>
                <w:lang w:eastAsia="ru-RU"/>
              </w:rPr>
            </w:pPr>
            <w:r>
              <w:rPr>
                <w:color w:val="000000"/>
                <w:kern w:val="0"/>
                <w:lang w:eastAsia="ru-RU"/>
              </w:rPr>
              <w:t>40219,73</w:t>
            </w:r>
          </w:p>
        </w:tc>
      </w:tr>
      <w:tr w:rsidR="00900FD8" w:rsidRPr="00BB2B98" w:rsidTr="005070BE">
        <w:trPr>
          <w:trHeight w:val="142"/>
          <w:jc w:val="center"/>
        </w:trPr>
        <w:tc>
          <w:tcPr>
            <w:tcW w:w="758" w:type="dxa"/>
            <w:vMerge/>
            <w:shd w:val="clear" w:color="auto" w:fill="auto"/>
            <w:hideMark/>
          </w:tcPr>
          <w:p w:rsidR="00900FD8" w:rsidRPr="00BB2B98" w:rsidRDefault="00900FD8" w:rsidP="00B951A3">
            <w:pPr>
              <w:suppressAutoHyphens w:val="0"/>
              <w:spacing w:after="0"/>
              <w:jc w:val="center"/>
              <w:rPr>
                <w:color w:val="000000"/>
                <w:kern w:val="0"/>
                <w:lang w:eastAsia="ru-RU"/>
              </w:rPr>
            </w:pPr>
          </w:p>
        </w:tc>
        <w:tc>
          <w:tcPr>
            <w:tcW w:w="3930" w:type="dxa"/>
            <w:vMerge/>
            <w:shd w:val="clear" w:color="auto" w:fill="auto"/>
          </w:tcPr>
          <w:p w:rsidR="00900FD8" w:rsidRDefault="00900FD8" w:rsidP="00900FD8">
            <w:pPr>
              <w:autoSpaceDE w:val="0"/>
              <w:spacing w:after="0"/>
              <w:jc w:val="center"/>
            </w:pPr>
          </w:p>
        </w:tc>
        <w:tc>
          <w:tcPr>
            <w:tcW w:w="2157" w:type="dxa"/>
            <w:shd w:val="clear" w:color="auto" w:fill="auto"/>
          </w:tcPr>
          <w:p w:rsidR="00900FD8" w:rsidRPr="00BB2B98" w:rsidRDefault="00900FD8" w:rsidP="0098495D">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900FD8" w:rsidRPr="00BB2B98" w:rsidRDefault="00900FD8" w:rsidP="00B951A3">
            <w:pPr>
              <w:suppressAutoHyphens w:val="0"/>
              <w:spacing w:after="0"/>
              <w:jc w:val="center"/>
              <w:rPr>
                <w:color w:val="000000"/>
                <w:kern w:val="0"/>
                <w:lang w:eastAsia="ru-RU"/>
              </w:rPr>
            </w:pPr>
            <w:r>
              <w:rPr>
                <w:color w:val="000000"/>
                <w:kern w:val="0"/>
                <w:lang w:eastAsia="ru-RU"/>
              </w:rPr>
              <w:t>54000,39</w:t>
            </w:r>
          </w:p>
        </w:tc>
      </w:tr>
      <w:tr w:rsidR="00900FD8" w:rsidRPr="00BB2B98" w:rsidTr="005070BE">
        <w:trPr>
          <w:trHeight w:val="142"/>
          <w:jc w:val="center"/>
        </w:trPr>
        <w:tc>
          <w:tcPr>
            <w:tcW w:w="758" w:type="dxa"/>
            <w:vMerge/>
            <w:shd w:val="clear" w:color="auto" w:fill="auto"/>
            <w:hideMark/>
          </w:tcPr>
          <w:p w:rsidR="00900FD8" w:rsidRPr="00BB2B98" w:rsidRDefault="00900FD8" w:rsidP="00B951A3">
            <w:pPr>
              <w:suppressAutoHyphens w:val="0"/>
              <w:spacing w:after="0"/>
              <w:jc w:val="center"/>
              <w:rPr>
                <w:color w:val="000000"/>
                <w:kern w:val="0"/>
                <w:lang w:eastAsia="ru-RU"/>
              </w:rPr>
            </w:pPr>
          </w:p>
        </w:tc>
        <w:tc>
          <w:tcPr>
            <w:tcW w:w="3930" w:type="dxa"/>
            <w:vMerge/>
            <w:shd w:val="clear" w:color="auto" w:fill="auto"/>
          </w:tcPr>
          <w:p w:rsidR="00900FD8" w:rsidRDefault="00900FD8" w:rsidP="00900FD8">
            <w:pPr>
              <w:autoSpaceDE w:val="0"/>
              <w:spacing w:after="0"/>
              <w:jc w:val="center"/>
            </w:pPr>
          </w:p>
        </w:tc>
        <w:tc>
          <w:tcPr>
            <w:tcW w:w="2157" w:type="dxa"/>
            <w:shd w:val="clear" w:color="auto" w:fill="auto"/>
          </w:tcPr>
          <w:p w:rsidR="00900FD8" w:rsidRPr="00BB2B98" w:rsidRDefault="00900FD8" w:rsidP="0098495D">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900FD8" w:rsidRPr="00BB2B98" w:rsidRDefault="00900FD8" w:rsidP="00B951A3">
            <w:pPr>
              <w:suppressAutoHyphens w:val="0"/>
              <w:spacing w:after="0"/>
              <w:jc w:val="center"/>
              <w:rPr>
                <w:color w:val="000000"/>
                <w:kern w:val="0"/>
                <w:lang w:eastAsia="ru-RU"/>
              </w:rPr>
            </w:pPr>
            <w:r>
              <w:rPr>
                <w:color w:val="000000"/>
                <w:kern w:val="0"/>
                <w:lang w:eastAsia="ru-RU"/>
              </w:rPr>
              <w:t>7211,18</w:t>
            </w:r>
          </w:p>
        </w:tc>
      </w:tr>
      <w:tr w:rsidR="00B951A3" w:rsidRPr="00BB2B98" w:rsidTr="005070BE">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900FD8" w:rsidP="00B951A3">
            <w:pPr>
              <w:suppressAutoHyphens w:val="0"/>
              <w:spacing w:after="0"/>
              <w:jc w:val="center"/>
              <w:rPr>
                <w:b/>
                <w:bCs/>
                <w:color w:val="000000"/>
                <w:kern w:val="0"/>
                <w:lang w:eastAsia="ru-RU"/>
              </w:rPr>
            </w:pPr>
            <w:r>
              <w:rPr>
                <w:b/>
                <w:bCs/>
                <w:color w:val="000000"/>
                <w:kern w:val="0"/>
                <w:lang w:eastAsia="ru-RU"/>
              </w:rPr>
              <w:t>101431,30</w:t>
            </w:r>
          </w:p>
        </w:tc>
      </w:tr>
      <w:tr w:rsidR="00B951A3" w:rsidRPr="00BB2B98" w:rsidTr="005070BE">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shd w:val="clear" w:color="auto" w:fill="auto"/>
          </w:tcPr>
          <w:p w:rsidR="00B951A3" w:rsidRPr="00BB2B98" w:rsidRDefault="00900FD8" w:rsidP="00900FD8">
            <w:pPr>
              <w:autoSpaceDE w:val="0"/>
              <w:spacing w:after="0"/>
              <w:jc w:val="center"/>
            </w:pPr>
            <w:r>
              <w:t>г. Тула, ул. Д. Ульянова, д.21/30</w:t>
            </w:r>
          </w:p>
        </w:tc>
        <w:tc>
          <w:tcPr>
            <w:tcW w:w="2157" w:type="dxa"/>
            <w:shd w:val="clear" w:color="auto" w:fill="auto"/>
            <w:hideMark/>
          </w:tcPr>
          <w:p w:rsidR="00B951A3" w:rsidRPr="00BB2B98" w:rsidRDefault="00900FD8" w:rsidP="00597DC3">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B951A3" w:rsidRPr="00BB2B98" w:rsidRDefault="00900FD8" w:rsidP="00B951A3">
            <w:pPr>
              <w:suppressAutoHyphens w:val="0"/>
              <w:spacing w:after="0"/>
              <w:jc w:val="center"/>
              <w:rPr>
                <w:color w:val="000000"/>
                <w:kern w:val="0"/>
                <w:lang w:eastAsia="ru-RU"/>
              </w:rPr>
            </w:pPr>
            <w:r>
              <w:rPr>
                <w:color w:val="000000"/>
                <w:kern w:val="0"/>
                <w:lang w:eastAsia="ru-RU"/>
              </w:rPr>
              <w:t>83541,98</w:t>
            </w:r>
          </w:p>
        </w:tc>
      </w:tr>
      <w:tr w:rsidR="00B951A3" w:rsidRPr="00BB2B98" w:rsidTr="005070BE">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900FD8" w:rsidP="00B951A3">
            <w:pPr>
              <w:suppressAutoHyphens w:val="0"/>
              <w:spacing w:after="0"/>
              <w:jc w:val="center"/>
              <w:rPr>
                <w:b/>
                <w:bCs/>
                <w:color w:val="000000"/>
                <w:kern w:val="0"/>
                <w:lang w:eastAsia="ru-RU"/>
              </w:rPr>
            </w:pPr>
            <w:r>
              <w:rPr>
                <w:b/>
                <w:bCs/>
                <w:color w:val="000000"/>
                <w:kern w:val="0"/>
                <w:lang w:eastAsia="ru-RU"/>
              </w:rPr>
              <w:t>83541,98</w:t>
            </w:r>
          </w:p>
        </w:tc>
      </w:tr>
      <w:tr w:rsidR="00900FD8" w:rsidRPr="00BB2B98" w:rsidTr="00900FD8">
        <w:trPr>
          <w:trHeight w:val="213"/>
          <w:jc w:val="center"/>
        </w:trPr>
        <w:tc>
          <w:tcPr>
            <w:tcW w:w="758" w:type="dxa"/>
            <w:vMerge w:val="restart"/>
            <w:shd w:val="clear" w:color="auto" w:fill="auto"/>
          </w:tcPr>
          <w:p w:rsidR="00900FD8" w:rsidRPr="005332F3" w:rsidRDefault="00900FD8" w:rsidP="00B951A3">
            <w:pPr>
              <w:suppressAutoHyphens w:val="0"/>
              <w:spacing w:after="0"/>
              <w:jc w:val="center"/>
              <w:rPr>
                <w:bCs/>
                <w:color w:val="000000"/>
                <w:kern w:val="0"/>
                <w:lang w:eastAsia="ru-RU"/>
              </w:rPr>
            </w:pPr>
            <w:r>
              <w:rPr>
                <w:bCs/>
                <w:color w:val="000000"/>
                <w:kern w:val="0"/>
                <w:lang w:eastAsia="ru-RU"/>
              </w:rPr>
              <w:t>3</w:t>
            </w:r>
          </w:p>
        </w:tc>
        <w:tc>
          <w:tcPr>
            <w:tcW w:w="3930" w:type="dxa"/>
            <w:vMerge w:val="restart"/>
            <w:shd w:val="clear" w:color="auto" w:fill="auto"/>
          </w:tcPr>
          <w:p w:rsidR="00900FD8" w:rsidRDefault="00900FD8" w:rsidP="00900FD8">
            <w:pPr>
              <w:autoSpaceDE w:val="0"/>
              <w:spacing w:after="0"/>
              <w:jc w:val="center"/>
            </w:pPr>
            <w:r>
              <w:t>г. Тула, ул. Ф. Энгельса, д.32-в</w:t>
            </w:r>
          </w:p>
          <w:p w:rsidR="00900FD8" w:rsidRPr="005332F3" w:rsidRDefault="00900FD8" w:rsidP="005070BE">
            <w:pPr>
              <w:autoSpaceDE w:val="0"/>
              <w:spacing w:after="0"/>
              <w:jc w:val="center"/>
            </w:pPr>
          </w:p>
        </w:tc>
        <w:tc>
          <w:tcPr>
            <w:tcW w:w="2157" w:type="dxa"/>
            <w:shd w:val="clear" w:color="auto" w:fill="auto"/>
          </w:tcPr>
          <w:p w:rsidR="00900FD8" w:rsidRPr="005332F3" w:rsidRDefault="00900FD8" w:rsidP="006C1668">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900FD8" w:rsidRPr="005332F3" w:rsidRDefault="00900FD8" w:rsidP="00B951A3">
            <w:pPr>
              <w:suppressAutoHyphens w:val="0"/>
              <w:spacing w:after="0"/>
              <w:jc w:val="center"/>
              <w:rPr>
                <w:bCs/>
                <w:color w:val="000000"/>
                <w:kern w:val="0"/>
                <w:lang w:eastAsia="ru-RU"/>
              </w:rPr>
            </w:pPr>
            <w:r>
              <w:rPr>
                <w:bCs/>
                <w:color w:val="000000"/>
                <w:kern w:val="0"/>
                <w:lang w:eastAsia="ru-RU"/>
              </w:rPr>
              <w:t>454568,54</w:t>
            </w:r>
          </w:p>
        </w:tc>
      </w:tr>
      <w:tr w:rsidR="00900FD8" w:rsidRPr="00BB2B98" w:rsidTr="005070BE">
        <w:trPr>
          <w:trHeight w:val="213"/>
          <w:jc w:val="center"/>
        </w:trPr>
        <w:tc>
          <w:tcPr>
            <w:tcW w:w="758" w:type="dxa"/>
            <w:vMerge/>
            <w:shd w:val="clear" w:color="auto" w:fill="auto"/>
          </w:tcPr>
          <w:p w:rsidR="00900FD8" w:rsidRDefault="00900FD8" w:rsidP="00B951A3">
            <w:pPr>
              <w:suppressAutoHyphens w:val="0"/>
              <w:spacing w:after="0"/>
              <w:jc w:val="center"/>
              <w:rPr>
                <w:bCs/>
                <w:color w:val="000000"/>
                <w:kern w:val="0"/>
                <w:lang w:eastAsia="ru-RU"/>
              </w:rPr>
            </w:pPr>
          </w:p>
        </w:tc>
        <w:tc>
          <w:tcPr>
            <w:tcW w:w="3930" w:type="dxa"/>
            <w:vMerge/>
            <w:shd w:val="clear" w:color="auto" w:fill="auto"/>
          </w:tcPr>
          <w:p w:rsidR="00900FD8" w:rsidRDefault="00900FD8" w:rsidP="00900FD8">
            <w:pPr>
              <w:autoSpaceDE w:val="0"/>
              <w:spacing w:after="0"/>
              <w:jc w:val="center"/>
            </w:pPr>
          </w:p>
        </w:tc>
        <w:tc>
          <w:tcPr>
            <w:tcW w:w="2157" w:type="dxa"/>
            <w:shd w:val="clear" w:color="auto" w:fill="auto"/>
          </w:tcPr>
          <w:p w:rsidR="00900FD8" w:rsidRPr="005332F3" w:rsidRDefault="00900FD8" w:rsidP="006C1668">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900FD8" w:rsidRPr="005332F3" w:rsidRDefault="00900FD8" w:rsidP="00B951A3">
            <w:pPr>
              <w:suppressAutoHyphens w:val="0"/>
              <w:spacing w:after="0"/>
              <w:jc w:val="center"/>
              <w:rPr>
                <w:bCs/>
                <w:color w:val="000000"/>
                <w:kern w:val="0"/>
                <w:lang w:eastAsia="ru-RU"/>
              </w:rPr>
            </w:pPr>
            <w:r>
              <w:rPr>
                <w:bCs/>
                <w:color w:val="000000"/>
                <w:kern w:val="0"/>
                <w:lang w:eastAsia="ru-RU"/>
              </w:rPr>
              <w:t>387332,85</w:t>
            </w:r>
          </w:p>
        </w:tc>
      </w:tr>
      <w:tr w:rsidR="005332F3" w:rsidRPr="00BB2B98" w:rsidTr="005070BE">
        <w:trPr>
          <w:trHeight w:val="317"/>
          <w:jc w:val="center"/>
        </w:trPr>
        <w:tc>
          <w:tcPr>
            <w:tcW w:w="6845"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900FD8" w:rsidP="00B951A3">
            <w:pPr>
              <w:suppressAutoHyphens w:val="0"/>
              <w:spacing w:after="0"/>
              <w:jc w:val="center"/>
              <w:rPr>
                <w:b/>
                <w:bCs/>
                <w:color w:val="000000"/>
                <w:kern w:val="0"/>
                <w:lang w:eastAsia="ru-RU"/>
              </w:rPr>
            </w:pPr>
            <w:r>
              <w:rPr>
                <w:b/>
                <w:bCs/>
                <w:color w:val="000000"/>
                <w:kern w:val="0"/>
                <w:lang w:eastAsia="ru-RU"/>
              </w:rPr>
              <w:t>841901,39</w:t>
            </w:r>
          </w:p>
        </w:tc>
      </w:tr>
      <w:tr w:rsidR="00B951A3" w:rsidRPr="00BB2B98" w:rsidTr="005070BE">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900FD8" w:rsidP="00B951A3">
            <w:pPr>
              <w:suppressAutoHyphens w:val="0"/>
              <w:spacing w:after="0"/>
              <w:jc w:val="center"/>
              <w:rPr>
                <w:b/>
                <w:bCs/>
                <w:color w:val="000000"/>
                <w:kern w:val="0"/>
                <w:lang w:eastAsia="ru-RU"/>
              </w:rPr>
            </w:pPr>
            <w:r>
              <w:rPr>
                <w:b/>
                <w:bCs/>
                <w:color w:val="000000"/>
                <w:kern w:val="0"/>
                <w:lang w:eastAsia="ru-RU"/>
              </w:rPr>
              <w:t>1</w:t>
            </w:r>
            <w:r w:rsidR="00CE37AA">
              <w:rPr>
                <w:b/>
                <w:bCs/>
                <w:color w:val="000000"/>
                <w:kern w:val="0"/>
                <w:lang w:eastAsia="ru-RU"/>
              </w:rPr>
              <w:t> </w:t>
            </w:r>
            <w:r>
              <w:rPr>
                <w:b/>
                <w:bCs/>
                <w:color w:val="000000"/>
                <w:kern w:val="0"/>
                <w:lang w:eastAsia="ru-RU"/>
              </w:rPr>
              <w:t>026</w:t>
            </w:r>
            <w:r w:rsidR="00CE37AA">
              <w:rPr>
                <w:b/>
                <w:bCs/>
                <w:color w:val="000000"/>
                <w:kern w:val="0"/>
                <w:lang w:eastAsia="ru-RU"/>
              </w:rPr>
              <w:t xml:space="preserve"> </w:t>
            </w:r>
            <w:r>
              <w:rPr>
                <w:b/>
                <w:bCs/>
                <w:color w:val="000000"/>
                <w:kern w:val="0"/>
                <w:lang w:eastAsia="ru-RU"/>
              </w:rPr>
              <w:t>874,67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01524" w:rsidRDefault="00701524" w:rsidP="00701524">
      <w:pPr>
        <w:autoSpaceDE w:val="0"/>
        <w:spacing w:after="0"/>
        <w:jc w:val="center"/>
      </w:pPr>
      <w:r>
        <w:t>г. Тула, ул. Бундурина, д.59</w:t>
      </w:r>
    </w:p>
    <w:p w:rsidR="00701524" w:rsidRDefault="00701524" w:rsidP="00701524">
      <w:pPr>
        <w:autoSpaceDE w:val="0"/>
        <w:spacing w:after="0"/>
        <w:jc w:val="center"/>
      </w:pPr>
      <w:r>
        <w:t>г. Тула, ул. Д. Ульянова, д.21/30</w:t>
      </w:r>
    </w:p>
    <w:p w:rsidR="00701524" w:rsidRDefault="00701524" w:rsidP="00701524">
      <w:pPr>
        <w:autoSpaceDE w:val="0"/>
        <w:spacing w:after="0"/>
        <w:jc w:val="center"/>
      </w:pPr>
      <w:r>
        <w:t>г. Тула, ул. Ф. Энгельса, д.32-в</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01524" w:rsidP="002B5D6A">
      <w:pPr>
        <w:jc w:val="center"/>
      </w:pPr>
      <w:bookmarkStart w:id="130" w:name="_GoBack"/>
      <w:bookmarkEnd w:id="130"/>
      <w:r>
        <w:rPr>
          <w:b/>
          <w:bCs/>
          <w:color w:val="000000"/>
          <w:kern w:val="0"/>
          <w:lang w:eastAsia="ru-RU"/>
        </w:rPr>
        <w:t>1 026 874,67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7F" w:rsidRDefault="008E677F">
      <w:pPr>
        <w:spacing w:after="0"/>
      </w:pPr>
      <w:r>
        <w:separator/>
      </w:r>
    </w:p>
  </w:endnote>
  <w:endnote w:type="continuationSeparator" w:id="0">
    <w:p w:rsidR="008E677F" w:rsidRDefault="008E67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7F" w:rsidRDefault="008E677F">
      <w:pPr>
        <w:spacing w:after="0"/>
      </w:pPr>
      <w:r>
        <w:separator/>
      </w:r>
    </w:p>
  </w:footnote>
  <w:footnote w:type="continuationSeparator" w:id="0">
    <w:p w:rsidR="008E677F" w:rsidRDefault="008E67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723F8C" w:rsidP="001C026D">
    <w:pPr>
      <w:jc w:val="center"/>
    </w:pPr>
    <w:r>
      <w:fldChar w:fldCharType="begin"/>
    </w:r>
    <w:r w:rsidR="00CE6F91">
      <w:instrText>PAGE   \* MERGEFORMAT</w:instrText>
    </w:r>
    <w:r>
      <w:fldChar w:fldCharType="separate"/>
    </w:r>
    <w:r w:rsidR="00F5224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723F8C" w:rsidP="001C026D">
    <w:pPr>
      <w:jc w:val="center"/>
    </w:pPr>
    <w:r>
      <w:fldChar w:fldCharType="begin"/>
    </w:r>
    <w:r w:rsidR="00CE6F91">
      <w:instrText>PAGE   \* MERGEFORMAT</w:instrText>
    </w:r>
    <w:r>
      <w:fldChar w:fldCharType="separate"/>
    </w:r>
    <w:r w:rsidR="0008375F">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723F8C" w:rsidP="001C026D">
    <w:pPr>
      <w:jc w:val="center"/>
    </w:pPr>
    <w:r>
      <w:fldChar w:fldCharType="begin"/>
    </w:r>
    <w:r w:rsidR="00CE6F91">
      <w:instrText>PAGE   \* MERGEFORMAT</w:instrText>
    </w:r>
    <w:r>
      <w:fldChar w:fldCharType="separate"/>
    </w:r>
    <w:r w:rsidR="00F52240">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C8"/>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1753E"/>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375F"/>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C24"/>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0BE"/>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8A9"/>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09D7"/>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221"/>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2F2C"/>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1524"/>
    <w:rsid w:val="00704181"/>
    <w:rsid w:val="00706E9A"/>
    <w:rsid w:val="00710F45"/>
    <w:rsid w:val="007119E7"/>
    <w:rsid w:val="0071546A"/>
    <w:rsid w:val="0071572B"/>
    <w:rsid w:val="00715B8D"/>
    <w:rsid w:val="007161E8"/>
    <w:rsid w:val="00720DFB"/>
    <w:rsid w:val="007224F6"/>
    <w:rsid w:val="00723F8C"/>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499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1F5D"/>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3FD5"/>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515"/>
    <w:rsid w:val="008E1C1B"/>
    <w:rsid w:val="008E2016"/>
    <w:rsid w:val="008E2619"/>
    <w:rsid w:val="008E677F"/>
    <w:rsid w:val="008E7907"/>
    <w:rsid w:val="008E7A8E"/>
    <w:rsid w:val="008F01BD"/>
    <w:rsid w:val="008F057C"/>
    <w:rsid w:val="008F0659"/>
    <w:rsid w:val="008F2F04"/>
    <w:rsid w:val="008F3991"/>
    <w:rsid w:val="008F4AE3"/>
    <w:rsid w:val="008F553C"/>
    <w:rsid w:val="008F600B"/>
    <w:rsid w:val="008F73AC"/>
    <w:rsid w:val="00900FD8"/>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3CD"/>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37AA"/>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BDD"/>
    <w:rsid w:val="00DC0C81"/>
    <w:rsid w:val="00DC1551"/>
    <w:rsid w:val="00DC181E"/>
    <w:rsid w:val="00DC207C"/>
    <w:rsid w:val="00DC2C5B"/>
    <w:rsid w:val="00DC2DB9"/>
    <w:rsid w:val="00DC3873"/>
    <w:rsid w:val="00DC44D7"/>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5F95"/>
    <w:rsid w:val="00EF7046"/>
    <w:rsid w:val="00F0019D"/>
    <w:rsid w:val="00F016AD"/>
    <w:rsid w:val="00F04F9F"/>
    <w:rsid w:val="00F06BF7"/>
    <w:rsid w:val="00F07335"/>
    <w:rsid w:val="00F07BDB"/>
    <w:rsid w:val="00F07F22"/>
    <w:rsid w:val="00F1462B"/>
    <w:rsid w:val="00F14705"/>
    <w:rsid w:val="00F147CA"/>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240"/>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B480A-BD1E-4B0A-BF20-6324D3AC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47</Pages>
  <Words>17933</Words>
  <Characters>102223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344</cp:revision>
  <cp:lastPrinted>2016-09-14T11:47:00Z</cp:lastPrinted>
  <dcterms:created xsi:type="dcterms:W3CDTF">2016-07-28T06:40:00Z</dcterms:created>
  <dcterms:modified xsi:type="dcterms:W3CDTF">2016-09-14T11:50:00Z</dcterms:modified>
</cp:coreProperties>
</file>