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76705">
              <w:rPr>
                <w:kern w:val="0"/>
                <w:lang w:eastAsia="ru-RU"/>
              </w:rPr>
              <w:t>11</w:t>
            </w:r>
            <w:r w:rsidR="00BE2A21" w:rsidRPr="00A76C1A">
              <w:rPr>
                <w:kern w:val="0"/>
                <w:lang w:eastAsia="ru-RU"/>
              </w:rPr>
              <w:t>»</w:t>
            </w:r>
            <w:r w:rsidR="00553510" w:rsidRPr="00A76C1A">
              <w:rPr>
                <w:kern w:val="0"/>
                <w:lang w:eastAsia="ru-RU"/>
              </w:rPr>
              <w:t xml:space="preserve"> </w:t>
            </w:r>
            <w:r w:rsidR="00530B58">
              <w:rPr>
                <w:kern w:val="0"/>
                <w:lang w:eastAsia="ru-RU"/>
              </w:rPr>
              <w:t>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27670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530B58">
              <w:rPr>
                <w:kern w:val="0"/>
                <w:lang w:eastAsia="ru-RU"/>
              </w:rPr>
              <w:t>15</w:t>
            </w:r>
            <w:r w:rsidR="00276705">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FD7659" w:rsidRDefault="001C026D" w:rsidP="00CA5B57">
      <w:pPr>
        <w:spacing w:after="0"/>
        <w:jc w:val="center"/>
      </w:pPr>
      <w:r w:rsidRPr="006034F2">
        <w:t xml:space="preserve">о проведении открытого конкурса на право заключения договора на </w:t>
      </w:r>
      <w:r w:rsidR="00E4099F" w:rsidRPr="006034F2">
        <w:t xml:space="preserve">выполнение </w:t>
      </w:r>
      <w:r w:rsidR="00CA5B57" w:rsidRPr="006034F2">
        <w:t xml:space="preserve">дополнительных работ по капитальному ремонту </w:t>
      </w:r>
      <w:r w:rsidR="00530B58">
        <w:t>системы теплоснабжения</w:t>
      </w:r>
      <w:r w:rsidR="00CA5B57" w:rsidRPr="006034F2">
        <w:t xml:space="preserve"> многоквартирн</w:t>
      </w:r>
      <w:r w:rsidR="00530B58">
        <w:t>ого</w:t>
      </w:r>
      <w:r w:rsidR="00CA5B57" w:rsidRPr="006034F2">
        <w:t xml:space="preserve"> жил</w:t>
      </w:r>
      <w:r w:rsidR="00530B58">
        <w:t>ого</w:t>
      </w:r>
      <w:r w:rsidR="00CA5B57" w:rsidRPr="006034F2">
        <w:t xml:space="preserve"> </w:t>
      </w:r>
      <w:r w:rsidR="00FD7659" w:rsidRPr="006034F2">
        <w:t>дом</w:t>
      </w:r>
      <w:r w:rsidR="00530B58">
        <w:t>а</w:t>
      </w:r>
      <w:r w:rsidR="00FD7659" w:rsidRPr="006034F2">
        <w:t xml:space="preserve"> расположенн</w:t>
      </w:r>
      <w:r w:rsidR="00530B58">
        <w:t>ого</w:t>
      </w:r>
      <w:r w:rsidR="00FD7659" w:rsidRPr="006034F2">
        <w:t xml:space="preserve"> по адрес</w:t>
      </w:r>
      <w:r w:rsidR="00530B58">
        <w:t>у</w:t>
      </w:r>
    </w:p>
    <w:p w:rsidR="00530B58" w:rsidRPr="006034F2" w:rsidRDefault="00276705" w:rsidP="00CA5B57">
      <w:pPr>
        <w:spacing w:after="0"/>
        <w:jc w:val="center"/>
      </w:pPr>
      <w:r>
        <w:t>г. Богородицк, ул. Карла Маркса, д.52, кровли многоквартирного жилого дома расположенного по адресу г. Богородицк, ул. Володарского, д.48, сек.А</w:t>
      </w:r>
    </w:p>
    <w:p w:rsidR="00972912" w:rsidRDefault="00972912" w:rsidP="00972912">
      <w:pPr>
        <w:jc w:val="center"/>
      </w:pPr>
    </w:p>
    <w:p w:rsidR="006034F2" w:rsidRPr="006034F2" w:rsidRDefault="006034F2" w:rsidP="00972912">
      <w:pPr>
        <w:jc w:val="center"/>
      </w:pPr>
    </w:p>
    <w:p w:rsidR="006034F2" w:rsidRDefault="006034F2" w:rsidP="001C026D">
      <w:pPr>
        <w:autoSpaceDE w:val="0"/>
      </w:pPr>
    </w:p>
    <w:p w:rsidR="004F4DBD" w:rsidRDefault="004F4DBD" w:rsidP="001C026D">
      <w:pPr>
        <w:autoSpaceDE w:val="0"/>
      </w:pPr>
    </w:p>
    <w:p w:rsidR="006034F2" w:rsidRDefault="006034F2" w:rsidP="001C026D">
      <w:pPr>
        <w:autoSpaceDE w:val="0"/>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F429F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F429F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F429F8" w:rsidRPr="00A76C1A">
        <w:rPr>
          <w:bCs/>
        </w:rPr>
        <w:fldChar w:fldCharType="begin"/>
      </w:r>
      <w:r w:rsidRPr="00A76C1A">
        <w:rPr>
          <w:bCs/>
        </w:rPr>
        <w:instrText xml:space="preserve"> REF _Ref166267456 \h  \* MERGEFORMAT </w:instrText>
      </w:r>
      <w:r w:rsidR="00F429F8" w:rsidRPr="00A76C1A">
        <w:rPr>
          <w:bCs/>
        </w:rPr>
      </w:r>
      <w:r w:rsidR="00F429F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429F8" w:rsidRPr="00A76C1A">
        <w:rPr>
          <w:bCs/>
        </w:rPr>
        <w:fldChar w:fldCharType="begin"/>
      </w:r>
      <w:r w:rsidRPr="00A76C1A">
        <w:rPr>
          <w:bCs/>
        </w:rPr>
        <w:instrText xml:space="preserve"> REF _Ref166267457 \h  \* MERGEFORMAT </w:instrText>
      </w:r>
      <w:r w:rsidR="00F429F8" w:rsidRPr="00A76C1A">
        <w:rPr>
          <w:bCs/>
        </w:rPr>
      </w:r>
      <w:r w:rsidR="00F429F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F429F8" w:rsidRPr="00A76C1A">
        <w:rPr>
          <w:bCs/>
        </w:rPr>
        <w:fldChar w:fldCharType="begin"/>
      </w:r>
      <w:r w:rsidRPr="00A76C1A">
        <w:rPr>
          <w:bCs/>
        </w:rPr>
        <w:instrText xml:space="preserve"> REF _Ref166267727 \h  \* MERGEFORMAT </w:instrText>
      </w:r>
      <w:r w:rsidR="00F429F8" w:rsidRPr="00A76C1A">
        <w:rPr>
          <w:bCs/>
        </w:rPr>
      </w:r>
      <w:r w:rsidR="00F429F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F429F8" w:rsidRPr="00A76C1A">
        <w:rPr>
          <w:bCs/>
        </w:rPr>
        <w:fldChar w:fldCharType="begin"/>
      </w:r>
      <w:r w:rsidRPr="00A76C1A">
        <w:rPr>
          <w:bCs/>
        </w:rPr>
        <w:instrText xml:space="preserve"> REF _Ref166311076 \h  \* MERGEFORMAT </w:instrText>
      </w:r>
      <w:r w:rsidR="00F429F8" w:rsidRPr="00A76C1A">
        <w:rPr>
          <w:bCs/>
        </w:rPr>
      </w:r>
      <w:r w:rsidR="00F429F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429F8" w:rsidRPr="00A76C1A">
        <w:rPr>
          <w:bCs/>
        </w:rPr>
        <w:fldChar w:fldCharType="begin"/>
      </w:r>
      <w:r w:rsidRPr="00A76C1A">
        <w:rPr>
          <w:bCs/>
        </w:rPr>
        <w:instrText xml:space="preserve"> REF _Ref166311380 \h  \* MERGEFORMAT </w:instrText>
      </w:r>
      <w:r w:rsidR="00F429F8" w:rsidRPr="00A76C1A">
        <w:rPr>
          <w:bCs/>
        </w:rPr>
      </w:r>
      <w:r w:rsidR="00F429F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429F8" w:rsidRPr="00A76C1A">
        <w:rPr>
          <w:bCs/>
        </w:rPr>
        <w:fldChar w:fldCharType="begin"/>
      </w:r>
      <w:r w:rsidRPr="00A76C1A">
        <w:rPr>
          <w:bCs/>
        </w:rPr>
        <w:instrText xml:space="preserve"> REF _Ref166312503 \h  \* MERGEFORMAT </w:instrText>
      </w:r>
      <w:r w:rsidR="00F429F8" w:rsidRPr="00A76C1A">
        <w:rPr>
          <w:bCs/>
        </w:rPr>
      </w:r>
      <w:r w:rsidR="00F429F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429F8" w:rsidRPr="00A76C1A">
        <w:rPr>
          <w:bCs/>
        </w:rPr>
        <w:fldChar w:fldCharType="begin"/>
      </w:r>
      <w:r w:rsidRPr="00A76C1A">
        <w:rPr>
          <w:bCs/>
        </w:rPr>
        <w:instrText xml:space="preserve"> REF _Ref166267727 \h  \* MERGEFORMAT </w:instrText>
      </w:r>
      <w:r w:rsidR="00F429F8" w:rsidRPr="00A76C1A">
        <w:rPr>
          <w:bCs/>
        </w:rPr>
      </w:r>
      <w:r w:rsidR="00F429F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7F49DB">
            <w:pPr>
              <w:keepNext/>
              <w:keepLines/>
              <w:widowControl w:val="0"/>
              <w:suppressLineNumbers/>
              <w:spacing w:after="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DD" w:rsidRDefault="004F52DD" w:rsidP="004F52DD">
                  <w:pPr>
                    <w:spacing w:after="0"/>
                    <w:jc w:val="center"/>
                  </w:pPr>
                  <w:r>
                    <w:t>В</w:t>
                  </w:r>
                  <w:r w:rsidRPr="006034F2">
                    <w:t xml:space="preserve">ыполнение дополнительных работ по капитальному ремонту </w:t>
                  </w:r>
                  <w:r>
                    <w:t>системы теплоснабжения</w:t>
                  </w:r>
                  <w:r w:rsidRPr="006034F2">
                    <w:t xml:space="preserve"> многоквартирн</w:t>
                  </w:r>
                  <w:r>
                    <w:t>ого</w:t>
                  </w:r>
                  <w:r w:rsidRPr="006034F2">
                    <w:t xml:space="preserve"> жил</w:t>
                  </w:r>
                  <w:r>
                    <w:t>ого</w:t>
                  </w:r>
                  <w:r w:rsidRPr="006034F2">
                    <w:t xml:space="preserve"> дом</w:t>
                  </w:r>
                  <w:r>
                    <w:t>а</w:t>
                  </w:r>
                  <w:r w:rsidRPr="006034F2">
                    <w:t xml:space="preserve"> расположенн</w:t>
                  </w:r>
                  <w:r>
                    <w:t>ого</w:t>
                  </w:r>
                  <w:r w:rsidRPr="006034F2">
                    <w:t xml:space="preserve"> по адрес</w:t>
                  </w:r>
                  <w:r>
                    <w:t>у</w:t>
                  </w:r>
                </w:p>
                <w:p w:rsidR="004F52DD" w:rsidRPr="006034F2" w:rsidRDefault="004F52DD" w:rsidP="004F52DD">
                  <w:pPr>
                    <w:spacing w:after="0"/>
                    <w:jc w:val="center"/>
                  </w:pPr>
                  <w:r>
                    <w:t>г. Богородицк, ул. Карла Маркса, д.52, кровли многоквартирного жилого дома расположенного по адресу г. Богородицк, ул. Володарского, д.48, сек.А</w:t>
                  </w:r>
                </w:p>
                <w:p w:rsidR="005379E7" w:rsidRPr="008650FB" w:rsidRDefault="005379E7" w:rsidP="00A43E6E">
                  <w:pPr>
                    <w:pStyle w:val="28"/>
                    <w:spacing w:after="0" w:line="276"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F685C" w:rsidRPr="00A76C1A" w:rsidRDefault="004F52DD" w:rsidP="000915FA">
                  <w:pPr>
                    <w:pStyle w:val="28"/>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972912" w:rsidRPr="00972912" w:rsidRDefault="007F49DB" w:rsidP="00A647FA">
            <w:pPr>
              <w:spacing w:after="0"/>
              <w:jc w:val="center"/>
            </w:pPr>
            <w:r>
              <w:t>М</w:t>
            </w:r>
            <w:r w:rsidR="00972912" w:rsidRPr="00972912">
              <w:t>ногоквартирн</w:t>
            </w:r>
            <w:r w:rsidR="004F52DD">
              <w:t>ые</w:t>
            </w:r>
            <w:r w:rsidR="00972912" w:rsidRPr="00972912">
              <w:t xml:space="preserve"> жил</w:t>
            </w:r>
            <w:r w:rsidR="004F52DD">
              <w:t>ые</w:t>
            </w:r>
            <w:r w:rsidR="00972912" w:rsidRPr="00972912">
              <w:t xml:space="preserve"> дом</w:t>
            </w:r>
            <w:r w:rsidR="004F52DD">
              <w:t>а</w:t>
            </w:r>
            <w:r w:rsidR="00972912" w:rsidRPr="00972912">
              <w:t>, расположенны</w:t>
            </w:r>
            <w:r w:rsidR="004F52DD">
              <w:t>е</w:t>
            </w:r>
            <w:r w:rsidR="00972912" w:rsidRPr="00972912">
              <w:t xml:space="preserve"> по адрес</w:t>
            </w:r>
            <w:r w:rsidR="004F52DD">
              <w:t>ам</w:t>
            </w:r>
            <w:r w:rsidR="00972912" w:rsidRPr="00972912">
              <w:t>:</w:t>
            </w:r>
          </w:p>
          <w:p w:rsidR="00EC2089" w:rsidRDefault="004F52DD" w:rsidP="004F52DD">
            <w:pPr>
              <w:spacing w:after="0"/>
              <w:jc w:val="center"/>
            </w:pPr>
            <w:r>
              <w:t>г. Богородицк, ул. Карла Маркса, д.52</w:t>
            </w:r>
          </w:p>
          <w:p w:rsidR="004F52DD" w:rsidRPr="003F0B50" w:rsidRDefault="004F52DD" w:rsidP="004F52DD">
            <w:pPr>
              <w:spacing w:after="0"/>
              <w:jc w:val="center"/>
            </w:pPr>
            <w:r>
              <w:t>г. Богородицк, ул. Володарского, д.48, сек.А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52DD">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4F52DD">
              <w:t>11</w:t>
            </w:r>
            <w:r w:rsidR="00A43E6E" w:rsidRPr="00B366FB">
              <w:t xml:space="preserve"> </w:t>
            </w:r>
            <w:r w:rsidR="00B366FB" w:rsidRPr="00B366FB">
              <w:t>декабря</w:t>
            </w:r>
            <w:r w:rsidRPr="00B366FB">
              <w:rPr>
                <w:color w:val="000000" w:themeColor="text1"/>
              </w:rPr>
              <w:t xml:space="preserve"> 2015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4F52DD">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4F52DD">
              <w:rPr>
                <w:color w:val="000000"/>
              </w:rPr>
              <w:t>392 401,96</w:t>
            </w:r>
            <w:r w:rsidR="00EC2089" w:rsidRPr="00491FA8">
              <w:rPr>
                <w:color w:val="000000"/>
              </w:rPr>
              <w:t xml:space="preserve"> 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F52DD">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4F52DD">
              <w:rPr>
                <w:bCs/>
              </w:rPr>
              <w:t>ых</w:t>
            </w:r>
            <w:r w:rsidR="00C93F98" w:rsidRPr="007B3D60">
              <w:rPr>
                <w:bCs/>
              </w:rPr>
              <w:t xml:space="preserve"> дом</w:t>
            </w:r>
            <w:r w:rsidR="004F52DD">
              <w:rPr>
                <w:bCs/>
              </w:rPr>
              <w:t>ах</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c"/>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50BB3">
              <w:t>11</w:t>
            </w:r>
            <w:r w:rsidR="00EC2089">
              <w:t xml:space="preserve"> </w:t>
            </w:r>
            <w:r w:rsidR="00B366FB">
              <w:t>ноября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850BB3">
              <w:t>17</w:t>
            </w:r>
            <w:r w:rsidR="00EC2089">
              <w:t xml:space="preserve"> </w:t>
            </w:r>
            <w:r w:rsidR="00B366FB">
              <w:t>ноября</w:t>
            </w:r>
            <w:r w:rsidRPr="000B7DFC">
              <w:t xml:space="preserve"> 201</w:t>
            </w:r>
            <w:r w:rsidR="00D303AA" w:rsidRPr="000B7DFC">
              <w:t>5</w:t>
            </w:r>
            <w:r w:rsidRPr="000B7DFC">
              <w:t xml:space="preserve"> года.</w:t>
            </w:r>
          </w:p>
          <w:p w:rsidR="00F22DB3" w:rsidRPr="00A76C1A" w:rsidRDefault="00006AA7" w:rsidP="00850BB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850BB3">
              <w:t>16</w:t>
            </w:r>
            <w:r w:rsidR="00EC2089">
              <w:t xml:space="preserve"> </w:t>
            </w:r>
            <w:r w:rsidR="00B366FB">
              <w:t>ноября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850BB3">
              <w:t>11</w:t>
            </w:r>
            <w:r w:rsidR="00EC2089">
              <w:t xml:space="preserve"> </w:t>
            </w:r>
            <w:r w:rsidR="00B366FB">
              <w:t>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50BB3">
              <w:t>18</w:t>
            </w:r>
            <w:r w:rsidR="00EC2089">
              <w:t xml:space="preserve"> </w:t>
            </w:r>
            <w:r w:rsidR="00B366FB">
              <w:t>ноября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50BB3">
            <w:r w:rsidRPr="00972912">
              <w:t xml:space="preserve">Вскрытие конвертов с заявками на участие в конкурсе состоится   </w:t>
            </w:r>
            <w:r w:rsidR="00850BB3">
              <w:rPr>
                <w:lang w:eastAsia="ru-RU"/>
              </w:rPr>
              <w:t>19</w:t>
            </w:r>
            <w:r w:rsidR="00972912" w:rsidRPr="00972912">
              <w:rPr>
                <w:lang w:eastAsia="ru-RU"/>
              </w:rPr>
              <w:t xml:space="preserve"> </w:t>
            </w:r>
            <w:r w:rsidR="00B366FB">
              <w:rPr>
                <w:lang w:eastAsia="ru-RU"/>
              </w:rPr>
              <w:t>ноября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50BB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50BB3">
              <w:rPr>
                <w:lang w:eastAsia="ru-RU"/>
              </w:rPr>
              <w:t>20</w:t>
            </w:r>
            <w:r w:rsidR="00972912" w:rsidRPr="00972912">
              <w:rPr>
                <w:lang w:eastAsia="ru-RU"/>
              </w:rPr>
              <w:t xml:space="preserve"> </w:t>
            </w:r>
            <w:r w:rsidR="00B366FB">
              <w:rPr>
                <w:lang w:eastAsia="ru-RU"/>
              </w:rPr>
              <w:t>ноября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2"/>
                    <w:tabs>
                      <w:tab w:val="clear" w:pos="1980"/>
                    </w:tabs>
                    <w:ind w:left="0" w:firstLine="0"/>
                  </w:pPr>
                  <w:r w:rsidRPr="00A76C1A">
                    <w:t>Критерий  1. Цена договора</w:t>
                  </w:r>
                </w:p>
                <w:p w:rsidR="00D66360" w:rsidRPr="00A76C1A" w:rsidRDefault="00D66360" w:rsidP="003F0F01">
                  <w:pPr>
                    <w:pStyle w:val="affff2"/>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2"/>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w:t>
                  </w:r>
                  <w:r w:rsidRPr="00E41EEF">
                    <w:lastRenderedPageBreak/>
                    <w:t xml:space="preserve">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c"/>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72912" w:rsidRPr="00A76C1A" w:rsidRDefault="00972912" w:rsidP="00A90CFD">
            <w:pPr>
              <w:suppressAutoHyphens w:val="0"/>
              <w:autoSpaceDE w:val="0"/>
              <w:autoSpaceDN w:val="0"/>
              <w:adjustRightInd w:val="0"/>
              <w:spacing w:after="0"/>
              <w:rPr>
                <w:kern w:val="0"/>
                <w:lang w:eastAsia="ru-RU"/>
              </w:rPr>
            </w:pP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pt;height:36.25pt" o:ole="">
                  <v:imagedata r:id="rId10" o:title=""/>
                </v:shape>
                <o:OLEObject Type="Embed" ProgID="Equation.3" ShapeID="_x0000_i1025" DrawAspect="Content" ObjectID="_150874101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EC2089" w:rsidRDefault="00EC2089" w:rsidP="00A90CFD">
            <w:pPr>
              <w:widowControl w:val="0"/>
              <w:suppressAutoHyphens w:val="0"/>
              <w:spacing w:after="0"/>
              <w:rPr>
                <w:rFonts w:eastAsia="MS Mincho"/>
                <w:kern w:val="0"/>
                <w:lang w:eastAsia="ja-JP"/>
              </w:rPr>
            </w:pP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42137" w:rsidRPr="00A76C1A" w:rsidRDefault="00B42137"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D66360" w:rsidRPr="00A76C1A" w:rsidRDefault="00D66360" w:rsidP="00A90CFD">
            <w:pPr>
              <w:widowControl w:val="0"/>
              <w:suppressAutoHyphens w:val="0"/>
              <w:autoSpaceDE w:val="0"/>
              <w:autoSpaceDN w:val="0"/>
              <w:adjustRightInd w:val="0"/>
              <w:spacing w:after="0"/>
              <w:rPr>
                <w:rFonts w:eastAsia="MS Mincho"/>
                <w:kern w:val="0"/>
                <w:lang w:eastAsia="ja-JP"/>
              </w:rPr>
            </w:pP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w:t>
                  </w:r>
                  <w:r w:rsidRPr="00E41EEF">
                    <w:lastRenderedPageBreak/>
                    <w:t xml:space="preserve">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lastRenderedPageBreak/>
              <w:t xml:space="preserve">                                      </w:t>
            </w:r>
            <w:r w:rsidRPr="00A76C1A">
              <w:rPr>
                <w:rFonts w:eastAsia="MS Mincho"/>
                <w:kern w:val="0"/>
                <w:lang w:val="en-US" w:eastAsia="ja-JP"/>
              </w:rPr>
              <w:t>i       i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EC2089" w:rsidRPr="00A76C1A" w:rsidRDefault="00EC2089" w:rsidP="00A90CFD">
            <w:pPr>
              <w:tabs>
                <w:tab w:val="num" w:pos="1260"/>
              </w:tabs>
              <w:spacing w:after="0"/>
              <w:rPr>
                <w:rFonts w:eastAsia="MS Mincho"/>
                <w:kern w:val="0"/>
                <w:lang w:eastAsia="ja-JP"/>
              </w:rPr>
            </w:pP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A90CFD">
            <w:pPr>
              <w:tabs>
                <w:tab w:val="num" w:pos="1260"/>
              </w:tabs>
              <w:spacing w:after="0"/>
              <w:rPr>
                <w:rFonts w:eastAsia="MS Mincho"/>
                <w:kern w:val="0"/>
                <w:lang w:eastAsia="ja-JP"/>
              </w:rPr>
            </w:pP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EC2089" w:rsidRDefault="00EC2089" w:rsidP="00BD6F89">
            <w:pPr>
              <w:suppressAutoHyphens w:val="0"/>
              <w:spacing w:after="0"/>
              <w:rPr>
                <w:rFonts w:eastAsia="MS Mincho"/>
                <w:kern w:val="0"/>
                <w:lang w:eastAsia="ja-JP"/>
              </w:rPr>
            </w:pP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EC2089" w:rsidRDefault="00EC2089" w:rsidP="00BD6F89">
            <w:pPr>
              <w:suppressAutoHyphens w:val="0"/>
              <w:spacing w:after="0"/>
              <w:rPr>
                <w:rFonts w:eastAsia="MS Mincho"/>
                <w:kern w:val="0"/>
                <w:lang w:eastAsia="ja-JP"/>
              </w:rPr>
            </w:pP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1622D2">
        <w:rPr>
          <w:bCs/>
        </w:rPr>
        <w:t>ых</w:t>
      </w:r>
      <w:r w:rsidRPr="00A76C1A">
        <w:rPr>
          <w:bCs/>
        </w:rPr>
        <w:t xml:space="preserve"> дом</w:t>
      </w:r>
      <w:r w:rsidR="001622D2">
        <w:rPr>
          <w:bCs/>
        </w:rPr>
        <w:t>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1622D2">
        <w:t>и</w:t>
      </w:r>
      <w:r w:rsidRPr="00A76C1A">
        <w:t xml:space="preserve"> сметным</w:t>
      </w:r>
      <w:r w:rsidR="001622D2">
        <w:t>и</w:t>
      </w:r>
      <w:r w:rsidRPr="00A76C1A">
        <w:t xml:space="preserve"> расч</w:t>
      </w:r>
      <w:r w:rsidR="006312C7" w:rsidRPr="00A76C1A">
        <w:t>ет</w:t>
      </w:r>
      <w:r w:rsidR="001622D2">
        <w:t>ами</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1622D2">
        <w:t>ы</w:t>
      </w:r>
      <w:r w:rsidRPr="00B42137">
        <w:t xml:space="preserve"> размещен</w:t>
      </w:r>
      <w:r w:rsidR="001622D2">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W w:w="5000" w:type="pct"/>
        <w:tblLook w:val="04A0"/>
      </w:tblPr>
      <w:tblGrid>
        <w:gridCol w:w="840"/>
        <w:gridCol w:w="6452"/>
        <w:gridCol w:w="2278"/>
      </w:tblGrid>
      <w:tr w:rsidR="007344F2" w:rsidRPr="00B42137" w:rsidTr="007344F2">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44F2" w:rsidRPr="00B42137" w:rsidRDefault="007344F2" w:rsidP="007344F2">
            <w:pPr>
              <w:suppressAutoHyphens w:val="0"/>
              <w:spacing w:after="0"/>
              <w:jc w:val="center"/>
              <w:rPr>
                <w:color w:val="000000"/>
                <w:kern w:val="0"/>
                <w:lang w:eastAsia="ru-RU"/>
              </w:rPr>
            </w:pPr>
            <w:r w:rsidRPr="00B42137">
              <w:rPr>
                <w:color w:val="000000"/>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7344F2" w:rsidRPr="00B42137" w:rsidRDefault="007344F2" w:rsidP="007344F2">
            <w:pPr>
              <w:suppressAutoHyphens w:val="0"/>
              <w:spacing w:after="0"/>
              <w:jc w:val="center"/>
              <w:rPr>
                <w:color w:val="000000"/>
                <w:kern w:val="0"/>
                <w:lang w:eastAsia="ru-RU"/>
              </w:rPr>
            </w:pPr>
            <w:r w:rsidRPr="00B42137">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7344F2" w:rsidRPr="00B42137" w:rsidRDefault="007344F2" w:rsidP="007344F2">
            <w:pPr>
              <w:suppressAutoHyphens w:val="0"/>
              <w:spacing w:after="0"/>
              <w:jc w:val="center"/>
              <w:rPr>
                <w:color w:val="000000"/>
                <w:kern w:val="0"/>
                <w:lang w:eastAsia="ru-RU"/>
              </w:rPr>
            </w:pPr>
            <w:r w:rsidRPr="00B42137">
              <w:rPr>
                <w:color w:val="000000"/>
                <w:kern w:val="0"/>
                <w:lang w:eastAsia="ru-RU"/>
              </w:rPr>
              <w:t>Стоимость объекта в руб.</w:t>
            </w:r>
          </w:p>
        </w:tc>
      </w:tr>
      <w:tr w:rsidR="007344F2" w:rsidRPr="00B42137"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B42137" w:rsidRDefault="007344F2" w:rsidP="007344F2">
            <w:pPr>
              <w:suppressAutoHyphens w:val="0"/>
              <w:spacing w:after="0"/>
              <w:jc w:val="right"/>
              <w:rPr>
                <w:color w:val="000000"/>
                <w:kern w:val="0"/>
                <w:lang w:eastAsia="ru-RU"/>
              </w:rPr>
            </w:pPr>
            <w:r w:rsidRPr="00B42137">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7344F2" w:rsidRPr="00B42137" w:rsidRDefault="001622D2" w:rsidP="00D66360">
            <w:pPr>
              <w:suppressAutoHyphens w:val="0"/>
              <w:spacing w:after="0"/>
              <w:jc w:val="left"/>
              <w:rPr>
                <w:color w:val="000000"/>
                <w:kern w:val="0"/>
                <w:lang w:eastAsia="ru-RU"/>
              </w:rPr>
            </w:pPr>
            <w:r>
              <w:rPr>
                <w:color w:val="000000"/>
                <w:kern w:val="0"/>
                <w:lang w:eastAsia="ru-RU"/>
              </w:rPr>
              <w:t>г. Богородицк, ул. Карла Маркса, д.52</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B42137" w:rsidRDefault="001622D2" w:rsidP="00CA5B57">
            <w:pPr>
              <w:suppressAutoHyphens w:val="0"/>
              <w:spacing w:after="0"/>
              <w:jc w:val="right"/>
              <w:rPr>
                <w:color w:val="000000"/>
                <w:kern w:val="0"/>
                <w:lang w:eastAsia="ru-RU"/>
              </w:rPr>
            </w:pPr>
            <w:r>
              <w:rPr>
                <w:color w:val="000000"/>
                <w:kern w:val="0"/>
                <w:lang w:eastAsia="ru-RU"/>
              </w:rPr>
              <w:t>269 609,02</w:t>
            </w:r>
          </w:p>
        </w:tc>
      </w:tr>
      <w:tr w:rsidR="001622D2" w:rsidRPr="00B42137"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1622D2" w:rsidRPr="00B42137" w:rsidRDefault="001622D2" w:rsidP="007344F2">
            <w:pPr>
              <w:suppressAutoHyphens w:val="0"/>
              <w:spacing w:after="0"/>
              <w:jc w:val="right"/>
              <w:rPr>
                <w:color w:val="000000"/>
                <w:kern w:val="0"/>
                <w:lang w:eastAsia="ru-RU"/>
              </w:rPr>
            </w:pPr>
            <w:r>
              <w:rPr>
                <w:color w:val="000000"/>
                <w:kern w:val="0"/>
                <w:lang w:eastAsia="ru-RU"/>
              </w:rPr>
              <w:t>2</w:t>
            </w:r>
          </w:p>
        </w:tc>
        <w:tc>
          <w:tcPr>
            <w:tcW w:w="3371" w:type="pct"/>
            <w:tcBorders>
              <w:top w:val="nil"/>
              <w:left w:val="nil"/>
              <w:bottom w:val="single" w:sz="4" w:space="0" w:color="auto"/>
              <w:right w:val="single" w:sz="4" w:space="0" w:color="auto"/>
            </w:tcBorders>
            <w:shd w:val="clear" w:color="auto" w:fill="auto"/>
            <w:noWrap/>
            <w:vAlign w:val="bottom"/>
            <w:hideMark/>
          </w:tcPr>
          <w:p w:rsidR="001622D2" w:rsidRDefault="001622D2" w:rsidP="00D66360">
            <w:pPr>
              <w:suppressAutoHyphens w:val="0"/>
              <w:spacing w:after="0"/>
              <w:jc w:val="left"/>
            </w:pPr>
            <w:r>
              <w:rPr>
                <w:color w:val="000000"/>
                <w:kern w:val="0"/>
                <w:lang w:eastAsia="ru-RU"/>
              </w:rPr>
              <w:t>г. Богородицк, ул. Володарского, д.48, сек. А</w:t>
            </w:r>
          </w:p>
        </w:tc>
        <w:tc>
          <w:tcPr>
            <w:tcW w:w="1190" w:type="pct"/>
            <w:tcBorders>
              <w:top w:val="nil"/>
              <w:left w:val="nil"/>
              <w:bottom w:val="single" w:sz="4" w:space="0" w:color="auto"/>
              <w:right w:val="single" w:sz="4" w:space="0" w:color="auto"/>
            </w:tcBorders>
            <w:shd w:val="clear" w:color="auto" w:fill="auto"/>
            <w:noWrap/>
            <w:vAlign w:val="bottom"/>
            <w:hideMark/>
          </w:tcPr>
          <w:p w:rsidR="001622D2" w:rsidRDefault="001622D2" w:rsidP="00CA5B57">
            <w:pPr>
              <w:suppressAutoHyphens w:val="0"/>
              <w:spacing w:after="0"/>
              <w:jc w:val="right"/>
              <w:rPr>
                <w:color w:val="000000"/>
                <w:kern w:val="0"/>
                <w:lang w:eastAsia="ru-RU"/>
              </w:rPr>
            </w:pPr>
            <w:r>
              <w:rPr>
                <w:color w:val="000000"/>
                <w:kern w:val="0"/>
                <w:lang w:eastAsia="ru-RU"/>
              </w:rPr>
              <w:t>122 792,94</w:t>
            </w:r>
          </w:p>
        </w:tc>
      </w:tr>
      <w:tr w:rsidR="007344F2" w:rsidRPr="00B42137" w:rsidTr="007344F2">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B42137" w:rsidRDefault="007344F2" w:rsidP="007344F2">
            <w:pPr>
              <w:suppressAutoHyphens w:val="0"/>
              <w:spacing w:after="0"/>
              <w:jc w:val="left"/>
              <w:rPr>
                <w:color w:val="000000"/>
                <w:kern w:val="0"/>
                <w:lang w:eastAsia="ru-RU"/>
              </w:rPr>
            </w:pPr>
            <w:r w:rsidRPr="00B42137">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7344F2" w:rsidRPr="00B42137" w:rsidRDefault="007344F2" w:rsidP="007344F2">
            <w:pPr>
              <w:suppressAutoHyphens w:val="0"/>
              <w:spacing w:after="0"/>
              <w:jc w:val="right"/>
              <w:rPr>
                <w:b/>
                <w:color w:val="000000"/>
                <w:kern w:val="0"/>
                <w:lang w:eastAsia="ru-RU"/>
              </w:rPr>
            </w:pPr>
            <w:r w:rsidRPr="00B42137">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491FA8" w:rsidRDefault="001622D2" w:rsidP="00CA5B57">
            <w:pPr>
              <w:suppressAutoHyphens w:val="0"/>
              <w:spacing w:after="0"/>
              <w:jc w:val="right"/>
              <w:rPr>
                <w:b/>
                <w:color w:val="000000"/>
                <w:kern w:val="0"/>
                <w:lang w:eastAsia="ru-RU"/>
              </w:rPr>
            </w:pPr>
            <w:r>
              <w:rPr>
                <w:b/>
                <w:color w:val="000000"/>
                <w:kern w:val="0"/>
                <w:lang w:eastAsia="ru-RU"/>
              </w:rPr>
              <w:t>392 401,96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Pr="00A76C1A"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4A0796" w:rsidRDefault="004A0796" w:rsidP="004A0796">
      <w:pPr>
        <w:pStyle w:val="afff"/>
      </w:pPr>
    </w:p>
    <w:p w:rsidR="004A0796" w:rsidRPr="000729E2" w:rsidRDefault="004A0796" w:rsidP="004A0796">
      <w:pPr>
        <w:ind w:firstLine="720"/>
        <w:contextualSpacing/>
        <w:jc w:val="center"/>
        <w:rPr>
          <w:b/>
          <w:sz w:val="20"/>
          <w:szCs w:val="20"/>
        </w:rPr>
      </w:pPr>
      <w:r w:rsidRPr="000729E2">
        <w:rPr>
          <w:b/>
          <w:sz w:val="20"/>
          <w:szCs w:val="20"/>
        </w:rPr>
        <w:t>Договор №</w:t>
      </w:r>
    </w:p>
    <w:p w:rsidR="004A0796" w:rsidRPr="000729E2" w:rsidRDefault="004A0796" w:rsidP="004A0796">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w:t>
      </w:r>
      <w:r w:rsidR="00242ED3">
        <w:rPr>
          <w:b/>
          <w:sz w:val="20"/>
          <w:szCs w:val="20"/>
        </w:rPr>
        <w:t>ых</w:t>
      </w:r>
      <w:r w:rsidRPr="000729E2">
        <w:rPr>
          <w:b/>
          <w:sz w:val="20"/>
          <w:szCs w:val="20"/>
        </w:rPr>
        <w:t xml:space="preserve"> дом</w:t>
      </w:r>
      <w:r w:rsidR="00242ED3">
        <w:rPr>
          <w:b/>
          <w:sz w:val="20"/>
          <w:szCs w:val="20"/>
        </w:rPr>
        <w:t>ах</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A0796" w:rsidRPr="000729E2" w:rsidRDefault="004A0796" w:rsidP="004A0796">
      <w:pPr>
        <w:ind w:firstLine="720"/>
        <w:contextualSpacing/>
        <w:rPr>
          <w:b/>
          <w:sz w:val="20"/>
          <w:szCs w:val="20"/>
          <w:highlight w:val="yellow"/>
        </w:rPr>
      </w:pPr>
    </w:p>
    <w:p w:rsidR="004A0796" w:rsidRPr="000729E2" w:rsidRDefault="004A0796" w:rsidP="004A0796">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jc w:val="center"/>
        <w:rPr>
          <w:b/>
          <w:sz w:val="20"/>
          <w:szCs w:val="20"/>
        </w:rPr>
      </w:pPr>
      <w:r>
        <w:rPr>
          <w:b/>
          <w:sz w:val="20"/>
          <w:szCs w:val="20"/>
        </w:rPr>
        <w:t xml:space="preserve">1.                     </w:t>
      </w:r>
      <w:r w:rsidRPr="000729E2">
        <w:rPr>
          <w:b/>
          <w:sz w:val="20"/>
          <w:szCs w:val="20"/>
        </w:rPr>
        <w:t>ПРЕДМЕТ ДОГОВОРА</w:t>
      </w:r>
    </w:p>
    <w:p w:rsidR="004A0796" w:rsidRPr="00242ED3" w:rsidRDefault="00242ED3" w:rsidP="00242ED3">
      <w:pPr>
        <w:spacing w:after="0"/>
        <w:ind w:firstLine="708"/>
        <w:rPr>
          <w:sz w:val="20"/>
          <w:szCs w:val="20"/>
        </w:rPr>
      </w:pPr>
      <w:r>
        <w:rPr>
          <w:sz w:val="20"/>
          <w:szCs w:val="20"/>
        </w:rPr>
        <w:t xml:space="preserve">1.1. </w:t>
      </w:r>
      <w:r w:rsidR="004A0796" w:rsidRPr="00242ED3">
        <w:rPr>
          <w:sz w:val="20"/>
          <w:szCs w:val="20"/>
        </w:rPr>
        <w:t xml:space="preserve">Подрядчик обязуется выполнить </w:t>
      </w:r>
      <w:r w:rsidRPr="00242ED3">
        <w:rPr>
          <w:sz w:val="20"/>
          <w:szCs w:val="20"/>
        </w:rPr>
        <w:t>дополнительны</w:t>
      </w:r>
      <w:r>
        <w:rPr>
          <w:sz w:val="20"/>
          <w:szCs w:val="20"/>
        </w:rPr>
        <w:t>е</w:t>
      </w:r>
      <w:r w:rsidRPr="00242ED3">
        <w:rPr>
          <w:sz w:val="20"/>
          <w:szCs w:val="20"/>
        </w:rPr>
        <w:t xml:space="preserve"> работ</w:t>
      </w:r>
      <w:r>
        <w:rPr>
          <w:sz w:val="20"/>
          <w:szCs w:val="20"/>
        </w:rPr>
        <w:t>ы</w:t>
      </w:r>
      <w:r w:rsidRPr="00242ED3">
        <w:rPr>
          <w:sz w:val="20"/>
          <w:szCs w:val="20"/>
        </w:rPr>
        <w:t xml:space="preserve"> по капитальному ремонту системы теплоснабжения многоквартирного жилого дома расположенного по адресу</w:t>
      </w:r>
      <w:r>
        <w:rPr>
          <w:sz w:val="20"/>
          <w:szCs w:val="20"/>
        </w:rPr>
        <w:t xml:space="preserve"> </w:t>
      </w:r>
      <w:r w:rsidRPr="00242ED3">
        <w:rPr>
          <w:sz w:val="20"/>
          <w:szCs w:val="20"/>
        </w:rPr>
        <w:t>г. Богородицк, ул. Карла Маркса, д.52, кровли многоквартирного жилого дома расположенного по адресу г. Богородицк, ул. Володарского, д.48, сек.А</w:t>
      </w:r>
      <w:r w:rsidR="004A0796" w:rsidRPr="00242ED3">
        <w:rPr>
          <w:kern w:val="2"/>
          <w:sz w:val="20"/>
          <w:szCs w:val="20"/>
        </w:rPr>
        <w:t xml:space="preserve">, </w:t>
      </w:r>
      <w:r w:rsidR="004A0796" w:rsidRPr="00242ED3">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A0796" w:rsidRPr="000729E2" w:rsidRDefault="004A0796" w:rsidP="004A0796">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A0796" w:rsidRPr="000729E2" w:rsidRDefault="004A0796" w:rsidP="004A0796">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A0796" w:rsidRPr="000729E2" w:rsidRDefault="004A0796" w:rsidP="004A0796">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A0796" w:rsidRPr="000729E2" w:rsidRDefault="004A0796" w:rsidP="004A0796">
      <w:pPr>
        <w:ind w:firstLine="720"/>
        <w:contextualSpacing/>
        <w:rPr>
          <w:rFonts w:eastAsia="Calibri"/>
          <w:b/>
          <w:color w:val="000000"/>
          <w:sz w:val="20"/>
          <w:szCs w:val="20"/>
        </w:rPr>
      </w:pPr>
    </w:p>
    <w:p w:rsidR="004A0796" w:rsidRPr="002775F1" w:rsidRDefault="004A0796" w:rsidP="004A0796">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A0796" w:rsidRPr="000729E2" w:rsidRDefault="004A0796" w:rsidP="004A0796">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A0796" w:rsidRPr="000729E2" w:rsidRDefault="004A0796" w:rsidP="004A0796">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A0796" w:rsidRPr="00D04881" w:rsidRDefault="004A0796" w:rsidP="004A0796">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A0796" w:rsidRPr="000729E2" w:rsidRDefault="004A0796" w:rsidP="004A0796">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4A0796" w:rsidRPr="000729E2" w:rsidRDefault="004A0796" w:rsidP="004A0796">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A0796" w:rsidRPr="00E41EEF" w:rsidRDefault="004A0796" w:rsidP="004A0796">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A0796" w:rsidRPr="00E41EEF" w:rsidRDefault="004A0796" w:rsidP="004A0796">
      <w:pPr>
        <w:ind w:firstLine="709"/>
        <w:contextualSpacing/>
        <w:rPr>
          <w:sz w:val="20"/>
          <w:szCs w:val="20"/>
        </w:rPr>
      </w:pPr>
      <w:r w:rsidRPr="00E41EEF">
        <w:rPr>
          <w:sz w:val="20"/>
          <w:szCs w:val="20"/>
        </w:rPr>
        <w:lastRenderedPageBreak/>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оформленных в соответствии с п. 2.3. настоящего Договора, а также </w:t>
      </w:r>
      <w:r w:rsidRPr="00E41EEF">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A0796" w:rsidRPr="00E41EEF" w:rsidRDefault="004A0796" w:rsidP="004A0796">
      <w:pPr>
        <w:ind w:right="23" w:firstLine="709"/>
        <w:contextualSpacing/>
        <w:rPr>
          <w:sz w:val="20"/>
          <w:szCs w:val="20"/>
        </w:rPr>
      </w:pP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A0796" w:rsidRPr="00E41EEF" w:rsidRDefault="004A0796" w:rsidP="004A0796">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A0796" w:rsidRPr="00E41EEF" w:rsidRDefault="004A0796" w:rsidP="004A0796">
      <w:pPr>
        <w:ind w:firstLine="720"/>
        <w:contextualSpacing/>
        <w:rPr>
          <w:sz w:val="20"/>
          <w:szCs w:val="20"/>
        </w:rPr>
      </w:pPr>
      <w:r w:rsidRPr="00E41EEF">
        <w:rPr>
          <w:sz w:val="20"/>
          <w:szCs w:val="20"/>
        </w:rPr>
        <w:t>- начало работ – ______________________.</w:t>
      </w:r>
    </w:p>
    <w:p w:rsidR="004A0796" w:rsidRPr="00E41EEF" w:rsidRDefault="004A0796" w:rsidP="004A0796">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right="23" w:firstLine="720"/>
        <w:contextualSpacing/>
        <w:rPr>
          <w:sz w:val="20"/>
          <w:szCs w:val="20"/>
        </w:rPr>
      </w:pPr>
      <w:r w:rsidRPr="00E41EEF">
        <w:rPr>
          <w:color w:val="000000"/>
          <w:sz w:val="20"/>
          <w:szCs w:val="20"/>
        </w:rPr>
        <w:t>3.</w:t>
      </w:r>
      <w:r>
        <w:rPr>
          <w:color w:val="000000"/>
          <w:sz w:val="20"/>
          <w:szCs w:val="20"/>
        </w:rPr>
        <w:t>3</w:t>
      </w:r>
      <w:r w:rsidRPr="00E41EEF">
        <w:rPr>
          <w:color w:val="000000"/>
          <w:sz w:val="20"/>
          <w:szCs w:val="20"/>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A0796" w:rsidRPr="00E41EEF" w:rsidRDefault="004A0796" w:rsidP="004A0796">
      <w:pPr>
        <w:ind w:right="23"/>
        <w:contextualSpacing/>
        <w:rPr>
          <w:rFonts w:eastAsia="Calibri"/>
          <w:b/>
          <w:sz w:val="20"/>
          <w:szCs w:val="20"/>
        </w:rPr>
      </w:pPr>
    </w:p>
    <w:p w:rsidR="004A0796" w:rsidRPr="00E41EEF" w:rsidRDefault="004A0796" w:rsidP="004A0796">
      <w:pPr>
        <w:ind w:right="23"/>
        <w:contextualSpacing/>
        <w:rPr>
          <w:rFonts w:eastAsia="Calibri"/>
          <w:b/>
          <w:sz w:val="20"/>
          <w:szCs w:val="20"/>
        </w:rPr>
      </w:pPr>
    </w:p>
    <w:p w:rsidR="004A0796" w:rsidRPr="00E41EEF" w:rsidRDefault="004A0796" w:rsidP="004A0796">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A0796" w:rsidRPr="00E41EEF" w:rsidRDefault="004A0796" w:rsidP="004A0796">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A0796" w:rsidRPr="00E41EEF" w:rsidRDefault="004A0796" w:rsidP="004A0796">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A0796" w:rsidRPr="00E41EEF" w:rsidRDefault="004A0796" w:rsidP="004A0796">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A0796" w:rsidRPr="00E41EEF" w:rsidRDefault="004A0796" w:rsidP="004A0796">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A0796" w:rsidRPr="00E41EEF" w:rsidRDefault="004A0796" w:rsidP="004A0796">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A0796" w:rsidRPr="00E41EEF" w:rsidRDefault="004A0796" w:rsidP="004A0796">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A0796" w:rsidRPr="00E41EEF" w:rsidRDefault="004A0796" w:rsidP="004A0796">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A0796" w:rsidRPr="00E41EEF" w:rsidRDefault="004A0796" w:rsidP="004A0796">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A0796" w:rsidRPr="00E41EEF" w:rsidRDefault="004A0796" w:rsidP="004A0796">
      <w:pPr>
        <w:ind w:firstLine="720"/>
        <w:contextualSpacing/>
        <w:rPr>
          <w:sz w:val="20"/>
          <w:szCs w:val="20"/>
        </w:rPr>
      </w:pPr>
      <w:r w:rsidRPr="00E41EEF">
        <w:rPr>
          <w:spacing w:val="2"/>
          <w:sz w:val="20"/>
          <w:szCs w:val="20"/>
        </w:rPr>
        <w:lastRenderedPageBreak/>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A0796" w:rsidRPr="00E41EEF" w:rsidRDefault="004A0796" w:rsidP="004A0796">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A0796" w:rsidRPr="00E41EEF" w:rsidRDefault="004A0796" w:rsidP="004A0796">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A0796" w:rsidRPr="00E41EEF" w:rsidRDefault="004A0796" w:rsidP="004A0796">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A0796" w:rsidRPr="00E41EEF" w:rsidRDefault="004A0796" w:rsidP="004A0796">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A0796" w:rsidRPr="00E41EEF" w:rsidRDefault="004A0796" w:rsidP="004A0796">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A0796" w:rsidRPr="00E41EEF" w:rsidRDefault="004A0796" w:rsidP="004A0796">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A0796" w:rsidRPr="00E41EEF" w:rsidRDefault="004A0796" w:rsidP="004A0796">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A0796" w:rsidRPr="00E41EEF" w:rsidRDefault="004A0796" w:rsidP="004A0796">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A0796" w:rsidRPr="00E41EEF" w:rsidRDefault="004A0796" w:rsidP="004A0796">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A0796" w:rsidRPr="00E41EEF" w:rsidRDefault="004A0796" w:rsidP="004A0796">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A0796" w:rsidRPr="00E41EEF" w:rsidRDefault="004A0796" w:rsidP="004A0796">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26" w:name="OLE_LINK63"/>
      <w:bookmarkStart w:id="127"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26"/>
    <w:bookmarkEnd w:id="127"/>
    <w:p w:rsidR="004A0796" w:rsidRPr="00E41EEF" w:rsidRDefault="004A0796" w:rsidP="004A0796">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A0796" w:rsidRPr="00E41EEF" w:rsidRDefault="004A0796" w:rsidP="004A0796">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A0796" w:rsidRPr="00E41EEF" w:rsidRDefault="004A0796" w:rsidP="004A0796">
      <w:pPr>
        <w:ind w:right="23" w:firstLine="720"/>
        <w:contextualSpacing/>
        <w:rPr>
          <w:sz w:val="20"/>
          <w:szCs w:val="20"/>
        </w:rPr>
      </w:pPr>
      <w:r w:rsidRPr="00E41EEF">
        <w:rPr>
          <w:sz w:val="20"/>
          <w:szCs w:val="20"/>
        </w:rPr>
        <w:t>4.1.22. Подрядчик подтверждает что:</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A0796" w:rsidRPr="00E41EEF" w:rsidRDefault="004A0796" w:rsidP="004A0796">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A0796" w:rsidRPr="00E41EEF" w:rsidRDefault="004A0796" w:rsidP="004A0796">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A0796" w:rsidRPr="00E41EEF" w:rsidRDefault="004A0796" w:rsidP="004A0796">
      <w:pPr>
        <w:ind w:right="23" w:firstLine="720"/>
        <w:contextualSpacing/>
        <w:rPr>
          <w:sz w:val="20"/>
          <w:szCs w:val="20"/>
        </w:rPr>
      </w:pPr>
      <w:r w:rsidRPr="00E41EEF">
        <w:rPr>
          <w:sz w:val="20"/>
          <w:szCs w:val="20"/>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w:t>
      </w:r>
      <w:r w:rsidRPr="00E41EEF">
        <w:rPr>
          <w:sz w:val="20"/>
          <w:szCs w:val="20"/>
        </w:rPr>
        <w:lastRenderedPageBreak/>
        <w:t>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A0796" w:rsidRPr="00E41EEF" w:rsidRDefault="004A0796" w:rsidP="004A0796">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A0796" w:rsidRPr="00E41EEF" w:rsidRDefault="004A0796" w:rsidP="004A0796">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A0796" w:rsidRPr="00E41EEF" w:rsidRDefault="004A0796" w:rsidP="004A0796">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A0796" w:rsidRPr="00E41EEF" w:rsidRDefault="004A0796" w:rsidP="004A0796">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A0796" w:rsidRPr="00E41EEF" w:rsidRDefault="004A0796" w:rsidP="004A0796">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A0796" w:rsidRPr="00E41EEF" w:rsidRDefault="004A0796" w:rsidP="004A0796">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sz w:val="20"/>
          <w:szCs w:val="20"/>
        </w:rPr>
      </w:pPr>
      <w:r w:rsidRPr="00E41EEF">
        <w:rPr>
          <w:b/>
          <w:sz w:val="20"/>
          <w:szCs w:val="20"/>
        </w:rPr>
        <w:t>4.3. Заказчик обязуется:</w:t>
      </w:r>
    </w:p>
    <w:p w:rsidR="004A0796" w:rsidRPr="00E41EEF" w:rsidRDefault="004A0796" w:rsidP="004A0796">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A0796" w:rsidRPr="00E41EEF" w:rsidRDefault="004A0796" w:rsidP="004A0796">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A0796" w:rsidRPr="00E41EEF" w:rsidRDefault="004A0796" w:rsidP="004A0796">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A0796" w:rsidRPr="00E41EEF" w:rsidRDefault="004A0796" w:rsidP="004A0796">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bCs/>
          <w:sz w:val="20"/>
          <w:szCs w:val="20"/>
        </w:rPr>
      </w:pPr>
      <w:r w:rsidRPr="00E41EEF">
        <w:rPr>
          <w:b/>
          <w:bCs/>
          <w:sz w:val="20"/>
          <w:szCs w:val="20"/>
        </w:rPr>
        <w:t>4.4. Заказчик имеет право:</w:t>
      </w:r>
    </w:p>
    <w:p w:rsidR="004A0796" w:rsidRPr="00E41EEF" w:rsidRDefault="004A0796" w:rsidP="004A0796">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A0796" w:rsidRPr="00E41EEF" w:rsidRDefault="004A0796" w:rsidP="004A0796">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A0796" w:rsidRPr="00E41EEF" w:rsidRDefault="004A0796" w:rsidP="004A0796">
      <w:pPr>
        <w:ind w:firstLine="709"/>
        <w:contextualSpacing/>
        <w:rPr>
          <w:sz w:val="20"/>
          <w:szCs w:val="20"/>
        </w:rPr>
      </w:pPr>
      <w:r w:rsidRPr="00E41EEF">
        <w:rPr>
          <w:sz w:val="20"/>
          <w:szCs w:val="20"/>
        </w:rPr>
        <w:t>- нарушения технологии выполняемых работ;</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A0796" w:rsidRPr="00E41EEF" w:rsidRDefault="004A0796" w:rsidP="004A0796">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A0796" w:rsidRPr="00E41EEF" w:rsidRDefault="004A0796" w:rsidP="004A0796">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A0796" w:rsidRPr="00E41EEF" w:rsidRDefault="004A0796" w:rsidP="004A0796">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A0796" w:rsidRPr="00E41EEF" w:rsidRDefault="004A0796" w:rsidP="004A0796">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A0796" w:rsidRPr="00E41EEF" w:rsidRDefault="004A0796" w:rsidP="004A0796">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A0796" w:rsidRPr="00E41EEF" w:rsidRDefault="004A0796" w:rsidP="004A0796">
      <w:pPr>
        <w:ind w:firstLine="720"/>
        <w:contextualSpacing/>
        <w:rPr>
          <w:sz w:val="20"/>
          <w:szCs w:val="20"/>
        </w:rPr>
      </w:pPr>
      <w:r w:rsidRPr="00897C8A">
        <w:rPr>
          <w:spacing w:val="2"/>
          <w:sz w:val="20"/>
          <w:szCs w:val="20"/>
        </w:rPr>
        <w:t xml:space="preserve">5.1. </w:t>
      </w:r>
      <w:r w:rsidRPr="00897C8A">
        <w:rPr>
          <w:sz w:val="20"/>
          <w:szCs w:val="20"/>
        </w:rPr>
        <w:t>Приемка выполненных работ осуществляется поэтапно с оплатой за фактически выполненные работы.</w:t>
      </w:r>
    </w:p>
    <w:p w:rsidR="004A0796" w:rsidRPr="00E41EEF" w:rsidRDefault="004A0796" w:rsidP="004A0796">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A0796" w:rsidRPr="00E41EEF" w:rsidRDefault="004A0796" w:rsidP="004A0796">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A0796" w:rsidRPr="00E41EEF" w:rsidRDefault="004A0796" w:rsidP="004A0796">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A0796" w:rsidRPr="00E41EEF" w:rsidRDefault="004A0796" w:rsidP="004A0796">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A0796" w:rsidRPr="00E41EEF" w:rsidRDefault="004A0796" w:rsidP="004A0796">
      <w:pPr>
        <w:widowControl w:val="0"/>
        <w:autoSpaceDE w:val="0"/>
        <w:autoSpaceDN w:val="0"/>
        <w:adjustRightInd w:val="0"/>
        <w:ind w:firstLine="720"/>
        <w:contextualSpacing/>
        <w:rPr>
          <w:sz w:val="20"/>
          <w:szCs w:val="20"/>
        </w:rPr>
      </w:pPr>
      <w:r w:rsidRPr="00E41EEF">
        <w:rPr>
          <w:sz w:val="20"/>
          <w:szCs w:val="20"/>
        </w:rPr>
        <w:lastRenderedPageBreak/>
        <w:t>5.6. Окончательно по настоящему договору работы</w:t>
      </w:r>
      <w:r>
        <w:rPr>
          <w:sz w:val="20"/>
          <w:szCs w:val="20"/>
        </w:rPr>
        <w:t xml:space="preserve"> </w:t>
      </w:r>
      <w:r w:rsidRPr="00E41EEF">
        <w:rPr>
          <w:sz w:val="20"/>
          <w:szCs w:val="20"/>
        </w:rPr>
        <w:t>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A0796" w:rsidRPr="00E41EEF" w:rsidRDefault="004A0796" w:rsidP="004A0796">
      <w:pPr>
        <w:ind w:firstLine="720"/>
        <w:contextualSpacing/>
        <w:rPr>
          <w:sz w:val="20"/>
          <w:szCs w:val="20"/>
        </w:rPr>
      </w:pPr>
      <w:r w:rsidRPr="00E41EEF">
        <w:rPr>
          <w:sz w:val="20"/>
          <w:szCs w:val="20"/>
        </w:rPr>
        <w:t>6.1. Подрядчик гарантирует:</w:t>
      </w:r>
    </w:p>
    <w:p w:rsidR="004A0796" w:rsidRPr="00E41EEF" w:rsidRDefault="004A0796" w:rsidP="004A0796">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A0796" w:rsidRPr="00E41EEF" w:rsidRDefault="004A0796" w:rsidP="004A0796">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A0796" w:rsidRPr="00E41EEF" w:rsidRDefault="004A0796" w:rsidP="004A0796">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A0796" w:rsidRPr="00E41EEF" w:rsidRDefault="004A0796" w:rsidP="004A0796">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A0796" w:rsidRPr="00E41EEF" w:rsidRDefault="004A0796" w:rsidP="004A0796">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A0796" w:rsidRPr="00E41EEF" w:rsidRDefault="004A0796" w:rsidP="004A0796">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A0796" w:rsidRPr="00E41EEF" w:rsidRDefault="004A0796" w:rsidP="004A0796">
      <w:pPr>
        <w:spacing w:after="0"/>
        <w:ind w:firstLine="720"/>
        <w:contextualSpacing/>
        <w:rPr>
          <w:sz w:val="20"/>
          <w:szCs w:val="20"/>
        </w:rPr>
      </w:pPr>
    </w:p>
    <w:p w:rsidR="004A0796" w:rsidRPr="00E41EEF" w:rsidRDefault="004A0796" w:rsidP="004A0796">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A0796" w:rsidRPr="00E41EEF" w:rsidRDefault="004A0796" w:rsidP="004A0796">
      <w:pPr>
        <w:spacing w:after="0"/>
        <w:ind w:left="720"/>
        <w:contextualSpacing/>
        <w:jc w:val="center"/>
        <w:rPr>
          <w:b/>
          <w:sz w:val="20"/>
          <w:szCs w:val="20"/>
        </w:rPr>
      </w:pPr>
    </w:p>
    <w:p w:rsidR="00B366FB" w:rsidRPr="00B366FB" w:rsidRDefault="00B366FB" w:rsidP="00B366FB">
      <w:pPr>
        <w:tabs>
          <w:tab w:val="left" w:pos="709"/>
        </w:tabs>
        <w:ind w:firstLine="709"/>
        <w:contextualSpacing/>
        <w:rPr>
          <w:rFonts w:eastAsia="MS Mincho"/>
          <w:sz w:val="20"/>
          <w:szCs w:val="20"/>
        </w:rPr>
      </w:pPr>
      <w:r w:rsidRPr="00B366F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366FB" w:rsidRPr="00B366FB" w:rsidRDefault="00B366FB" w:rsidP="00B366FB">
      <w:pPr>
        <w:tabs>
          <w:tab w:val="left" w:pos="709"/>
        </w:tabs>
        <w:ind w:firstLine="709"/>
        <w:contextualSpacing/>
        <w:rPr>
          <w:rFonts w:eastAsia="MS Mincho"/>
          <w:sz w:val="20"/>
          <w:szCs w:val="20"/>
        </w:rPr>
      </w:pPr>
      <w:r w:rsidRPr="00B366F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366FB" w:rsidRPr="00B366FB" w:rsidRDefault="00B366FB" w:rsidP="00B366FB">
      <w:pPr>
        <w:ind w:firstLine="709"/>
        <w:contextualSpacing/>
        <w:rPr>
          <w:rFonts w:eastAsia="Calibri"/>
          <w:sz w:val="20"/>
          <w:szCs w:val="20"/>
        </w:rPr>
      </w:pPr>
      <w:r w:rsidRPr="00B366F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366FB" w:rsidRPr="00B366FB" w:rsidRDefault="00B366FB" w:rsidP="00B366FB">
      <w:pPr>
        <w:ind w:firstLine="709"/>
        <w:rPr>
          <w:rFonts w:eastAsia="Calibri"/>
          <w:sz w:val="20"/>
          <w:szCs w:val="20"/>
        </w:rPr>
      </w:pPr>
      <w:r w:rsidRPr="00B366FB">
        <w:rPr>
          <w:rFonts w:eastAsia="Calibri"/>
          <w:sz w:val="20"/>
          <w:szCs w:val="20"/>
        </w:rPr>
        <w:t xml:space="preserve">8.4. </w:t>
      </w:r>
      <w:r w:rsidRPr="00B366F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366FB" w:rsidRPr="00B366FB" w:rsidRDefault="00B366FB" w:rsidP="00B366FB">
      <w:pPr>
        <w:autoSpaceDE w:val="0"/>
        <w:autoSpaceDN w:val="0"/>
        <w:adjustRightInd w:val="0"/>
        <w:ind w:firstLine="709"/>
        <w:rPr>
          <w:rFonts w:eastAsia="Calibri"/>
          <w:sz w:val="20"/>
          <w:szCs w:val="20"/>
        </w:rPr>
      </w:pPr>
      <w:r w:rsidRPr="00B366FB">
        <w:rPr>
          <w:sz w:val="20"/>
          <w:szCs w:val="20"/>
        </w:rPr>
        <w:t xml:space="preserve">8.5. </w:t>
      </w:r>
      <w:r w:rsidRPr="00B366F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w:t>
      </w:r>
      <w:r w:rsidRPr="00B366FB">
        <w:rPr>
          <w:rFonts w:eastAsia="Calibri"/>
          <w:sz w:val="20"/>
          <w:szCs w:val="20"/>
        </w:rPr>
        <w:lastRenderedPageBreak/>
        <w:t xml:space="preserve">уплаты пени </w:t>
      </w:r>
      <w:hyperlink r:id="rId19" w:history="1">
        <w:r w:rsidRPr="00B366FB">
          <w:rPr>
            <w:rFonts w:eastAsia="Calibri"/>
            <w:sz w:val="20"/>
            <w:szCs w:val="20"/>
          </w:rPr>
          <w:t>ставки</w:t>
        </w:r>
      </w:hyperlink>
      <w:r w:rsidRPr="00B366F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Размер ставки определяется по формуле: С=С</w:t>
      </w:r>
      <w:r w:rsidRPr="00B366FB">
        <w:rPr>
          <w:rFonts w:eastAsia="Calibri"/>
          <w:noProof/>
          <w:position w:val="-14"/>
          <w:sz w:val="20"/>
          <w:szCs w:val="20"/>
        </w:rPr>
        <w:t>цб</w:t>
      </w:r>
      <w:r w:rsidRPr="00B366FB">
        <w:rPr>
          <w:rFonts w:eastAsia="Calibri"/>
          <w:sz w:val="20"/>
          <w:szCs w:val="20"/>
        </w:rPr>
        <w:t xml:space="preserve"> х ДП, где:</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С</w:t>
      </w:r>
      <w:r w:rsidRPr="00B366FB">
        <w:rPr>
          <w:rFonts w:eastAsia="Calibri"/>
          <w:noProof/>
          <w:position w:val="-14"/>
          <w:sz w:val="20"/>
          <w:szCs w:val="20"/>
        </w:rPr>
        <w:t>цб</w:t>
      </w:r>
      <w:r w:rsidRPr="00B366F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8.6.1. 10 процентов цены Договора в случае, если цена Договора не превышает 3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8.6.2. 5 процентов цены Договора в случае, если цена Договора составляет от 3 млн. рублей до 50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8.6.3. 1 процент цены Договора в случае, если цена Договора составляет от 50 млн. рублей до 100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8.6.4. 0,5 процента цены Договора в случае, если цена Договора превышает 100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color w:val="000000"/>
          <w:sz w:val="20"/>
          <w:szCs w:val="20"/>
        </w:rPr>
        <w:t>Размер штрафа, взыскиваемого с Подрядчика  по Договору составляет _________ рублей.</w:t>
      </w:r>
    </w:p>
    <w:p w:rsidR="00B366FB" w:rsidRPr="00B366FB" w:rsidRDefault="00B366FB" w:rsidP="00B366FB">
      <w:pPr>
        <w:ind w:firstLine="709"/>
        <w:rPr>
          <w:rFonts w:eastAsia="Calibri"/>
          <w:sz w:val="20"/>
          <w:szCs w:val="20"/>
        </w:rPr>
      </w:pPr>
      <w:r w:rsidRPr="00B366F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4A0796" w:rsidRPr="00E41EEF" w:rsidRDefault="004A0796" w:rsidP="004A0796">
      <w:pPr>
        <w:ind w:firstLine="720"/>
        <w:contextualSpacing/>
        <w:rPr>
          <w:sz w:val="20"/>
          <w:szCs w:val="20"/>
        </w:rPr>
      </w:pPr>
    </w:p>
    <w:p w:rsidR="004A0796" w:rsidRPr="00E41EEF" w:rsidRDefault="004A0796" w:rsidP="004A0796">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A0796" w:rsidRPr="00E41EEF" w:rsidRDefault="004A0796" w:rsidP="004A0796">
      <w:pPr>
        <w:spacing w:after="0"/>
        <w:jc w:val="center"/>
        <w:rPr>
          <w:b/>
          <w:sz w:val="20"/>
          <w:szCs w:val="20"/>
        </w:rPr>
      </w:pPr>
    </w:p>
    <w:p w:rsidR="004A0796" w:rsidRPr="00E41EEF" w:rsidRDefault="004A0796" w:rsidP="004A0796">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A0796" w:rsidRPr="00E41EEF" w:rsidRDefault="004A0796" w:rsidP="004A0796">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A0796" w:rsidRPr="00E41EEF" w:rsidRDefault="004A0796" w:rsidP="004A0796">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A0796" w:rsidRPr="00E41EEF" w:rsidRDefault="004A0796" w:rsidP="004A0796">
      <w:pPr>
        <w:ind w:firstLine="720"/>
        <w:contextualSpacing/>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A0796" w:rsidRPr="00E41EEF" w:rsidRDefault="004A0796" w:rsidP="004A0796">
      <w:pPr>
        <w:spacing w:after="0"/>
        <w:contextualSpacing/>
        <w:jc w:val="center"/>
        <w:rPr>
          <w:b/>
          <w:sz w:val="20"/>
          <w:szCs w:val="20"/>
        </w:rPr>
      </w:pPr>
    </w:p>
    <w:p w:rsidR="004A0796" w:rsidRPr="00814F70" w:rsidRDefault="00814F70" w:rsidP="00814F70">
      <w:pPr>
        <w:ind w:firstLine="708"/>
        <w:rPr>
          <w:sz w:val="20"/>
          <w:szCs w:val="20"/>
        </w:rPr>
      </w:pPr>
      <w:r>
        <w:rPr>
          <w:sz w:val="20"/>
          <w:szCs w:val="20"/>
        </w:rPr>
        <w:t xml:space="preserve">10.1. </w:t>
      </w:r>
      <w:r w:rsidR="004A0796" w:rsidRPr="00814F70">
        <w:rPr>
          <w:sz w:val="20"/>
          <w:szCs w:val="20"/>
        </w:rPr>
        <w:t>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814F70" w:rsidRPr="00814F70" w:rsidRDefault="00814F70" w:rsidP="00814F70">
      <w:pPr>
        <w:pStyle w:val="aa"/>
        <w:ind w:left="2010"/>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A0796" w:rsidRPr="00E41EEF" w:rsidRDefault="004A0796" w:rsidP="004A0796">
      <w:pPr>
        <w:spacing w:after="0"/>
        <w:contextualSpacing/>
        <w:rPr>
          <w:b/>
          <w:sz w:val="20"/>
          <w:szCs w:val="20"/>
        </w:rPr>
      </w:pPr>
    </w:p>
    <w:p w:rsidR="004A0796" w:rsidRPr="00E41EEF" w:rsidRDefault="004A0796" w:rsidP="004A0796">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A0796" w:rsidRPr="00E41EEF" w:rsidRDefault="004A0796" w:rsidP="004A0796">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A0796" w:rsidRPr="00E41EEF" w:rsidRDefault="004A0796" w:rsidP="004A0796">
      <w:pPr>
        <w:ind w:firstLine="709"/>
        <w:contextualSpacing/>
        <w:rPr>
          <w:spacing w:val="-1"/>
          <w:sz w:val="20"/>
          <w:szCs w:val="20"/>
        </w:rPr>
      </w:pPr>
      <w:r w:rsidRPr="00E41EEF">
        <w:rPr>
          <w:sz w:val="20"/>
          <w:szCs w:val="20"/>
        </w:rPr>
        <w:lastRenderedPageBreak/>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A0796" w:rsidRPr="00E41EEF" w:rsidRDefault="004A0796" w:rsidP="004A0796">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A0796" w:rsidRPr="00E41EEF" w:rsidRDefault="004A0796" w:rsidP="004A0796">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A0796" w:rsidRPr="00E41EEF" w:rsidRDefault="004A0796" w:rsidP="004A0796">
      <w:pPr>
        <w:ind w:firstLine="720"/>
        <w:contextualSpacing/>
        <w:rPr>
          <w:rFonts w:eastAsia="Calibri"/>
          <w:sz w:val="20"/>
          <w:szCs w:val="20"/>
        </w:rPr>
      </w:pPr>
    </w:p>
    <w:p w:rsidR="004A0796" w:rsidRPr="00E41EEF" w:rsidRDefault="004A0796" w:rsidP="004A0796">
      <w:pPr>
        <w:ind w:firstLine="720"/>
        <w:contextualSpacing/>
        <w:rPr>
          <w:b/>
          <w:bCs/>
          <w:sz w:val="20"/>
          <w:szCs w:val="20"/>
        </w:rPr>
      </w:pPr>
      <w:r w:rsidRPr="00E41EEF">
        <w:rPr>
          <w:b/>
          <w:bCs/>
          <w:sz w:val="20"/>
          <w:szCs w:val="20"/>
        </w:rPr>
        <w:t>Приложения к настоящему Договору:</w:t>
      </w:r>
    </w:p>
    <w:p w:rsidR="004A0796" w:rsidRPr="00E41EEF" w:rsidRDefault="004A0796" w:rsidP="004A0796">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A0796" w:rsidRPr="00E41EEF" w:rsidRDefault="004A0796" w:rsidP="004A0796">
      <w:pPr>
        <w:tabs>
          <w:tab w:val="left" w:pos="5310"/>
        </w:tabs>
        <w:ind w:firstLine="720"/>
        <w:contextualSpacing/>
        <w:rPr>
          <w:b/>
          <w:sz w:val="20"/>
          <w:szCs w:val="20"/>
        </w:rPr>
      </w:pPr>
      <w:r w:rsidRPr="00E41EEF">
        <w:rPr>
          <w:sz w:val="20"/>
          <w:szCs w:val="20"/>
        </w:rPr>
        <w:t xml:space="preserve">Приложение № </w:t>
      </w:r>
      <w:r>
        <w:rPr>
          <w:sz w:val="20"/>
          <w:szCs w:val="20"/>
        </w:rPr>
        <w:t>2</w:t>
      </w:r>
      <w:r w:rsidRPr="00E41EEF">
        <w:rPr>
          <w:sz w:val="20"/>
          <w:szCs w:val="20"/>
        </w:rPr>
        <w:t xml:space="preserve"> – акт сдачи-приемки выполненных работ по капитальному ремонту общего имущества в многоквартирном доме без отселения жильцов</w:t>
      </w:r>
    </w:p>
    <w:p w:rsidR="004A0796" w:rsidRPr="00E41EEF" w:rsidRDefault="004A0796" w:rsidP="004A0796">
      <w:pPr>
        <w:tabs>
          <w:tab w:val="left" w:pos="5310"/>
        </w:tabs>
        <w:ind w:firstLine="720"/>
        <w:contextualSpacing/>
        <w:rPr>
          <w:b/>
          <w:sz w:val="20"/>
          <w:szCs w:val="20"/>
        </w:rPr>
      </w:pPr>
    </w:p>
    <w:p w:rsidR="004A0796" w:rsidRDefault="004A0796" w:rsidP="004A0796">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A0796" w:rsidP="004A0796">
      <w:pPr>
        <w:suppressAutoHyphens w:val="0"/>
        <w:spacing w:after="0"/>
        <w:jc w:val="left"/>
        <w:rPr>
          <w:b/>
          <w:sz w:val="20"/>
          <w:szCs w:val="20"/>
        </w:rPr>
      </w:pPr>
      <w:r>
        <w:rPr>
          <w:b/>
          <w:sz w:val="20"/>
          <w:szCs w:val="20"/>
        </w:rPr>
        <w:br w:type="page"/>
      </w:r>
    </w:p>
    <w:p w:rsidR="0040110A" w:rsidRPr="00E41EEF" w:rsidRDefault="0040110A" w:rsidP="0040110A">
      <w:pPr>
        <w:ind w:firstLine="720"/>
        <w:contextualSpacing/>
        <w:jc w:val="right"/>
        <w:rPr>
          <w:sz w:val="20"/>
          <w:szCs w:val="20"/>
        </w:rPr>
      </w:pPr>
      <w:r w:rsidRPr="00E41EEF">
        <w:rPr>
          <w:sz w:val="20"/>
          <w:szCs w:val="20"/>
        </w:rPr>
        <w:lastRenderedPageBreak/>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принять / не принять</w:t>
      </w:r>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28" w:name="_Toc378593472"/>
      <w:r w:rsidRPr="00E41EEF">
        <w:rPr>
          <w:sz w:val="24"/>
          <w:szCs w:val="24"/>
        </w:rPr>
        <w:lastRenderedPageBreak/>
        <w:t xml:space="preserve">ЧАСТЬ VII. ОБОСНОВАНИЕ НАЧАЛЬНОЙ (МАКСИМАЛЬНОЙ) ЦЕНЫ </w:t>
      </w:r>
      <w:bookmarkEnd w:id="128"/>
      <w:r w:rsidR="007119E7" w:rsidRPr="00E41EEF">
        <w:rPr>
          <w:sz w:val="24"/>
          <w:szCs w:val="24"/>
        </w:rPr>
        <w:t>ДОГОВОРА</w:t>
      </w:r>
    </w:p>
    <w:p w:rsidR="002A4097" w:rsidRPr="002A4097" w:rsidRDefault="002A4097" w:rsidP="002A4097"/>
    <w:p w:rsidR="00CC4186" w:rsidRPr="006034F2" w:rsidRDefault="00562CB5" w:rsidP="003805FA">
      <w:pPr>
        <w:spacing w:after="0"/>
        <w:ind w:firstLine="708"/>
      </w:pPr>
      <w:r w:rsidRPr="002B5D6A">
        <w:t>Предмет догово</w:t>
      </w:r>
      <w:r w:rsidR="007344F2" w:rsidRPr="002B5D6A">
        <w:t xml:space="preserve">ра: </w:t>
      </w:r>
      <w:r w:rsidR="00CC4186">
        <w:t xml:space="preserve">выполнение </w:t>
      </w:r>
      <w:r w:rsidR="00CC4186" w:rsidRPr="006034F2">
        <w:t xml:space="preserve">дополнительных работ по капитальному ремонту </w:t>
      </w:r>
      <w:r w:rsidR="00CC4186">
        <w:t>системы теплоснабжения</w:t>
      </w:r>
      <w:r w:rsidR="00CC4186" w:rsidRPr="006034F2">
        <w:t xml:space="preserve"> многоквартирн</w:t>
      </w:r>
      <w:r w:rsidR="00CC4186">
        <w:t>ого</w:t>
      </w:r>
      <w:r w:rsidR="00CC4186" w:rsidRPr="006034F2">
        <w:t xml:space="preserve"> жил</w:t>
      </w:r>
      <w:r w:rsidR="00CC4186">
        <w:t>ого</w:t>
      </w:r>
      <w:r w:rsidR="00CC4186" w:rsidRPr="006034F2">
        <w:t xml:space="preserve"> дом</w:t>
      </w:r>
      <w:r w:rsidR="00CC4186">
        <w:t>а</w:t>
      </w:r>
      <w:r w:rsidR="00CC4186" w:rsidRPr="006034F2">
        <w:t xml:space="preserve"> расположенн</w:t>
      </w:r>
      <w:r w:rsidR="00CC4186">
        <w:t>ого</w:t>
      </w:r>
      <w:r w:rsidR="00CC4186" w:rsidRPr="006034F2">
        <w:t xml:space="preserve"> по адрес</w:t>
      </w:r>
      <w:r w:rsidR="00CC4186">
        <w:t>у</w:t>
      </w:r>
      <w:r w:rsidR="003805FA">
        <w:t xml:space="preserve"> </w:t>
      </w:r>
      <w:r w:rsidR="00CC4186">
        <w:t>г. Богородицк, ул. Карла Маркса, д.52, кровли многоквартирного жилого дома расположенного по адресу г. Богородицк, ул. Володарского, д.48, сек.А</w:t>
      </w:r>
      <w:r w:rsidR="003805FA">
        <w:t>.</w:t>
      </w:r>
    </w:p>
    <w:p w:rsidR="002B5D6A" w:rsidRPr="002B5D6A" w:rsidRDefault="002B5D6A" w:rsidP="00CC4186">
      <w:pPr>
        <w:spacing w:after="0"/>
        <w:ind w:firstLine="708"/>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3805FA">
        <w:t>ы</w:t>
      </w:r>
      <w:r w:rsidRPr="002B5D6A">
        <w:t xml:space="preserve"> рассчитан</w:t>
      </w:r>
      <w:r w:rsidR="003805FA">
        <w:t>ы</w:t>
      </w:r>
      <w:r w:rsidRPr="002B5D6A">
        <w:t xml:space="preserve"> на основе обоснованных затрат ресурсов, необходимых для выполнения работ, котор</w:t>
      </w:r>
      <w:r w:rsidR="00347C40">
        <w:t>ые</w:t>
      </w:r>
      <w:r w:rsidRPr="002B5D6A">
        <w:t xml:space="preserve"> прошл</w:t>
      </w:r>
      <w:r w:rsidR="00347C40">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bookmarkStart w:id="129" w:name="_GoBack"/>
      <w:bookmarkEnd w:id="129"/>
      <w:r w:rsidR="00616F33" w:rsidRPr="002B5D6A">
        <w:t>:</w:t>
      </w:r>
    </w:p>
    <w:p w:rsidR="00B42137" w:rsidRPr="002B5D6A" w:rsidRDefault="003805FA" w:rsidP="002B5D6A">
      <w:pPr>
        <w:jc w:val="center"/>
      </w:pPr>
      <w:r>
        <w:rPr>
          <w:color w:val="000000"/>
        </w:rPr>
        <w:t>392 401,96</w:t>
      </w:r>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3805FA">
        <w:t>ы</w:t>
      </w:r>
      <w:r w:rsidRPr="002B5D6A">
        <w:t xml:space="preserve"> </w:t>
      </w:r>
      <w:r w:rsidR="00536A13" w:rsidRPr="002B5D6A">
        <w:t>представлен</w:t>
      </w:r>
      <w:r w:rsidR="003805FA">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349" w:rsidRDefault="000D4349">
      <w:pPr>
        <w:spacing w:after="0"/>
      </w:pPr>
      <w:r>
        <w:separator/>
      </w:r>
    </w:p>
  </w:endnote>
  <w:endnote w:type="continuationSeparator" w:id="0">
    <w:p w:rsidR="000D4349" w:rsidRDefault="000D43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05" w:rsidRDefault="0027670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05" w:rsidRPr="00394EB9" w:rsidRDefault="0027670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05" w:rsidRDefault="002767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349" w:rsidRDefault="000D4349">
      <w:pPr>
        <w:spacing w:after="0"/>
      </w:pPr>
      <w:r>
        <w:separator/>
      </w:r>
    </w:p>
  </w:footnote>
  <w:footnote w:type="continuationSeparator" w:id="0">
    <w:p w:rsidR="000D4349" w:rsidRDefault="000D434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05" w:rsidRDefault="00276705" w:rsidP="001C026D">
    <w:pPr>
      <w:jc w:val="center"/>
    </w:pPr>
    <w:fldSimple w:instr="PAGE   \* MERGEFORMAT">
      <w:r w:rsidR="00D55B73">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05" w:rsidRDefault="00276705" w:rsidP="001C026D">
    <w:pPr>
      <w:jc w:val="center"/>
    </w:pPr>
    <w:fldSimple w:instr="PAGE   \* MERGEFORMAT">
      <w:r w:rsidR="00D55B73">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05" w:rsidRDefault="0027670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05" w:rsidRDefault="00276705" w:rsidP="001C026D">
    <w:pPr>
      <w:jc w:val="center"/>
    </w:pPr>
    <w:fldSimple w:instr="PAGE   \* MERGEFORMAT">
      <w:r w:rsidR="00E91ADD">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05" w:rsidRDefault="002767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6503"/>
    <w:rsid w:val="00021991"/>
    <w:rsid w:val="00023F75"/>
    <w:rsid w:val="00032991"/>
    <w:rsid w:val="000362B3"/>
    <w:rsid w:val="000410C5"/>
    <w:rsid w:val="00041E86"/>
    <w:rsid w:val="00060142"/>
    <w:rsid w:val="00060363"/>
    <w:rsid w:val="00063949"/>
    <w:rsid w:val="00070340"/>
    <w:rsid w:val="00071213"/>
    <w:rsid w:val="00071E29"/>
    <w:rsid w:val="000817A0"/>
    <w:rsid w:val="00081FAC"/>
    <w:rsid w:val="000848A5"/>
    <w:rsid w:val="00087DD7"/>
    <w:rsid w:val="000915FA"/>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D0211"/>
    <w:rsid w:val="000D4349"/>
    <w:rsid w:val="000D7171"/>
    <w:rsid w:val="000E0D9A"/>
    <w:rsid w:val="000E2CEF"/>
    <w:rsid w:val="000E5FB1"/>
    <w:rsid w:val="000E7C6E"/>
    <w:rsid w:val="000F6B82"/>
    <w:rsid w:val="00101E74"/>
    <w:rsid w:val="00103585"/>
    <w:rsid w:val="00111DD6"/>
    <w:rsid w:val="001135F8"/>
    <w:rsid w:val="00117CD5"/>
    <w:rsid w:val="00123E90"/>
    <w:rsid w:val="001270EA"/>
    <w:rsid w:val="00127659"/>
    <w:rsid w:val="001344A5"/>
    <w:rsid w:val="00136A1E"/>
    <w:rsid w:val="0014631F"/>
    <w:rsid w:val="00147DB8"/>
    <w:rsid w:val="001546AC"/>
    <w:rsid w:val="001622D2"/>
    <w:rsid w:val="00163E94"/>
    <w:rsid w:val="0016428D"/>
    <w:rsid w:val="0017686C"/>
    <w:rsid w:val="001815BB"/>
    <w:rsid w:val="001832CC"/>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2ED3"/>
    <w:rsid w:val="00245489"/>
    <w:rsid w:val="00246CAD"/>
    <w:rsid w:val="002525BB"/>
    <w:rsid w:val="0025503A"/>
    <w:rsid w:val="00260A7A"/>
    <w:rsid w:val="00260AEF"/>
    <w:rsid w:val="00260D18"/>
    <w:rsid w:val="00265D1A"/>
    <w:rsid w:val="00276705"/>
    <w:rsid w:val="00276BAE"/>
    <w:rsid w:val="002806A1"/>
    <w:rsid w:val="00281132"/>
    <w:rsid w:val="00284BCD"/>
    <w:rsid w:val="002A2F86"/>
    <w:rsid w:val="002A4097"/>
    <w:rsid w:val="002A5020"/>
    <w:rsid w:val="002B2ECE"/>
    <w:rsid w:val="002B332C"/>
    <w:rsid w:val="002B3744"/>
    <w:rsid w:val="002B5D6A"/>
    <w:rsid w:val="002D6646"/>
    <w:rsid w:val="002D7E71"/>
    <w:rsid w:val="002E0383"/>
    <w:rsid w:val="002E10D7"/>
    <w:rsid w:val="002E1975"/>
    <w:rsid w:val="002E7DE0"/>
    <w:rsid w:val="002F1BF1"/>
    <w:rsid w:val="00301525"/>
    <w:rsid w:val="00301F06"/>
    <w:rsid w:val="00302DE6"/>
    <w:rsid w:val="00304621"/>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612C3"/>
    <w:rsid w:val="003643E7"/>
    <w:rsid w:val="003805FA"/>
    <w:rsid w:val="00381742"/>
    <w:rsid w:val="00381E96"/>
    <w:rsid w:val="0038271C"/>
    <w:rsid w:val="00386F3C"/>
    <w:rsid w:val="003A16FC"/>
    <w:rsid w:val="003B45AE"/>
    <w:rsid w:val="003B5181"/>
    <w:rsid w:val="003B77C3"/>
    <w:rsid w:val="003C069A"/>
    <w:rsid w:val="003C0E92"/>
    <w:rsid w:val="003D4DBE"/>
    <w:rsid w:val="003D5F8E"/>
    <w:rsid w:val="003E48C9"/>
    <w:rsid w:val="003F0AD2"/>
    <w:rsid w:val="003F0B50"/>
    <w:rsid w:val="003F0F01"/>
    <w:rsid w:val="00400A36"/>
    <w:rsid w:val="0040110A"/>
    <w:rsid w:val="004045B2"/>
    <w:rsid w:val="00404A6A"/>
    <w:rsid w:val="00406996"/>
    <w:rsid w:val="004140F6"/>
    <w:rsid w:val="00414D57"/>
    <w:rsid w:val="00415BC0"/>
    <w:rsid w:val="00425A9A"/>
    <w:rsid w:val="004307C1"/>
    <w:rsid w:val="00431537"/>
    <w:rsid w:val="004340B8"/>
    <w:rsid w:val="004345DF"/>
    <w:rsid w:val="00435236"/>
    <w:rsid w:val="00435428"/>
    <w:rsid w:val="004407D7"/>
    <w:rsid w:val="0044438D"/>
    <w:rsid w:val="00444F31"/>
    <w:rsid w:val="00447892"/>
    <w:rsid w:val="004525A5"/>
    <w:rsid w:val="00454814"/>
    <w:rsid w:val="0046431C"/>
    <w:rsid w:val="00467388"/>
    <w:rsid w:val="004701C9"/>
    <w:rsid w:val="00473D48"/>
    <w:rsid w:val="00474A51"/>
    <w:rsid w:val="00474E3C"/>
    <w:rsid w:val="00477914"/>
    <w:rsid w:val="004827B9"/>
    <w:rsid w:val="00485B49"/>
    <w:rsid w:val="00491FA8"/>
    <w:rsid w:val="004922F8"/>
    <w:rsid w:val="00497010"/>
    <w:rsid w:val="004A0796"/>
    <w:rsid w:val="004B187B"/>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4DBD"/>
    <w:rsid w:val="004F52DD"/>
    <w:rsid w:val="004F622E"/>
    <w:rsid w:val="004F68DC"/>
    <w:rsid w:val="00510EEB"/>
    <w:rsid w:val="00526708"/>
    <w:rsid w:val="00530B58"/>
    <w:rsid w:val="005358A2"/>
    <w:rsid w:val="00536A13"/>
    <w:rsid w:val="005379E7"/>
    <w:rsid w:val="00543F8B"/>
    <w:rsid w:val="00553510"/>
    <w:rsid w:val="00560FE0"/>
    <w:rsid w:val="005621E5"/>
    <w:rsid w:val="00562CB5"/>
    <w:rsid w:val="005636CB"/>
    <w:rsid w:val="00563EDA"/>
    <w:rsid w:val="00567B85"/>
    <w:rsid w:val="0057485A"/>
    <w:rsid w:val="00574F10"/>
    <w:rsid w:val="00577924"/>
    <w:rsid w:val="00577F06"/>
    <w:rsid w:val="00585E16"/>
    <w:rsid w:val="00594DEE"/>
    <w:rsid w:val="005A3F13"/>
    <w:rsid w:val="005A76C5"/>
    <w:rsid w:val="005B0076"/>
    <w:rsid w:val="005B4763"/>
    <w:rsid w:val="005C20BB"/>
    <w:rsid w:val="005C25AA"/>
    <w:rsid w:val="005D619F"/>
    <w:rsid w:val="005D7407"/>
    <w:rsid w:val="005E075A"/>
    <w:rsid w:val="005E0A25"/>
    <w:rsid w:val="005E1239"/>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300E9"/>
    <w:rsid w:val="00630B77"/>
    <w:rsid w:val="006312C7"/>
    <w:rsid w:val="00633FAF"/>
    <w:rsid w:val="006364BF"/>
    <w:rsid w:val="00641A86"/>
    <w:rsid w:val="00654EEA"/>
    <w:rsid w:val="006600EA"/>
    <w:rsid w:val="0066138E"/>
    <w:rsid w:val="006729D1"/>
    <w:rsid w:val="00687540"/>
    <w:rsid w:val="0069326C"/>
    <w:rsid w:val="006938B9"/>
    <w:rsid w:val="006A07E1"/>
    <w:rsid w:val="006A3F83"/>
    <w:rsid w:val="006A6ACA"/>
    <w:rsid w:val="006A7BC2"/>
    <w:rsid w:val="006B1E27"/>
    <w:rsid w:val="006B3D51"/>
    <w:rsid w:val="006B42A5"/>
    <w:rsid w:val="006B4502"/>
    <w:rsid w:val="006C13E2"/>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60A55"/>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E22EC"/>
    <w:rsid w:val="007E2759"/>
    <w:rsid w:val="007F49DB"/>
    <w:rsid w:val="0080036B"/>
    <w:rsid w:val="008014DB"/>
    <w:rsid w:val="008076AD"/>
    <w:rsid w:val="008149D0"/>
    <w:rsid w:val="00814F70"/>
    <w:rsid w:val="00824218"/>
    <w:rsid w:val="008276C2"/>
    <w:rsid w:val="008320A6"/>
    <w:rsid w:val="00834B10"/>
    <w:rsid w:val="0083647A"/>
    <w:rsid w:val="00837586"/>
    <w:rsid w:val="008416EA"/>
    <w:rsid w:val="00846117"/>
    <w:rsid w:val="0084748F"/>
    <w:rsid w:val="00850BB3"/>
    <w:rsid w:val="008543EA"/>
    <w:rsid w:val="008545DD"/>
    <w:rsid w:val="00856268"/>
    <w:rsid w:val="00856C74"/>
    <w:rsid w:val="00856C79"/>
    <w:rsid w:val="00862383"/>
    <w:rsid w:val="00863D21"/>
    <w:rsid w:val="008650FB"/>
    <w:rsid w:val="00867CD3"/>
    <w:rsid w:val="00870A42"/>
    <w:rsid w:val="00871742"/>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A25B64"/>
    <w:rsid w:val="00A2783F"/>
    <w:rsid w:val="00A32952"/>
    <w:rsid w:val="00A32EC8"/>
    <w:rsid w:val="00A41657"/>
    <w:rsid w:val="00A43AB3"/>
    <w:rsid w:val="00A43E6E"/>
    <w:rsid w:val="00A5420B"/>
    <w:rsid w:val="00A606B3"/>
    <w:rsid w:val="00A647FA"/>
    <w:rsid w:val="00A65E2D"/>
    <w:rsid w:val="00A725DC"/>
    <w:rsid w:val="00A7587E"/>
    <w:rsid w:val="00A76C1A"/>
    <w:rsid w:val="00A80EF9"/>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E4E49"/>
    <w:rsid w:val="00AF2271"/>
    <w:rsid w:val="00AF605F"/>
    <w:rsid w:val="00AF6B4B"/>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6156"/>
    <w:rsid w:val="00B56217"/>
    <w:rsid w:val="00B67246"/>
    <w:rsid w:val="00B71798"/>
    <w:rsid w:val="00B72EF0"/>
    <w:rsid w:val="00B8664E"/>
    <w:rsid w:val="00B87299"/>
    <w:rsid w:val="00BA2F74"/>
    <w:rsid w:val="00BA3ED9"/>
    <w:rsid w:val="00BA6961"/>
    <w:rsid w:val="00BB0001"/>
    <w:rsid w:val="00BB6C6D"/>
    <w:rsid w:val="00BC2155"/>
    <w:rsid w:val="00BC44AC"/>
    <w:rsid w:val="00BC5E78"/>
    <w:rsid w:val="00BD6F89"/>
    <w:rsid w:val="00BE2A21"/>
    <w:rsid w:val="00BE6414"/>
    <w:rsid w:val="00BF3474"/>
    <w:rsid w:val="00BF53AF"/>
    <w:rsid w:val="00C0496B"/>
    <w:rsid w:val="00C07B78"/>
    <w:rsid w:val="00C12AC6"/>
    <w:rsid w:val="00C1575C"/>
    <w:rsid w:val="00C16A58"/>
    <w:rsid w:val="00C17321"/>
    <w:rsid w:val="00C25ECF"/>
    <w:rsid w:val="00C266E7"/>
    <w:rsid w:val="00C3068F"/>
    <w:rsid w:val="00C4174B"/>
    <w:rsid w:val="00C4235C"/>
    <w:rsid w:val="00C42E25"/>
    <w:rsid w:val="00C451F3"/>
    <w:rsid w:val="00C64AA6"/>
    <w:rsid w:val="00C64BA3"/>
    <w:rsid w:val="00C71FB1"/>
    <w:rsid w:val="00C82154"/>
    <w:rsid w:val="00C85979"/>
    <w:rsid w:val="00C86143"/>
    <w:rsid w:val="00C86DEE"/>
    <w:rsid w:val="00C91943"/>
    <w:rsid w:val="00C92E48"/>
    <w:rsid w:val="00C93F98"/>
    <w:rsid w:val="00CA0033"/>
    <w:rsid w:val="00CA5B57"/>
    <w:rsid w:val="00CB2634"/>
    <w:rsid w:val="00CB37BD"/>
    <w:rsid w:val="00CC345E"/>
    <w:rsid w:val="00CC4186"/>
    <w:rsid w:val="00CD1129"/>
    <w:rsid w:val="00CD133F"/>
    <w:rsid w:val="00CD795F"/>
    <w:rsid w:val="00CE07DB"/>
    <w:rsid w:val="00CE5B1B"/>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3574"/>
    <w:rsid w:val="00D66360"/>
    <w:rsid w:val="00D75E6C"/>
    <w:rsid w:val="00D77386"/>
    <w:rsid w:val="00D85D42"/>
    <w:rsid w:val="00D92DCE"/>
    <w:rsid w:val="00DC0C81"/>
    <w:rsid w:val="00DC181E"/>
    <w:rsid w:val="00DC207C"/>
    <w:rsid w:val="00DC2DB9"/>
    <w:rsid w:val="00DC3873"/>
    <w:rsid w:val="00DD3DE6"/>
    <w:rsid w:val="00DE1FE1"/>
    <w:rsid w:val="00DE246A"/>
    <w:rsid w:val="00DE53FA"/>
    <w:rsid w:val="00DE5667"/>
    <w:rsid w:val="00DF2348"/>
    <w:rsid w:val="00DF2613"/>
    <w:rsid w:val="00DF615F"/>
    <w:rsid w:val="00DF72E4"/>
    <w:rsid w:val="00DF7662"/>
    <w:rsid w:val="00E016FC"/>
    <w:rsid w:val="00E10B6D"/>
    <w:rsid w:val="00E11533"/>
    <w:rsid w:val="00E168D4"/>
    <w:rsid w:val="00E22E07"/>
    <w:rsid w:val="00E35100"/>
    <w:rsid w:val="00E354C2"/>
    <w:rsid w:val="00E36E2F"/>
    <w:rsid w:val="00E4099F"/>
    <w:rsid w:val="00E40A3B"/>
    <w:rsid w:val="00E41EEF"/>
    <w:rsid w:val="00E44830"/>
    <w:rsid w:val="00E47209"/>
    <w:rsid w:val="00E63934"/>
    <w:rsid w:val="00E7474B"/>
    <w:rsid w:val="00E91ADD"/>
    <w:rsid w:val="00EA2ED7"/>
    <w:rsid w:val="00EA77DE"/>
    <w:rsid w:val="00EB2E1F"/>
    <w:rsid w:val="00EC2089"/>
    <w:rsid w:val="00EC396B"/>
    <w:rsid w:val="00EC41CC"/>
    <w:rsid w:val="00EC70AF"/>
    <w:rsid w:val="00EC7F64"/>
    <w:rsid w:val="00EE55CC"/>
    <w:rsid w:val="00EE571F"/>
    <w:rsid w:val="00EF17B1"/>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2A48"/>
    <w:rsid w:val="00F52C42"/>
    <w:rsid w:val="00F576D3"/>
    <w:rsid w:val="00F626BD"/>
    <w:rsid w:val="00F6534B"/>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C1521"/>
    <w:rsid w:val="00FD2809"/>
    <w:rsid w:val="00FD765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26EBF-B58A-4225-AED4-217F935E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15962</Words>
  <Characters>90986</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25</cp:revision>
  <cp:lastPrinted>2015-11-11T06:40:00Z</cp:lastPrinted>
  <dcterms:created xsi:type="dcterms:W3CDTF">2015-10-15T09:01:00Z</dcterms:created>
  <dcterms:modified xsi:type="dcterms:W3CDTF">2015-11-11T06:57:00Z</dcterms:modified>
</cp:coreProperties>
</file>