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D529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0223D">
              <w:rPr>
                <w:kern w:val="0"/>
                <w:lang w:eastAsia="ru-RU"/>
              </w:rPr>
              <w:t>8</w:t>
            </w:r>
            <w:r w:rsidR="009D5290">
              <w:rPr>
                <w:kern w:val="0"/>
                <w:lang w:eastAsia="ru-RU"/>
              </w:rPr>
              <w:t>30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D5290">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10E40" w:rsidRDefault="009D5290" w:rsidP="0091667D">
      <w:pPr>
        <w:autoSpaceDE w:val="0"/>
        <w:spacing w:after="0"/>
        <w:jc w:val="center"/>
      </w:pPr>
      <w:r>
        <w:t>г. Тула, ул. Дементьева, д.33</w:t>
      </w:r>
      <w:r w:rsidR="00AE1409">
        <w:t>, секция А</w:t>
      </w:r>
    </w:p>
    <w:p w:rsidR="009D5290" w:rsidRDefault="009D5290" w:rsidP="0091667D">
      <w:pPr>
        <w:autoSpaceDE w:val="0"/>
        <w:spacing w:after="0"/>
        <w:jc w:val="center"/>
      </w:pPr>
      <w:r>
        <w:t>г. Тула, ул. Кутузова, д.24/25</w:t>
      </w:r>
    </w:p>
    <w:p w:rsidR="009D5290" w:rsidRDefault="009D5290" w:rsidP="0091667D">
      <w:pPr>
        <w:autoSpaceDE w:val="0"/>
        <w:spacing w:after="0"/>
        <w:jc w:val="center"/>
      </w:pPr>
      <w:r>
        <w:t>г. Тула, ул. Кутузова, д.132</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3A021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3A021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A0212" w:rsidRPr="00A76C1A">
        <w:rPr>
          <w:bCs/>
        </w:rPr>
        <w:fldChar w:fldCharType="begin"/>
      </w:r>
      <w:r w:rsidRPr="00A76C1A">
        <w:rPr>
          <w:bCs/>
        </w:rPr>
        <w:instrText xml:space="preserve"> REF _Ref166267456 \h  \* MERGEFORMAT </w:instrText>
      </w:r>
      <w:r w:rsidR="003A0212" w:rsidRPr="00A76C1A">
        <w:rPr>
          <w:bCs/>
        </w:rPr>
      </w:r>
      <w:r w:rsidR="003A02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A0212" w:rsidRPr="00A76C1A">
        <w:rPr>
          <w:bCs/>
        </w:rPr>
        <w:fldChar w:fldCharType="begin"/>
      </w:r>
      <w:r w:rsidRPr="00A76C1A">
        <w:rPr>
          <w:bCs/>
        </w:rPr>
        <w:instrText xml:space="preserve"> REF _Ref166267457 \h  \* MERGEFORMAT </w:instrText>
      </w:r>
      <w:r w:rsidR="003A0212" w:rsidRPr="00A76C1A">
        <w:rPr>
          <w:bCs/>
        </w:rPr>
      </w:r>
      <w:r w:rsidR="003A021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A0212" w:rsidRPr="00A76C1A">
        <w:rPr>
          <w:bCs/>
        </w:rPr>
        <w:fldChar w:fldCharType="begin"/>
      </w:r>
      <w:r w:rsidRPr="00A76C1A">
        <w:rPr>
          <w:bCs/>
        </w:rPr>
        <w:instrText xml:space="preserve"> REF _Ref166267727 \h  \* MERGEFORMAT </w:instrText>
      </w:r>
      <w:r w:rsidR="003A0212" w:rsidRPr="00A76C1A">
        <w:rPr>
          <w:bCs/>
        </w:rPr>
      </w:r>
      <w:r w:rsidR="003A02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A0212" w:rsidRPr="00A76C1A">
        <w:rPr>
          <w:bCs/>
        </w:rPr>
        <w:fldChar w:fldCharType="begin"/>
      </w:r>
      <w:r w:rsidRPr="00A76C1A">
        <w:rPr>
          <w:bCs/>
        </w:rPr>
        <w:instrText xml:space="preserve"> REF _Ref166311076 \h  \* MERGEFORMAT </w:instrText>
      </w:r>
      <w:r w:rsidR="003A0212" w:rsidRPr="00A76C1A">
        <w:rPr>
          <w:bCs/>
        </w:rPr>
      </w:r>
      <w:r w:rsidR="003A02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A0212" w:rsidRPr="00A76C1A">
        <w:rPr>
          <w:bCs/>
        </w:rPr>
        <w:fldChar w:fldCharType="begin"/>
      </w:r>
      <w:r w:rsidRPr="00A76C1A">
        <w:rPr>
          <w:bCs/>
        </w:rPr>
        <w:instrText xml:space="preserve"> REF _Ref166311380 \h  \* MERGEFORMAT </w:instrText>
      </w:r>
      <w:r w:rsidR="003A0212" w:rsidRPr="00A76C1A">
        <w:rPr>
          <w:bCs/>
        </w:rPr>
      </w:r>
      <w:r w:rsidR="003A02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A0212" w:rsidRPr="00A76C1A">
        <w:rPr>
          <w:bCs/>
        </w:rPr>
        <w:fldChar w:fldCharType="begin"/>
      </w:r>
      <w:r w:rsidRPr="00A76C1A">
        <w:rPr>
          <w:bCs/>
        </w:rPr>
        <w:instrText xml:space="preserve"> REF _Ref166312503 \h  \* MERGEFORMAT </w:instrText>
      </w:r>
      <w:r w:rsidR="003A0212" w:rsidRPr="00A76C1A">
        <w:rPr>
          <w:bCs/>
        </w:rPr>
      </w:r>
      <w:r w:rsidR="003A021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A0212" w:rsidRPr="00A76C1A">
        <w:rPr>
          <w:bCs/>
        </w:rPr>
        <w:fldChar w:fldCharType="begin"/>
      </w:r>
      <w:r w:rsidRPr="00A76C1A">
        <w:rPr>
          <w:bCs/>
        </w:rPr>
        <w:instrText xml:space="preserve"> REF _Ref166267727 \h  \* MERGEFORMAT </w:instrText>
      </w:r>
      <w:r w:rsidR="003A0212" w:rsidRPr="00A76C1A">
        <w:rPr>
          <w:bCs/>
        </w:rPr>
      </w:r>
      <w:r w:rsidR="003A021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F3957">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D3040" w:rsidRDefault="007D3040" w:rsidP="007D3040">
                  <w:pPr>
                    <w:autoSpaceDE w:val="0"/>
                    <w:spacing w:after="0"/>
                    <w:jc w:val="center"/>
                  </w:pPr>
                  <w:r>
                    <w:t>г. Тула, ул. Дементьева, д.33, секция А</w:t>
                  </w:r>
                </w:p>
                <w:p w:rsidR="007D3040" w:rsidRDefault="007D3040" w:rsidP="007D3040">
                  <w:pPr>
                    <w:autoSpaceDE w:val="0"/>
                    <w:spacing w:after="0"/>
                    <w:jc w:val="center"/>
                  </w:pPr>
                  <w:r>
                    <w:t>г. Тула, ул. Кутузова, д.24/25</w:t>
                  </w:r>
                </w:p>
                <w:p w:rsidR="007D3040" w:rsidRDefault="007D3040" w:rsidP="007D3040">
                  <w:pPr>
                    <w:autoSpaceDE w:val="0"/>
                    <w:spacing w:after="0"/>
                    <w:jc w:val="center"/>
                  </w:pPr>
                  <w:r>
                    <w:t>г. Тула, ул. Кутузова, д.132</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D3040"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D3040" w:rsidRDefault="007D3040" w:rsidP="007D3040">
            <w:pPr>
              <w:autoSpaceDE w:val="0"/>
              <w:spacing w:after="0"/>
              <w:jc w:val="center"/>
            </w:pPr>
            <w:r>
              <w:t>г. Тула, ул. Дементьева, д.33, секция А</w:t>
            </w:r>
          </w:p>
          <w:p w:rsidR="007D3040" w:rsidRDefault="007D3040" w:rsidP="007D3040">
            <w:pPr>
              <w:autoSpaceDE w:val="0"/>
              <w:spacing w:after="0"/>
              <w:jc w:val="center"/>
            </w:pPr>
            <w:r>
              <w:t>г. Тула, ул. Кутузова, д.24/25</w:t>
            </w:r>
          </w:p>
          <w:p w:rsidR="007D3040" w:rsidRDefault="007D3040" w:rsidP="007D3040">
            <w:pPr>
              <w:autoSpaceDE w:val="0"/>
              <w:spacing w:after="0"/>
              <w:jc w:val="center"/>
            </w:pPr>
            <w:r>
              <w:t>г. Тула, ул. Кутузова, д.132</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F3957">
            <w:pPr>
              <w:spacing w:after="0"/>
              <w:rPr>
                <w:color w:val="000000"/>
              </w:rPr>
            </w:pPr>
            <w:r w:rsidRPr="00972912">
              <w:rPr>
                <w:b/>
              </w:rPr>
              <w:t>Начальная (максимальная) цена договора</w:t>
            </w:r>
            <w:r w:rsidRPr="00491FA8">
              <w:rPr>
                <w:b/>
              </w:rPr>
              <w:t>:</w:t>
            </w:r>
            <w:r w:rsidR="00BC2D98">
              <w:rPr>
                <w:b/>
              </w:rPr>
              <w:t xml:space="preserve"> </w:t>
            </w:r>
            <w:r w:rsidR="00EF3957">
              <w:rPr>
                <w:b/>
              </w:rPr>
              <w:t>1 323 770,95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60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691653" w:rsidRDefault="00691653"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69"/>
        <w:gridCol w:w="2093"/>
        <w:gridCol w:w="2089"/>
      </w:tblGrid>
      <w:tr w:rsidR="00B951A3" w:rsidRPr="00BB2B98" w:rsidTr="003561FF">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95"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3561FF">
        <w:trPr>
          <w:trHeight w:val="64"/>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95" w:type="dxa"/>
            <w:gridSpan w:val="2"/>
            <w:shd w:val="clear" w:color="auto" w:fill="auto"/>
          </w:tcPr>
          <w:p w:rsidR="00117C3E" w:rsidRPr="00A04E18" w:rsidRDefault="00691653" w:rsidP="00691653">
            <w:pPr>
              <w:autoSpaceDE w:val="0"/>
              <w:spacing w:after="0"/>
              <w:jc w:val="center"/>
            </w:pPr>
            <w:r>
              <w:t>г. Тула, ул. Дементьева, д.33, секция А</w:t>
            </w:r>
          </w:p>
        </w:tc>
        <w:tc>
          <w:tcPr>
            <w:tcW w:w="2093" w:type="dxa"/>
            <w:shd w:val="clear" w:color="auto" w:fill="auto"/>
          </w:tcPr>
          <w:p w:rsidR="00117C3E" w:rsidRPr="00BB2B98" w:rsidRDefault="00425EB7" w:rsidP="00691653">
            <w:pPr>
              <w:suppressAutoHyphens w:val="0"/>
              <w:spacing w:after="0"/>
              <w:jc w:val="center"/>
              <w:rPr>
                <w:color w:val="000000"/>
                <w:kern w:val="0"/>
                <w:lang w:eastAsia="ru-RU"/>
              </w:rPr>
            </w:pPr>
            <w:r>
              <w:rPr>
                <w:color w:val="000000"/>
                <w:kern w:val="0"/>
                <w:lang w:eastAsia="ru-RU"/>
              </w:rPr>
              <w:t xml:space="preserve">Ремонт </w:t>
            </w:r>
            <w:r w:rsidR="00691653">
              <w:rPr>
                <w:color w:val="000000"/>
                <w:kern w:val="0"/>
                <w:lang w:eastAsia="ru-RU"/>
              </w:rPr>
              <w:t>крыши</w:t>
            </w:r>
          </w:p>
        </w:tc>
        <w:tc>
          <w:tcPr>
            <w:tcW w:w="2089" w:type="dxa"/>
            <w:shd w:val="clear" w:color="auto" w:fill="auto"/>
          </w:tcPr>
          <w:p w:rsidR="00117C3E" w:rsidRPr="00BB2B98" w:rsidRDefault="003561FF" w:rsidP="00B951A3">
            <w:pPr>
              <w:suppressAutoHyphens w:val="0"/>
              <w:spacing w:after="0"/>
              <w:jc w:val="center"/>
              <w:rPr>
                <w:color w:val="000000"/>
                <w:kern w:val="0"/>
                <w:lang w:eastAsia="ru-RU"/>
              </w:rPr>
            </w:pPr>
            <w:r>
              <w:rPr>
                <w:color w:val="000000"/>
                <w:kern w:val="0"/>
                <w:lang w:eastAsia="ru-RU"/>
              </w:rPr>
              <w:t>198405,20</w:t>
            </w:r>
          </w:p>
        </w:tc>
      </w:tr>
      <w:tr w:rsidR="00B951A3" w:rsidRPr="00BB2B98" w:rsidTr="001667E6">
        <w:trPr>
          <w:trHeight w:val="317"/>
          <w:jc w:val="center"/>
        </w:trPr>
        <w:tc>
          <w:tcPr>
            <w:tcW w:w="6845" w:type="dxa"/>
            <w:gridSpan w:val="4"/>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3561FF" w:rsidP="00B951A3">
            <w:pPr>
              <w:suppressAutoHyphens w:val="0"/>
              <w:spacing w:after="0"/>
              <w:jc w:val="center"/>
              <w:rPr>
                <w:b/>
                <w:bCs/>
                <w:color w:val="000000"/>
                <w:kern w:val="0"/>
                <w:lang w:eastAsia="ru-RU"/>
              </w:rPr>
            </w:pPr>
            <w:r>
              <w:rPr>
                <w:b/>
                <w:bCs/>
                <w:color w:val="000000"/>
                <w:kern w:val="0"/>
                <w:lang w:eastAsia="ru-RU"/>
              </w:rPr>
              <w:t>198405,20</w:t>
            </w:r>
          </w:p>
        </w:tc>
      </w:tr>
      <w:tr w:rsidR="00462617" w:rsidRPr="00BB2B98" w:rsidTr="003561FF">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95" w:type="dxa"/>
            <w:gridSpan w:val="2"/>
            <w:shd w:val="clear" w:color="auto" w:fill="auto"/>
          </w:tcPr>
          <w:p w:rsidR="00462617" w:rsidRPr="00BB2B98" w:rsidRDefault="00691653" w:rsidP="00691653">
            <w:pPr>
              <w:autoSpaceDE w:val="0"/>
              <w:spacing w:after="0"/>
              <w:jc w:val="center"/>
            </w:pPr>
            <w:r>
              <w:t>г. Тула, ул. Кутузова, д.24/25</w:t>
            </w:r>
          </w:p>
        </w:tc>
        <w:tc>
          <w:tcPr>
            <w:tcW w:w="2093" w:type="dxa"/>
            <w:shd w:val="clear" w:color="auto" w:fill="auto"/>
            <w:hideMark/>
          </w:tcPr>
          <w:p w:rsidR="00462617" w:rsidRPr="00BB2B98" w:rsidRDefault="00691653"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3561FF" w:rsidP="00B951A3">
            <w:pPr>
              <w:suppressAutoHyphens w:val="0"/>
              <w:spacing w:after="0"/>
              <w:jc w:val="center"/>
              <w:rPr>
                <w:color w:val="000000"/>
                <w:kern w:val="0"/>
                <w:lang w:eastAsia="ru-RU"/>
              </w:rPr>
            </w:pPr>
            <w:r>
              <w:rPr>
                <w:color w:val="000000"/>
                <w:kern w:val="0"/>
                <w:lang w:eastAsia="ru-RU"/>
              </w:rPr>
              <w:t>755405,32</w:t>
            </w:r>
          </w:p>
        </w:tc>
      </w:tr>
      <w:tr w:rsidR="00B951A3" w:rsidRPr="00BB2B98" w:rsidTr="001667E6">
        <w:trPr>
          <w:trHeight w:val="317"/>
          <w:jc w:val="center"/>
        </w:trPr>
        <w:tc>
          <w:tcPr>
            <w:tcW w:w="6845"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3561FF" w:rsidP="00B951A3">
            <w:pPr>
              <w:suppressAutoHyphens w:val="0"/>
              <w:spacing w:after="0"/>
              <w:jc w:val="center"/>
              <w:rPr>
                <w:b/>
                <w:bCs/>
                <w:color w:val="000000"/>
                <w:kern w:val="0"/>
                <w:lang w:eastAsia="ru-RU"/>
              </w:rPr>
            </w:pPr>
            <w:r>
              <w:rPr>
                <w:b/>
                <w:bCs/>
                <w:color w:val="000000"/>
                <w:kern w:val="0"/>
                <w:lang w:eastAsia="ru-RU"/>
              </w:rPr>
              <w:t>755405,32</w:t>
            </w:r>
          </w:p>
        </w:tc>
      </w:tr>
      <w:tr w:rsidR="00691653" w:rsidRPr="00BB2B98" w:rsidTr="003561FF">
        <w:trPr>
          <w:trHeight w:val="317"/>
          <w:jc w:val="center"/>
        </w:trPr>
        <w:tc>
          <w:tcPr>
            <w:tcW w:w="783" w:type="dxa"/>
            <w:gridSpan w:val="2"/>
            <w:shd w:val="clear" w:color="auto" w:fill="auto"/>
          </w:tcPr>
          <w:p w:rsidR="00691653" w:rsidRPr="00691653" w:rsidRDefault="00691653" w:rsidP="00B951A3">
            <w:pPr>
              <w:suppressAutoHyphens w:val="0"/>
              <w:spacing w:after="0"/>
              <w:jc w:val="center"/>
              <w:rPr>
                <w:bCs/>
                <w:color w:val="000000"/>
                <w:kern w:val="0"/>
                <w:lang w:eastAsia="ru-RU"/>
              </w:rPr>
            </w:pPr>
            <w:r>
              <w:rPr>
                <w:bCs/>
                <w:color w:val="000000"/>
                <w:kern w:val="0"/>
                <w:lang w:eastAsia="ru-RU"/>
              </w:rPr>
              <w:t>3</w:t>
            </w:r>
          </w:p>
        </w:tc>
        <w:tc>
          <w:tcPr>
            <w:tcW w:w="3969" w:type="dxa"/>
            <w:shd w:val="clear" w:color="auto" w:fill="auto"/>
          </w:tcPr>
          <w:p w:rsidR="00691653" w:rsidRPr="00691653" w:rsidRDefault="00691653" w:rsidP="00691653">
            <w:pPr>
              <w:autoSpaceDE w:val="0"/>
              <w:spacing w:after="0"/>
              <w:jc w:val="center"/>
            </w:pPr>
            <w:r>
              <w:t>г. Тула, ул. Кутузова, д.132</w:t>
            </w:r>
          </w:p>
        </w:tc>
        <w:tc>
          <w:tcPr>
            <w:tcW w:w="2093" w:type="dxa"/>
            <w:shd w:val="clear" w:color="auto" w:fill="auto"/>
          </w:tcPr>
          <w:p w:rsidR="00691653" w:rsidRPr="00691653" w:rsidRDefault="00691653" w:rsidP="00B951A3">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691653" w:rsidRPr="00691653" w:rsidRDefault="003561FF" w:rsidP="00B951A3">
            <w:pPr>
              <w:suppressAutoHyphens w:val="0"/>
              <w:spacing w:after="0"/>
              <w:jc w:val="center"/>
              <w:rPr>
                <w:bCs/>
                <w:color w:val="000000"/>
                <w:kern w:val="0"/>
                <w:lang w:eastAsia="ru-RU"/>
              </w:rPr>
            </w:pPr>
            <w:r>
              <w:rPr>
                <w:bCs/>
                <w:color w:val="000000"/>
                <w:kern w:val="0"/>
                <w:lang w:eastAsia="ru-RU"/>
              </w:rPr>
              <w:t>369960,43</w:t>
            </w:r>
          </w:p>
        </w:tc>
      </w:tr>
      <w:tr w:rsidR="00691653" w:rsidRPr="00BB2B98" w:rsidTr="001667E6">
        <w:trPr>
          <w:trHeight w:val="317"/>
          <w:jc w:val="center"/>
        </w:trPr>
        <w:tc>
          <w:tcPr>
            <w:tcW w:w="6845" w:type="dxa"/>
            <w:gridSpan w:val="4"/>
            <w:shd w:val="clear" w:color="auto" w:fill="auto"/>
          </w:tcPr>
          <w:p w:rsidR="00691653" w:rsidRPr="00BB2B98" w:rsidRDefault="0069165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691653" w:rsidRDefault="003561FF" w:rsidP="00B951A3">
            <w:pPr>
              <w:suppressAutoHyphens w:val="0"/>
              <w:spacing w:after="0"/>
              <w:jc w:val="center"/>
              <w:rPr>
                <w:b/>
                <w:bCs/>
                <w:color w:val="000000"/>
                <w:kern w:val="0"/>
                <w:lang w:eastAsia="ru-RU"/>
              </w:rPr>
            </w:pPr>
            <w:r>
              <w:rPr>
                <w:b/>
                <w:bCs/>
                <w:color w:val="000000"/>
                <w:kern w:val="0"/>
                <w:lang w:eastAsia="ru-RU"/>
              </w:rPr>
              <w:t>369960,43</w:t>
            </w:r>
          </w:p>
        </w:tc>
      </w:tr>
      <w:tr w:rsidR="00B951A3" w:rsidRPr="00BB2B98" w:rsidTr="001667E6">
        <w:trPr>
          <w:trHeight w:val="317"/>
          <w:jc w:val="center"/>
        </w:trPr>
        <w:tc>
          <w:tcPr>
            <w:tcW w:w="6845"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3561FF" w:rsidP="00B951A3">
            <w:pPr>
              <w:suppressAutoHyphens w:val="0"/>
              <w:spacing w:after="0"/>
              <w:jc w:val="center"/>
              <w:rPr>
                <w:b/>
                <w:bCs/>
                <w:color w:val="000000"/>
                <w:kern w:val="0"/>
                <w:lang w:eastAsia="ru-RU"/>
              </w:rPr>
            </w:pPr>
            <w:r>
              <w:rPr>
                <w:b/>
                <w:bCs/>
                <w:color w:val="000000"/>
                <w:kern w:val="0"/>
                <w:lang w:eastAsia="ru-RU"/>
              </w:rPr>
              <w:t>1 323 770,95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D92BE7">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FE4BC3">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E4BC3" w:rsidRDefault="00FE4BC3" w:rsidP="00FE4BC3">
      <w:pPr>
        <w:autoSpaceDE w:val="0"/>
        <w:spacing w:after="0"/>
        <w:jc w:val="center"/>
      </w:pPr>
      <w:r>
        <w:t>г. Тула, ул. Дементьева, д.33, секция А</w:t>
      </w:r>
    </w:p>
    <w:p w:rsidR="00FE4BC3" w:rsidRDefault="00FE4BC3" w:rsidP="00FE4BC3">
      <w:pPr>
        <w:autoSpaceDE w:val="0"/>
        <w:spacing w:after="0"/>
        <w:jc w:val="center"/>
      </w:pPr>
      <w:r>
        <w:t>г. Тула, ул. Кутузова, д.24/25</w:t>
      </w:r>
    </w:p>
    <w:p w:rsidR="00FE4BC3" w:rsidRDefault="00FE4BC3" w:rsidP="00FE4BC3">
      <w:pPr>
        <w:autoSpaceDE w:val="0"/>
        <w:spacing w:after="0"/>
        <w:jc w:val="center"/>
      </w:pPr>
      <w:r>
        <w:t>г. Тула, ул. Кутузова, д.132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E4BC3" w:rsidP="002B5D6A">
      <w:pPr>
        <w:jc w:val="center"/>
      </w:pPr>
      <w:r>
        <w:rPr>
          <w:b/>
          <w:bCs/>
          <w:color w:val="000000"/>
          <w:kern w:val="0"/>
          <w:lang w:eastAsia="ru-RU"/>
        </w:rPr>
        <w:t>1 323 770,95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22" w:rsidRDefault="00F05922">
      <w:pPr>
        <w:spacing w:after="0"/>
      </w:pPr>
      <w:r>
        <w:separator/>
      </w:r>
    </w:p>
  </w:endnote>
  <w:endnote w:type="continuationSeparator" w:id="0">
    <w:p w:rsidR="00F05922" w:rsidRDefault="00F059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22" w:rsidRDefault="00F05922">
      <w:pPr>
        <w:spacing w:after="0"/>
      </w:pPr>
      <w:r>
        <w:separator/>
      </w:r>
    </w:p>
  </w:footnote>
  <w:footnote w:type="continuationSeparator" w:id="0">
    <w:p w:rsidR="00F05922" w:rsidRDefault="00F059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A0212" w:rsidP="001C026D">
    <w:pPr>
      <w:jc w:val="center"/>
    </w:pPr>
    <w:r>
      <w:fldChar w:fldCharType="begin"/>
    </w:r>
    <w:r w:rsidR="00CE1A6B">
      <w:instrText>PAGE   \* MERGEFORMAT</w:instrText>
    </w:r>
    <w:r>
      <w:fldChar w:fldCharType="separate"/>
    </w:r>
    <w:r w:rsidR="0043091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A0212" w:rsidP="001C026D">
    <w:pPr>
      <w:jc w:val="center"/>
    </w:pPr>
    <w:r>
      <w:fldChar w:fldCharType="begin"/>
    </w:r>
    <w:r w:rsidR="00CE1A6B">
      <w:instrText>PAGE   \* MERGEFORMAT</w:instrText>
    </w:r>
    <w:r>
      <w:fldChar w:fldCharType="separate"/>
    </w:r>
    <w:r w:rsidR="0043091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A0212" w:rsidP="001C026D">
    <w:pPr>
      <w:jc w:val="center"/>
    </w:pPr>
    <w:r>
      <w:fldChar w:fldCharType="begin"/>
    </w:r>
    <w:r w:rsidR="00CE1A6B">
      <w:instrText>PAGE   \* MERGEFORMAT</w:instrText>
    </w:r>
    <w:r>
      <w:fldChar w:fldCharType="separate"/>
    </w:r>
    <w:r w:rsidR="0043091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277"/>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279"/>
    <w:rsid w:val="00051877"/>
    <w:rsid w:val="00053B70"/>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1567"/>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0B79"/>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1FF"/>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021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0910"/>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23D"/>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C33"/>
    <w:rsid w:val="00652DFC"/>
    <w:rsid w:val="00654EEA"/>
    <w:rsid w:val="00655C31"/>
    <w:rsid w:val="006600EA"/>
    <w:rsid w:val="00660161"/>
    <w:rsid w:val="0066138E"/>
    <w:rsid w:val="006629FE"/>
    <w:rsid w:val="00663E09"/>
    <w:rsid w:val="0066471E"/>
    <w:rsid w:val="00665387"/>
    <w:rsid w:val="00665517"/>
    <w:rsid w:val="00666915"/>
    <w:rsid w:val="00666A34"/>
    <w:rsid w:val="00667E97"/>
    <w:rsid w:val="006729D1"/>
    <w:rsid w:val="00673089"/>
    <w:rsid w:val="00673838"/>
    <w:rsid w:val="00675BC1"/>
    <w:rsid w:val="00677A68"/>
    <w:rsid w:val="00683B7D"/>
    <w:rsid w:val="006873F0"/>
    <w:rsid w:val="00687540"/>
    <w:rsid w:val="00690934"/>
    <w:rsid w:val="00691653"/>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2282"/>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3040"/>
    <w:rsid w:val="007D4734"/>
    <w:rsid w:val="007D6137"/>
    <w:rsid w:val="007D6D85"/>
    <w:rsid w:val="007E1A44"/>
    <w:rsid w:val="007E22EC"/>
    <w:rsid w:val="007E2759"/>
    <w:rsid w:val="007E2DCE"/>
    <w:rsid w:val="007E4032"/>
    <w:rsid w:val="007E53ED"/>
    <w:rsid w:val="007E56A2"/>
    <w:rsid w:val="007E680D"/>
    <w:rsid w:val="007E7677"/>
    <w:rsid w:val="007F0AAF"/>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0E40"/>
    <w:rsid w:val="009131D9"/>
    <w:rsid w:val="00914C6A"/>
    <w:rsid w:val="00916014"/>
    <w:rsid w:val="0091667D"/>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1F"/>
    <w:rsid w:val="009C045D"/>
    <w:rsid w:val="009C36C8"/>
    <w:rsid w:val="009C6452"/>
    <w:rsid w:val="009C67E2"/>
    <w:rsid w:val="009C78D1"/>
    <w:rsid w:val="009D00B4"/>
    <w:rsid w:val="009D1C5C"/>
    <w:rsid w:val="009D2694"/>
    <w:rsid w:val="009D3B61"/>
    <w:rsid w:val="009D5290"/>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627"/>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09"/>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38E4"/>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294C"/>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BE7"/>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3957"/>
    <w:rsid w:val="00EF4A34"/>
    <w:rsid w:val="00EF7046"/>
    <w:rsid w:val="00F0019D"/>
    <w:rsid w:val="00F016AD"/>
    <w:rsid w:val="00F04F9F"/>
    <w:rsid w:val="00F05922"/>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21DA"/>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4BC3"/>
    <w:rsid w:val="00FE50DC"/>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AEE09-3904-4BE8-A467-B1BD3923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17912</Words>
  <Characters>102104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438</cp:revision>
  <cp:lastPrinted>2016-10-03T13:04:00Z</cp:lastPrinted>
  <dcterms:created xsi:type="dcterms:W3CDTF">2016-07-28T06:40:00Z</dcterms:created>
  <dcterms:modified xsi:type="dcterms:W3CDTF">2016-10-03T13:07:00Z</dcterms:modified>
</cp:coreProperties>
</file>