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C7112A">
              <w:rPr>
                <w:kern w:val="0"/>
                <w:lang w:eastAsia="ru-RU"/>
              </w:rPr>
              <w:t>0</w:t>
            </w:r>
            <w:r w:rsidR="00DB53C2">
              <w:rPr>
                <w:kern w:val="0"/>
                <w:lang w:eastAsia="ru-RU"/>
              </w:rPr>
              <w:t>7</w:t>
            </w:r>
            <w:r w:rsidR="007736AF">
              <w:rPr>
                <w:kern w:val="0"/>
                <w:lang w:eastAsia="ru-RU"/>
              </w:rPr>
              <w:t xml:space="preserve">» </w:t>
            </w:r>
            <w:r w:rsidR="00C7112A">
              <w:rPr>
                <w:kern w:val="0"/>
                <w:lang w:eastAsia="ru-RU"/>
              </w:rPr>
              <w:t>июля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B0D67">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C7112A">
              <w:rPr>
                <w:kern w:val="0"/>
                <w:lang w:eastAsia="ru-RU"/>
              </w:rPr>
              <w:t>5</w:t>
            </w:r>
            <w:r w:rsidR="00DB53C2">
              <w:rPr>
                <w:kern w:val="0"/>
                <w:lang w:eastAsia="ru-RU"/>
              </w:rPr>
              <w:t>6</w:t>
            </w:r>
            <w:r w:rsidR="005B0D67">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7F78F5">
        <w:t>системы электроснабжения</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DB53C2" w:rsidRDefault="007F78F5" w:rsidP="001558E1">
      <w:pPr>
        <w:autoSpaceDE w:val="0"/>
        <w:spacing w:after="0"/>
        <w:jc w:val="center"/>
      </w:pPr>
      <w:r>
        <w:t>г. Тула, ул. Рихарда Зорге, д. 26-а</w:t>
      </w:r>
    </w:p>
    <w:p w:rsidR="007F78F5" w:rsidRDefault="007F78F5" w:rsidP="007F78F5">
      <w:pPr>
        <w:autoSpaceDE w:val="0"/>
        <w:spacing w:after="0"/>
        <w:jc w:val="center"/>
      </w:pPr>
      <w:r>
        <w:t>г. Тула, ул. Рихарда Зорге, д. 28-а</w:t>
      </w: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187908"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18790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187908" w:rsidRPr="00A76C1A">
        <w:rPr>
          <w:bCs/>
        </w:rPr>
        <w:fldChar w:fldCharType="begin"/>
      </w:r>
      <w:r w:rsidRPr="00A76C1A">
        <w:rPr>
          <w:bCs/>
        </w:rPr>
        <w:instrText xml:space="preserve"> REF _Ref166267456 \h  \* MERGEFORMAT </w:instrText>
      </w:r>
      <w:r w:rsidR="00187908" w:rsidRPr="00A76C1A">
        <w:rPr>
          <w:bCs/>
        </w:rPr>
      </w:r>
      <w:r w:rsidR="0018790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87908" w:rsidRPr="00A76C1A">
        <w:rPr>
          <w:bCs/>
        </w:rPr>
        <w:fldChar w:fldCharType="begin"/>
      </w:r>
      <w:r w:rsidRPr="00A76C1A">
        <w:rPr>
          <w:bCs/>
        </w:rPr>
        <w:instrText xml:space="preserve"> REF _Ref166267457 \h  \* MERGEFORMAT </w:instrText>
      </w:r>
      <w:r w:rsidR="00187908" w:rsidRPr="00A76C1A">
        <w:rPr>
          <w:bCs/>
        </w:rPr>
      </w:r>
      <w:r w:rsidR="0018790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87908" w:rsidRPr="00A76C1A">
        <w:rPr>
          <w:bCs/>
        </w:rPr>
        <w:fldChar w:fldCharType="begin"/>
      </w:r>
      <w:r w:rsidRPr="00A76C1A">
        <w:rPr>
          <w:bCs/>
        </w:rPr>
        <w:instrText xml:space="preserve"> REF _Ref166267727 \h  \* MERGEFORMAT </w:instrText>
      </w:r>
      <w:r w:rsidR="00187908" w:rsidRPr="00A76C1A">
        <w:rPr>
          <w:bCs/>
        </w:rPr>
      </w:r>
      <w:r w:rsidR="0018790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87908" w:rsidRPr="00A76C1A">
        <w:rPr>
          <w:bCs/>
        </w:rPr>
        <w:fldChar w:fldCharType="begin"/>
      </w:r>
      <w:r w:rsidRPr="00A76C1A">
        <w:rPr>
          <w:bCs/>
        </w:rPr>
        <w:instrText xml:space="preserve"> REF _Ref166311076 \h  \* MERGEFORMAT </w:instrText>
      </w:r>
      <w:r w:rsidR="00187908" w:rsidRPr="00A76C1A">
        <w:rPr>
          <w:bCs/>
        </w:rPr>
      </w:r>
      <w:r w:rsidR="0018790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87908" w:rsidRPr="00A76C1A">
        <w:rPr>
          <w:bCs/>
        </w:rPr>
        <w:fldChar w:fldCharType="begin"/>
      </w:r>
      <w:r w:rsidRPr="00A76C1A">
        <w:rPr>
          <w:bCs/>
        </w:rPr>
        <w:instrText xml:space="preserve"> REF _Ref166311380 \h  \* MERGEFORMAT </w:instrText>
      </w:r>
      <w:r w:rsidR="00187908" w:rsidRPr="00A76C1A">
        <w:rPr>
          <w:bCs/>
        </w:rPr>
      </w:r>
      <w:r w:rsidR="0018790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87908" w:rsidRPr="00A76C1A">
        <w:rPr>
          <w:bCs/>
        </w:rPr>
        <w:fldChar w:fldCharType="begin"/>
      </w:r>
      <w:r w:rsidRPr="00A76C1A">
        <w:rPr>
          <w:bCs/>
        </w:rPr>
        <w:instrText xml:space="preserve"> REF _Ref166312503 \h  \* MERGEFORMAT </w:instrText>
      </w:r>
      <w:r w:rsidR="00187908" w:rsidRPr="00A76C1A">
        <w:rPr>
          <w:bCs/>
        </w:rPr>
      </w:r>
      <w:r w:rsidR="00187908"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87908" w:rsidRPr="00A76C1A">
        <w:rPr>
          <w:bCs/>
        </w:rPr>
        <w:fldChar w:fldCharType="begin"/>
      </w:r>
      <w:r w:rsidRPr="00A76C1A">
        <w:rPr>
          <w:bCs/>
        </w:rPr>
        <w:instrText xml:space="preserve"> REF _Ref166267727 \h  \* MERGEFORMAT </w:instrText>
      </w:r>
      <w:r w:rsidR="00187908" w:rsidRPr="00A76C1A">
        <w:rPr>
          <w:bCs/>
        </w:rPr>
      </w:r>
      <w:r w:rsidR="0018790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t>системы электроснабжения</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5E2753" w:rsidRDefault="005E2753" w:rsidP="005E2753">
                  <w:pPr>
                    <w:autoSpaceDE w:val="0"/>
                    <w:spacing w:after="0"/>
                    <w:jc w:val="center"/>
                  </w:pPr>
                  <w:r>
                    <w:t>г. Тула, ул. Рихарда Зорге, д. 26-а</w:t>
                  </w:r>
                </w:p>
                <w:p w:rsidR="005E2753" w:rsidRDefault="005E2753" w:rsidP="005E2753">
                  <w:pPr>
                    <w:autoSpaceDE w:val="0"/>
                    <w:spacing w:after="0"/>
                    <w:jc w:val="center"/>
                  </w:pPr>
                  <w:r>
                    <w:t>г. Тула, ул. Рихарда Зорге, д. 28-а</w:t>
                  </w:r>
                </w:p>
                <w:p w:rsidR="00C84DF0" w:rsidRDefault="00C84DF0" w:rsidP="00C84DF0">
                  <w:pPr>
                    <w:autoSpaceDE w:val="0"/>
                    <w:spacing w:after="0"/>
                    <w:jc w:val="center"/>
                  </w:pP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5D4F80"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5E2753" w:rsidRDefault="005E2753" w:rsidP="005E2753">
            <w:pPr>
              <w:autoSpaceDE w:val="0"/>
              <w:spacing w:after="0"/>
              <w:jc w:val="center"/>
            </w:pPr>
            <w:r>
              <w:t>г. Тула, ул. Рихарда Зорге, д. 26-а</w:t>
            </w:r>
          </w:p>
          <w:p w:rsidR="005E2753" w:rsidRDefault="005E2753" w:rsidP="005E2753">
            <w:pPr>
              <w:autoSpaceDE w:val="0"/>
              <w:spacing w:after="0"/>
              <w:jc w:val="center"/>
            </w:pPr>
            <w:r>
              <w:t>г. Тула, ул. Рихарда Зорге, д. 28-а</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C84DF0">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94225">
              <w:t>0</w:t>
            </w:r>
            <w:r w:rsidR="00C84DF0">
              <w:t>5</w:t>
            </w:r>
            <w:r w:rsidR="00994225">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AD7F68">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AD7F68">
              <w:rPr>
                <w:color w:val="000000"/>
              </w:rPr>
              <w:t>16 685,00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B2719">
              <w:t>0</w:t>
            </w:r>
            <w:r w:rsidR="00805784">
              <w:t>7</w:t>
            </w:r>
            <w:r w:rsidR="008B2719">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805784">
              <w:t>13</w:t>
            </w:r>
            <w:r w:rsidR="00E317E4">
              <w:t xml:space="preserve"> июля</w:t>
            </w:r>
            <w:r w:rsidR="002240DC">
              <w:t xml:space="preserve"> 2016</w:t>
            </w:r>
            <w:r w:rsidRPr="000B7DFC">
              <w:t xml:space="preserve"> года.</w:t>
            </w:r>
          </w:p>
          <w:p w:rsidR="00F22DB3" w:rsidRPr="00A76C1A" w:rsidRDefault="00006AA7" w:rsidP="0080578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05784">
              <w:t>12</w:t>
            </w:r>
            <w:r w:rsidR="009518BB">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A510E6">
              <w:t>0</w:t>
            </w:r>
            <w:r w:rsidR="00805784">
              <w:t>7</w:t>
            </w:r>
            <w:r w:rsidR="00A510E6">
              <w:t xml:space="preserve">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510E6">
              <w:t>1</w:t>
            </w:r>
            <w:r w:rsidR="00805784">
              <w:t>4</w:t>
            </w:r>
            <w:r w:rsidR="00B63EB3">
              <w:t xml:space="preserve"> июля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805784">
            <w:r w:rsidRPr="00972912">
              <w:t xml:space="preserve">Вскрытие конвертов с заявками на участие в конкурсе состоится   </w:t>
            </w:r>
            <w:r w:rsidR="00A510E6">
              <w:t>1</w:t>
            </w:r>
            <w:r w:rsidR="00805784">
              <w:t>8</w:t>
            </w:r>
            <w:r w:rsidR="00B63EB3">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80578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A510E6">
              <w:rPr>
                <w:lang w:eastAsia="ru-RU"/>
              </w:rPr>
              <w:t>1</w:t>
            </w:r>
            <w:r w:rsidR="00805784">
              <w:rPr>
                <w:lang w:eastAsia="ru-RU"/>
              </w:rPr>
              <w:t>9</w:t>
            </w:r>
            <w:r w:rsidR="00B63EB3">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941788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7C6E56" w:rsidRDefault="007C6E56" w:rsidP="00B20C31"/>
    <w:p w:rsidR="007C6E56" w:rsidRDefault="007C6E56" w:rsidP="00B20C31"/>
    <w:p w:rsidR="007C6E56" w:rsidRDefault="007C6E56"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3D4B06" w:rsidP="003D4B06">
            <w:pPr>
              <w:autoSpaceDE w:val="0"/>
              <w:spacing w:after="0"/>
              <w:jc w:val="center"/>
            </w:pPr>
            <w:r>
              <w:t>г. Тула, ул. Рихарда Зорге, д. 26-а</w:t>
            </w:r>
          </w:p>
        </w:tc>
        <w:tc>
          <w:tcPr>
            <w:tcW w:w="2261" w:type="dxa"/>
            <w:tcBorders>
              <w:top w:val="nil"/>
              <w:left w:val="nil"/>
              <w:bottom w:val="single" w:sz="4" w:space="0" w:color="auto"/>
              <w:right w:val="single" w:sz="4" w:space="0" w:color="auto"/>
            </w:tcBorders>
            <w:shd w:val="clear" w:color="auto" w:fill="auto"/>
            <w:noWrap/>
          </w:tcPr>
          <w:p w:rsidR="002A5B78" w:rsidRPr="00A50FAF" w:rsidRDefault="005019A8" w:rsidP="003D4B06">
            <w:pPr>
              <w:spacing w:after="0"/>
              <w:jc w:val="center"/>
              <w:rPr>
                <w:color w:val="000000"/>
              </w:rPr>
            </w:pPr>
            <w:r>
              <w:rPr>
                <w:color w:val="000000"/>
              </w:rPr>
              <w:t xml:space="preserve">Ремонт </w:t>
            </w:r>
            <w:r w:rsidR="003D4B06">
              <w:rPr>
                <w:color w:val="000000"/>
              </w:rPr>
              <w:t>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2A5B78" w:rsidRPr="00A50FAF" w:rsidRDefault="003D4B06" w:rsidP="00AB2F60">
            <w:pPr>
              <w:spacing w:after="0"/>
              <w:jc w:val="center"/>
              <w:rPr>
                <w:color w:val="000000"/>
              </w:rPr>
            </w:pPr>
            <w:r>
              <w:rPr>
                <w:color w:val="000000"/>
              </w:rPr>
              <w:t>1800,00</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3D4B06" w:rsidP="00AB2F60">
            <w:pPr>
              <w:jc w:val="center"/>
              <w:rPr>
                <w:b/>
                <w:color w:val="000000"/>
              </w:rPr>
            </w:pPr>
            <w:r>
              <w:rPr>
                <w:b/>
                <w:color w:val="000000"/>
              </w:rPr>
              <w:t>1800,00</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A5B78" w:rsidRPr="004F6614" w:rsidRDefault="003D4B06" w:rsidP="003D4B06">
            <w:pPr>
              <w:autoSpaceDE w:val="0"/>
              <w:spacing w:after="0"/>
              <w:jc w:val="center"/>
            </w:pPr>
            <w:r>
              <w:t>г. Тула, ул. Рихарда Зорге, д. 28-а</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3D4B06"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2A5B78" w:rsidRPr="004F6614" w:rsidRDefault="003D4B06" w:rsidP="00AB2F60">
            <w:pPr>
              <w:spacing w:after="0"/>
              <w:jc w:val="center"/>
              <w:rPr>
                <w:color w:val="000000"/>
              </w:rPr>
            </w:pPr>
            <w:r>
              <w:rPr>
                <w:color w:val="000000"/>
              </w:rPr>
              <w:t>14885,00</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3D4B06" w:rsidP="00AB2F60">
            <w:pPr>
              <w:jc w:val="center"/>
              <w:rPr>
                <w:b/>
                <w:color w:val="000000"/>
              </w:rPr>
            </w:pPr>
            <w:r>
              <w:rPr>
                <w:b/>
                <w:color w:val="000000"/>
              </w:rPr>
              <w:t>14885,00</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3D4B06" w:rsidP="00AB2F60">
            <w:pPr>
              <w:jc w:val="center"/>
              <w:rPr>
                <w:b/>
                <w:color w:val="000000"/>
              </w:rPr>
            </w:pPr>
            <w:r>
              <w:rPr>
                <w:b/>
                <w:color w:val="000000"/>
              </w:rPr>
              <w:t>16 685,00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7F52F0">
        <w:rPr>
          <w:sz w:val="22"/>
          <w:szCs w:val="22"/>
        </w:rPr>
        <w:t>системы электроснабжения</w:t>
      </w:r>
      <w:r w:rsidR="008E7907">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9131D9">
        <w:t>системы электроснабжения</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9131D9" w:rsidRDefault="009131D9" w:rsidP="009131D9">
      <w:pPr>
        <w:autoSpaceDE w:val="0"/>
        <w:spacing w:after="0"/>
        <w:jc w:val="center"/>
      </w:pPr>
      <w:r>
        <w:t>г. Тула, ул. Рихарда Зорге, д. 26-а</w:t>
      </w:r>
    </w:p>
    <w:p w:rsidR="009131D9" w:rsidRDefault="009131D9" w:rsidP="009131D9">
      <w:pPr>
        <w:autoSpaceDE w:val="0"/>
        <w:spacing w:after="0"/>
        <w:jc w:val="center"/>
      </w:pPr>
      <w:r>
        <w:t>г. Тула, ул. Рихарда Зорге, д. 28-а</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131D9" w:rsidP="002B5D6A">
      <w:pPr>
        <w:jc w:val="center"/>
      </w:pPr>
      <w:r>
        <w:rPr>
          <w:b/>
          <w:color w:val="000000"/>
        </w:rPr>
        <w:t>16 685,00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23A" w:rsidRDefault="00D8523A">
      <w:pPr>
        <w:spacing w:after="0"/>
      </w:pPr>
      <w:r>
        <w:separator/>
      </w:r>
    </w:p>
  </w:endnote>
  <w:endnote w:type="continuationSeparator" w:id="0">
    <w:p w:rsidR="00D8523A" w:rsidRDefault="00D8523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552" w:rsidRDefault="004F655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552" w:rsidRPr="00394EB9" w:rsidRDefault="004F655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552" w:rsidRDefault="004F655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23A" w:rsidRDefault="00D8523A">
      <w:pPr>
        <w:spacing w:after="0"/>
      </w:pPr>
      <w:r>
        <w:separator/>
      </w:r>
    </w:p>
  </w:footnote>
  <w:footnote w:type="continuationSeparator" w:id="0">
    <w:p w:rsidR="00D8523A" w:rsidRDefault="00D8523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552" w:rsidRDefault="004F6552"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552" w:rsidRDefault="004F6552"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552" w:rsidRDefault="004F655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552" w:rsidRDefault="004F6552" w:rsidP="001C026D">
    <w:pPr>
      <w:jc w:val="center"/>
    </w:pPr>
    <w:fldSimple w:instr="PAGE   \* MERGEFORMAT">
      <w:r>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552" w:rsidRDefault="004F655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69E"/>
    <w:rsid w:val="00111DD6"/>
    <w:rsid w:val="001135F8"/>
    <w:rsid w:val="001138CB"/>
    <w:rsid w:val="0011490E"/>
    <w:rsid w:val="00117971"/>
    <w:rsid w:val="00117A9C"/>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7084"/>
    <w:rsid w:val="003E125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4F80"/>
    <w:rsid w:val="005D619F"/>
    <w:rsid w:val="005D7407"/>
    <w:rsid w:val="005D7BA7"/>
    <w:rsid w:val="005E075A"/>
    <w:rsid w:val="005E0A25"/>
    <w:rsid w:val="005E0F4F"/>
    <w:rsid w:val="005E1239"/>
    <w:rsid w:val="005E1575"/>
    <w:rsid w:val="005E2753"/>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2F79"/>
    <w:rsid w:val="009F447A"/>
    <w:rsid w:val="009F4669"/>
    <w:rsid w:val="009F5B72"/>
    <w:rsid w:val="00A005D9"/>
    <w:rsid w:val="00A03933"/>
    <w:rsid w:val="00A108A4"/>
    <w:rsid w:val="00A10DA0"/>
    <w:rsid w:val="00A15AAC"/>
    <w:rsid w:val="00A2030D"/>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BF648A"/>
    <w:rsid w:val="00C0496B"/>
    <w:rsid w:val="00C06C34"/>
    <w:rsid w:val="00C07B78"/>
    <w:rsid w:val="00C12AC6"/>
    <w:rsid w:val="00C1575C"/>
    <w:rsid w:val="00C16A58"/>
    <w:rsid w:val="00C16CF3"/>
    <w:rsid w:val="00C17321"/>
    <w:rsid w:val="00C25493"/>
    <w:rsid w:val="00C25ECF"/>
    <w:rsid w:val="00C266E7"/>
    <w:rsid w:val="00C27CD7"/>
    <w:rsid w:val="00C3068F"/>
    <w:rsid w:val="00C3200F"/>
    <w:rsid w:val="00C33A1B"/>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523A"/>
    <w:rsid w:val="00D85D42"/>
    <w:rsid w:val="00D86089"/>
    <w:rsid w:val="00D920D6"/>
    <w:rsid w:val="00D92DCE"/>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3DAA"/>
    <w:rsid w:val="00E56676"/>
    <w:rsid w:val="00E60B96"/>
    <w:rsid w:val="00E626B1"/>
    <w:rsid w:val="00E632D3"/>
    <w:rsid w:val="00E63391"/>
    <w:rsid w:val="00E63934"/>
    <w:rsid w:val="00E65001"/>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3D232-1C3A-4F7A-8C0F-98276BFB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1</Pages>
  <Words>17896</Words>
  <Characters>102013</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643</cp:revision>
  <cp:lastPrinted>2016-07-07T14:19:00Z</cp:lastPrinted>
  <dcterms:created xsi:type="dcterms:W3CDTF">2015-10-15T09:01:00Z</dcterms:created>
  <dcterms:modified xsi:type="dcterms:W3CDTF">2016-07-07T14:31:00Z</dcterms:modified>
</cp:coreProperties>
</file>