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885278">
        <w:t>29</w:t>
      </w:r>
      <w:r>
        <w:t xml:space="preserve">» </w:t>
      </w:r>
      <w:r w:rsidR="00AD46F0">
        <w:t>августа</w:t>
      </w:r>
      <w:r>
        <w:t xml:space="preserve"> 201</w:t>
      </w:r>
      <w:r w:rsidR="005C4A0B">
        <w:t>6</w:t>
      </w:r>
      <w:r>
        <w:t xml:space="preserve"> год</w:t>
      </w:r>
    </w:p>
    <w:p w:rsidR="00D54E6E" w:rsidRDefault="00D54E6E" w:rsidP="00A06F60">
      <w:pPr>
        <w:spacing w:after="0"/>
        <w:jc w:val="right"/>
      </w:pPr>
    </w:p>
    <w:p w:rsidR="00D551A5" w:rsidRPr="002872D1" w:rsidRDefault="00705B58" w:rsidP="002872D1">
      <w:pPr>
        <w:spacing w:after="0"/>
        <w:jc w:val="right"/>
      </w:pPr>
      <w:r>
        <w:t xml:space="preserve">Реестровый номер торгов: </w:t>
      </w:r>
      <w:r w:rsidR="00885278">
        <w:t>684</w:t>
      </w: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C803B2">
        <w:t>общего имущества</w:t>
      </w:r>
      <w:r w:rsidR="0056127F">
        <w:t xml:space="preserve"> </w:t>
      </w:r>
      <w:r w:rsidR="0007483E">
        <w:t>многоквартирн</w:t>
      </w:r>
      <w:r w:rsidR="0056127F">
        <w:t>ых</w:t>
      </w:r>
      <w:r w:rsidR="0007483E">
        <w:t xml:space="preserve"> жил</w:t>
      </w:r>
      <w:r w:rsidR="0056127F">
        <w:t>ых</w:t>
      </w:r>
      <w:r w:rsidR="0007483E">
        <w:t xml:space="preserve"> дом</w:t>
      </w:r>
      <w:r w:rsidR="0056127F">
        <w:t>ов</w:t>
      </w:r>
      <w:r w:rsidR="00C22CD9" w:rsidRPr="00C22CD9">
        <w:t>, расположенн</w:t>
      </w:r>
      <w:r w:rsidR="0056127F">
        <w:t xml:space="preserve">ых </w:t>
      </w:r>
      <w:r w:rsidR="00C22CD9" w:rsidRPr="00C22CD9">
        <w:t>по адрес</w:t>
      </w:r>
      <w:r w:rsidR="000770B6">
        <w:t>ам</w:t>
      </w:r>
      <w:r w:rsidR="00C22CD9" w:rsidRPr="00C22CD9">
        <w:t>:</w:t>
      </w:r>
    </w:p>
    <w:p w:rsidR="00C22CD9" w:rsidRDefault="00C22CD9" w:rsidP="00C22CD9">
      <w:pPr>
        <w:spacing w:after="0"/>
        <w:jc w:val="center"/>
      </w:pPr>
    </w:p>
    <w:p w:rsidR="00102707" w:rsidRDefault="002872D1" w:rsidP="00DF48D8">
      <w:pPr>
        <w:spacing w:after="0"/>
        <w:jc w:val="center"/>
      </w:pPr>
      <w:r>
        <w:t xml:space="preserve">г. Тула, пос. Барсуки, ул. </w:t>
      </w:r>
      <w:r w:rsidR="00EC6DEE" w:rsidRPr="00EC6DEE">
        <w:t>Шоссейная</w:t>
      </w:r>
      <w:r>
        <w:t>, д.4</w:t>
      </w:r>
    </w:p>
    <w:p w:rsidR="002872D1" w:rsidRDefault="002872D1" w:rsidP="00DF48D8">
      <w:pPr>
        <w:spacing w:after="0"/>
        <w:jc w:val="center"/>
      </w:pPr>
      <w:r>
        <w:t>г. Ефремов, ул. Ломоносова, д.3</w:t>
      </w:r>
    </w:p>
    <w:p w:rsidR="002872D1" w:rsidRDefault="002872D1" w:rsidP="00DF48D8">
      <w:pPr>
        <w:spacing w:after="0"/>
        <w:jc w:val="center"/>
      </w:pPr>
      <w:r>
        <w:t xml:space="preserve">г. Донской, </w:t>
      </w:r>
      <w:proofErr w:type="spellStart"/>
      <w:r>
        <w:t>мкр</w:t>
      </w:r>
      <w:proofErr w:type="spellEnd"/>
      <w:r>
        <w:t xml:space="preserve">. Центральный, ул. </w:t>
      </w:r>
      <w:proofErr w:type="gramStart"/>
      <w:r>
        <w:t>Новая</w:t>
      </w:r>
      <w:proofErr w:type="gramEnd"/>
      <w:r>
        <w:t>, д.8</w:t>
      </w:r>
    </w:p>
    <w:p w:rsidR="002872D1" w:rsidRDefault="002872D1" w:rsidP="00DF48D8">
      <w:pPr>
        <w:spacing w:after="0"/>
        <w:jc w:val="center"/>
      </w:pPr>
      <w:r>
        <w:t xml:space="preserve">г. Тула, ул. </w:t>
      </w:r>
      <w:r w:rsidR="003110A6">
        <w:t>Комсомольская, д.226-а</w:t>
      </w:r>
    </w:p>
    <w:p w:rsidR="002872D1" w:rsidRPr="00855BB3" w:rsidRDefault="002872D1" w:rsidP="00DF48D8">
      <w:pPr>
        <w:spacing w:after="0"/>
        <w:jc w:val="center"/>
      </w:pPr>
      <w:r>
        <w:t>г. Суворов, п. Центральный, ул. Ленина, д.24</w:t>
      </w:r>
    </w:p>
    <w:p w:rsidR="002872D1" w:rsidRDefault="002872D1" w:rsidP="002872D1">
      <w:pPr>
        <w:spacing w:after="0"/>
        <w:jc w:val="center"/>
      </w:pPr>
      <w:r>
        <w:t>г. Суворов, п. Центральный, ул. Ленина, д.26</w:t>
      </w:r>
    </w:p>
    <w:p w:rsidR="002872D1" w:rsidRDefault="002872D1" w:rsidP="002872D1">
      <w:pPr>
        <w:spacing w:after="0"/>
        <w:jc w:val="center"/>
      </w:pPr>
      <w:r>
        <w:t xml:space="preserve">Киреевский р-н, г. Болохово, ул. </w:t>
      </w:r>
      <w:proofErr w:type="gramStart"/>
      <w:r>
        <w:t>Советская</w:t>
      </w:r>
      <w:proofErr w:type="gramEnd"/>
      <w:r>
        <w:t>, д.14</w:t>
      </w:r>
    </w:p>
    <w:p w:rsidR="002872D1" w:rsidRDefault="002872D1" w:rsidP="002872D1">
      <w:pPr>
        <w:spacing w:after="0"/>
        <w:jc w:val="center"/>
      </w:pPr>
      <w:r>
        <w:t>Киреевский р-н, г. Болохово, ул. Мира, д.41</w:t>
      </w:r>
    </w:p>
    <w:p w:rsidR="002872D1" w:rsidRDefault="002872D1" w:rsidP="002872D1">
      <w:pPr>
        <w:spacing w:after="0"/>
        <w:jc w:val="center"/>
      </w:pPr>
      <w:r>
        <w:t>г. Тула, пос.</w:t>
      </w:r>
      <w:r w:rsidR="003110A6">
        <w:t xml:space="preserve"> Косая Гора, ул. Гагарина, д.15</w:t>
      </w:r>
      <w:r>
        <w:t>а</w:t>
      </w:r>
    </w:p>
    <w:p w:rsidR="002872D1" w:rsidRDefault="002872D1" w:rsidP="002872D1">
      <w:pPr>
        <w:spacing w:after="0"/>
        <w:jc w:val="center"/>
      </w:pPr>
      <w:r>
        <w:t>п. Дубна, ул. Дружбы, д.21</w:t>
      </w:r>
    </w:p>
    <w:p w:rsidR="002872D1" w:rsidRDefault="002872D1" w:rsidP="002872D1">
      <w:pPr>
        <w:spacing w:after="0"/>
        <w:jc w:val="center"/>
      </w:pPr>
      <w:r>
        <w:t xml:space="preserve">г. Чекалин, ул. </w:t>
      </w:r>
      <w:proofErr w:type="gramStart"/>
      <w:r>
        <w:t>Калужская</w:t>
      </w:r>
      <w:proofErr w:type="gramEnd"/>
      <w:r>
        <w:t>, д.28</w:t>
      </w:r>
    </w:p>
    <w:p w:rsidR="002872D1" w:rsidRDefault="002872D1" w:rsidP="002872D1">
      <w:pPr>
        <w:spacing w:after="0"/>
        <w:jc w:val="center"/>
      </w:pPr>
      <w:r>
        <w:t xml:space="preserve">г. Донской, </w:t>
      </w:r>
      <w:proofErr w:type="spellStart"/>
      <w:r>
        <w:t>мкр</w:t>
      </w:r>
      <w:proofErr w:type="spellEnd"/>
      <w:r>
        <w:t>. Центральный, ул. Горького, д.14</w:t>
      </w:r>
    </w:p>
    <w:p w:rsidR="002872D1" w:rsidRPr="00855BB3" w:rsidRDefault="002872D1" w:rsidP="002872D1">
      <w:pPr>
        <w:spacing w:after="0"/>
        <w:jc w:val="center"/>
      </w:pPr>
      <w:r>
        <w:t>г. Тула, ул. Демидовская, д.56, корп.3</w:t>
      </w:r>
    </w:p>
    <w:p w:rsidR="00AA4311" w:rsidRDefault="002872D1" w:rsidP="002872D1">
      <w:pPr>
        <w:autoSpaceDE w:val="0"/>
        <w:spacing w:after="0"/>
        <w:jc w:val="center"/>
      </w:pPr>
      <w:r>
        <w:t xml:space="preserve">г. Донской, </w:t>
      </w:r>
      <w:proofErr w:type="spellStart"/>
      <w:r>
        <w:t>мкр</w:t>
      </w:r>
      <w:proofErr w:type="spellEnd"/>
      <w:r>
        <w:t>. Центральный, ул. Кирова, д.4</w:t>
      </w:r>
    </w:p>
    <w:p w:rsidR="002872D1" w:rsidRDefault="002872D1" w:rsidP="002872D1">
      <w:pPr>
        <w:autoSpaceDE w:val="0"/>
        <w:spacing w:after="0"/>
        <w:jc w:val="center"/>
      </w:pPr>
      <w:r>
        <w:t>г. Плавск, ул. Коммунаров, д.79</w:t>
      </w:r>
    </w:p>
    <w:p w:rsidR="002872D1" w:rsidRDefault="002872D1" w:rsidP="002872D1">
      <w:pPr>
        <w:autoSpaceDE w:val="0"/>
        <w:spacing w:after="0"/>
        <w:jc w:val="center"/>
      </w:pPr>
      <w:proofErr w:type="spellStart"/>
      <w:r>
        <w:t>Плавский</w:t>
      </w:r>
      <w:proofErr w:type="spellEnd"/>
      <w:r>
        <w:t xml:space="preserve"> р-н, с. </w:t>
      </w:r>
      <w:proofErr w:type="spellStart"/>
      <w:r>
        <w:t>Мещерино</w:t>
      </w:r>
      <w:proofErr w:type="spellEnd"/>
      <w:r>
        <w:t xml:space="preserve">, ул. </w:t>
      </w:r>
      <w:proofErr w:type="gramStart"/>
      <w:r>
        <w:t>Центральная</w:t>
      </w:r>
      <w:proofErr w:type="gramEnd"/>
      <w:r>
        <w:t>, д.9</w:t>
      </w:r>
    </w:p>
    <w:p w:rsidR="002872D1" w:rsidRDefault="002872D1" w:rsidP="002872D1">
      <w:pPr>
        <w:autoSpaceDE w:val="0"/>
        <w:spacing w:after="0"/>
        <w:jc w:val="center"/>
      </w:pPr>
      <w:r>
        <w:t xml:space="preserve">Дубенский р-н, с. Воскресенское, ул. </w:t>
      </w:r>
      <w:proofErr w:type="gramStart"/>
      <w:r>
        <w:t>Молодежная</w:t>
      </w:r>
      <w:proofErr w:type="gramEnd"/>
      <w:r>
        <w:t>, д.6</w:t>
      </w:r>
    </w:p>
    <w:p w:rsidR="002872D1" w:rsidRDefault="002872D1" w:rsidP="002872D1">
      <w:pPr>
        <w:autoSpaceDE w:val="0"/>
        <w:spacing w:after="0"/>
        <w:jc w:val="center"/>
      </w:pPr>
      <w:proofErr w:type="spellStart"/>
      <w:r>
        <w:t>Плавск</w:t>
      </w:r>
      <w:r w:rsidR="00AC6489">
        <w:t>ий</w:t>
      </w:r>
      <w:proofErr w:type="spellEnd"/>
      <w:r w:rsidR="00AC6489">
        <w:t xml:space="preserve"> р-н</w:t>
      </w:r>
      <w:r>
        <w:t xml:space="preserve">, пос. Советский, ул. </w:t>
      </w:r>
      <w:proofErr w:type="gramStart"/>
      <w:r>
        <w:t>Почтовая</w:t>
      </w:r>
      <w:proofErr w:type="gramEnd"/>
      <w:r>
        <w:t>, д.11</w:t>
      </w:r>
    </w:p>
    <w:p w:rsidR="002872D1" w:rsidRDefault="002872D1" w:rsidP="002872D1">
      <w:pPr>
        <w:autoSpaceDE w:val="0"/>
        <w:spacing w:after="0"/>
        <w:jc w:val="center"/>
      </w:pPr>
      <w:r>
        <w:t>г. Тула, пр. Ленина, д.97</w:t>
      </w:r>
    </w:p>
    <w:p w:rsidR="002872D1" w:rsidRDefault="002872D1" w:rsidP="002872D1">
      <w:pPr>
        <w:autoSpaceDE w:val="0"/>
        <w:spacing w:after="0"/>
        <w:jc w:val="center"/>
      </w:pPr>
      <w:r>
        <w:t>г. Ефремов, ул. Словацкого Восстания, д.27</w:t>
      </w:r>
    </w:p>
    <w:p w:rsidR="00AA4311" w:rsidRDefault="00AA4311"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3B77C3"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155AD9" w:rsidRPr="00155AD9" w:rsidRDefault="00155AD9">
      <w:pPr>
        <w:pStyle w:val="1f1"/>
      </w:pPr>
      <w:r w:rsidRPr="00155AD9">
        <w:t xml:space="preserve">Часть </w:t>
      </w:r>
      <w:r w:rsidRPr="00155AD9">
        <w:rPr>
          <w:lang w:val="en-US"/>
        </w:rPr>
        <w:t>I</w:t>
      </w:r>
      <w:r w:rsidRPr="00155AD9">
        <w:t>. Термины и определения</w:t>
      </w:r>
      <w:r w:rsidR="00141933">
        <w:t xml:space="preserve"> ……………………………………………………………………3</w:t>
      </w:r>
    </w:p>
    <w:p w:rsidR="00046F8B" w:rsidRDefault="0080788D">
      <w:pPr>
        <w:pStyle w:val="1f1"/>
        <w:rPr>
          <w:rFonts w:asciiTheme="minorHAnsi" w:eastAsiaTheme="minorEastAsia" w:hAnsiTheme="minorHAnsi" w:cstheme="minorBidi"/>
          <w:b w:val="0"/>
          <w:bCs w:val="0"/>
          <w:caps w:val="0"/>
          <w:noProof/>
          <w:kern w:val="0"/>
          <w:sz w:val="22"/>
          <w:szCs w:val="22"/>
          <w:lang w:eastAsia="ru-RU"/>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046F8B" w:rsidRPr="00E9162E">
        <w:rPr>
          <w:noProof/>
        </w:rPr>
        <w:t>ЧАСТЬ II. ОБЩИЕ УСЛОВИЯ ПРОВЕДЕНИЯ КОНКУРСА</w:t>
      </w:r>
      <w:r w:rsidR="00046F8B">
        <w:rPr>
          <w:noProof/>
        </w:rPr>
        <w:tab/>
      </w:r>
      <w:r w:rsidR="00141933">
        <w:rPr>
          <w:noProof/>
        </w:rPr>
        <w:t>4</w:t>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1.</w:t>
      </w:r>
      <w:r>
        <w:rPr>
          <w:rFonts w:asciiTheme="minorHAnsi" w:eastAsiaTheme="minorEastAsia" w:hAnsiTheme="minorHAnsi" w:cstheme="minorBidi"/>
          <w:b w:val="0"/>
          <w:bCs w:val="0"/>
          <w:caps w:val="0"/>
          <w:noProof/>
          <w:kern w:val="0"/>
          <w:sz w:val="22"/>
          <w:szCs w:val="22"/>
          <w:lang w:eastAsia="ru-RU"/>
        </w:rPr>
        <w:tab/>
      </w:r>
      <w:r w:rsidRPr="00E9162E">
        <w:rPr>
          <w:noProof/>
        </w:rPr>
        <w:t>ОБЩИЕ ПОЛОЖЕНИЯ</w:t>
      </w:r>
      <w:r>
        <w:rPr>
          <w:noProof/>
        </w:rPr>
        <w:tab/>
      </w:r>
      <w:r w:rsidR="0080788D">
        <w:rPr>
          <w:noProof/>
        </w:rPr>
        <w:fldChar w:fldCharType="begin"/>
      </w:r>
      <w:r>
        <w:rPr>
          <w:noProof/>
        </w:rPr>
        <w:instrText xml:space="preserve"> PAGEREF _Toc433815929 \h </w:instrText>
      </w:r>
      <w:r w:rsidR="0080788D">
        <w:rPr>
          <w:noProof/>
        </w:rPr>
      </w:r>
      <w:r w:rsidR="0080788D">
        <w:rPr>
          <w:noProof/>
        </w:rPr>
        <w:fldChar w:fldCharType="separate"/>
      </w:r>
      <w:r w:rsidR="00112090">
        <w:rPr>
          <w:noProof/>
        </w:rPr>
        <w:t>4</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1.1. Законодательное регулирование.</w:t>
      </w:r>
      <w:r>
        <w:rPr>
          <w:noProof/>
        </w:rPr>
        <w:tab/>
      </w:r>
      <w:r w:rsidR="0080788D">
        <w:rPr>
          <w:noProof/>
        </w:rPr>
        <w:fldChar w:fldCharType="begin"/>
      </w:r>
      <w:r>
        <w:rPr>
          <w:noProof/>
        </w:rPr>
        <w:instrText xml:space="preserve"> PAGEREF _Toc433815930 \h </w:instrText>
      </w:r>
      <w:r w:rsidR="0080788D">
        <w:rPr>
          <w:noProof/>
        </w:rPr>
      </w:r>
      <w:r w:rsidR="0080788D">
        <w:rPr>
          <w:noProof/>
        </w:rPr>
        <w:fldChar w:fldCharType="separate"/>
      </w:r>
      <w:r w:rsidR="00112090">
        <w:rPr>
          <w:noProof/>
        </w:rPr>
        <w:t>4</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80788D">
        <w:rPr>
          <w:noProof/>
        </w:rPr>
        <w:fldChar w:fldCharType="begin"/>
      </w:r>
      <w:r>
        <w:rPr>
          <w:noProof/>
        </w:rPr>
        <w:instrText xml:space="preserve"> PAGEREF _Toc433815931 \h </w:instrText>
      </w:r>
      <w:r w:rsidR="0080788D">
        <w:rPr>
          <w:noProof/>
        </w:rPr>
      </w:r>
      <w:r w:rsidR="0080788D">
        <w:rPr>
          <w:noProof/>
        </w:rPr>
        <w:fldChar w:fldCharType="separate"/>
      </w:r>
      <w:r w:rsidR="00112090">
        <w:rPr>
          <w:noProof/>
        </w:rPr>
        <w:t>4</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1.3. Начальная (максимальная) цена договора (цена лота).</w:t>
      </w:r>
      <w:r>
        <w:rPr>
          <w:noProof/>
        </w:rPr>
        <w:tab/>
      </w:r>
      <w:r w:rsidR="0080788D">
        <w:rPr>
          <w:noProof/>
        </w:rPr>
        <w:fldChar w:fldCharType="begin"/>
      </w:r>
      <w:r>
        <w:rPr>
          <w:noProof/>
        </w:rPr>
        <w:instrText xml:space="preserve"> PAGEREF _Toc433815932 \h </w:instrText>
      </w:r>
      <w:r w:rsidR="0080788D">
        <w:rPr>
          <w:noProof/>
        </w:rPr>
      </w:r>
      <w:r w:rsidR="0080788D">
        <w:rPr>
          <w:noProof/>
        </w:rPr>
        <w:fldChar w:fldCharType="separate"/>
      </w:r>
      <w:r w:rsidR="00112090">
        <w:rPr>
          <w:noProof/>
        </w:rPr>
        <w:t>4</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1.4. Источник финансирования торгов, форма, срок и порядок оплаты работ, услуг.</w:t>
      </w:r>
      <w:r>
        <w:rPr>
          <w:noProof/>
        </w:rPr>
        <w:tab/>
      </w:r>
      <w:r w:rsidR="0080788D">
        <w:rPr>
          <w:noProof/>
        </w:rPr>
        <w:fldChar w:fldCharType="begin"/>
      </w:r>
      <w:r>
        <w:rPr>
          <w:noProof/>
        </w:rPr>
        <w:instrText xml:space="preserve"> PAGEREF _Toc433815933 \h </w:instrText>
      </w:r>
      <w:r w:rsidR="0080788D">
        <w:rPr>
          <w:noProof/>
        </w:rPr>
      </w:r>
      <w:r w:rsidR="0080788D">
        <w:rPr>
          <w:noProof/>
        </w:rPr>
        <w:fldChar w:fldCharType="separate"/>
      </w:r>
      <w:r w:rsidR="00112090">
        <w:rPr>
          <w:noProof/>
        </w:rPr>
        <w:t>4</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1.5. Требования к участникам торгов.</w:t>
      </w:r>
      <w:r>
        <w:rPr>
          <w:noProof/>
        </w:rPr>
        <w:tab/>
      </w:r>
      <w:r w:rsidR="0080788D">
        <w:rPr>
          <w:noProof/>
        </w:rPr>
        <w:fldChar w:fldCharType="begin"/>
      </w:r>
      <w:r>
        <w:rPr>
          <w:noProof/>
        </w:rPr>
        <w:instrText xml:space="preserve"> PAGEREF _Toc433815934 \h </w:instrText>
      </w:r>
      <w:r w:rsidR="0080788D">
        <w:rPr>
          <w:noProof/>
        </w:rPr>
      </w:r>
      <w:r w:rsidR="0080788D">
        <w:rPr>
          <w:noProof/>
        </w:rPr>
        <w:fldChar w:fldCharType="separate"/>
      </w:r>
      <w:r w:rsidR="00112090">
        <w:rPr>
          <w:noProof/>
        </w:rPr>
        <w:t>4</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1.6. Расходы на участие в конкурсе и при заключении договора.</w:t>
      </w:r>
      <w:r>
        <w:rPr>
          <w:noProof/>
        </w:rPr>
        <w:tab/>
      </w:r>
      <w:r w:rsidR="0080788D">
        <w:rPr>
          <w:noProof/>
        </w:rPr>
        <w:fldChar w:fldCharType="begin"/>
      </w:r>
      <w:r>
        <w:rPr>
          <w:noProof/>
        </w:rPr>
        <w:instrText xml:space="preserve"> PAGEREF _Toc433815935 \h </w:instrText>
      </w:r>
      <w:r w:rsidR="0080788D">
        <w:rPr>
          <w:noProof/>
        </w:rPr>
      </w:r>
      <w:r w:rsidR="0080788D">
        <w:rPr>
          <w:noProof/>
        </w:rPr>
        <w:fldChar w:fldCharType="separate"/>
      </w:r>
      <w:r w:rsidR="00112090">
        <w:rPr>
          <w:noProof/>
        </w:rPr>
        <w:t>5</w:t>
      </w:r>
      <w:r w:rsidR="0080788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2.</w:t>
      </w:r>
      <w:r>
        <w:rPr>
          <w:rFonts w:asciiTheme="minorHAnsi" w:eastAsiaTheme="minorEastAsia" w:hAnsiTheme="minorHAnsi" w:cstheme="minorBidi"/>
          <w:b w:val="0"/>
          <w:bCs w:val="0"/>
          <w:caps w:val="0"/>
          <w:noProof/>
          <w:kern w:val="0"/>
          <w:sz w:val="22"/>
          <w:szCs w:val="22"/>
          <w:lang w:eastAsia="ru-RU"/>
        </w:rPr>
        <w:tab/>
      </w:r>
      <w:r w:rsidRPr="00E9162E">
        <w:rPr>
          <w:noProof/>
        </w:rPr>
        <w:t>КОНКУРСНАЯ ДОКУМЕНТАЦИЯ</w:t>
      </w:r>
      <w:r>
        <w:rPr>
          <w:noProof/>
        </w:rPr>
        <w:tab/>
      </w:r>
      <w:r w:rsidR="0080788D">
        <w:rPr>
          <w:noProof/>
        </w:rPr>
        <w:fldChar w:fldCharType="begin"/>
      </w:r>
      <w:r>
        <w:rPr>
          <w:noProof/>
        </w:rPr>
        <w:instrText xml:space="preserve"> PAGEREF _Toc433815936 \h </w:instrText>
      </w:r>
      <w:r w:rsidR="0080788D">
        <w:rPr>
          <w:noProof/>
        </w:rPr>
      </w:r>
      <w:r w:rsidR="0080788D">
        <w:rPr>
          <w:noProof/>
        </w:rPr>
        <w:fldChar w:fldCharType="separate"/>
      </w:r>
      <w:r w:rsidR="00112090">
        <w:rPr>
          <w:noProof/>
        </w:rPr>
        <w:t>6</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2.1. Предоставление конкурсной документации.</w:t>
      </w:r>
      <w:r>
        <w:rPr>
          <w:noProof/>
        </w:rPr>
        <w:tab/>
      </w:r>
      <w:r w:rsidR="0080788D">
        <w:rPr>
          <w:noProof/>
        </w:rPr>
        <w:fldChar w:fldCharType="begin"/>
      </w:r>
      <w:r>
        <w:rPr>
          <w:noProof/>
        </w:rPr>
        <w:instrText xml:space="preserve"> PAGEREF _Toc433815937 \h </w:instrText>
      </w:r>
      <w:r w:rsidR="0080788D">
        <w:rPr>
          <w:noProof/>
        </w:rPr>
      </w:r>
      <w:r w:rsidR="0080788D">
        <w:rPr>
          <w:noProof/>
        </w:rPr>
        <w:fldChar w:fldCharType="separate"/>
      </w:r>
      <w:r w:rsidR="00112090">
        <w:rPr>
          <w:noProof/>
        </w:rPr>
        <w:t>6</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2.2. Разъяснение положений конкурсной документации.</w:t>
      </w:r>
      <w:r>
        <w:rPr>
          <w:noProof/>
        </w:rPr>
        <w:tab/>
      </w:r>
      <w:r w:rsidR="0080788D">
        <w:rPr>
          <w:noProof/>
        </w:rPr>
        <w:fldChar w:fldCharType="begin"/>
      </w:r>
      <w:r>
        <w:rPr>
          <w:noProof/>
        </w:rPr>
        <w:instrText xml:space="preserve"> PAGEREF _Toc433815938 \h </w:instrText>
      </w:r>
      <w:r w:rsidR="0080788D">
        <w:rPr>
          <w:noProof/>
        </w:rPr>
      </w:r>
      <w:r w:rsidR="0080788D">
        <w:rPr>
          <w:noProof/>
        </w:rPr>
        <w:fldChar w:fldCharType="separate"/>
      </w:r>
      <w:r w:rsidR="00112090">
        <w:rPr>
          <w:noProof/>
        </w:rPr>
        <w:t>6</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2.3. Отказ от проведения конкурса.</w:t>
      </w:r>
      <w:r>
        <w:rPr>
          <w:noProof/>
        </w:rPr>
        <w:tab/>
      </w:r>
      <w:r w:rsidR="0080788D">
        <w:rPr>
          <w:noProof/>
        </w:rPr>
        <w:fldChar w:fldCharType="begin"/>
      </w:r>
      <w:r>
        <w:rPr>
          <w:noProof/>
        </w:rPr>
        <w:instrText xml:space="preserve"> PAGEREF _Toc433815939 \h </w:instrText>
      </w:r>
      <w:r w:rsidR="0080788D">
        <w:rPr>
          <w:noProof/>
        </w:rPr>
      </w:r>
      <w:r w:rsidR="0080788D">
        <w:rPr>
          <w:noProof/>
        </w:rPr>
        <w:fldChar w:fldCharType="separate"/>
      </w:r>
      <w:r w:rsidR="00112090">
        <w:rPr>
          <w:noProof/>
        </w:rPr>
        <w:t>6</w:t>
      </w:r>
      <w:r w:rsidR="0080788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3.</w:t>
      </w:r>
      <w:r>
        <w:rPr>
          <w:rFonts w:asciiTheme="minorHAnsi" w:eastAsiaTheme="minorEastAsia" w:hAnsiTheme="minorHAnsi" w:cstheme="minorBidi"/>
          <w:b w:val="0"/>
          <w:bCs w:val="0"/>
          <w:caps w:val="0"/>
          <w:noProof/>
          <w:kern w:val="0"/>
          <w:sz w:val="22"/>
          <w:szCs w:val="22"/>
          <w:lang w:eastAsia="ru-RU"/>
        </w:rPr>
        <w:tab/>
      </w:r>
      <w:r w:rsidRPr="00E9162E">
        <w:rPr>
          <w:noProof/>
        </w:rPr>
        <w:t>ТРЕБОВАНИЯ К СОДЕРЖАНИЮ ЗАЯВКИ НА УЧАСТИЕ</w:t>
      </w:r>
      <w:r>
        <w:rPr>
          <w:noProof/>
        </w:rPr>
        <w:tab/>
      </w:r>
      <w:r w:rsidR="0080788D">
        <w:rPr>
          <w:noProof/>
        </w:rPr>
        <w:fldChar w:fldCharType="begin"/>
      </w:r>
      <w:r>
        <w:rPr>
          <w:noProof/>
        </w:rPr>
        <w:instrText xml:space="preserve"> PAGEREF _Toc433815940 \h </w:instrText>
      </w:r>
      <w:r w:rsidR="0080788D">
        <w:rPr>
          <w:noProof/>
        </w:rPr>
      </w:r>
      <w:r w:rsidR="0080788D">
        <w:rPr>
          <w:noProof/>
        </w:rPr>
        <w:fldChar w:fldCharType="separate"/>
      </w:r>
      <w:r w:rsidR="00112090">
        <w:rPr>
          <w:noProof/>
        </w:rPr>
        <w:t>6</w:t>
      </w:r>
      <w:r w:rsidR="0080788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sidRPr="00E9162E">
        <w:rPr>
          <w:noProof/>
        </w:rPr>
        <w:t>В КОНКУРСЕ</w:t>
      </w:r>
      <w:r>
        <w:rPr>
          <w:noProof/>
        </w:rPr>
        <w:tab/>
      </w:r>
      <w:r w:rsidR="0080788D">
        <w:rPr>
          <w:noProof/>
        </w:rPr>
        <w:fldChar w:fldCharType="begin"/>
      </w:r>
      <w:r>
        <w:rPr>
          <w:noProof/>
        </w:rPr>
        <w:instrText xml:space="preserve"> PAGEREF _Toc433815941 \h </w:instrText>
      </w:r>
      <w:r w:rsidR="0080788D">
        <w:rPr>
          <w:noProof/>
        </w:rPr>
      </w:r>
      <w:r w:rsidR="0080788D">
        <w:rPr>
          <w:noProof/>
        </w:rPr>
        <w:fldChar w:fldCharType="separate"/>
      </w:r>
      <w:r w:rsidR="00112090">
        <w:rPr>
          <w:noProof/>
        </w:rPr>
        <w:t>6</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3.1. Форма заявки на участие в конкурсе и инструкция по ее заполнению.</w:t>
      </w:r>
      <w:r>
        <w:rPr>
          <w:noProof/>
        </w:rPr>
        <w:tab/>
      </w:r>
      <w:r w:rsidR="0080788D">
        <w:rPr>
          <w:noProof/>
        </w:rPr>
        <w:fldChar w:fldCharType="begin"/>
      </w:r>
      <w:r>
        <w:rPr>
          <w:noProof/>
        </w:rPr>
        <w:instrText xml:space="preserve"> PAGEREF _Toc433815942 \h </w:instrText>
      </w:r>
      <w:r w:rsidR="0080788D">
        <w:rPr>
          <w:noProof/>
        </w:rPr>
      </w:r>
      <w:r w:rsidR="0080788D">
        <w:rPr>
          <w:noProof/>
        </w:rPr>
        <w:fldChar w:fldCharType="separate"/>
      </w:r>
      <w:r w:rsidR="00112090">
        <w:rPr>
          <w:noProof/>
        </w:rPr>
        <w:t>6</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3.2. Язык документов, входящих в состав заявки на участие в конкурсе.</w:t>
      </w:r>
      <w:r>
        <w:rPr>
          <w:noProof/>
        </w:rPr>
        <w:tab/>
      </w:r>
      <w:r w:rsidR="0080788D">
        <w:rPr>
          <w:noProof/>
        </w:rPr>
        <w:fldChar w:fldCharType="begin"/>
      </w:r>
      <w:r>
        <w:rPr>
          <w:noProof/>
        </w:rPr>
        <w:instrText xml:space="preserve"> PAGEREF _Toc433815943 \h </w:instrText>
      </w:r>
      <w:r w:rsidR="0080788D">
        <w:rPr>
          <w:noProof/>
        </w:rPr>
      </w:r>
      <w:r w:rsidR="0080788D">
        <w:rPr>
          <w:noProof/>
        </w:rPr>
        <w:fldChar w:fldCharType="separate"/>
      </w:r>
      <w:r w:rsidR="00112090">
        <w:rPr>
          <w:noProof/>
        </w:rPr>
        <w:t>7</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3.3. Требования к составу заявки на участие в конкурсе.</w:t>
      </w:r>
      <w:r>
        <w:rPr>
          <w:noProof/>
        </w:rPr>
        <w:tab/>
      </w:r>
      <w:r w:rsidR="0080788D">
        <w:rPr>
          <w:noProof/>
        </w:rPr>
        <w:fldChar w:fldCharType="begin"/>
      </w:r>
      <w:r>
        <w:rPr>
          <w:noProof/>
        </w:rPr>
        <w:instrText xml:space="preserve"> PAGEREF _Toc433815944 \h </w:instrText>
      </w:r>
      <w:r w:rsidR="0080788D">
        <w:rPr>
          <w:noProof/>
        </w:rPr>
      </w:r>
      <w:r w:rsidR="0080788D">
        <w:rPr>
          <w:noProof/>
        </w:rPr>
        <w:fldChar w:fldCharType="separate"/>
      </w:r>
      <w:r w:rsidR="00112090">
        <w:rPr>
          <w:noProof/>
        </w:rPr>
        <w:t>8</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3.4. Требования к описанию предложения участника конкурса, инструкция по заполнению заявки на участие в конкурсе.</w:t>
      </w:r>
      <w:r>
        <w:rPr>
          <w:noProof/>
        </w:rPr>
        <w:tab/>
      </w:r>
      <w:r w:rsidR="0080788D">
        <w:rPr>
          <w:noProof/>
        </w:rPr>
        <w:fldChar w:fldCharType="begin"/>
      </w:r>
      <w:r>
        <w:rPr>
          <w:noProof/>
        </w:rPr>
        <w:instrText xml:space="preserve"> PAGEREF _Toc433815945 \h </w:instrText>
      </w:r>
      <w:r w:rsidR="0080788D">
        <w:rPr>
          <w:noProof/>
        </w:rPr>
      </w:r>
      <w:r w:rsidR="0080788D">
        <w:rPr>
          <w:noProof/>
        </w:rPr>
        <w:fldChar w:fldCharType="separate"/>
      </w:r>
      <w:r w:rsidR="00112090">
        <w:rPr>
          <w:noProof/>
        </w:rPr>
        <w:t>8</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3.5. Требования к обеспечению заявок на участие в конкурсе.</w:t>
      </w:r>
      <w:r>
        <w:rPr>
          <w:noProof/>
        </w:rPr>
        <w:tab/>
      </w:r>
      <w:r w:rsidR="0080788D">
        <w:rPr>
          <w:noProof/>
        </w:rPr>
        <w:fldChar w:fldCharType="begin"/>
      </w:r>
      <w:r>
        <w:rPr>
          <w:noProof/>
        </w:rPr>
        <w:instrText xml:space="preserve"> PAGEREF _Toc433815946 \h </w:instrText>
      </w:r>
      <w:r w:rsidR="0080788D">
        <w:rPr>
          <w:noProof/>
        </w:rPr>
      </w:r>
      <w:r w:rsidR="0080788D">
        <w:rPr>
          <w:noProof/>
        </w:rPr>
        <w:fldChar w:fldCharType="separate"/>
      </w:r>
      <w:r w:rsidR="00112090">
        <w:rPr>
          <w:noProof/>
        </w:rPr>
        <w:t>8</w:t>
      </w:r>
      <w:r w:rsidR="0080788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4.</w:t>
      </w:r>
      <w:r>
        <w:rPr>
          <w:rFonts w:asciiTheme="minorHAnsi" w:eastAsiaTheme="minorEastAsia" w:hAnsiTheme="minorHAnsi" w:cstheme="minorBidi"/>
          <w:b w:val="0"/>
          <w:bCs w:val="0"/>
          <w:caps w:val="0"/>
          <w:noProof/>
          <w:kern w:val="0"/>
          <w:sz w:val="22"/>
          <w:szCs w:val="22"/>
          <w:lang w:eastAsia="ru-RU"/>
        </w:rPr>
        <w:tab/>
      </w:r>
      <w:r w:rsidRPr="00E9162E">
        <w:rPr>
          <w:noProof/>
        </w:rPr>
        <w:t>ПОДАЧА ЗАЯВОК НА УЧАСТИЕ В КОНКУРСЕ</w:t>
      </w:r>
      <w:r>
        <w:rPr>
          <w:noProof/>
        </w:rPr>
        <w:tab/>
      </w:r>
      <w:r w:rsidR="0080788D">
        <w:rPr>
          <w:noProof/>
        </w:rPr>
        <w:fldChar w:fldCharType="begin"/>
      </w:r>
      <w:r>
        <w:rPr>
          <w:noProof/>
        </w:rPr>
        <w:instrText xml:space="preserve"> PAGEREF _Toc433815947 \h </w:instrText>
      </w:r>
      <w:r w:rsidR="0080788D">
        <w:rPr>
          <w:noProof/>
        </w:rPr>
      </w:r>
      <w:r w:rsidR="0080788D">
        <w:rPr>
          <w:noProof/>
        </w:rPr>
        <w:fldChar w:fldCharType="separate"/>
      </w:r>
      <w:r w:rsidR="00112090">
        <w:rPr>
          <w:noProof/>
        </w:rPr>
        <w:t>9</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4.1. Порядок, место, дата начала и дата окончания срока подачи заявок на участие в конкурсе.</w:t>
      </w:r>
      <w:r>
        <w:rPr>
          <w:noProof/>
        </w:rPr>
        <w:tab/>
      </w:r>
      <w:r w:rsidR="0080788D">
        <w:rPr>
          <w:noProof/>
        </w:rPr>
        <w:fldChar w:fldCharType="begin"/>
      </w:r>
      <w:r>
        <w:rPr>
          <w:noProof/>
        </w:rPr>
        <w:instrText xml:space="preserve"> PAGEREF _Toc433815948 \h </w:instrText>
      </w:r>
      <w:r w:rsidR="0080788D">
        <w:rPr>
          <w:noProof/>
        </w:rPr>
      </w:r>
      <w:r w:rsidR="0080788D">
        <w:rPr>
          <w:noProof/>
        </w:rPr>
        <w:fldChar w:fldCharType="separate"/>
      </w:r>
      <w:r w:rsidR="00112090">
        <w:rPr>
          <w:noProof/>
        </w:rPr>
        <w:t>9</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4.2. Изменения заявок на участие в конкурсе.</w:t>
      </w:r>
      <w:r>
        <w:rPr>
          <w:noProof/>
        </w:rPr>
        <w:tab/>
      </w:r>
      <w:r w:rsidR="0080788D">
        <w:rPr>
          <w:noProof/>
        </w:rPr>
        <w:fldChar w:fldCharType="begin"/>
      </w:r>
      <w:r>
        <w:rPr>
          <w:noProof/>
        </w:rPr>
        <w:instrText xml:space="preserve"> PAGEREF _Toc433815949 \h </w:instrText>
      </w:r>
      <w:r w:rsidR="0080788D">
        <w:rPr>
          <w:noProof/>
        </w:rPr>
      </w:r>
      <w:r w:rsidR="0080788D">
        <w:rPr>
          <w:noProof/>
        </w:rPr>
        <w:fldChar w:fldCharType="separate"/>
      </w:r>
      <w:r w:rsidR="00112090">
        <w:rPr>
          <w:noProof/>
        </w:rPr>
        <w:t>9</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4.3. Отзыв заявок на участие в конкурсе.</w:t>
      </w:r>
      <w:r>
        <w:rPr>
          <w:noProof/>
        </w:rPr>
        <w:tab/>
      </w:r>
      <w:r w:rsidR="0080788D">
        <w:rPr>
          <w:noProof/>
        </w:rPr>
        <w:fldChar w:fldCharType="begin"/>
      </w:r>
      <w:r>
        <w:rPr>
          <w:noProof/>
        </w:rPr>
        <w:instrText xml:space="preserve"> PAGEREF _Toc433815950 \h </w:instrText>
      </w:r>
      <w:r w:rsidR="0080788D">
        <w:rPr>
          <w:noProof/>
        </w:rPr>
      </w:r>
      <w:r w:rsidR="0080788D">
        <w:rPr>
          <w:noProof/>
        </w:rPr>
        <w:fldChar w:fldCharType="separate"/>
      </w:r>
      <w:r w:rsidR="00112090">
        <w:rPr>
          <w:noProof/>
        </w:rPr>
        <w:t>10</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80788D">
        <w:rPr>
          <w:noProof/>
        </w:rPr>
        <w:fldChar w:fldCharType="begin"/>
      </w:r>
      <w:r>
        <w:rPr>
          <w:noProof/>
        </w:rPr>
        <w:instrText xml:space="preserve"> PAGEREF _Toc433815951 \h </w:instrText>
      </w:r>
      <w:r w:rsidR="0080788D">
        <w:rPr>
          <w:noProof/>
        </w:rPr>
      </w:r>
      <w:r w:rsidR="0080788D">
        <w:rPr>
          <w:noProof/>
        </w:rPr>
        <w:fldChar w:fldCharType="separate"/>
      </w:r>
      <w:r w:rsidR="00112090">
        <w:rPr>
          <w:noProof/>
        </w:rPr>
        <w:t>10</w:t>
      </w:r>
      <w:r w:rsidR="0080788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5.</w:t>
      </w:r>
      <w:r>
        <w:rPr>
          <w:rFonts w:asciiTheme="minorHAnsi" w:eastAsiaTheme="minorEastAsia" w:hAnsiTheme="minorHAnsi" w:cstheme="minorBidi"/>
          <w:b w:val="0"/>
          <w:bCs w:val="0"/>
          <w:caps w:val="0"/>
          <w:noProof/>
          <w:kern w:val="0"/>
          <w:sz w:val="22"/>
          <w:szCs w:val="22"/>
          <w:lang w:eastAsia="ru-RU"/>
        </w:rPr>
        <w:tab/>
      </w:r>
      <w:r w:rsidRPr="00E9162E">
        <w:rPr>
          <w:noProof/>
        </w:rPr>
        <w:t>ВСКРЫТИЕ КОНВЕРТОВ С ЗАЯВКАМИ НА УЧАСТИЕ В КОНКУРСЕ</w:t>
      </w:r>
      <w:r>
        <w:rPr>
          <w:noProof/>
        </w:rPr>
        <w:tab/>
      </w:r>
      <w:r w:rsidR="0080788D">
        <w:rPr>
          <w:noProof/>
        </w:rPr>
        <w:fldChar w:fldCharType="begin"/>
      </w:r>
      <w:r>
        <w:rPr>
          <w:noProof/>
        </w:rPr>
        <w:instrText xml:space="preserve"> PAGEREF _Toc433815952 \h </w:instrText>
      </w:r>
      <w:r w:rsidR="0080788D">
        <w:rPr>
          <w:noProof/>
        </w:rPr>
      </w:r>
      <w:r w:rsidR="0080788D">
        <w:rPr>
          <w:noProof/>
        </w:rPr>
        <w:fldChar w:fldCharType="separate"/>
      </w:r>
      <w:r w:rsidR="00112090">
        <w:rPr>
          <w:noProof/>
        </w:rPr>
        <w:t>11</w:t>
      </w:r>
      <w:r w:rsidR="0080788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6.</w:t>
      </w:r>
      <w:r>
        <w:rPr>
          <w:rFonts w:asciiTheme="minorHAnsi" w:eastAsiaTheme="minorEastAsia" w:hAnsiTheme="minorHAnsi" w:cstheme="minorBidi"/>
          <w:b w:val="0"/>
          <w:bCs w:val="0"/>
          <w:caps w:val="0"/>
          <w:noProof/>
          <w:kern w:val="0"/>
          <w:sz w:val="22"/>
          <w:szCs w:val="22"/>
          <w:lang w:eastAsia="ru-RU"/>
        </w:rPr>
        <w:tab/>
      </w:r>
      <w:r w:rsidRPr="00E9162E">
        <w:rPr>
          <w:noProof/>
        </w:rPr>
        <w:t>РАССМОТРЕНИЕ И ОЦЕНКА ЗАЯВОК НА УЧАСТИЕ В КОНКУРСЕ</w:t>
      </w:r>
      <w:r>
        <w:rPr>
          <w:noProof/>
        </w:rPr>
        <w:tab/>
      </w:r>
      <w:r w:rsidR="0080788D">
        <w:rPr>
          <w:noProof/>
        </w:rPr>
        <w:fldChar w:fldCharType="begin"/>
      </w:r>
      <w:r>
        <w:rPr>
          <w:noProof/>
        </w:rPr>
        <w:instrText xml:space="preserve"> PAGEREF _Toc433815953 \h </w:instrText>
      </w:r>
      <w:r w:rsidR="0080788D">
        <w:rPr>
          <w:noProof/>
        </w:rPr>
      </w:r>
      <w:r w:rsidR="0080788D">
        <w:rPr>
          <w:noProof/>
        </w:rPr>
        <w:fldChar w:fldCharType="separate"/>
      </w:r>
      <w:r w:rsidR="00112090">
        <w:rPr>
          <w:noProof/>
        </w:rPr>
        <w:t>12</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6.1. Срок рассмотрения и оценки заявок на участие в конкурсе.</w:t>
      </w:r>
      <w:r>
        <w:rPr>
          <w:noProof/>
        </w:rPr>
        <w:tab/>
      </w:r>
      <w:r w:rsidR="0080788D">
        <w:rPr>
          <w:noProof/>
        </w:rPr>
        <w:fldChar w:fldCharType="begin"/>
      </w:r>
      <w:r>
        <w:rPr>
          <w:noProof/>
        </w:rPr>
        <w:instrText xml:space="preserve"> PAGEREF _Toc433815954 \h </w:instrText>
      </w:r>
      <w:r w:rsidR="0080788D">
        <w:rPr>
          <w:noProof/>
        </w:rPr>
      </w:r>
      <w:r w:rsidR="0080788D">
        <w:rPr>
          <w:noProof/>
        </w:rPr>
        <w:fldChar w:fldCharType="separate"/>
      </w:r>
      <w:r w:rsidR="00112090">
        <w:rPr>
          <w:noProof/>
        </w:rPr>
        <w:t>12</w:t>
      </w:r>
      <w:r w:rsidR="0080788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7.</w:t>
      </w:r>
      <w:r>
        <w:rPr>
          <w:rFonts w:asciiTheme="minorHAnsi" w:eastAsiaTheme="minorEastAsia" w:hAnsiTheme="minorHAnsi" w:cstheme="minorBidi"/>
          <w:b w:val="0"/>
          <w:bCs w:val="0"/>
          <w:caps w:val="0"/>
          <w:noProof/>
          <w:kern w:val="0"/>
          <w:sz w:val="22"/>
          <w:szCs w:val="22"/>
          <w:lang w:eastAsia="ru-RU"/>
        </w:rPr>
        <w:tab/>
      </w:r>
      <w:r w:rsidRPr="00E9162E">
        <w:rPr>
          <w:noProof/>
        </w:rPr>
        <w:t>ЗАКЛЮЧЕНИЕ ДОГОВОРА</w:t>
      </w:r>
      <w:r>
        <w:rPr>
          <w:noProof/>
        </w:rPr>
        <w:tab/>
      </w:r>
      <w:r w:rsidR="0080788D">
        <w:rPr>
          <w:noProof/>
        </w:rPr>
        <w:fldChar w:fldCharType="begin"/>
      </w:r>
      <w:r>
        <w:rPr>
          <w:noProof/>
        </w:rPr>
        <w:instrText xml:space="preserve"> PAGEREF _Toc433815955 \h </w:instrText>
      </w:r>
      <w:r w:rsidR="0080788D">
        <w:rPr>
          <w:noProof/>
        </w:rPr>
      </w:r>
      <w:r w:rsidR="0080788D">
        <w:rPr>
          <w:noProof/>
        </w:rPr>
        <w:fldChar w:fldCharType="separate"/>
      </w:r>
      <w:r w:rsidR="00112090">
        <w:rPr>
          <w:noProof/>
        </w:rPr>
        <w:t>13</w:t>
      </w:r>
      <w:r w:rsidR="0080788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80788D">
        <w:rPr>
          <w:noProof/>
        </w:rPr>
        <w:fldChar w:fldCharType="begin"/>
      </w:r>
      <w:r>
        <w:rPr>
          <w:noProof/>
        </w:rPr>
        <w:instrText xml:space="preserve"> PAGEREF _Toc433815956 \h </w:instrText>
      </w:r>
      <w:r w:rsidR="0080788D">
        <w:rPr>
          <w:noProof/>
        </w:rPr>
      </w:r>
      <w:r w:rsidR="0080788D">
        <w:rPr>
          <w:noProof/>
        </w:rPr>
        <w:fldChar w:fldCharType="separate"/>
      </w:r>
      <w:r w:rsidR="00112090">
        <w:rPr>
          <w:noProof/>
        </w:rPr>
        <w:t>16</w:t>
      </w:r>
      <w:r w:rsidR="0080788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80788D">
        <w:rPr>
          <w:noProof/>
        </w:rPr>
        <w:fldChar w:fldCharType="begin"/>
      </w:r>
      <w:r>
        <w:rPr>
          <w:noProof/>
        </w:rPr>
        <w:instrText xml:space="preserve"> PAGEREF _Toc433815957 \h </w:instrText>
      </w:r>
      <w:r w:rsidR="0080788D">
        <w:rPr>
          <w:noProof/>
        </w:rPr>
      </w:r>
      <w:r w:rsidR="0080788D">
        <w:rPr>
          <w:noProof/>
        </w:rPr>
        <w:fldChar w:fldCharType="separate"/>
      </w:r>
      <w:r w:rsidR="00112090">
        <w:rPr>
          <w:noProof/>
        </w:rPr>
        <w:t>29</w:t>
      </w:r>
      <w:r w:rsidR="0080788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80788D">
        <w:rPr>
          <w:noProof/>
        </w:rPr>
        <w:fldChar w:fldCharType="begin"/>
      </w:r>
      <w:r>
        <w:rPr>
          <w:noProof/>
        </w:rPr>
        <w:instrText xml:space="preserve"> PAGEREF _Toc433815958 \h </w:instrText>
      </w:r>
      <w:r w:rsidR="0080788D">
        <w:rPr>
          <w:noProof/>
        </w:rPr>
      </w:r>
      <w:r w:rsidR="0080788D">
        <w:rPr>
          <w:noProof/>
        </w:rPr>
        <w:fldChar w:fldCharType="separate"/>
      </w:r>
      <w:r w:rsidR="00112090">
        <w:rPr>
          <w:noProof/>
        </w:rPr>
        <w:t>34</w:t>
      </w:r>
      <w:r w:rsidR="0080788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80788D">
        <w:rPr>
          <w:noProof/>
        </w:rPr>
        <w:fldChar w:fldCharType="begin"/>
      </w:r>
      <w:r>
        <w:rPr>
          <w:noProof/>
        </w:rPr>
        <w:instrText xml:space="preserve"> PAGEREF _Toc433815959 \h </w:instrText>
      </w:r>
      <w:r w:rsidR="0080788D">
        <w:rPr>
          <w:noProof/>
        </w:rPr>
      </w:r>
      <w:r w:rsidR="0080788D">
        <w:rPr>
          <w:noProof/>
        </w:rPr>
        <w:fldChar w:fldCharType="separate"/>
      </w:r>
      <w:r w:rsidR="00112090">
        <w:rPr>
          <w:noProof/>
        </w:rPr>
        <w:t>36</w:t>
      </w:r>
      <w:r w:rsidR="0080788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80788D">
        <w:rPr>
          <w:noProof/>
        </w:rPr>
        <w:fldChar w:fldCharType="begin"/>
      </w:r>
      <w:r>
        <w:rPr>
          <w:noProof/>
        </w:rPr>
        <w:instrText xml:space="preserve"> PAGEREF _Toc433815960 \h </w:instrText>
      </w:r>
      <w:r w:rsidR="0080788D">
        <w:rPr>
          <w:noProof/>
        </w:rPr>
      </w:r>
      <w:r w:rsidR="0080788D">
        <w:rPr>
          <w:noProof/>
        </w:rPr>
        <w:fldChar w:fldCharType="separate"/>
      </w:r>
      <w:r w:rsidR="00112090">
        <w:rPr>
          <w:noProof/>
        </w:rPr>
        <w:t>54</w:t>
      </w:r>
      <w:r w:rsidR="0080788D">
        <w:rPr>
          <w:noProof/>
        </w:rPr>
        <w:fldChar w:fldCharType="end"/>
      </w:r>
    </w:p>
    <w:p w:rsidR="001C026D" w:rsidRPr="00A76C1A" w:rsidRDefault="0080788D" w:rsidP="0094488E">
      <w:pPr>
        <w:pStyle w:val="1"/>
        <w:keepNext w:val="0"/>
        <w:spacing w:before="0" w:after="0"/>
        <w:jc w:val="center"/>
        <w:sectPr w:rsidR="001C026D" w:rsidRPr="00A76C1A" w:rsidSect="00A059CC">
          <w:headerReference w:type="default" r:id="rId9"/>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155AD9" w:rsidRPr="00A76C1A" w:rsidRDefault="00155AD9" w:rsidP="00155AD9">
      <w:pPr>
        <w:pStyle w:val="1f1"/>
        <w:jc w:val="center"/>
        <w:rPr>
          <w:sz w:val="24"/>
          <w:szCs w:val="24"/>
        </w:rPr>
      </w:pPr>
      <w:bookmarkStart w:id="3" w:name="_Toc378593428"/>
      <w:bookmarkStart w:id="4" w:name="_Toc378593429"/>
      <w:bookmarkStart w:id="5" w:name="_Toc433815928"/>
      <w:bookmarkStart w:id="6" w:name="_Ref119427269"/>
      <w:bookmarkStart w:id="7" w:name="_Toc378593468"/>
      <w:bookmarkStart w:id="8" w:name="_%25D0%25A0%25D0%2590%25D0%2597%25D0%259"/>
      <w:r w:rsidRPr="00A76C1A">
        <w:rPr>
          <w:sz w:val="24"/>
          <w:szCs w:val="24"/>
        </w:rPr>
        <w:lastRenderedPageBreak/>
        <w:t>ЧАСТЬ I. ТЕРМИНЫ И ОПРЕДЕЛЕНИЯ</w:t>
      </w:r>
      <w:bookmarkEnd w:id="3"/>
    </w:p>
    <w:p w:rsidR="00155AD9" w:rsidRPr="00A76C1A" w:rsidRDefault="00155AD9" w:rsidP="00155AD9"/>
    <w:p w:rsidR="00155AD9" w:rsidRPr="00A76C1A" w:rsidRDefault="00155AD9" w:rsidP="00155AD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bookmarkEnd w:id="5"/>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 w:name="_Ref166101247"/>
      <w:bookmarkStart w:id="10" w:name="_Ref166101251"/>
      <w:bookmarkStart w:id="11" w:name="_Toc378593430"/>
      <w:bookmarkStart w:id="12" w:name="_Toc433815929"/>
      <w:r w:rsidRPr="00A76C1A">
        <w:rPr>
          <w:rFonts w:ascii="Times New Roman" w:hAnsi="Times New Roman"/>
          <w:sz w:val="24"/>
          <w:szCs w:val="24"/>
        </w:rPr>
        <w:t>ОБЩИЕ ПОЛОЖЕНИЯ</w:t>
      </w:r>
      <w:bookmarkEnd w:id="9"/>
      <w:bookmarkEnd w:id="10"/>
      <w:bookmarkEnd w:id="11"/>
      <w:bookmarkEnd w:id="12"/>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3" w:name="_Toc378593431"/>
      <w:bookmarkStart w:id="14" w:name="_Toc433815930"/>
      <w:r w:rsidRPr="00A76C1A">
        <w:rPr>
          <w:rFonts w:ascii="Times New Roman" w:hAnsi="Times New Roman"/>
          <w:sz w:val="24"/>
          <w:szCs w:val="24"/>
        </w:rPr>
        <w:t>1.1. Законодательное регулирование</w:t>
      </w:r>
      <w:bookmarkEnd w:id="13"/>
      <w:r w:rsidRPr="00A76C1A">
        <w:rPr>
          <w:rFonts w:ascii="Times New Roman" w:hAnsi="Times New Roman"/>
          <w:sz w:val="24"/>
          <w:szCs w:val="24"/>
        </w:rPr>
        <w:t>.</w:t>
      </w:r>
      <w:bookmarkEnd w:id="14"/>
    </w:p>
    <w:p w:rsidR="0094488E" w:rsidRPr="00A76C1A" w:rsidRDefault="0094488E" w:rsidP="0094488E">
      <w:pPr>
        <w:spacing w:after="0"/>
        <w:ind w:firstLine="709"/>
      </w:pPr>
      <w:bookmarkStart w:id="15" w:name="_Ref119427085"/>
      <w:r w:rsidRPr="00A76C1A">
        <w:rPr>
          <w:bCs/>
        </w:rPr>
        <w:t>Настоящая конкурсная документация подготовлена в соответствии с</w:t>
      </w:r>
      <w:bookmarkEnd w:id="15"/>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6" w:name="_Toc378593432"/>
      <w:bookmarkStart w:id="17" w:name="_Toc433815931"/>
      <w:r w:rsidRPr="00A76C1A">
        <w:rPr>
          <w:rFonts w:ascii="Times New Roman" w:hAnsi="Times New Roman"/>
          <w:sz w:val="24"/>
          <w:szCs w:val="24"/>
        </w:rPr>
        <w:t>1.2.</w:t>
      </w:r>
      <w:bookmarkStart w:id="18" w:name="_Toc378593433"/>
      <w:bookmarkEnd w:id="16"/>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7"/>
      <w:bookmarkEnd w:id="18"/>
    </w:p>
    <w:p w:rsidR="0094488E" w:rsidRPr="00A76C1A" w:rsidRDefault="0094488E" w:rsidP="0094488E">
      <w:pPr>
        <w:spacing w:after="0"/>
        <w:ind w:firstLine="709"/>
        <w:rPr>
          <w:bCs/>
        </w:rPr>
      </w:pPr>
      <w:bookmarkStart w:id="19" w:name="_Ref166311254"/>
      <w:r w:rsidRPr="00A76C1A">
        <w:rPr>
          <w:bCs/>
        </w:rPr>
        <w:t>1.2.1. Наименование предмета договора указано в пункте 9.3.</w:t>
      </w:r>
      <w:r w:rsidR="0080788D" w:rsidRPr="00A76C1A">
        <w:rPr>
          <w:bCs/>
        </w:rPr>
        <w:fldChar w:fldCharType="begin"/>
      </w:r>
      <w:r w:rsidRPr="00A76C1A">
        <w:rPr>
          <w:bCs/>
        </w:rPr>
        <w:instrText xml:space="preserve"> REF _Ref166267456 \h  \* MERGEFORMAT </w:instrText>
      </w:r>
      <w:r w:rsidR="0080788D" w:rsidRPr="00A76C1A">
        <w:rPr>
          <w:bCs/>
        </w:rPr>
      </w:r>
      <w:r w:rsidR="0080788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0" w:name="_%25D0%259C%25D0%25B5%25D1%2581%25D1%258"/>
      <w:bookmarkStart w:id="21" w:name="_Ref166311273"/>
      <w:bookmarkEnd w:id="20"/>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0788D" w:rsidRPr="00A76C1A">
        <w:rPr>
          <w:bCs/>
        </w:rPr>
        <w:fldChar w:fldCharType="begin"/>
      </w:r>
      <w:r w:rsidRPr="00A76C1A">
        <w:rPr>
          <w:bCs/>
        </w:rPr>
        <w:instrText xml:space="preserve"> REF _Ref166267457 \h  \* MERGEFORMAT </w:instrText>
      </w:r>
      <w:r w:rsidR="0080788D" w:rsidRPr="00A76C1A">
        <w:rPr>
          <w:bCs/>
        </w:rPr>
      </w:r>
      <w:r w:rsidR="0080788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4"/>
      <w:bookmarkStart w:id="23" w:name="_Toc433815932"/>
      <w:r w:rsidRPr="00A76C1A">
        <w:rPr>
          <w:rFonts w:ascii="Times New Roman" w:hAnsi="Times New Roman"/>
          <w:sz w:val="24"/>
          <w:szCs w:val="24"/>
        </w:rPr>
        <w:t>1.3. Начальная (максимальная) цена договора (цена лота)</w:t>
      </w:r>
      <w:bookmarkEnd w:id="22"/>
      <w:r w:rsidRPr="00A76C1A">
        <w:rPr>
          <w:rFonts w:ascii="Times New Roman" w:hAnsi="Times New Roman"/>
          <w:sz w:val="24"/>
          <w:szCs w:val="24"/>
        </w:rPr>
        <w:t>.</w:t>
      </w:r>
      <w:bookmarkEnd w:id="23"/>
    </w:p>
    <w:p w:rsidR="0094488E" w:rsidRPr="00A76C1A" w:rsidRDefault="0094488E" w:rsidP="0094488E">
      <w:pPr>
        <w:spacing w:after="0"/>
        <w:ind w:firstLine="709"/>
        <w:rPr>
          <w:bCs/>
        </w:rPr>
      </w:pPr>
      <w:bookmarkStart w:id="24" w:name="_Ref166311292"/>
      <w:r w:rsidRPr="00A76C1A">
        <w:rPr>
          <w:bCs/>
        </w:rPr>
        <w:t>Начальная (максимальная) цена договора (цена лота) указана в извещении о проведении конкурса и пункте 9.6.</w:t>
      </w:r>
      <w:r w:rsidR="0080788D" w:rsidRPr="00A76C1A">
        <w:rPr>
          <w:bCs/>
        </w:rPr>
        <w:fldChar w:fldCharType="begin"/>
      </w:r>
      <w:r w:rsidRPr="00A76C1A">
        <w:rPr>
          <w:bCs/>
        </w:rPr>
        <w:instrText xml:space="preserve"> REF _Ref166267727 \h  \* MERGEFORMAT </w:instrText>
      </w:r>
      <w:r w:rsidR="0080788D" w:rsidRPr="00A76C1A">
        <w:rPr>
          <w:bCs/>
        </w:rPr>
      </w:r>
      <w:r w:rsidR="0080788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5" w:name="_Toc378593435"/>
      <w:bookmarkStart w:id="26" w:name="_Toc433815933"/>
      <w:r w:rsidRPr="00A76C1A">
        <w:rPr>
          <w:rFonts w:ascii="Times New Roman" w:hAnsi="Times New Roman"/>
          <w:sz w:val="24"/>
          <w:szCs w:val="24"/>
        </w:rPr>
        <w:t>1.4. Источник финансирования торгов, форма, срок и порядок оплаты работ, услуг</w:t>
      </w:r>
      <w:bookmarkEnd w:id="25"/>
      <w:r w:rsidRPr="00A76C1A">
        <w:rPr>
          <w:rFonts w:ascii="Times New Roman" w:hAnsi="Times New Roman"/>
          <w:sz w:val="24"/>
          <w:szCs w:val="24"/>
        </w:rPr>
        <w:t>.</w:t>
      </w:r>
      <w:bookmarkEnd w:id="26"/>
    </w:p>
    <w:p w:rsidR="0094488E" w:rsidRPr="00A76C1A" w:rsidRDefault="0094488E" w:rsidP="0094488E">
      <w:pPr>
        <w:spacing w:after="0"/>
        <w:ind w:firstLine="709"/>
        <w:rPr>
          <w:bCs/>
        </w:rPr>
      </w:pPr>
      <w:bookmarkStart w:id="27" w:name="_Ref166311337"/>
      <w:r w:rsidRPr="00A76C1A">
        <w:rPr>
          <w:bCs/>
        </w:rPr>
        <w:t>1.4.1. Источник финансирования выполнения работ, оказания услуг указан в пункте 9.7.</w:t>
      </w:r>
      <w:r w:rsidR="0080788D" w:rsidRPr="00A76C1A">
        <w:rPr>
          <w:bCs/>
        </w:rPr>
        <w:fldChar w:fldCharType="begin"/>
      </w:r>
      <w:r w:rsidRPr="00A76C1A">
        <w:rPr>
          <w:bCs/>
        </w:rPr>
        <w:instrText xml:space="preserve"> REF _Ref166311076 \h  \* MERGEFORMAT </w:instrText>
      </w:r>
      <w:r w:rsidR="0080788D" w:rsidRPr="00A76C1A">
        <w:rPr>
          <w:bCs/>
        </w:rPr>
      </w:r>
      <w:r w:rsidR="0080788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spacing w:after="0"/>
        <w:ind w:firstLine="709"/>
        <w:rPr>
          <w:bCs/>
        </w:rPr>
      </w:pPr>
      <w:bookmarkStart w:id="28"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0788D" w:rsidRPr="00A76C1A">
        <w:rPr>
          <w:bCs/>
        </w:rPr>
        <w:fldChar w:fldCharType="begin"/>
      </w:r>
      <w:r w:rsidRPr="00A76C1A">
        <w:rPr>
          <w:bCs/>
        </w:rPr>
        <w:instrText xml:space="preserve"> REF _Ref166311380 \h  \* MERGEFORMAT </w:instrText>
      </w:r>
      <w:r w:rsidR="0080788D" w:rsidRPr="00A76C1A">
        <w:rPr>
          <w:bCs/>
        </w:rPr>
      </w:r>
      <w:r w:rsidR="0080788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8"/>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9" w:name="_Toc378593436"/>
      <w:bookmarkStart w:id="30" w:name="_Toc433815934"/>
      <w:r w:rsidRPr="00A76C1A">
        <w:rPr>
          <w:rFonts w:ascii="Times New Roman" w:hAnsi="Times New Roman"/>
          <w:sz w:val="24"/>
          <w:szCs w:val="24"/>
        </w:rPr>
        <w:t xml:space="preserve">1.5. Требования к участникам </w:t>
      </w:r>
      <w:bookmarkEnd w:id="29"/>
      <w:r w:rsidRPr="00A76C1A">
        <w:rPr>
          <w:rFonts w:ascii="Times New Roman" w:hAnsi="Times New Roman"/>
          <w:sz w:val="24"/>
          <w:szCs w:val="24"/>
        </w:rPr>
        <w:t>торгов.</w:t>
      </w:r>
      <w:bookmarkEnd w:id="30"/>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1"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1"/>
    </w:p>
    <w:p w:rsidR="0094488E" w:rsidRPr="00DC3873" w:rsidRDefault="0094488E" w:rsidP="0094488E">
      <w:pPr>
        <w:ind w:firstLine="709"/>
        <w:rPr>
          <w:spacing w:val="2"/>
          <w:lang w:eastAsia="ru-RU"/>
        </w:rPr>
      </w:pPr>
      <w:bookmarkStart w:id="32" w:name="_Toc378593438"/>
      <w:bookmarkStart w:id="33" w:name="_Ref11495519"/>
      <w:bookmarkStart w:id="34"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5" w:name="_Toc433815935"/>
      <w:r w:rsidRPr="00DC3873">
        <w:rPr>
          <w:rFonts w:ascii="Times New Roman" w:hAnsi="Times New Roman"/>
          <w:sz w:val="24"/>
          <w:szCs w:val="24"/>
        </w:rPr>
        <w:t xml:space="preserve">1.6. Расходы на участие в конкурсе и при заключении </w:t>
      </w:r>
      <w:bookmarkEnd w:id="32"/>
      <w:r w:rsidRPr="00DC3873">
        <w:rPr>
          <w:rFonts w:ascii="Times New Roman" w:hAnsi="Times New Roman"/>
          <w:sz w:val="24"/>
          <w:szCs w:val="24"/>
        </w:rPr>
        <w:t>договора.</w:t>
      </w:r>
      <w:bookmarkEnd w:id="35"/>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3"/>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6" w:name="_Toc378593441"/>
      <w:bookmarkStart w:id="37" w:name="_Toc433815936"/>
      <w:bookmarkEnd w:id="34"/>
      <w:r w:rsidRPr="00A76C1A">
        <w:rPr>
          <w:rFonts w:ascii="Times New Roman" w:hAnsi="Times New Roman"/>
          <w:sz w:val="24"/>
          <w:szCs w:val="24"/>
        </w:rPr>
        <w:lastRenderedPageBreak/>
        <w:t>КОНКУРСНАЯ ДОКУМЕНТАЦИЯ</w:t>
      </w:r>
      <w:bookmarkEnd w:id="36"/>
      <w:bookmarkEnd w:id="3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8" w:name="_Ref11225592"/>
      <w:bookmarkStart w:id="39" w:name="_Toc378593442"/>
      <w:bookmarkStart w:id="40" w:name="_Toc433815937"/>
      <w:r w:rsidRPr="00A76C1A">
        <w:rPr>
          <w:rFonts w:ascii="Times New Roman" w:hAnsi="Times New Roman"/>
          <w:sz w:val="24"/>
          <w:szCs w:val="24"/>
        </w:rPr>
        <w:t>2.1. Предоставление конкурсной документации</w:t>
      </w:r>
      <w:bookmarkEnd w:id="38"/>
      <w:bookmarkEnd w:id="39"/>
      <w:r w:rsidRPr="00A76C1A">
        <w:rPr>
          <w:rFonts w:ascii="Times New Roman" w:hAnsi="Times New Roman"/>
          <w:sz w:val="24"/>
          <w:szCs w:val="24"/>
        </w:rPr>
        <w:t>.</w:t>
      </w:r>
      <w:bookmarkEnd w:id="40"/>
    </w:p>
    <w:p w:rsidR="0094488E" w:rsidRPr="00EC7F64" w:rsidRDefault="0094488E" w:rsidP="0094488E">
      <w:pPr>
        <w:spacing w:after="0"/>
        <w:ind w:firstLine="709"/>
        <w:rPr>
          <w:bCs/>
        </w:rPr>
      </w:pPr>
      <w:bookmarkStart w:id="41" w:name="_Ref166101804"/>
      <w:bookmarkStart w:id="42" w:name="_Toc378593443"/>
      <w:r w:rsidRPr="00EC7F64">
        <w:rPr>
          <w:bCs/>
        </w:rPr>
        <w:t>2.1.1.</w:t>
      </w:r>
      <w:bookmarkEnd w:id="41"/>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3" w:name="_Toc433815938"/>
      <w:r w:rsidRPr="00A76C1A">
        <w:rPr>
          <w:rFonts w:ascii="Times New Roman" w:hAnsi="Times New Roman"/>
          <w:sz w:val="24"/>
          <w:szCs w:val="24"/>
        </w:rPr>
        <w:t>2.2. Разъяснение положений конкурсной документации</w:t>
      </w:r>
      <w:bookmarkEnd w:id="42"/>
      <w:r>
        <w:rPr>
          <w:rFonts w:ascii="Times New Roman" w:hAnsi="Times New Roman"/>
          <w:sz w:val="24"/>
          <w:szCs w:val="24"/>
        </w:rPr>
        <w:t>.</w:t>
      </w:r>
      <w:bookmarkEnd w:id="43"/>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4" w:name="_Ref166349349"/>
      <w:r w:rsidRPr="00A76C1A">
        <w:rPr>
          <w:bCs/>
        </w:rPr>
        <w:t>2.2.2.</w:t>
      </w:r>
      <w:bookmarkEnd w:id="44"/>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0788D" w:rsidRPr="00A76C1A">
        <w:rPr>
          <w:bCs/>
        </w:rPr>
        <w:fldChar w:fldCharType="begin"/>
      </w:r>
      <w:r w:rsidRPr="00A76C1A">
        <w:rPr>
          <w:bCs/>
        </w:rPr>
        <w:instrText xml:space="preserve"> REF _Ref166312503 \h  \* MERGEFORMAT </w:instrText>
      </w:r>
      <w:r w:rsidR="0080788D" w:rsidRPr="00A76C1A">
        <w:rPr>
          <w:bCs/>
        </w:rPr>
      </w:r>
      <w:r w:rsidR="0080788D"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5" w:name="_Toc378593445"/>
      <w:bookmarkStart w:id="46" w:name="_Toc43381593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5"/>
      <w:r w:rsidRPr="00A76C1A">
        <w:rPr>
          <w:rFonts w:ascii="Times New Roman" w:hAnsi="Times New Roman"/>
          <w:sz w:val="24"/>
          <w:szCs w:val="24"/>
        </w:rPr>
        <w:t>.</w:t>
      </w:r>
      <w:bookmarkEnd w:id="46"/>
    </w:p>
    <w:p w:rsidR="0094488E" w:rsidRPr="00A76C1A" w:rsidRDefault="0094488E" w:rsidP="0094488E">
      <w:pPr>
        <w:spacing w:after="0"/>
        <w:ind w:firstLine="709"/>
        <w:rPr>
          <w:bCs/>
        </w:rPr>
      </w:pPr>
      <w:bookmarkStart w:id="47" w:name="_Ref166158219"/>
      <w:r w:rsidRPr="00A76C1A">
        <w:rPr>
          <w:bCs/>
        </w:rPr>
        <w:t>2.</w:t>
      </w:r>
      <w:r>
        <w:rPr>
          <w:bCs/>
        </w:rPr>
        <w:t>3</w:t>
      </w:r>
      <w:r w:rsidRPr="00A76C1A">
        <w:rPr>
          <w:bCs/>
        </w:rPr>
        <w:t>.1.</w:t>
      </w:r>
      <w:bookmarkEnd w:id="47"/>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8"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proofErr w:type="gramStart"/>
      <w:r w:rsidRPr="00A76C1A">
        <w:rPr>
          <w:kern w:val="0"/>
          <w:lang w:eastAsia="ru-RU"/>
        </w:rPr>
        <w:t>)в</w:t>
      </w:r>
      <w:proofErr w:type="gramEnd"/>
      <w:r w:rsidRPr="00A76C1A">
        <w:rPr>
          <w:kern w:val="0"/>
          <w:lang w:eastAsia="ru-RU"/>
        </w:rPr>
        <w:t>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proofErr w:type="gramStart"/>
      <w:r w:rsidRPr="00A76C1A">
        <w:rPr>
          <w:kern w:val="0"/>
          <w:lang w:eastAsia="ru-RU"/>
        </w:rPr>
        <w:t>в</w:t>
      </w:r>
      <w:proofErr w:type="gramEnd"/>
      <w:r w:rsidRPr="00A76C1A">
        <w:rPr>
          <w:kern w:val="0"/>
          <w:lang w:eastAsia="ru-RU"/>
        </w:rPr>
        <w:t xml:space="preserve">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9" w:name="_Toc433815940"/>
      <w:bookmarkStart w:id="50" w:name="_Ref166159542"/>
      <w:bookmarkStart w:id="51" w:name="_Ref166159546"/>
      <w:bookmarkStart w:id="52" w:name="_Ref166250138"/>
      <w:bookmarkStart w:id="53" w:name="_Ref166250141"/>
      <w:bookmarkStart w:id="54" w:name="_Toc378593446"/>
      <w:bookmarkEnd w:id="48"/>
      <w:r w:rsidRPr="00A76C1A">
        <w:rPr>
          <w:rFonts w:ascii="Times New Roman" w:hAnsi="Times New Roman"/>
          <w:sz w:val="24"/>
          <w:szCs w:val="24"/>
        </w:rPr>
        <w:t>ТРЕБОВАНИЯ К СОДЕРЖАНИЮ ЗАЯВКИ НА УЧАСТИЕ</w:t>
      </w:r>
      <w:bookmarkEnd w:id="49"/>
    </w:p>
    <w:p w:rsidR="0094488E" w:rsidRPr="00A76C1A" w:rsidRDefault="0094488E" w:rsidP="0094488E">
      <w:pPr>
        <w:pStyle w:val="1"/>
        <w:keepNext w:val="0"/>
        <w:spacing w:before="0" w:after="0"/>
        <w:ind w:left="709"/>
        <w:jc w:val="center"/>
        <w:rPr>
          <w:rFonts w:ascii="Times New Roman" w:hAnsi="Times New Roman"/>
          <w:sz w:val="24"/>
          <w:szCs w:val="24"/>
        </w:rPr>
      </w:pPr>
      <w:bookmarkStart w:id="55" w:name="_Toc433815941"/>
      <w:r w:rsidRPr="00A76C1A">
        <w:rPr>
          <w:rFonts w:ascii="Times New Roman" w:hAnsi="Times New Roman"/>
          <w:sz w:val="24"/>
          <w:szCs w:val="24"/>
        </w:rPr>
        <w:t>В КОНКУРСЕ</w:t>
      </w:r>
      <w:bookmarkEnd w:id="50"/>
      <w:bookmarkEnd w:id="51"/>
      <w:bookmarkEnd w:id="52"/>
      <w:bookmarkEnd w:id="53"/>
      <w:bookmarkEnd w:id="54"/>
      <w:bookmarkEnd w:id="55"/>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6" w:name="_Ref166562614"/>
      <w:bookmarkStart w:id="57"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8" w:name="_Toc433815942"/>
      <w:bookmarkStart w:id="59" w:name="_Toc378593448"/>
      <w:bookmarkEnd w:id="56"/>
      <w:bookmarkEnd w:id="57"/>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8"/>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0"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0"/>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1"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2" w:name="_Ref166327262"/>
      <w:bookmarkEnd w:id="61"/>
      <w:r w:rsidRPr="00EC7F64">
        <w:rPr>
          <w:bCs/>
        </w:rPr>
        <w:t>3.1.</w:t>
      </w:r>
      <w:r>
        <w:rPr>
          <w:bCs/>
        </w:rPr>
        <w:t>7</w:t>
      </w:r>
      <w:r w:rsidRPr="00EC7F64">
        <w:rPr>
          <w:bCs/>
        </w:rPr>
        <w:t>. Опечатывание и маркировка конвертов с заявками на участие в конкурсе:</w:t>
      </w:r>
      <w:bookmarkEnd w:id="62"/>
    </w:p>
    <w:p w:rsidR="0094488E" w:rsidRPr="00EC7F64" w:rsidRDefault="0094488E" w:rsidP="0094488E">
      <w:pPr>
        <w:spacing w:after="0"/>
        <w:ind w:firstLine="709"/>
        <w:rPr>
          <w:bCs/>
        </w:rPr>
      </w:pPr>
      <w:bookmarkStart w:id="63"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3"/>
    </w:p>
    <w:p w:rsidR="0094488E" w:rsidRPr="00EC7F64" w:rsidRDefault="0094488E" w:rsidP="0094488E">
      <w:pPr>
        <w:spacing w:after="0"/>
        <w:ind w:firstLine="709"/>
        <w:rPr>
          <w:bCs/>
        </w:rPr>
      </w:pPr>
      <w:bookmarkStart w:id="64"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4"/>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5" w:name="_Toc433815943"/>
      <w:r w:rsidRPr="00A76C1A">
        <w:rPr>
          <w:rFonts w:ascii="Times New Roman" w:hAnsi="Times New Roman"/>
          <w:sz w:val="24"/>
          <w:szCs w:val="24"/>
        </w:rPr>
        <w:t>3.2. Язык документов, входящих в состав заявки на участие в конкурсе</w:t>
      </w:r>
      <w:bookmarkEnd w:id="59"/>
      <w:r w:rsidRPr="00A76C1A">
        <w:rPr>
          <w:rFonts w:ascii="Times New Roman" w:hAnsi="Times New Roman"/>
          <w:sz w:val="24"/>
          <w:szCs w:val="24"/>
        </w:rPr>
        <w:t>.</w:t>
      </w:r>
      <w:bookmarkEnd w:id="65"/>
    </w:p>
    <w:p w:rsidR="0094488E" w:rsidRPr="00A76C1A" w:rsidRDefault="0094488E" w:rsidP="0094488E">
      <w:pPr>
        <w:spacing w:after="0"/>
        <w:ind w:firstLine="709"/>
        <w:rPr>
          <w:bCs/>
        </w:rPr>
      </w:pPr>
      <w:bookmarkStart w:id="66" w:name="_Ref119429784"/>
      <w:bookmarkStart w:id="67" w:name="_Ref119429817"/>
      <w:bookmarkStart w:id="68"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9" w:name="_Toc378593449"/>
      <w:bookmarkStart w:id="70" w:name="_Toc433815944"/>
      <w:r w:rsidRPr="00A76C1A">
        <w:rPr>
          <w:rFonts w:ascii="Times New Roman" w:hAnsi="Times New Roman"/>
          <w:sz w:val="24"/>
          <w:szCs w:val="24"/>
        </w:rPr>
        <w:t>3.3. Требования к составу заявки на участие в конкурсе</w:t>
      </w:r>
      <w:bookmarkEnd w:id="66"/>
      <w:bookmarkEnd w:id="67"/>
      <w:bookmarkEnd w:id="68"/>
      <w:bookmarkEnd w:id="69"/>
      <w:r w:rsidRPr="00A76C1A">
        <w:rPr>
          <w:rFonts w:ascii="Times New Roman" w:hAnsi="Times New Roman"/>
          <w:sz w:val="24"/>
          <w:szCs w:val="24"/>
        </w:rPr>
        <w:t>.</w:t>
      </w:r>
      <w:bookmarkEnd w:id="70"/>
    </w:p>
    <w:p w:rsidR="0094488E" w:rsidRPr="00A76C1A" w:rsidRDefault="0094488E" w:rsidP="0094488E">
      <w:pPr>
        <w:spacing w:after="0"/>
        <w:ind w:firstLine="709"/>
        <w:rPr>
          <w:kern w:val="0"/>
          <w:lang w:eastAsia="ru-RU"/>
        </w:rPr>
      </w:pPr>
      <w:bookmarkStart w:id="71" w:name="_Ref166243143"/>
      <w:r w:rsidRPr="00A76C1A">
        <w:rPr>
          <w:bCs/>
        </w:rPr>
        <w:t>3.3.1.</w:t>
      </w:r>
      <w:bookmarkStart w:id="72" w:name="_Ref134297402"/>
      <w:bookmarkEnd w:id="71"/>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3" w:name="_Ref166316209"/>
      <w:bookmarkEnd w:id="72"/>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4" w:name="_Ref11475563"/>
      <w:bookmarkEnd w:id="73"/>
      <w:r w:rsidRPr="00A76C1A">
        <w:rPr>
          <w:bCs/>
        </w:rPr>
        <w:t xml:space="preserve">3.3.3. Если в документах, входящих в состав заявки на участие в конкурсе, </w:t>
      </w:r>
      <w:bookmarkEnd w:id="74"/>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5" w:name="_Toc378593450"/>
      <w:bookmarkStart w:id="76" w:name="_Toc43381594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5"/>
      <w:bookmarkEnd w:id="76"/>
    </w:p>
    <w:p w:rsidR="0094488E" w:rsidRPr="00A76C1A" w:rsidRDefault="0094488E" w:rsidP="0094488E">
      <w:pPr>
        <w:spacing w:after="0"/>
        <w:ind w:firstLine="709"/>
        <w:rPr>
          <w:bCs/>
        </w:rPr>
      </w:pPr>
      <w:bookmarkStart w:id="77" w:name="_Ref166314630"/>
      <w:bookmarkStart w:id="7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0788D" w:rsidRPr="00A76C1A">
        <w:rPr>
          <w:bCs/>
        </w:rPr>
        <w:fldChar w:fldCharType="begin"/>
      </w:r>
      <w:r w:rsidRPr="00A76C1A">
        <w:rPr>
          <w:bCs/>
        </w:rPr>
        <w:instrText xml:space="preserve"> REF _Ref166267727 \h  \* MERGEFORMAT </w:instrText>
      </w:r>
      <w:r w:rsidR="0080788D" w:rsidRPr="00A76C1A">
        <w:rPr>
          <w:bCs/>
        </w:rPr>
      </w:r>
      <w:r w:rsidR="0080788D" w:rsidRPr="00A76C1A">
        <w:rPr>
          <w:bCs/>
        </w:rPr>
        <w:fldChar w:fldCharType="end"/>
      </w:r>
      <w:r w:rsidRPr="00A76C1A">
        <w:rPr>
          <w:bCs/>
        </w:rPr>
        <w:t>9.6.части III «Информационная карта конкурса» настоящей конкурсной документации.</w:t>
      </w:r>
      <w:bookmarkEnd w:id="77"/>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8"/>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9" w:name="_Ref119429503"/>
      <w:bookmarkStart w:id="80" w:name="_Toc378593451"/>
      <w:bookmarkStart w:id="81" w:name="_Toc433815946"/>
      <w:r w:rsidRPr="00A76C1A">
        <w:rPr>
          <w:rFonts w:ascii="Times New Roman" w:hAnsi="Times New Roman"/>
          <w:sz w:val="24"/>
          <w:szCs w:val="24"/>
        </w:rPr>
        <w:t>3.5. Требования к обеспечению заявок на участие в конкурсе</w:t>
      </w:r>
      <w:bookmarkEnd w:id="79"/>
      <w:bookmarkEnd w:id="80"/>
      <w:r w:rsidRPr="00A76C1A">
        <w:rPr>
          <w:rFonts w:ascii="Times New Roman" w:hAnsi="Times New Roman"/>
          <w:sz w:val="24"/>
          <w:szCs w:val="24"/>
        </w:rPr>
        <w:t>.</w:t>
      </w:r>
      <w:bookmarkEnd w:id="81"/>
    </w:p>
    <w:p w:rsidR="0094488E" w:rsidRPr="00856C74" w:rsidRDefault="0094488E" w:rsidP="0094488E">
      <w:pPr>
        <w:spacing w:after="0"/>
        <w:ind w:firstLine="709"/>
        <w:rPr>
          <w:bCs/>
        </w:rPr>
      </w:pPr>
      <w:bookmarkStart w:id="8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80788D" w:rsidRPr="00856C74">
        <w:rPr>
          <w:bCs/>
        </w:rPr>
        <w:fldChar w:fldCharType="begin"/>
      </w:r>
      <w:r w:rsidRPr="00856C74">
        <w:rPr>
          <w:bCs/>
        </w:rPr>
        <w:instrText xml:space="preserve"> REF _Ref166315159 \h  \* MERGEFORMAT </w:instrText>
      </w:r>
      <w:r w:rsidR="0080788D" w:rsidRPr="00856C74">
        <w:rPr>
          <w:bCs/>
        </w:rPr>
      </w:r>
      <w:r w:rsidR="0080788D" w:rsidRPr="00856C74">
        <w:rPr>
          <w:bCs/>
        </w:rPr>
        <w:fldChar w:fldCharType="end"/>
      </w:r>
      <w:r w:rsidRPr="00856C74">
        <w:rPr>
          <w:bCs/>
        </w:rPr>
        <w:t xml:space="preserve"> и 9.17.</w:t>
      </w:r>
      <w:r w:rsidR="0080788D" w:rsidRPr="00856C74">
        <w:rPr>
          <w:bCs/>
        </w:rPr>
        <w:fldChar w:fldCharType="begin"/>
      </w:r>
      <w:r w:rsidRPr="00856C74">
        <w:rPr>
          <w:bCs/>
        </w:rPr>
        <w:instrText xml:space="preserve"> REF _Ref166315233 \h  \* MERGEFORMAT </w:instrText>
      </w:r>
      <w:r w:rsidR="0080788D" w:rsidRPr="00856C74">
        <w:rPr>
          <w:bCs/>
        </w:rPr>
      </w:r>
      <w:r w:rsidR="0080788D" w:rsidRPr="00856C74">
        <w:rPr>
          <w:bCs/>
        </w:rPr>
        <w:fldChar w:fldCharType="end"/>
      </w:r>
      <w:bookmarkEnd w:id="8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3" w:name="_Toc378593452"/>
      <w:bookmarkStart w:id="84" w:name="_Toc433815947"/>
      <w:r w:rsidRPr="00A76C1A">
        <w:rPr>
          <w:rFonts w:ascii="Times New Roman" w:hAnsi="Times New Roman"/>
          <w:sz w:val="24"/>
          <w:szCs w:val="24"/>
        </w:rPr>
        <w:t>ПОДАЧА ЗАЯВОК НА УЧАСТИЕ В КОНКУРСЕ</w:t>
      </w:r>
      <w:bookmarkEnd w:id="83"/>
      <w:bookmarkEnd w:id="8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5" w:name="_Ref166249895"/>
      <w:bookmarkStart w:id="86" w:name="_Toc378593453"/>
      <w:bookmarkStart w:id="87" w:name="_Toc43381594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5"/>
      <w:bookmarkEnd w:id="86"/>
      <w:r w:rsidRPr="00A76C1A">
        <w:rPr>
          <w:rFonts w:ascii="Times New Roman" w:hAnsi="Times New Roman"/>
          <w:sz w:val="24"/>
          <w:szCs w:val="24"/>
        </w:rPr>
        <w:t>.</w:t>
      </w:r>
      <w:bookmarkEnd w:id="87"/>
    </w:p>
    <w:p w:rsidR="0094488E" w:rsidRPr="00EC7F64" w:rsidRDefault="0094488E" w:rsidP="0094488E">
      <w:pPr>
        <w:spacing w:after="0"/>
        <w:ind w:firstLine="709"/>
        <w:rPr>
          <w:kern w:val="0"/>
          <w:lang w:eastAsia="ru-RU"/>
        </w:rPr>
      </w:pPr>
      <w:bookmarkStart w:id="88" w:name="_Ref166251046"/>
      <w:bookmarkStart w:id="89" w:name="_Ref119429546"/>
      <w:bookmarkStart w:id="90" w:name="_Ref119429670"/>
      <w:bookmarkStart w:id="91"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80788D" w:rsidRPr="00EC7F64">
        <w:rPr>
          <w:kern w:val="0"/>
          <w:lang w:eastAsia="ru-RU"/>
        </w:rPr>
        <w:fldChar w:fldCharType="begin"/>
      </w:r>
      <w:r w:rsidRPr="00EC7F64">
        <w:rPr>
          <w:kern w:val="0"/>
          <w:lang w:eastAsia="ru-RU"/>
        </w:rPr>
        <w:instrText xml:space="preserve"> REF _Ref166314817 \h  \* MERGEFORMAT </w:instrText>
      </w:r>
      <w:r w:rsidR="0080788D" w:rsidRPr="00EC7F64">
        <w:rPr>
          <w:kern w:val="0"/>
          <w:lang w:eastAsia="ru-RU"/>
        </w:rPr>
      </w:r>
      <w:r w:rsidR="0080788D" w:rsidRPr="00EC7F64">
        <w:rPr>
          <w:kern w:val="0"/>
          <w:lang w:eastAsia="ru-RU"/>
        </w:rPr>
        <w:fldChar w:fldCharType="end"/>
      </w:r>
      <w:r w:rsidRPr="00EC7F64">
        <w:rPr>
          <w:kern w:val="0"/>
          <w:lang w:eastAsia="ru-RU"/>
        </w:rPr>
        <w:t>.</w:t>
      </w:r>
      <w:bookmarkEnd w:id="88"/>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2" w:name="_Ref166251048"/>
      <w:r w:rsidRPr="00EC7F64">
        <w:rPr>
          <w:kern w:val="0"/>
          <w:lang w:eastAsia="ru-RU"/>
        </w:rPr>
        <w:t>4.1.2.</w:t>
      </w:r>
      <w:bookmarkEnd w:id="92"/>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w:t>
      </w:r>
      <w:proofErr w:type="spellStart"/>
      <w:r w:rsidRPr="00EC7F64">
        <w:rPr>
          <w:kern w:val="0"/>
          <w:lang w:eastAsia="ru-RU"/>
        </w:rPr>
        <w:t>наступлени</w:t>
      </w:r>
      <w:r>
        <w:rPr>
          <w:kern w:val="0"/>
          <w:lang w:eastAsia="ru-RU"/>
        </w:rPr>
        <w:t>ядаты</w:t>
      </w:r>
      <w:proofErr w:type="spellEnd"/>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3" w:name="_Toc433815949"/>
      <w:bookmarkEnd w:id="89"/>
      <w:r w:rsidRPr="00A76C1A">
        <w:rPr>
          <w:rFonts w:ascii="Times New Roman" w:hAnsi="Times New Roman"/>
          <w:sz w:val="24"/>
          <w:szCs w:val="24"/>
        </w:rPr>
        <w:t>4.2. Изменения заявок на участие в конкурсе</w:t>
      </w:r>
      <w:bookmarkEnd w:id="90"/>
      <w:bookmarkEnd w:id="91"/>
      <w:r w:rsidRPr="00A76C1A">
        <w:rPr>
          <w:rFonts w:ascii="Times New Roman" w:hAnsi="Times New Roman"/>
          <w:sz w:val="24"/>
          <w:szCs w:val="24"/>
        </w:rPr>
        <w:t>.</w:t>
      </w:r>
      <w:bookmarkEnd w:id="93"/>
    </w:p>
    <w:p w:rsidR="0094488E" w:rsidRPr="00EC7F64" w:rsidRDefault="0094488E" w:rsidP="0094488E">
      <w:pPr>
        <w:spacing w:after="0"/>
        <w:ind w:firstLine="709"/>
        <w:rPr>
          <w:bCs/>
        </w:rPr>
      </w:pPr>
      <w:bookmarkStart w:id="94" w:name="_Ref166254670"/>
      <w:bookmarkStart w:id="95"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6" w:name="_Toc433815950"/>
      <w:r w:rsidRPr="00A76C1A">
        <w:rPr>
          <w:rFonts w:ascii="Times New Roman" w:hAnsi="Times New Roman"/>
          <w:sz w:val="24"/>
          <w:szCs w:val="24"/>
        </w:rPr>
        <w:t>4.3. Отзыв заявок на участие в конкурсе</w:t>
      </w:r>
      <w:bookmarkEnd w:id="94"/>
      <w:bookmarkEnd w:id="95"/>
      <w:r w:rsidRPr="00A76C1A">
        <w:rPr>
          <w:rFonts w:ascii="Times New Roman" w:hAnsi="Times New Roman"/>
          <w:sz w:val="24"/>
          <w:szCs w:val="24"/>
        </w:rPr>
        <w:t>.</w:t>
      </w:r>
      <w:bookmarkEnd w:id="96"/>
    </w:p>
    <w:p w:rsidR="0094488E" w:rsidRPr="00EC7F64" w:rsidRDefault="0094488E" w:rsidP="0094488E">
      <w:pPr>
        <w:spacing w:after="0"/>
        <w:ind w:firstLine="709"/>
        <w:rPr>
          <w:bCs/>
        </w:rPr>
      </w:pPr>
      <w:bookmarkStart w:id="97"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8" w:name="_Toc43381595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7"/>
      <w:r w:rsidRPr="00A76C1A">
        <w:rPr>
          <w:rFonts w:ascii="Times New Roman" w:hAnsi="Times New Roman"/>
          <w:sz w:val="24"/>
          <w:szCs w:val="24"/>
        </w:rPr>
        <w:t>.</w:t>
      </w:r>
      <w:bookmarkEnd w:id="98"/>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9" w:name="_Toc378593457"/>
      <w:bookmarkStart w:id="100" w:name="_Toc433815952"/>
      <w:r w:rsidRPr="00A76C1A">
        <w:rPr>
          <w:rFonts w:ascii="Times New Roman" w:hAnsi="Times New Roman"/>
          <w:sz w:val="24"/>
          <w:szCs w:val="24"/>
        </w:rPr>
        <w:t>ВСКРЫТИЕ КОНВЕРТОВ С ЗАЯВКАМИ НА УЧАСТИЕ В КОНКУРСЕ</w:t>
      </w:r>
      <w:bookmarkEnd w:id="99"/>
      <w:bookmarkEnd w:id="100"/>
    </w:p>
    <w:p w:rsidR="0094488E" w:rsidRPr="00A76C1A" w:rsidRDefault="0094488E" w:rsidP="0094488E"/>
    <w:p w:rsidR="0094488E" w:rsidRPr="00EC7F64" w:rsidRDefault="0094488E" w:rsidP="0094488E">
      <w:pPr>
        <w:spacing w:after="0"/>
        <w:ind w:firstLine="709"/>
        <w:rPr>
          <w:bCs/>
        </w:rPr>
      </w:pPr>
      <w:bookmarkStart w:id="101" w:name="_Ref166261167"/>
      <w:bookmarkStart w:id="102" w:name="_Ref119429700"/>
      <w:r w:rsidRPr="00EC7F64">
        <w:rPr>
          <w:bCs/>
        </w:rPr>
        <w:t>5.1.Конкурсная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0133B">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1"/>
    <w:bookmarkEnd w:id="102"/>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3" w:name="_Toc378593458"/>
      <w:bookmarkStart w:id="104" w:name="_Toc433815953"/>
      <w:bookmarkStart w:id="105" w:name="_Ref119430360"/>
      <w:r w:rsidRPr="00A76C1A">
        <w:rPr>
          <w:rFonts w:ascii="Times New Roman" w:hAnsi="Times New Roman"/>
          <w:sz w:val="24"/>
          <w:szCs w:val="24"/>
        </w:rPr>
        <w:t>РАССМОТРЕНИЕ И ОЦЕНКА ЗАЯВОК НА УЧАСТИЕ В КОНКУРСЕ</w:t>
      </w:r>
      <w:bookmarkEnd w:id="103"/>
      <w:bookmarkEnd w:id="10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6" w:name="_Toc378593459"/>
      <w:bookmarkStart w:id="107" w:name="_Toc433815954"/>
      <w:bookmarkStart w:id="108" w:name="_Ref166563170"/>
      <w:bookmarkEnd w:id="105"/>
      <w:r w:rsidRPr="00A76C1A">
        <w:rPr>
          <w:rFonts w:ascii="Times New Roman" w:hAnsi="Times New Roman"/>
          <w:sz w:val="24"/>
          <w:szCs w:val="24"/>
        </w:rPr>
        <w:t>6.1. Срок рассмотрения и оценки заявок на участие в конкурсе</w:t>
      </w:r>
      <w:bookmarkEnd w:id="106"/>
      <w:r w:rsidRPr="00A76C1A">
        <w:rPr>
          <w:rFonts w:ascii="Times New Roman" w:hAnsi="Times New Roman"/>
          <w:sz w:val="24"/>
          <w:szCs w:val="24"/>
        </w:rPr>
        <w:t>.</w:t>
      </w:r>
      <w:bookmarkEnd w:id="107"/>
    </w:p>
    <w:p w:rsidR="0094488E" w:rsidRPr="00A76C1A" w:rsidRDefault="0094488E" w:rsidP="0094488E">
      <w:pPr>
        <w:spacing w:after="0"/>
        <w:ind w:firstLine="709"/>
        <w:rPr>
          <w:kern w:val="0"/>
          <w:lang w:eastAsia="ru-RU"/>
        </w:rPr>
      </w:pPr>
      <w:bookmarkStart w:id="109" w:name="_Ref169632417"/>
      <w:bookmarkEnd w:id="108"/>
      <w:r w:rsidRPr="00A76C1A">
        <w:rPr>
          <w:kern w:val="0"/>
          <w:lang w:eastAsia="ru-RU"/>
        </w:rPr>
        <w:t>6.1.1. </w:t>
      </w:r>
      <w:bookmarkStart w:id="110"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9"/>
      <w:bookmarkEnd w:id="110"/>
      <w:r w:rsidRPr="00A76C1A">
        <w:rPr>
          <w:b/>
          <w:i/>
        </w:rPr>
        <w:t>.</w:t>
      </w:r>
    </w:p>
    <w:p w:rsidR="0094488E" w:rsidRPr="00A76C1A" w:rsidRDefault="0094488E" w:rsidP="0094488E">
      <w:pPr>
        <w:spacing w:after="0"/>
        <w:ind w:firstLine="709"/>
        <w:rPr>
          <w:bCs/>
        </w:rPr>
      </w:pPr>
      <w:bookmarkStart w:id="111"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2" w:name="_Ref119429840"/>
      <w:bookmarkEnd w:id="111"/>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proofErr w:type="gramStart"/>
      <w:r w:rsidRPr="00A76C1A">
        <w:rPr>
          <w:spacing w:val="2"/>
          <w:lang w:val="en-US" w:eastAsia="ru-RU"/>
        </w:rPr>
        <w:t>ru</w:t>
      </w:r>
      <w:proofErr w:type="spellEnd"/>
      <w:proofErr w:type="gramEnd"/>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3" w:name="_Toc378593461"/>
      <w:bookmarkStart w:id="114" w:name="_Toc433815955"/>
      <w:bookmarkEnd w:id="112"/>
      <w:r w:rsidRPr="00A76C1A">
        <w:rPr>
          <w:rFonts w:ascii="Times New Roman" w:hAnsi="Times New Roman"/>
          <w:sz w:val="24"/>
          <w:szCs w:val="24"/>
        </w:rPr>
        <w:t xml:space="preserve">ЗАКЛЮЧЕНИЕ </w:t>
      </w:r>
      <w:bookmarkEnd w:id="113"/>
      <w:r w:rsidRPr="00A76C1A">
        <w:rPr>
          <w:rFonts w:ascii="Times New Roman" w:hAnsi="Times New Roman"/>
          <w:sz w:val="24"/>
          <w:szCs w:val="24"/>
        </w:rPr>
        <w:t>ДОГОВОРА</w:t>
      </w:r>
      <w:bookmarkEnd w:id="114"/>
    </w:p>
    <w:p w:rsidR="0094488E" w:rsidRPr="00A76C1A" w:rsidRDefault="0094488E" w:rsidP="0094488E"/>
    <w:p w:rsidR="0094488E" w:rsidRPr="009A4459" w:rsidRDefault="0094488E" w:rsidP="0094488E">
      <w:pPr>
        <w:spacing w:after="0"/>
        <w:ind w:firstLine="709"/>
        <w:rPr>
          <w:bCs/>
        </w:rPr>
      </w:pPr>
      <w:bookmarkStart w:id="115" w:name="_Ref130891676"/>
      <w:bookmarkStart w:id="116" w:name="_Toc378593465"/>
      <w:bookmarkStart w:id="117" w:name="_Ref119429686"/>
      <w:bookmarkStart w:id="118" w:name="_Ref119429982"/>
      <w:bookmarkStart w:id="11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6D354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5"/>
    <w:p w:rsidR="0094488E" w:rsidRPr="0015011B" w:rsidRDefault="0094488E" w:rsidP="0094488E">
      <w:pPr>
        <w:pStyle w:val="ab"/>
        <w:spacing w:after="0"/>
        <w:ind w:left="0" w:firstLine="709"/>
        <w:rPr>
          <w:bCs/>
        </w:rPr>
      </w:pPr>
      <w:r w:rsidRPr="0015011B">
        <w:rPr>
          <w:bCs/>
        </w:rPr>
        <w:t>7.</w:t>
      </w:r>
      <w:r w:rsidR="006D354A">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6D354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6D354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6D354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6D354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0" w:name="_Toc378593466"/>
      <w:bookmarkStart w:id="121" w:name="_Ref166350669"/>
      <w:bookmarkEnd w:id="116"/>
      <w:bookmarkEnd w:id="117"/>
      <w:bookmarkEnd w:id="118"/>
      <w:bookmarkEnd w:id="119"/>
      <w:r w:rsidRPr="006D5BDE">
        <w:rPr>
          <w:b/>
          <w:caps/>
        </w:rPr>
        <w:t>ДОГОВОРА</w:t>
      </w:r>
    </w:p>
    <w:p w:rsidR="0094488E" w:rsidRPr="00A76C1A" w:rsidRDefault="0094488E" w:rsidP="0094488E"/>
    <w:bookmarkEnd w:id="120"/>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1"/>
    </w:p>
    <w:p w:rsidR="0094488E" w:rsidRPr="00E41EEF" w:rsidRDefault="0094488E" w:rsidP="0094488E">
      <w:pPr>
        <w:spacing w:after="0"/>
        <w:ind w:firstLine="709"/>
        <w:contextualSpacing/>
        <w:rPr>
          <w:spacing w:val="2"/>
          <w:lang w:eastAsia="ru-RU"/>
        </w:rPr>
      </w:pPr>
      <w:bookmarkStart w:id="12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122"/>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57E68" w:rsidRDefault="00157E68" w:rsidP="00157E68"/>
    <w:p w:rsidR="00157E68" w:rsidRDefault="00157E68" w:rsidP="00157E68"/>
    <w:p w:rsidR="00157E68" w:rsidRDefault="00157E68" w:rsidP="00157E68"/>
    <w:p w:rsidR="00157E68" w:rsidRPr="00157E68" w:rsidRDefault="00157E68" w:rsidP="00157E68"/>
    <w:p w:rsidR="0094488E" w:rsidRDefault="0094488E" w:rsidP="006938B9">
      <w:pPr>
        <w:pStyle w:val="1"/>
        <w:keepNext w:val="0"/>
        <w:spacing w:before="0" w:after="120"/>
        <w:jc w:val="center"/>
        <w:rPr>
          <w:sz w:val="24"/>
          <w:szCs w:val="24"/>
        </w:rPr>
      </w:pPr>
    </w:p>
    <w:p w:rsidR="00E901FD" w:rsidRPr="00E901FD" w:rsidRDefault="00E901FD" w:rsidP="00E901FD"/>
    <w:p w:rsidR="001C026D" w:rsidRPr="00A76C1A" w:rsidRDefault="001C026D" w:rsidP="006938B9">
      <w:pPr>
        <w:pStyle w:val="1"/>
        <w:keepNext w:val="0"/>
        <w:spacing w:before="0" w:after="120"/>
        <w:jc w:val="center"/>
        <w:rPr>
          <w:sz w:val="24"/>
          <w:szCs w:val="24"/>
        </w:rPr>
      </w:pPr>
      <w:bookmarkStart w:id="123" w:name="_Toc433815956"/>
      <w:r w:rsidRPr="00A76C1A">
        <w:rPr>
          <w:sz w:val="24"/>
          <w:szCs w:val="24"/>
        </w:rPr>
        <w:lastRenderedPageBreak/>
        <w:t>ЧАСТЬ III. ИНФОРМАЦИОННАЯ КАРТА КОНКУРСА</w:t>
      </w:r>
      <w:bookmarkEnd w:id="6"/>
      <w:bookmarkEnd w:id="7"/>
      <w:bookmarkEnd w:id="123"/>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4" w:name="_Ref166267282"/>
            <w:bookmarkEnd w:id="124"/>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10"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8D76CE">
            <w:pPr>
              <w:keepNext/>
              <w:keepLines/>
              <w:widowControl w:val="0"/>
              <w:suppressLineNumbers/>
              <w:spacing w:after="120"/>
              <w:jc w:val="left"/>
            </w:pPr>
            <w:r w:rsidRPr="00A76C1A">
              <w:t>Ответственное должностное лицо:</w:t>
            </w:r>
            <w:r>
              <w:t xml:space="preserve"> </w:t>
            </w:r>
            <w:r w:rsidR="008D76CE">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5" w:name="_Ref166267388"/>
            <w:bookmarkStart w:id="126" w:name="_Ref166267499"/>
            <w:bookmarkEnd w:id="125"/>
            <w:bookmarkEnd w:id="12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3D42" w:rsidRPr="00C22CD9" w:rsidRDefault="001B3D42" w:rsidP="001B3D42">
                  <w:pPr>
                    <w:spacing w:after="0"/>
                    <w:jc w:val="center"/>
                  </w:pPr>
                  <w:r>
                    <w:t>В</w:t>
                  </w:r>
                  <w:r w:rsidRPr="00C22CD9">
                    <w:t xml:space="preserve">ыполнение работ по капитальному ремонту </w:t>
                  </w:r>
                  <w:r w:rsidR="00316004">
                    <w:t>общего имущества</w:t>
                  </w:r>
                  <w:r>
                    <w:t xml:space="preserve"> многоквартирных жилых домов</w:t>
                  </w:r>
                  <w:r w:rsidRPr="00C22CD9">
                    <w:t>, расположенн</w:t>
                  </w:r>
                  <w:r>
                    <w:t xml:space="preserve">ых </w:t>
                  </w:r>
                  <w:r w:rsidRPr="00C22CD9">
                    <w:t>по адрес</w:t>
                  </w:r>
                  <w:r>
                    <w:t>ам</w:t>
                  </w:r>
                  <w:r w:rsidRPr="00C22CD9">
                    <w:t>:</w:t>
                  </w:r>
                </w:p>
                <w:p w:rsidR="001B3D42" w:rsidRDefault="001B3D42" w:rsidP="001B3D42">
                  <w:pPr>
                    <w:spacing w:after="0"/>
                    <w:jc w:val="center"/>
                  </w:pPr>
                </w:p>
                <w:p w:rsidR="007E25B1" w:rsidRDefault="007E25B1" w:rsidP="007E25B1">
                  <w:pPr>
                    <w:spacing w:after="0"/>
                    <w:jc w:val="center"/>
                  </w:pPr>
                  <w:r>
                    <w:t xml:space="preserve">г. Тула, пос. Барсуки, ул. </w:t>
                  </w:r>
                  <w:r w:rsidR="003B4DE1" w:rsidRPr="003B4DE1">
                    <w:t>Шоссейная</w:t>
                  </w:r>
                  <w:r>
                    <w:t>, д.4</w:t>
                  </w:r>
                </w:p>
                <w:p w:rsidR="007E25B1" w:rsidRDefault="007E25B1" w:rsidP="007E25B1">
                  <w:pPr>
                    <w:spacing w:after="0"/>
                    <w:jc w:val="center"/>
                  </w:pPr>
                  <w:r>
                    <w:t>г. Ефремов, ул. Ломоносова, д.3</w:t>
                  </w:r>
                </w:p>
                <w:p w:rsidR="007E25B1" w:rsidRDefault="007E25B1" w:rsidP="007E25B1">
                  <w:pPr>
                    <w:spacing w:after="0"/>
                    <w:jc w:val="center"/>
                  </w:pPr>
                  <w:r>
                    <w:t xml:space="preserve">г. Донской, </w:t>
                  </w:r>
                  <w:proofErr w:type="spellStart"/>
                  <w:r>
                    <w:t>мкр</w:t>
                  </w:r>
                  <w:proofErr w:type="spellEnd"/>
                  <w:r>
                    <w:t xml:space="preserve">. Центральный, ул. </w:t>
                  </w:r>
                  <w:proofErr w:type="gramStart"/>
                  <w:r>
                    <w:t>Новая</w:t>
                  </w:r>
                  <w:proofErr w:type="gramEnd"/>
                  <w:r>
                    <w:t>, д.8</w:t>
                  </w:r>
                </w:p>
                <w:p w:rsidR="007E25B1" w:rsidRDefault="007E25B1" w:rsidP="007E25B1">
                  <w:pPr>
                    <w:spacing w:after="0"/>
                    <w:jc w:val="center"/>
                  </w:pPr>
                  <w:r>
                    <w:t>г. Тула, ул. Комсомольская, д.226-а</w:t>
                  </w:r>
                </w:p>
                <w:p w:rsidR="007E25B1" w:rsidRPr="00855BB3" w:rsidRDefault="007E25B1" w:rsidP="007E25B1">
                  <w:pPr>
                    <w:spacing w:after="0"/>
                    <w:jc w:val="center"/>
                  </w:pPr>
                  <w:r>
                    <w:t>г. Суворов, п. Центральный, ул. Ленина, д.24</w:t>
                  </w:r>
                </w:p>
                <w:p w:rsidR="007E25B1" w:rsidRDefault="007E25B1" w:rsidP="007E25B1">
                  <w:pPr>
                    <w:spacing w:after="0"/>
                    <w:jc w:val="center"/>
                  </w:pPr>
                  <w:r>
                    <w:t>г. Суворов, п. Центральный, ул. Ленина, д.26</w:t>
                  </w:r>
                </w:p>
                <w:p w:rsidR="007E25B1" w:rsidRDefault="007E25B1" w:rsidP="007E25B1">
                  <w:pPr>
                    <w:spacing w:after="0"/>
                    <w:jc w:val="center"/>
                  </w:pPr>
                  <w:r>
                    <w:t xml:space="preserve">Киреевский р-н, г. Болохово, ул. </w:t>
                  </w:r>
                  <w:proofErr w:type="gramStart"/>
                  <w:r>
                    <w:t>Советская</w:t>
                  </w:r>
                  <w:proofErr w:type="gramEnd"/>
                  <w:r>
                    <w:t>, д.14</w:t>
                  </w:r>
                </w:p>
                <w:p w:rsidR="007E25B1" w:rsidRDefault="007E25B1" w:rsidP="007E25B1">
                  <w:pPr>
                    <w:spacing w:after="0"/>
                    <w:jc w:val="center"/>
                  </w:pPr>
                  <w:r>
                    <w:t>Киреевский р-н, г. Болохово, ул. Мира, д.41</w:t>
                  </w:r>
                </w:p>
                <w:p w:rsidR="007E25B1" w:rsidRDefault="007E25B1" w:rsidP="007E25B1">
                  <w:pPr>
                    <w:spacing w:after="0"/>
                    <w:jc w:val="center"/>
                  </w:pPr>
                  <w:r>
                    <w:t>г. Тула, пос. Косая Гора, ул. Гагарина, д.15а</w:t>
                  </w:r>
                </w:p>
                <w:p w:rsidR="007E25B1" w:rsidRDefault="007E25B1" w:rsidP="007E25B1">
                  <w:pPr>
                    <w:spacing w:after="0"/>
                    <w:jc w:val="center"/>
                  </w:pPr>
                  <w:r>
                    <w:t>п. Дубна, ул. Дружбы, д.21</w:t>
                  </w:r>
                </w:p>
                <w:p w:rsidR="007E25B1" w:rsidRDefault="007E25B1" w:rsidP="007E25B1">
                  <w:pPr>
                    <w:spacing w:after="0"/>
                    <w:jc w:val="center"/>
                  </w:pPr>
                  <w:r>
                    <w:t xml:space="preserve">г. Чекалин, ул. </w:t>
                  </w:r>
                  <w:proofErr w:type="gramStart"/>
                  <w:r>
                    <w:t>Калужская</w:t>
                  </w:r>
                  <w:proofErr w:type="gramEnd"/>
                  <w:r>
                    <w:t>, д.28</w:t>
                  </w:r>
                </w:p>
                <w:p w:rsidR="007E25B1" w:rsidRDefault="007E25B1" w:rsidP="007E25B1">
                  <w:pPr>
                    <w:spacing w:after="0"/>
                    <w:jc w:val="center"/>
                  </w:pPr>
                  <w:r>
                    <w:t xml:space="preserve">г. Донской, </w:t>
                  </w:r>
                  <w:proofErr w:type="spellStart"/>
                  <w:r>
                    <w:t>мкр</w:t>
                  </w:r>
                  <w:proofErr w:type="spellEnd"/>
                  <w:r>
                    <w:t>. Центральный, ул. Горького, д.14</w:t>
                  </w:r>
                </w:p>
                <w:p w:rsidR="007E25B1" w:rsidRPr="00855BB3" w:rsidRDefault="007E25B1" w:rsidP="007E25B1">
                  <w:pPr>
                    <w:spacing w:after="0"/>
                    <w:jc w:val="center"/>
                  </w:pPr>
                  <w:r>
                    <w:t>г. Тула, ул. Демидовская, д.56, корп.3</w:t>
                  </w:r>
                </w:p>
                <w:p w:rsidR="007E25B1" w:rsidRDefault="007E25B1" w:rsidP="007E25B1">
                  <w:pPr>
                    <w:autoSpaceDE w:val="0"/>
                    <w:spacing w:after="0"/>
                    <w:jc w:val="center"/>
                  </w:pPr>
                  <w:r>
                    <w:t xml:space="preserve">г. Донской, </w:t>
                  </w:r>
                  <w:proofErr w:type="spellStart"/>
                  <w:r>
                    <w:t>мкр</w:t>
                  </w:r>
                  <w:proofErr w:type="spellEnd"/>
                  <w:r>
                    <w:t>. Центральный, ул. Кирова, д.4</w:t>
                  </w:r>
                </w:p>
                <w:p w:rsidR="007E25B1" w:rsidRDefault="007E25B1" w:rsidP="007E25B1">
                  <w:pPr>
                    <w:autoSpaceDE w:val="0"/>
                    <w:spacing w:after="0"/>
                    <w:jc w:val="center"/>
                  </w:pPr>
                  <w:r>
                    <w:t>г. Плавск, ул. Коммунаров, д.79</w:t>
                  </w:r>
                </w:p>
                <w:p w:rsidR="007E25B1" w:rsidRDefault="007E25B1" w:rsidP="007E25B1">
                  <w:pPr>
                    <w:autoSpaceDE w:val="0"/>
                    <w:spacing w:after="0"/>
                    <w:jc w:val="center"/>
                  </w:pPr>
                  <w:proofErr w:type="spellStart"/>
                  <w:r>
                    <w:t>Плавский</w:t>
                  </w:r>
                  <w:proofErr w:type="spellEnd"/>
                  <w:r>
                    <w:t xml:space="preserve"> р-н, с. </w:t>
                  </w:r>
                  <w:proofErr w:type="spellStart"/>
                  <w:r>
                    <w:t>Мещерино</w:t>
                  </w:r>
                  <w:proofErr w:type="spellEnd"/>
                  <w:r>
                    <w:t xml:space="preserve">, ул. </w:t>
                  </w:r>
                  <w:proofErr w:type="gramStart"/>
                  <w:r>
                    <w:t>Центральная</w:t>
                  </w:r>
                  <w:proofErr w:type="gramEnd"/>
                  <w:r>
                    <w:t>, д.9</w:t>
                  </w:r>
                </w:p>
                <w:p w:rsidR="007E25B1" w:rsidRDefault="007E25B1" w:rsidP="007E25B1">
                  <w:pPr>
                    <w:autoSpaceDE w:val="0"/>
                    <w:spacing w:after="0"/>
                    <w:jc w:val="center"/>
                  </w:pPr>
                  <w:r>
                    <w:t xml:space="preserve">Дубенский р-н, с. Воскресенское, ул. </w:t>
                  </w:r>
                  <w:proofErr w:type="gramStart"/>
                  <w:r>
                    <w:t>Молодежная</w:t>
                  </w:r>
                  <w:proofErr w:type="gramEnd"/>
                  <w:r>
                    <w:t>, д.6</w:t>
                  </w:r>
                </w:p>
                <w:p w:rsidR="007E25B1" w:rsidRDefault="007E25B1" w:rsidP="007E25B1">
                  <w:pPr>
                    <w:autoSpaceDE w:val="0"/>
                    <w:spacing w:after="0"/>
                    <w:jc w:val="center"/>
                  </w:pPr>
                  <w:proofErr w:type="spellStart"/>
                  <w:r>
                    <w:t>Плавский</w:t>
                  </w:r>
                  <w:proofErr w:type="spellEnd"/>
                  <w:r>
                    <w:t xml:space="preserve"> р-н, пос. Советский, ул. </w:t>
                  </w:r>
                  <w:proofErr w:type="gramStart"/>
                  <w:r>
                    <w:t>Почтовая</w:t>
                  </w:r>
                  <w:proofErr w:type="gramEnd"/>
                  <w:r>
                    <w:t>, д.11</w:t>
                  </w:r>
                </w:p>
                <w:p w:rsidR="007E25B1" w:rsidRDefault="007E25B1" w:rsidP="007E25B1">
                  <w:pPr>
                    <w:autoSpaceDE w:val="0"/>
                    <w:spacing w:after="0"/>
                    <w:jc w:val="center"/>
                  </w:pPr>
                  <w:r>
                    <w:t>г. Тула, пр. Ленина, д.97</w:t>
                  </w:r>
                </w:p>
                <w:p w:rsidR="00C22CD9" w:rsidRPr="00A76C1A" w:rsidRDefault="007E25B1" w:rsidP="007E25B1">
                  <w:pPr>
                    <w:autoSpaceDE w:val="0"/>
                    <w:spacing w:after="0"/>
                    <w:jc w:val="center"/>
                  </w:pPr>
                  <w:r>
                    <w:t>г. Ефремов, ул. Словацкого Восстания, д.27</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7E25B1" w:rsidP="00D551A5">
                  <w:pPr>
                    <w:pStyle w:val="29"/>
                    <w:spacing w:after="0" w:line="240" w:lineRule="auto"/>
                    <w:ind w:left="0"/>
                    <w:jc w:val="center"/>
                  </w:pPr>
                  <w:r>
                    <w:t>20</w:t>
                  </w:r>
                </w:p>
                <w:p w:rsidR="001C1456" w:rsidRPr="00A76C1A" w:rsidRDefault="001C1456" w:rsidP="00D551A5">
                  <w:pPr>
                    <w:pStyle w:val="29"/>
                    <w:spacing w:after="0" w:line="240" w:lineRule="auto"/>
                    <w:ind w:left="0"/>
                    <w:jc w:val="center"/>
                  </w:pPr>
                </w:p>
              </w:tc>
            </w:tr>
          </w:tbl>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lastRenderedPageBreak/>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7" w:name="_Ref166267456"/>
            <w:bookmarkStart w:id="128" w:name="_Ref166267457"/>
            <w:bookmarkEnd w:id="127"/>
            <w:bookmarkEnd w:id="128"/>
            <w:r w:rsidRPr="00A76C1A">
              <w:lastRenderedPageBreak/>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E07DBA" w:rsidRDefault="00A35CB5" w:rsidP="00A35CB5">
            <w:pPr>
              <w:keepNext/>
              <w:keepLines/>
              <w:widowControl w:val="0"/>
              <w:suppressLineNumbers/>
              <w:spacing w:after="0"/>
              <w:jc w:val="center"/>
            </w:pPr>
            <w:r>
              <w:t>М</w:t>
            </w:r>
            <w:r w:rsidR="00E36E2F" w:rsidRPr="009B48C7">
              <w:t>ногоквартирны</w:t>
            </w:r>
            <w:r w:rsidR="00B85BA3">
              <w:t>е</w:t>
            </w:r>
            <w:r w:rsidR="00E36E2F" w:rsidRPr="009B48C7">
              <w:t xml:space="preserve"> жил</w:t>
            </w:r>
            <w:r w:rsidR="00B85BA3">
              <w:t>ые</w:t>
            </w:r>
            <w:r w:rsidR="00E36E2F" w:rsidRPr="009B48C7">
              <w:t xml:space="preserve"> дом</w:t>
            </w:r>
            <w:r w:rsidR="00B85BA3">
              <w:t>а</w:t>
            </w:r>
            <w:r w:rsidR="00705B58">
              <w:t>, расположенны</w:t>
            </w:r>
            <w:r w:rsidR="00B85BA3">
              <w:t>е</w:t>
            </w:r>
            <w:r w:rsidR="00E36E2F" w:rsidRPr="00A76C1A">
              <w:t xml:space="preserve"> по адрес</w:t>
            </w:r>
            <w:r w:rsidR="00B85BA3">
              <w:t>ам</w:t>
            </w:r>
            <w:r w:rsidR="000B4528" w:rsidRPr="00A76C1A">
              <w:t>:</w:t>
            </w:r>
          </w:p>
          <w:p w:rsidR="0038181F" w:rsidRDefault="0038181F" w:rsidP="00A35CB5">
            <w:pPr>
              <w:keepNext/>
              <w:keepLines/>
              <w:widowControl w:val="0"/>
              <w:suppressLineNumbers/>
              <w:spacing w:after="0"/>
              <w:jc w:val="center"/>
            </w:pPr>
          </w:p>
          <w:p w:rsidR="007E25B1" w:rsidRDefault="007E25B1" w:rsidP="007E25B1">
            <w:pPr>
              <w:spacing w:after="0"/>
              <w:jc w:val="center"/>
            </w:pPr>
            <w:r>
              <w:t xml:space="preserve">г. Тула, пос. Барсуки, ул. </w:t>
            </w:r>
            <w:r w:rsidR="008158E4" w:rsidRPr="008158E4">
              <w:t>Шоссейная</w:t>
            </w:r>
            <w:r>
              <w:t>, д.4</w:t>
            </w:r>
          </w:p>
          <w:p w:rsidR="007E25B1" w:rsidRDefault="007E25B1" w:rsidP="007E25B1">
            <w:pPr>
              <w:spacing w:after="0"/>
              <w:jc w:val="center"/>
            </w:pPr>
            <w:r>
              <w:t>г. Ефремов, ул. Ломоносова, д.3</w:t>
            </w:r>
          </w:p>
          <w:p w:rsidR="007E25B1" w:rsidRDefault="007E25B1" w:rsidP="007E25B1">
            <w:pPr>
              <w:spacing w:after="0"/>
              <w:jc w:val="center"/>
            </w:pPr>
            <w:r>
              <w:t xml:space="preserve">г. Донской, </w:t>
            </w:r>
            <w:proofErr w:type="spellStart"/>
            <w:r>
              <w:t>мкр</w:t>
            </w:r>
            <w:proofErr w:type="spellEnd"/>
            <w:r>
              <w:t xml:space="preserve">. Центральный, ул. </w:t>
            </w:r>
            <w:proofErr w:type="gramStart"/>
            <w:r>
              <w:t>Новая</w:t>
            </w:r>
            <w:proofErr w:type="gramEnd"/>
            <w:r>
              <w:t>, д.8</w:t>
            </w:r>
          </w:p>
          <w:p w:rsidR="007E25B1" w:rsidRDefault="007E25B1" w:rsidP="007E25B1">
            <w:pPr>
              <w:spacing w:after="0"/>
              <w:jc w:val="center"/>
            </w:pPr>
            <w:r>
              <w:t>г. Тула, ул. Комсомольская, д.226-а</w:t>
            </w:r>
          </w:p>
          <w:p w:rsidR="007E25B1" w:rsidRPr="00855BB3" w:rsidRDefault="007E25B1" w:rsidP="007E25B1">
            <w:pPr>
              <w:spacing w:after="0"/>
              <w:jc w:val="center"/>
            </w:pPr>
            <w:r>
              <w:t>г. Суворов, п. Центральный, ул. Ленина, д.24</w:t>
            </w:r>
          </w:p>
          <w:p w:rsidR="007E25B1" w:rsidRDefault="007E25B1" w:rsidP="007E25B1">
            <w:pPr>
              <w:spacing w:after="0"/>
              <w:jc w:val="center"/>
            </w:pPr>
            <w:r>
              <w:t>г. Суворов, п. Центральный, ул. Ленина, д.26</w:t>
            </w:r>
          </w:p>
          <w:p w:rsidR="007E25B1" w:rsidRDefault="007E25B1" w:rsidP="007E25B1">
            <w:pPr>
              <w:spacing w:after="0"/>
              <w:jc w:val="center"/>
            </w:pPr>
            <w:r>
              <w:t xml:space="preserve">Киреевский р-н, г. Болохово, ул. </w:t>
            </w:r>
            <w:proofErr w:type="gramStart"/>
            <w:r>
              <w:t>Советская</w:t>
            </w:r>
            <w:proofErr w:type="gramEnd"/>
            <w:r>
              <w:t>, д.14</w:t>
            </w:r>
          </w:p>
          <w:p w:rsidR="007E25B1" w:rsidRDefault="007E25B1" w:rsidP="007E25B1">
            <w:pPr>
              <w:spacing w:after="0"/>
              <w:jc w:val="center"/>
            </w:pPr>
            <w:r>
              <w:t>Киреевский р-н, г. Болохово, ул. Мира, д.41</w:t>
            </w:r>
          </w:p>
          <w:p w:rsidR="007E25B1" w:rsidRDefault="007E25B1" w:rsidP="007E25B1">
            <w:pPr>
              <w:spacing w:after="0"/>
              <w:jc w:val="center"/>
            </w:pPr>
            <w:r>
              <w:t>г. Тула, пос. Косая Гора, ул. Гагарина, д.15а</w:t>
            </w:r>
          </w:p>
          <w:p w:rsidR="007E25B1" w:rsidRDefault="007E25B1" w:rsidP="007E25B1">
            <w:pPr>
              <w:spacing w:after="0"/>
              <w:jc w:val="center"/>
            </w:pPr>
            <w:r>
              <w:t>п. Дубна, ул. Дружбы, д.21</w:t>
            </w:r>
          </w:p>
          <w:p w:rsidR="007E25B1" w:rsidRDefault="007E25B1" w:rsidP="007E25B1">
            <w:pPr>
              <w:spacing w:after="0"/>
              <w:jc w:val="center"/>
            </w:pPr>
            <w:r>
              <w:t xml:space="preserve">г. Чекалин, ул. </w:t>
            </w:r>
            <w:proofErr w:type="gramStart"/>
            <w:r>
              <w:t>Калужская</w:t>
            </w:r>
            <w:proofErr w:type="gramEnd"/>
            <w:r>
              <w:t>, д.28</w:t>
            </w:r>
          </w:p>
          <w:p w:rsidR="007E25B1" w:rsidRDefault="007E25B1" w:rsidP="007E25B1">
            <w:pPr>
              <w:spacing w:after="0"/>
              <w:jc w:val="center"/>
            </w:pPr>
            <w:r>
              <w:t xml:space="preserve">г. Донской, </w:t>
            </w:r>
            <w:proofErr w:type="spellStart"/>
            <w:r>
              <w:t>мкр</w:t>
            </w:r>
            <w:proofErr w:type="spellEnd"/>
            <w:r>
              <w:t>. Центральный, ул. Горького, д.14</w:t>
            </w:r>
          </w:p>
          <w:p w:rsidR="007E25B1" w:rsidRPr="00855BB3" w:rsidRDefault="007E25B1" w:rsidP="007E25B1">
            <w:pPr>
              <w:spacing w:after="0"/>
              <w:jc w:val="center"/>
            </w:pPr>
            <w:r>
              <w:t>г. Тула, ул. Демидовская, д.56, корп.3</w:t>
            </w:r>
          </w:p>
          <w:p w:rsidR="007E25B1" w:rsidRDefault="007E25B1" w:rsidP="007E25B1">
            <w:pPr>
              <w:autoSpaceDE w:val="0"/>
              <w:spacing w:after="0"/>
              <w:jc w:val="center"/>
            </w:pPr>
            <w:r>
              <w:t xml:space="preserve">г. Донской, </w:t>
            </w:r>
            <w:proofErr w:type="spellStart"/>
            <w:r>
              <w:t>мкр</w:t>
            </w:r>
            <w:proofErr w:type="spellEnd"/>
            <w:r>
              <w:t>. Центральный, ул. Кирова, д.4</w:t>
            </w:r>
          </w:p>
          <w:p w:rsidR="007E25B1" w:rsidRDefault="007E25B1" w:rsidP="007E25B1">
            <w:pPr>
              <w:autoSpaceDE w:val="0"/>
              <w:spacing w:after="0"/>
              <w:jc w:val="center"/>
            </w:pPr>
            <w:r>
              <w:t>г. Плавск, ул. Коммунаров, д.79</w:t>
            </w:r>
          </w:p>
          <w:p w:rsidR="007E25B1" w:rsidRDefault="007E25B1" w:rsidP="007E25B1">
            <w:pPr>
              <w:autoSpaceDE w:val="0"/>
              <w:spacing w:after="0"/>
              <w:jc w:val="center"/>
            </w:pPr>
            <w:proofErr w:type="spellStart"/>
            <w:r>
              <w:t>Плавский</w:t>
            </w:r>
            <w:proofErr w:type="spellEnd"/>
            <w:r>
              <w:t xml:space="preserve"> р-н, с. </w:t>
            </w:r>
            <w:proofErr w:type="spellStart"/>
            <w:r>
              <w:t>Мещерино</w:t>
            </w:r>
            <w:proofErr w:type="spellEnd"/>
            <w:r>
              <w:t xml:space="preserve">, ул. </w:t>
            </w:r>
            <w:proofErr w:type="gramStart"/>
            <w:r>
              <w:t>Центральная</w:t>
            </w:r>
            <w:proofErr w:type="gramEnd"/>
            <w:r>
              <w:t>, д.9</w:t>
            </w:r>
          </w:p>
          <w:p w:rsidR="007E25B1" w:rsidRDefault="007E25B1" w:rsidP="007E25B1">
            <w:pPr>
              <w:autoSpaceDE w:val="0"/>
              <w:spacing w:after="0"/>
              <w:jc w:val="center"/>
            </w:pPr>
            <w:r>
              <w:t xml:space="preserve">Дубенский р-н, с. Воскресенское, ул. </w:t>
            </w:r>
            <w:proofErr w:type="gramStart"/>
            <w:r>
              <w:t>Молодежная</w:t>
            </w:r>
            <w:proofErr w:type="gramEnd"/>
            <w:r>
              <w:t>, д.6</w:t>
            </w:r>
          </w:p>
          <w:p w:rsidR="007E25B1" w:rsidRDefault="007E25B1" w:rsidP="007E25B1">
            <w:pPr>
              <w:autoSpaceDE w:val="0"/>
              <w:spacing w:after="0"/>
              <w:jc w:val="center"/>
            </w:pPr>
            <w:proofErr w:type="spellStart"/>
            <w:r>
              <w:t>Плавский</w:t>
            </w:r>
            <w:proofErr w:type="spellEnd"/>
            <w:r>
              <w:t xml:space="preserve"> р-н, пос. Советский, ул. </w:t>
            </w:r>
            <w:proofErr w:type="gramStart"/>
            <w:r>
              <w:t>Почтовая</w:t>
            </w:r>
            <w:proofErr w:type="gramEnd"/>
            <w:r>
              <w:t>, д.11</w:t>
            </w:r>
          </w:p>
          <w:p w:rsidR="007E25B1" w:rsidRDefault="007E25B1" w:rsidP="007E25B1">
            <w:pPr>
              <w:autoSpaceDE w:val="0"/>
              <w:spacing w:after="0"/>
              <w:jc w:val="center"/>
            </w:pPr>
            <w:r>
              <w:t>г. Тула, пр. Ленина, д.97</w:t>
            </w:r>
          </w:p>
          <w:p w:rsidR="007E25B1" w:rsidRDefault="007E25B1" w:rsidP="007E25B1">
            <w:pPr>
              <w:autoSpaceDE w:val="0"/>
              <w:spacing w:after="0"/>
              <w:jc w:val="center"/>
            </w:pPr>
            <w:r>
              <w:t>г. Ефремов, ул. Словацкого Восстания, д.27</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7E25B1">
              <w:rPr>
                <w:lang w:eastAsia="ru-RU"/>
              </w:rPr>
              <w:t>01</w:t>
            </w:r>
            <w:r w:rsidR="00E95F29">
              <w:rPr>
                <w:lang w:eastAsia="ru-RU"/>
              </w:rPr>
              <w:t xml:space="preserve"> </w:t>
            </w:r>
            <w:r w:rsidR="00316004">
              <w:rPr>
                <w:lang w:eastAsia="ru-RU"/>
              </w:rPr>
              <w:t>ноября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9" w:name="_Ref166267727"/>
            <w:bookmarkEnd w:id="129"/>
            <w:r w:rsidRPr="00A76C1A">
              <w:t>9.6.</w:t>
            </w:r>
          </w:p>
        </w:tc>
        <w:tc>
          <w:tcPr>
            <w:tcW w:w="7104" w:type="dxa"/>
            <w:shd w:val="clear" w:color="auto" w:fill="auto"/>
          </w:tcPr>
          <w:p w:rsidR="001C1456" w:rsidRPr="007B3D60" w:rsidRDefault="00F22DB3" w:rsidP="007E25B1">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816DCE">
              <w:rPr>
                <w:b/>
              </w:rPr>
              <w:t xml:space="preserve">3 421 442,17 </w:t>
            </w:r>
            <w:r w:rsidR="001931A8">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0" w:name="_Ref166311076"/>
            <w:bookmarkStart w:id="131" w:name="_Ref166311380"/>
            <w:bookmarkEnd w:id="130"/>
            <w:bookmarkEnd w:id="131"/>
            <w:r w:rsidRPr="00A76C1A">
              <w:t>9.11.</w:t>
            </w:r>
          </w:p>
        </w:tc>
        <w:tc>
          <w:tcPr>
            <w:tcW w:w="7104" w:type="dxa"/>
            <w:shd w:val="clear" w:color="auto" w:fill="auto"/>
          </w:tcPr>
          <w:p w:rsidR="00F22DB3" w:rsidRPr="007B3D60" w:rsidRDefault="00F22DB3" w:rsidP="007B3D60">
            <w:pPr>
              <w:contextualSpacing/>
            </w:pPr>
            <w:r w:rsidRPr="007B3D60">
              <w:rPr>
                <w:b/>
              </w:rPr>
              <w:t xml:space="preserve">Предъявляемые к участникам открытого конкурса </w:t>
            </w:r>
            <w:r w:rsidRPr="007B3D60">
              <w:rPr>
                <w:b/>
              </w:rPr>
              <w:lastRenderedPageBreak/>
              <w:t>требования:</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 xml:space="preserve">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w:t>
            </w:r>
            <w:r w:rsidRPr="007B3D60">
              <w:lastRenderedPageBreak/>
              <w:t>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2" w:name="_Ref166312013"/>
            <w:bookmarkEnd w:id="13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w:t>
                  </w:r>
                  <w:r w:rsidRPr="00A76C1A">
                    <w:rPr>
                      <w:rFonts w:eastAsia="Calibri"/>
                    </w:rPr>
                    <w:lastRenderedPageBreak/>
                    <w:t>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1F7EC6">
        <w:trPr>
          <w:trHeight w:val="841"/>
          <w:jc w:val="center"/>
        </w:trPr>
        <w:tc>
          <w:tcPr>
            <w:tcW w:w="1637" w:type="dxa"/>
            <w:shd w:val="clear" w:color="auto" w:fill="auto"/>
          </w:tcPr>
          <w:p w:rsidR="00F22DB3" w:rsidRPr="00A76C1A" w:rsidRDefault="00F22DB3" w:rsidP="003C069A">
            <w:pPr>
              <w:spacing w:after="0"/>
              <w:jc w:val="center"/>
            </w:pPr>
            <w:bookmarkStart w:id="133" w:name="_Ref166324425"/>
            <w:bookmarkStart w:id="134" w:name="_Ref166312503"/>
            <w:bookmarkStart w:id="135" w:name="_Ref166381471"/>
            <w:bookmarkEnd w:id="133"/>
            <w:bookmarkEnd w:id="134"/>
            <w:bookmarkEnd w:id="13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1F7EC6">
              <w:t>29</w:t>
            </w:r>
            <w:r w:rsidR="001B650E">
              <w:t xml:space="preserve"> августа</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1F7EC6">
              <w:t>02 сентября</w:t>
            </w:r>
            <w:r w:rsidR="00CC3292">
              <w:t xml:space="preserve"> 2016</w:t>
            </w:r>
            <w:r w:rsidRPr="00A76C1A">
              <w:t xml:space="preserve"> года.</w:t>
            </w:r>
          </w:p>
          <w:p w:rsidR="00F22DB3" w:rsidRPr="00A76C1A" w:rsidRDefault="00DF2348" w:rsidP="001F7EC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w:t>
            </w:r>
            <w:r w:rsidRPr="00A76C1A">
              <w:lastRenderedPageBreak/>
              <w:t xml:space="preserve">заявок на участие в открытом конкурсе, т.е. до </w:t>
            </w:r>
            <w:r w:rsidR="001F7EC6">
              <w:t>01 сентября</w:t>
            </w:r>
            <w:r w:rsidR="001B650E">
              <w:t xml:space="preserve"> </w:t>
            </w:r>
            <w:r w:rsidR="00CC3292">
              <w:t>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6" w:name="_Ref166313061"/>
            <w:bookmarkStart w:id="137" w:name="_Ref166313135"/>
            <w:bookmarkEnd w:id="136"/>
            <w:bookmarkEnd w:id="137"/>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F7EC6">
              <w:t>29</w:t>
            </w:r>
            <w:r w:rsidR="001B650E">
              <w:t xml:space="preserve"> августа</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F7EC6">
              <w:t>05 сентября</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8" w:name="_Ref166314817"/>
            <w:bookmarkStart w:id="139" w:name="_Ref166566393"/>
            <w:bookmarkEnd w:id="138"/>
            <w:bookmarkEnd w:id="13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0" w:name="_Ref166566297"/>
            <w:bookmarkEnd w:id="14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71519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71519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AB0DCB">
            <w:pPr>
              <w:spacing w:after="0"/>
            </w:pPr>
            <w:r w:rsidRPr="00D54E6E">
              <w:rPr>
                <w:lang w:eastAsia="ru-RU"/>
              </w:rPr>
              <w:t xml:space="preserve">Размер обеспечения заявки составляет </w:t>
            </w:r>
            <w:r w:rsidR="00A657FC">
              <w:rPr>
                <w:lang w:eastAsia="ru-RU"/>
              </w:rPr>
              <w:t>5</w:t>
            </w:r>
            <w:r w:rsidRPr="00D54E6E">
              <w:rPr>
                <w:lang w:eastAsia="ru-RU"/>
              </w:rPr>
              <w:t xml:space="preserve">% начальной (максимальной) цены договора и составляет </w:t>
            </w:r>
            <w:r w:rsidR="00A657FC">
              <w:rPr>
                <w:color w:val="000000"/>
              </w:rPr>
              <w:t>171 072,11</w:t>
            </w:r>
            <w:r w:rsidR="00F43DD2">
              <w:rPr>
                <w:color w:val="000000"/>
              </w:rPr>
              <w:t xml:space="preserve"> </w:t>
            </w:r>
            <w:r w:rsidRPr="00D54E6E">
              <w:t>руб.</w:t>
            </w:r>
          </w:p>
          <w:p w:rsidR="00C22CD9" w:rsidRPr="00BB4F8A" w:rsidRDefault="00C22CD9" w:rsidP="00C22CD9">
            <w:pPr>
              <w:spacing w:after="120"/>
            </w:pPr>
            <w:r w:rsidRPr="00BB4F8A">
              <w:rPr>
                <w:b/>
                <w:kern w:val="0"/>
                <w:lang w:eastAsia="ru-RU"/>
              </w:rPr>
              <w:t>Порядок внесения  обеспечения заявок на участие в торгах.</w:t>
            </w:r>
          </w:p>
          <w:p w:rsidR="00C22CD9" w:rsidRPr="00A76C1A" w:rsidRDefault="00C22CD9" w:rsidP="002A3CBA">
            <w:pPr>
              <w:spacing w:after="0"/>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DE7535">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DE7535">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DE7535">
            <w:pPr>
              <w:spacing w:after="0"/>
              <w:rPr>
                <w:b/>
              </w:rPr>
            </w:pPr>
            <w:r w:rsidRPr="00BB4F8A">
              <w:t>ИНН 7103520526 КПП 710301001</w:t>
            </w:r>
          </w:p>
          <w:p w:rsidR="00C22CD9" w:rsidRPr="00A76C1A" w:rsidRDefault="00C22CD9" w:rsidP="00DE7535">
            <w:pPr>
              <w:spacing w:after="0"/>
            </w:pPr>
            <w:r w:rsidRPr="00A76C1A">
              <w:t>Банк:    Отделение № 8604 Сбербанка России г. Тула</w:t>
            </w:r>
          </w:p>
          <w:p w:rsidR="00C22CD9" w:rsidRPr="00A76C1A" w:rsidRDefault="00C22CD9" w:rsidP="00DE7535">
            <w:pPr>
              <w:spacing w:after="0"/>
            </w:pPr>
            <w:r w:rsidRPr="00A76C1A">
              <w:t>БИК:    047003608</w:t>
            </w:r>
          </w:p>
          <w:p w:rsidR="00C22CD9" w:rsidRPr="00A76C1A" w:rsidRDefault="00C22CD9" w:rsidP="00DE7535">
            <w:pPr>
              <w:spacing w:after="0"/>
            </w:pPr>
            <w:proofErr w:type="gramStart"/>
            <w:r w:rsidRPr="00A76C1A">
              <w:t>р</w:t>
            </w:r>
            <w:proofErr w:type="gramEnd"/>
            <w:r w:rsidRPr="00A76C1A">
              <w:t>/с: 40603810666000000037</w:t>
            </w:r>
          </w:p>
          <w:p w:rsidR="00C22CD9" w:rsidRPr="00A76C1A" w:rsidRDefault="00C22CD9" w:rsidP="00DE7535">
            <w:pPr>
              <w:spacing w:after="0"/>
            </w:pPr>
            <w:proofErr w:type="gramStart"/>
            <w:r w:rsidRPr="00A76C1A">
              <w:t>к</w:t>
            </w:r>
            <w:proofErr w:type="gramEnd"/>
            <w:r w:rsidRPr="00A76C1A">
              <w:t>/счет:  30101810300000000608</w:t>
            </w:r>
          </w:p>
          <w:p w:rsidR="00C22CD9" w:rsidRPr="00A76C1A" w:rsidRDefault="00C22CD9" w:rsidP="00DE7535">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A657FC">
            <w:pPr>
              <w:spacing w:after="0"/>
            </w:pPr>
            <w:r w:rsidRPr="00A76C1A">
              <w:t xml:space="preserve">Реестровый номер </w:t>
            </w:r>
            <w:r w:rsidRPr="00DA243E">
              <w:t xml:space="preserve">торгов – </w:t>
            </w:r>
            <w:r w:rsidR="00A657FC">
              <w:t>684</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 xml:space="preserve">Размер обеспечения исполнения договора, порядок предоставления такого обеспечения, требования к такому </w:t>
            </w:r>
            <w:r w:rsidRPr="00BB4F8A">
              <w:rPr>
                <w:b/>
                <w:kern w:val="0"/>
                <w:lang w:eastAsia="ru-RU"/>
              </w:rPr>
              <w:lastRenderedPageBreak/>
              <w:t>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A657FC">
              <w:rPr>
                <w:spacing w:val="2"/>
                <w:lang w:eastAsia="ru-RU"/>
              </w:rPr>
              <w:t>1 026 432,65</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proofErr w:type="gramStart"/>
            <w:r w:rsidRPr="00E41EEF">
              <w:t>р</w:t>
            </w:r>
            <w:proofErr w:type="gramEnd"/>
            <w:r w:rsidRPr="00E41EEF">
              <w:t>/с: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proofErr w:type="gramStart"/>
            <w:r w:rsidRPr="00E41EEF">
              <w:t>к</w:t>
            </w:r>
            <w:proofErr w:type="gramEnd"/>
            <w:r w:rsidRPr="00E41EEF">
              <w:t>/счет: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A657FC">
              <w:t>684</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1" w:name="_Ref166315159"/>
            <w:bookmarkStart w:id="142" w:name="_Ref166315233"/>
            <w:bookmarkStart w:id="143" w:name="_Ref166315376"/>
            <w:bookmarkEnd w:id="141"/>
            <w:bookmarkEnd w:id="142"/>
            <w:bookmarkEnd w:id="14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A657FC">
            <w:r w:rsidRPr="00A76C1A">
              <w:t xml:space="preserve">Вскрытие конвертов с заявками на участие в конкурсе состоится   </w:t>
            </w:r>
            <w:r w:rsidR="00A657FC">
              <w:t>06 сентября</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7B148F" w:rsidRDefault="00C22CD9" w:rsidP="00A93D32">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A657FC" w:rsidP="00A93D32">
            <w:pPr>
              <w:suppressAutoHyphens w:val="0"/>
              <w:autoSpaceDE w:val="0"/>
              <w:autoSpaceDN w:val="0"/>
              <w:adjustRightInd w:val="0"/>
              <w:spacing w:after="0"/>
              <w:rPr>
                <w:kern w:val="0"/>
                <w:lang w:eastAsia="ru-RU"/>
              </w:rPr>
            </w:pPr>
            <w:r>
              <w:rPr>
                <w:bCs/>
                <w:kern w:val="0"/>
                <w:lang w:eastAsia="ru-RU"/>
              </w:rPr>
              <w:t>07 сентября</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4"/>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lastRenderedPageBreak/>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w:t>
            </w:r>
            <w:r w:rsidRPr="00A76C1A">
              <w:rPr>
                <w:kern w:val="0"/>
                <w:lang w:eastAsia="ru-RU"/>
              </w:rPr>
              <w:lastRenderedPageBreak/>
              <w:t>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6pt;height:37.35pt" o:ole="">
                  <v:imagedata r:id="rId11" o:title=""/>
                </v:shape>
                <o:OLEObject Type="Embed" ProgID="Equation.3" ShapeID="_x0000_i1025" DrawAspect="Content" ObjectID="_1534674928" r:id="rId12"/>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w:t>
            </w:r>
            <w:r w:rsidRPr="00A76C1A">
              <w:rPr>
                <w:rFonts w:eastAsia="MS Mincho"/>
                <w:kern w:val="0"/>
                <w:lang w:eastAsia="ja-JP"/>
              </w:rPr>
              <w:lastRenderedPageBreak/>
              <w:t>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w:t>
            </w:r>
            <w:proofErr w:type="gramStart"/>
            <w:r w:rsidRPr="00A76C1A">
              <w:t>ru</w:t>
            </w:r>
            <w:proofErr w:type="gramEnd"/>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 xml:space="preserve">Способы получения конкурсной документации, срок, место и </w:t>
            </w:r>
            <w:r w:rsidRPr="00A76C1A">
              <w:rPr>
                <w:b/>
              </w:rPr>
              <w:lastRenderedPageBreak/>
              <w:t>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4" w:name="_Toc378593469"/>
      <w:bookmarkStart w:id="145" w:name="_Toc433815957"/>
      <w:r w:rsidRPr="00A76C1A">
        <w:rPr>
          <w:sz w:val="24"/>
          <w:szCs w:val="24"/>
        </w:rPr>
        <w:lastRenderedPageBreak/>
        <w:t>ЧАСТЬ IV. ПРИМЕРНАЯ ФОРМА ЗАЯВКИ НА УЧАСТИЕ В КОНКУРСЕ</w:t>
      </w:r>
      <w:bookmarkEnd w:id="144"/>
      <w:bookmarkEnd w:id="145"/>
    </w:p>
    <w:bookmarkEnd w:id="8"/>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4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7" w:name="_Ref166329400"/>
      <w:bookmarkEnd w:id="146"/>
      <w:r w:rsidRPr="00A76C1A">
        <w:rPr>
          <w:i/>
          <w:iCs/>
        </w:rPr>
        <w:lastRenderedPageBreak/>
        <w:t xml:space="preserve">На бланке участника </w:t>
      </w:r>
      <w:bookmarkEnd w:id="14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proofErr w:type="gramStart"/>
      <w:r w:rsidRPr="00A76C1A">
        <w:rPr>
          <w:i/>
          <w:iCs/>
        </w:rPr>
        <w:t>)</w:t>
      </w:r>
      <w:r w:rsidR="001A7A15" w:rsidRPr="00A76C1A">
        <w:t>д</w:t>
      </w:r>
      <w:proofErr w:type="gramEnd"/>
      <w:r w:rsidR="001A7A15" w:rsidRPr="00A76C1A">
        <w:t xml:space="preserve">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proofErr w:type="gramStart"/>
      <w:r>
        <w:t>)</w:t>
      </w:r>
      <w:r w:rsidRPr="00383630">
        <w:t>с</w:t>
      </w:r>
      <w:proofErr w:type="gramEnd"/>
      <w:r w:rsidRPr="00383630">
        <w:t>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proofErr w:type="gramStart"/>
      <w:r w:rsidR="00EF17B1" w:rsidRPr="0081229B">
        <w:t>)б</w:t>
      </w:r>
      <w:proofErr w:type="gramEnd"/>
      <w:r w:rsidR="00EF17B1" w:rsidRPr="0081229B">
        <w:t>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A76C1A">
        <w:rPr>
          <w:spacing w:val="2"/>
          <w:lang w:eastAsia="ru-RU"/>
        </w:rPr>
        <w:t>являющихся</w:t>
      </w:r>
      <w:proofErr w:type="gramEnd"/>
      <w:r w:rsidRPr="00A76C1A">
        <w:rPr>
          <w:spacing w:val="2"/>
          <w:lang w:eastAsia="ru-RU"/>
        </w:rPr>
        <w:t xml:space="preserve">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8" w:name="_Ref166247657"/>
      <w:bookmarkStart w:id="149" w:name="_Ref166247661"/>
      <w:bookmarkStart w:id="150" w:name="_Ref166249240"/>
      <w:bookmarkStart w:id="151" w:name="_Ref166249243"/>
      <w:bookmarkStart w:id="152" w:name="_Ref166311450"/>
      <w:bookmarkStart w:id="153" w:name="_Ref166311452"/>
      <w:bookmarkStart w:id="154" w:name="_Ref166334805"/>
      <w:bookmarkStart w:id="155" w:name="_Ref166334809"/>
      <w:bookmarkStart w:id="156" w:name="_Toc378593470"/>
      <w:bookmarkStart w:id="157" w:name="_Toc433815958"/>
      <w:r w:rsidRPr="00A76C1A">
        <w:rPr>
          <w:sz w:val="24"/>
          <w:szCs w:val="24"/>
        </w:rPr>
        <w:lastRenderedPageBreak/>
        <w:t>ЧАСТЬ V. ТЕХНИЧЕСКАЯ ЧАСТЬ</w:t>
      </w:r>
      <w:bookmarkEnd w:id="148"/>
      <w:bookmarkEnd w:id="149"/>
      <w:bookmarkEnd w:id="150"/>
      <w:bookmarkEnd w:id="151"/>
      <w:bookmarkEnd w:id="152"/>
      <w:bookmarkEnd w:id="153"/>
      <w:bookmarkEnd w:id="154"/>
      <w:bookmarkEnd w:id="155"/>
      <w:bookmarkEnd w:id="156"/>
      <w:bookmarkEnd w:id="157"/>
    </w:p>
    <w:p w:rsidR="00687540" w:rsidRPr="00A76C1A" w:rsidRDefault="00687540" w:rsidP="00687540"/>
    <w:p w:rsidR="00347B74" w:rsidRDefault="00347B74" w:rsidP="00347B74">
      <w:pPr>
        <w:ind w:firstLine="708"/>
      </w:pPr>
      <w:bookmarkStart w:id="158" w:name="_Ref166247676"/>
      <w:r w:rsidRPr="00A76C1A">
        <w:t>Техническая часть представлена локальными сметными расчетами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347B74" w:rsidRDefault="00347B74" w:rsidP="00347B74">
      <w:pPr>
        <w:spacing w:after="120"/>
        <w:ind w:firstLine="709"/>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4391"/>
        <w:gridCol w:w="2488"/>
        <w:gridCol w:w="2048"/>
      </w:tblGrid>
      <w:tr w:rsidR="00A85FD1" w:rsidRPr="00CD2886" w:rsidTr="00A85FD1">
        <w:trPr>
          <w:trHeight w:val="315"/>
        </w:trPr>
        <w:tc>
          <w:tcPr>
            <w:tcW w:w="353" w:type="pct"/>
            <w:shd w:val="clear" w:color="auto" w:fill="auto"/>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 xml:space="preserve">№ </w:t>
            </w:r>
            <w:proofErr w:type="gramStart"/>
            <w:r w:rsidRPr="00CD2886">
              <w:rPr>
                <w:b/>
                <w:bCs/>
                <w:color w:val="000000"/>
                <w:kern w:val="0"/>
                <w:lang w:eastAsia="ru-RU"/>
              </w:rPr>
              <w:t>п</w:t>
            </w:r>
            <w:proofErr w:type="gramEnd"/>
            <w:r w:rsidRPr="00CD2886">
              <w:rPr>
                <w:b/>
                <w:bCs/>
                <w:color w:val="000000"/>
                <w:kern w:val="0"/>
                <w:lang w:eastAsia="ru-RU"/>
              </w:rPr>
              <w:t>/п</w:t>
            </w:r>
          </w:p>
        </w:tc>
        <w:tc>
          <w:tcPr>
            <w:tcW w:w="2286" w:type="pct"/>
            <w:shd w:val="clear" w:color="auto" w:fill="auto"/>
            <w:noWrap/>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Адрес МКД</w:t>
            </w:r>
          </w:p>
        </w:tc>
        <w:tc>
          <w:tcPr>
            <w:tcW w:w="1295" w:type="pct"/>
            <w:shd w:val="clear" w:color="auto" w:fill="auto"/>
            <w:noWrap/>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Виды работ</w:t>
            </w:r>
          </w:p>
        </w:tc>
        <w:tc>
          <w:tcPr>
            <w:tcW w:w="1066" w:type="pct"/>
            <w:shd w:val="clear" w:color="auto" w:fill="auto"/>
            <w:noWrap/>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Стоимость, руб.</w:t>
            </w:r>
          </w:p>
        </w:tc>
      </w:tr>
      <w:tr w:rsidR="00A85FD1" w:rsidRPr="00CD2886" w:rsidTr="00A85FD1">
        <w:trPr>
          <w:trHeight w:val="315"/>
        </w:trPr>
        <w:tc>
          <w:tcPr>
            <w:tcW w:w="353" w:type="pct"/>
            <w:shd w:val="clear" w:color="auto" w:fill="auto"/>
            <w:hideMark/>
          </w:tcPr>
          <w:p w:rsidR="007336D7" w:rsidRPr="00CD2886" w:rsidRDefault="007336D7" w:rsidP="005B0FE1">
            <w:pPr>
              <w:suppressAutoHyphens w:val="0"/>
              <w:spacing w:after="0"/>
              <w:jc w:val="center"/>
              <w:rPr>
                <w:bCs/>
                <w:color w:val="000000"/>
                <w:kern w:val="0"/>
                <w:lang w:eastAsia="ru-RU"/>
              </w:rPr>
            </w:pPr>
            <w:r>
              <w:rPr>
                <w:bCs/>
                <w:color w:val="000000"/>
                <w:lang w:eastAsia="ru-RU"/>
              </w:rPr>
              <w:t>1</w:t>
            </w:r>
          </w:p>
        </w:tc>
        <w:tc>
          <w:tcPr>
            <w:tcW w:w="2286" w:type="pct"/>
            <w:shd w:val="clear" w:color="auto" w:fill="auto"/>
            <w:noWrap/>
            <w:hideMark/>
          </w:tcPr>
          <w:p w:rsidR="00A85FD1" w:rsidRDefault="00A85FD1" w:rsidP="00A85FD1">
            <w:pPr>
              <w:spacing w:after="0"/>
              <w:jc w:val="center"/>
            </w:pPr>
            <w:r>
              <w:t xml:space="preserve">г. Тула, пос. Барсуки, ул. </w:t>
            </w:r>
            <w:r w:rsidR="006C0D11" w:rsidRPr="006C0D11">
              <w:t>Шоссейная</w:t>
            </w:r>
            <w:r>
              <w:t>, д.4</w:t>
            </w:r>
          </w:p>
          <w:p w:rsidR="007336D7" w:rsidRPr="00AE78FB" w:rsidRDefault="007336D7" w:rsidP="00AE78FB">
            <w:pPr>
              <w:spacing w:after="0"/>
              <w:jc w:val="center"/>
            </w:pPr>
          </w:p>
        </w:tc>
        <w:tc>
          <w:tcPr>
            <w:tcW w:w="1295" w:type="pct"/>
            <w:shd w:val="clear" w:color="auto" w:fill="auto"/>
            <w:noWrap/>
            <w:hideMark/>
          </w:tcPr>
          <w:p w:rsidR="007336D7" w:rsidRPr="00CD2886" w:rsidRDefault="00AE78FB" w:rsidP="00A85FD1">
            <w:pPr>
              <w:suppressAutoHyphens w:val="0"/>
              <w:spacing w:after="0"/>
              <w:jc w:val="center"/>
              <w:rPr>
                <w:bCs/>
                <w:color w:val="000000"/>
                <w:kern w:val="0"/>
                <w:lang w:eastAsia="ru-RU"/>
              </w:rPr>
            </w:pPr>
            <w:r>
              <w:rPr>
                <w:bCs/>
                <w:color w:val="000000"/>
                <w:kern w:val="0"/>
                <w:lang w:eastAsia="ru-RU"/>
              </w:rPr>
              <w:t xml:space="preserve">Ремонт </w:t>
            </w:r>
            <w:r w:rsidR="00A85FD1">
              <w:rPr>
                <w:bCs/>
                <w:color w:val="000000"/>
                <w:kern w:val="0"/>
                <w:lang w:eastAsia="ru-RU"/>
              </w:rPr>
              <w:t>системы водоотведения</w:t>
            </w:r>
          </w:p>
        </w:tc>
        <w:tc>
          <w:tcPr>
            <w:tcW w:w="1066" w:type="pct"/>
            <w:shd w:val="clear" w:color="auto" w:fill="auto"/>
            <w:noWrap/>
          </w:tcPr>
          <w:p w:rsidR="007336D7" w:rsidRPr="00CD2886" w:rsidRDefault="00A85FD1" w:rsidP="005B0FE1">
            <w:pPr>
              <w:suppressAutoHyphens w:val="0"/>
              <w:spacing w:after="0"/>
              <w:jc w:val="center"/>
              <w:rPr>
                <w:bCs/>
                <w:color w:val="000000"/>
                <w:kern w:val="0"/>
                <w:lang w:eastAsia="ru-RU"/>
              </w:rPr>
            </w:pPr>
            <w:r>
              <w:rPr>
                <w:bCs/>
                <w:color w:val="000000"/>
                <w:kern w:val="0"/>
                <w:lang w:eastAsia="ru-RU"/>
              </w:rPr>
              <w:t>177682,16</w:t>
            </w:r>
          </w:p>
        </w:tc>
      </w:tr>
      <w:tr w:rsidR="007336D7" w:rsidRPr="00CD2886" w:rsidTr="00A85FD1">
        <w:trPr>
          <w:trHeight w:val="315"/>
        </w:trPr>
        <w:tc>
          <w:tcPr>
            <w:tcW w:w="3934" w:type="pct"/>
            <w:gridSpan w:val="3"/>
            <w:shd w:val="clear" w:color="auto" w:fill="auto"/>
            <w:noWrap/>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6" w:type="pct"/>
            <w:shd w:val="clear" w:color="auto" w:fill="auto"/>
          </w:tcPr>
          <w:p w:rsidR="007336D7" w:rsidRPr="00CD2886" w:rsidRDefault="00A85FD1" w:rsidP="005B0FE1">
            <w:pPr>
              <w:spacing w:after="0"/>
              <w:jc w:val="center"/>
              <w:rPr>
                <w:b/>
                <w:bCs/>
                <w:color w:val="000000"/>
                <w:lang w:eastAsia="ru-RU"/>
              </w:rPr>
            </w:pPr>
            <w:r>
              <w:rPr>
                <w:b/>
                <w:bCs/>
                <w:color w:val="000000"/>
                <w:lang w:eastAsia="ru-RU"/>
              </w:rPr>
              <w:t>177682,16</w:t>
            </w:r>
          </w:p>
        </w:tc>
      </w:tr>
      <w:tr w:rsidR="00A85FD1" w:rsidRPr="00CD2886" w:rsidTr="00A85FD1">
        <w:trPr>
          <w:trHeight w:val="142"/>
        </w:trPr>
        <w:tc>
          <w:tcPr>
            <w:tcW w:w="353" w:type="pct"/>
            <w:vMerge w:val="restart"/>
            <w:shd w:val="clear" w:color="auto" w:fill="auto"/>
            <w:noWrap/>
            <w:hideMark/>
          </w:tcPr>
          <w:p w:rsidR="00AE78FB" w:rsidRPr="00CD2886" w:rsidRDefault="00AE78FB" w:rsidP="005B0FE1">
            <w:pPr>
              <w:suppressAutoHyphens w:val="0"/>
              <w:spacing w:after="0"/>
              <w:jc w:val="center"/>
              <w:rPr>
                <w:color w:val="000000"/>
                <w:kern w:val="0"/>
                <w:lang w:eastAsia="ru-RU"/>
              </w:rPr>
            </w:pPr>
            <w:r>
              <w:rPr>
                <w:color w:val="000000"/>
                <w:lang w:eastAsia="ru-RU"/>
              </w:rPr>
              <w:t>2</w:t>
            </w:r>
          </w:p>
        </w:tc>
        <w:tc>
          <w:tcPr>
            <w:tcW w:w="2286" w:type="pct"/>
            <w:vMerge w:val="restart"/>
            <w:shd w:val="clear" w:color="auto" w:fill="auto"/>
            <w:hideMark/>
          </w:tcPr>
          <w:p w:rsidR="00A85FD1" w:rsidRDefault="00A85FD1" w:rsidP="00A85FD1">
            <w:pPr>
              <w:spacing w:after="0"/>
              <w:jc w:val="center"/>
            </w:pPr>
            <w:r>
              <w:t>г. Ефремов, ул. Ломоносова, д.3</w:t>
            </w:r>
          </w:p>
          <w:p w:rsidR="00AE78FB" w:rsidRPr="00CD2886" w:rsidRDefault="00AE78FB" w:rsidP="00A85FD1">
            <w:pPr>
              <w:spacing w:after="0"/>
              <w:jc w:val="center"/>
              <w:rPr>
                <w:color w:val="000000"/>
                <w:kern w:val="0"/>
                <w:lang w:eastAsia="ru-RU"/>
              </w:rPr>
            </w:pPr>
          </w:p>
        </w:tc>
        <w:tc>
          <w:tcPr>
            <w:tcW w:w="1295" w:type="pct"/>
            <w:shd w:val="clear" w:color="auto" w:fill="auto"/>
            <w:noWrap/>
            <w:hideMark/>
          </w:tcPr>
          <w:p w:rsidR="00AE78FB" w:rsidRPr="00CD2886" w:rsidRDefault="00A85FD1" w:rsidP="005B0FE1">
            <w:pPr>
              <w:suppressAutoHyphens w:val="0"/>
              <w:spacing w:after="0"/>
              <w:jc w:val="center"/>
              <w:rPr>
                <w:color w:val="000000"/>
                <w:kern w:val="0"/>
                <w:lang w:eastAsia="ru-RU"/>
              </w:rPr>
            </w:pPr>
            <w:r>
              <w:rPr>
                <w:bCs/>
                <w:color w:val="000000"/>
                <w:kern w:val="0"/>
                <w:lang w:eastAsia="ru-RU"/>
              </w:rPr>
              <w:t>Ремонт системы водоотведения</w:t>
            </w:r>
          </w:p>
        </w:tc>
        <w:tc>
          <w:tcPr>
            <w:tcW w:w="1066" w:type="pct"/>
            <w:shd w:val="clear" w:color="auto" w:fill="auto"/>
            <w:noWrap/>
          </w:tcPr>
          <w:p w:rsidR="00AE78FB" w:rsidRPr="00CD2886" w:rsidRDefault="0044147D" w:rsidP="005B0FE1">
            <w:pPr>
              <w:suppressAutoHyphens w:val="0"/>
              <w:spacing w:after="0"/>
              <w:jc w:val="center"/>
              <w:rPr>
                <w:color w:val="000000"/>
                <w:kern w:val="0"/>
                <w:lang w:eastAsia="ru-RU"/>
              </w:rPr>
            </w:pPr>
            <w:r>
              <w:rPr>
                <w:color w:val="000000"/>
                <w:kern w:val="0"/>
                <w:lang w:eastAsia="ru-RU"/>
              </w:rPr>
              <w:t>92151,60</w:t>
            </w:r>
          </w:p>
        </w:tc>
      </w:tr>
      <w:tr w:rsidR="00A85FD1" w:rsidRPr="00CD2886" w:rsidTr="00A85FD1">
        <w:trPr>
          <w:trHeight w:val="142"/>
        </w:trPr>
        <w:tc>
          <w:tcPr>
            <w:tcW w:w="353" w:type="pct"/>
            <w:vMerge/>
            <w:shd w:val="clear" w:color="auto" w:fill="auto"/>
            <w:noWrap/>
            <w:hideMark/>
          </w:tcPr>
          <w:p w:rsidR="00AE78FB" w:rsidRDefault="00AE78FB" w:rsidP="005B0FE1">
            <w:pPr>
              <w:suppressAutoHyphens w:val="0"/>
              <w:spacing w:after="0"/>
              <w:jc w:val="center"/>
              <w:rPr>
                <w:color w:val="000000"/>
                <w:lang w:eastAsia="ru-RU"/>
              </w:rPr>
            </w:pPr>
          </w:p>
        </w:tc>
        <w:tc>
          <w:tcPr>
            <w:tcW w:w="2286" w:type="pct"/>
            <w:vMerge/>
            <w:shd w:val="clear" w:color="auto" w:fill="auto"/>
            <w:hideMark/>
          </w:tcPr>
          <w:p w:rsidR="00AE78FB" w:rsidRDefault="00AE78FB" w:rsidP="00AE78FB">
            <w:pPr>
              <w:spacing w:after="0"/>
              <w:jc w:val="center"/>
            </w:pPr>
          </w:p>
        </w:tc>
        <w:tc>
          <w:tcPr>
            <w:tcW w:w="1295" w:type="pct"/>
            <w:shd w:val="clear" w:color="auto" w:fill="auto"/>
            <w:noWrap/>
            <w:hideMark/>
          </w:tcPr>
          <w:p w:rsidR="00AE78FB" w:rsidRPr="00CD2886" w:rsidRDefault="00A85FD1" w:rsidP="005B0FE1">
            <w:pPr>
              <w:suppressAutoHyphens w:val="0"/>
              <w:spacing w:after="0"/>
              <w:jc w:val="center"/>
              <w:rPr>
                <w:color w:val="000000"/>
                <w:kern w:val="0"/>
                <w:lang w:eastAsia="ru-RU"/>
              </w:rPr>
            </w:pPr>
            <w:r>
              <w:rPr>
                <w:color w:val="000000"/>
                <w:kern w:val="0"/>
                <w:lang w:eastAsia="ru-RU"/>
              </w:rPr>
              <w:t>Ремонт системы водоснабжения</w:t>
            </w:r>
          </w:p>
        </w:tc>
        <w:tc>
          <w:tcPr>
            <w:tcW w:w="1066" w:type="pct"/>
            <w:shd w:val="clear" w:color="auto" w:fill="auto"/>
            <w:noWrap/>
          </w:tcPr>
          <w:p w:rsidR="00AE78FB" w:rsidRPr="00CD2886" w:rsidRDefault="0044147D" w:rsidP="005B0FE1">
            <w:pPr>
              <w:suppressAutoHyphens w:val="0"/>
              <w:spacing w:after="0"/>
              <w:jc w:val="center"/>
              <w:rPr>
                <w:color w:val="000000"/>
                <w:kern w:val="0"/>
                <w:lang w:eastAsia="ru-RU"/>
              </w:rPr>
            </w:pPr>
            <w:r>
              <w:rPr>
                <w:color w:val="000000"/>
                <w:kern w:val="0"/>
                <w:lang w:eastAsia="ru-RU"/>
              </w:rPr>
              <w:t>178160,60</w:t>
            </w:r>
          </w:p>
        </w:tc>
      </w:tr>
      <w:tr w:rsidR="007336D7" w:rsidRPr="00CD2886" w:rsidTr="00A85FD1">
        <w:trPr>
          <w:trHeight w:val="315"/>
        </w:trPr>
        <w:tc>
          <w:tcPr>
            <w:tcW w:w="3934" w:type="pct"/>
            <w:gridSpan w:val="3"/>
            <w:shd w:val="clear" w:color="auto" w:fill="auto"/>
            <w:noWrap/>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6" w:type="pct"/>
            <w:shd w:val="clear" w:color="auto" w:fill="auto"/>
          </w:tcPr>
          <w:p w:rsidR="007336D7" w:rsidRPr="00CD2886" w:rsidRDefault="0044147D" w:rsidP="005B0FE1">
            <w:pPr>
              <w:spacing w:after="0"/>
              <w:jc w:val="center"/>
              <w:rPr>
                <w:b/>
                <w:bCs/>
                <w:color w:val="000000"/>
                <w:lang w:eastAsia="ru-RU"/>
              </w:rPr>
            </w:pPr>
            <w:r>
              <w:rPr>
                <w:b/>
                <w:bCs/>
                <w:color w:val="000000"/>
                <w:lang w:eastAsia="ru-RU"/>
              </w:rPr>
              <w:t>270312,20</w:t>
            </w:r>
          </w:p>
        </w:tc>
      </w:tr>
      <w:tr w:rsidR="00A85FD1" w:rsidRPr="00CD2886" w:rsidTr="00A85FD1">
        <w:trPr>
          <w:trHeight w:val="213"/>
        </w:trPr>
        <w:tc>
          <w:tcPr>
            <w:tcW w:w="353" w:type="pct"/>
            <w:shd w:val="clear" w:color="auto" w:fill="auto"/>
            <w:noWrap/>
            <w:hideMark/>
          </w:tcPr>
          <w:p w:rsidR="00AE78FB" w:rsidRPr="00CD2886" w:rsidRDefault="00AE78FB" w:rsidP="005B0FE1">
            <w:pPr>
              <w:suppressAutoHyphens w:val="0"/>
              <w:spacing w:after="0"/>
              <w:jc w:val="center"/>
              <w:rPr>
                <w:color w:val="000000"/>
                <w:kern w:val="0"/>
                <w:lang w:eastAsia="ru-RU"/>
              </w:rPr>
            </w:pPr>
            <w:r>
              <w:rPr>
                <w:color w:val="000000"/>
                <w:lang w:eastAsia="ru-RU"/>
              </w:rPr>
              <w:t>3</w:t>
            </w:r>
          </w:p>
        </w:tc>
        <w:tc>
          <w:tcPr>
            <w:tcW w:w="2286" w:type="pct"/>
            <w:shd w:val="clear" w:color="auto" w:fill="auto"/>
            <w:noWrap/>
            <w:hideMark/>
          </w:tcPr>
          <w:p w:rsidR="00AE78FB" w:rsidRPr="0044147D" w:rsidRDefault="00A85FD1" w:rsidP="0044147D">
            <w:pPr>
              <w:spacing w:after="0"/>
              <w:jc w:val="center"/>
            </w:pPr>
            <w:r>
              <w:t xml:space="preserve">г. Донской, </w:t>
            </w:r>
            <w:proofErr w:type="spellStart"/>
            <w:r>
              <w:t>м</w:t>
            </w:r>
            <w:r w:rsidR="0044147D">
              <w:t>кр</w:t>
            </w:r>
            <w:proofErr w:type="spellEnd"/>
            <w:r w:rsidR="0044147D">
              <w:t xml:space="preserve">. Центральный, ул. </w:t>
            </w:r>
            <w:proofErr w:type="gramStart"/>
            <w:r w:rsidR="0044147D">
              <w:t>Новая</w:t>
            </w:r>
            <w:proofErr w:type="gramEnd"/>
            <w:r w:rsidR="0044147D">
              <w:t>, д.8</w:t>
            </w:r>
          </w:p>
        </w:tc>
        <w:tc>
          <w:tcPr>
            <w:tcW w:w="1295" w:type="pct"/>
            <w:shd w:val="clear" w:color="auto" w:fill="auto"/>
            <w:noWrap/>
            <w:hideMark/>
          </w:tcPr>
          <w:p w:rsidR="00AE78FB" w:rsidRPr="00CD2886" w:rsidRDefault="0044147D" w:rsidP="005B0FE1">
            <w:pPr>
              <w:suppressAutoHyphens w:val="0"/>
              <w:spacing w:after="0"/>
              <w:jc w:val="center"/>
              <w:rPr>
                <w:color w:val="000000"/>
                <w:kern w:val="0"/>
                <w:lang w:eastAsia="ru-RU"/>
              </w:rPr>
            </w:pPr>
            <w:r>
              <w:rPr>
                <w:bCs/>
                <w:color w:val="000000"/>
                <w:kern w:val="0"/>
                <w:lang w:eastAsia="ru-RU"/>
              </w:rPr>
              <w:t>Ремонт системы водоотведения</w:t>
            </w:r>
          </w:p>
        </w:tc>
        <w:tc>
          <w:tcPr>
            <w:tcW w:w="1066" w:type="pct"/>
            <w:shd w:val="clear" w:color="auto" w:fill="auto"/>
            <w:noWrap/>
          </w:tcPr>
          <w:p w:rsidR="00AE78FB" w:rsidRPr="00CD2886" w:rsidRDefault="0044147D" w:rsidP="005B0FE1">
            <w:pPr>
              <w:suppressAutoHyphens w:val="0"/>
              <w:spacing w:after="0"/>
              <w:jc w:val="center"/>
              <w:rPr>
                <w:color w:val="000000"/>
                <w:kern w:val="0"/>
                <w:lang w:eastAsia="ru-RU"/>
              </w:rPr>
            </w:pPr>
            <w:r>
              <w:rPr>
                <w:color w:val="000000"/>
                <w:kern w:val="0"/>
                <w:lang w:eastAsia="ru-RU"/>
              </w:rPr>
              <w:t>66995,02</w:t>
            </w:r>
          </w:p>
        </w:tc>
      </w:tr>
      <w:tr w:rsidR="007336D7" w:rsidRPr="00CD2886" w:rsidTr="00A85FD1">
        <w:trPr>
          <w:trHeight w:val="315"/>
        </w:trPr>
        <w:tc>
          <w:tcPr>
            <w:tcW w:w="3934" w:type="pct"/>
            <w:gridSpan w:val="3"/>
            <w:shd w:val="clear" w:color="auto" w:fill="auto"/>
            <w:noWrap/>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6" w:type="pct"/>
            <w:shd w:val="clear" w:color="auto" w:fill="auto"/>
          </w:tcPr>
          <w:p w:rsidR="007336D7" w:rsidRPr="00CD2886" w:rsidRDefault="0044147D" w:rsidP="005B0FE1">
            <w:pPr>
              <w:spacing w:after="0"/>
              <w:jc w:val="center"/>
              <w:rPr>
                <w:b/>
                <w:bCs/>
                <w:color w:val="000000"/>
                <w:lang w:eastAsia="ru-RU"/>
              </w:rPr>
            </w:pPr>
            <w:r>
              <w:rPr>
                <w:b/>
                <w:bCs/>
                <w:color w:val="000000"/>
                <w:lang w:eastAsia="ru-RU"/>
              </w:rPr>
              <w:t>66995,02</w:t>
            </w:r>
          </w:p>
        </w:tc>
      </w:tr>
      <w:tr w:rsidR="00A85FD1" w:rsidRPr="00CD2886" w:rsidTr="00A85FD1">
        <w:trPr>
          <w:trHeight w:val="212"/>
        </w:trPr>
        <w:tc>
          <w:tcPr>
            <w:tcW w:w="353" w:type="pct"/>
            <w:shd w:val="clear" w:color="auto" w:fill="auto"/>
            <w:noWrap/>
            <w:hideMark/>
          </w:tcPr>
          <w:p w:rsidR="00D42529" w:rsidRPr="00CD2886" w:rsidRDefault="00D42529" w:rsidP="005B0FE1">
            <w:pPr>
              <w:suppressAutoHyphens w:val="0"/>
              <w:spacing w:after="0"/>
              <w:jc w:val="center"/>
              <w:rPr>
                <w:color w:val="000000"/>
                <w:kern w:val="0"/>
                <w:lang w:eastAsia="ru-RU"/>
              </w:rPr>
            </w:pPr>
            <w:r>
              <w:rPr>
                <w:color w:val="000000"/>
                <w:lang w:eastAsia="ru-RU"/>
              </w:rPr>
              <w:t>4</w:t>
            </w:r>
          </w:p>
        </w:tc>
        <w:tc>
          <w:tcPr>
            <w:tcW w:w="2286" w:type="pct"/>
            <w:shd w:val="clear" w:color="auto" w:fill="auto"/>
            <w:hideMark/>
          </w:tcPr>
          <w:p w:rsidR="00A85FD1" w:rsidRDefault="00A85FD1" w:rsidP="00A85FD1">
            <w:pPr>
              <w:spacing w:after="0"/>
              <w:jc w:val="center"/>
            </w:pPr>
            <w:r>
              <w:t>г. Тула, ул. Комсомольская, д.226-а</w:t>
            </w:r>
          </w:p>
          <w:p w:rsidR="00D42529" w:rsidRPr="00CD2886" w:rsidRDefault="00D42529" w:rsidP="00A85FD1">
            <w:pPr>
              <w:spacing w:after="0"/>
              <w:jc w:val="center"/>
              <w:rPr>
                <w:color w:val="000000"/>
                <w:kern w:val="0"/>
                <w:lang w:eastAsia="ru-RU"/>
              </w:rPr>
            </w:pPr>
          </w:p>
        </w:tc>
        <w:tc>
          <w:tcPr>
            <w:tcW w:w="1295" w:type="pct"/>
            <w:shd w:val="clear" w:color="auto" w:fill="auto"/>
            <w:noWrap/>
            <w:hideMark/>
          </w:tcPr>
          <w:p w:rsidR="00D42529" w:rsidRPr="00CD2886" w:rsidRDefault="0044147D" w:rsidP="005B0FE1">
            <w:pPr>
              <w:suppressAutoHyphens w:val="0"/>
              <w:spacing w:after="0"/>
              <w:jc w:val="center"/>
              <w:rPr>
                <w:color w:val="000000"/>
                <w:kern w:val="0"/>
                <w:lang w:eastAsia="ru-RU"/>
              </w:rPr>
            </w:pPr>
            <w:r>
              <w:rPr>
                <w:bCs/>
                <w:color w:val="000000"/>
                <w:kern w:val="0"/>
                <w:lang w:eastAsia="ru-RU"/>
              </w:rPr>
              <w:t>Ремонт системы водоотведения</w:t>
            </w:r>
          </w:p>
        </w:tc>
        <w:tc>
          <w:tcPr>
            <w:tcW w:w="1066" w:type="pct"/>
            <w:shd w:val="clear" w:color="auto" w:fill="auto"/>
            <w:noWrap/>
          </w:tcPr>
          <w:p w:rsidR="00D42529" w:rsidRPr="00CD2886" w:rsidRDefault="0044147D" w:rsidP="005B0FE1">
            <w:pPr>
              <w:suppressAutoHyphens w:val="0"/>
              <w:spacing w:after="0"/>
              <w:jc w:val="center"/>
              <w:rPr>
                <w:color w:val="000000"/>
                <w:kern w:val="0"/>
                <w:lang w:eastAsia="ru-RU"/>
              </w:rPr>
            </w:pPr>
            <w:r>
              <w:rPr>
                <w:color w:val="000000"/>
                <w:kern w:val="0"/>
                <w:lang w:eastAsia="ru-RU"/>
              </w:rPr>
              <w:t>132620,11</w:t>
            </w:r>
          </w:p>
        </w:tc>
      </w:tr>
      <w:tr w:rsidR="007336D7" w:rsidRPr="00CD2886" w:rsidTr="00A85FD1">
        <w:trPr>
          <w:trHeight w:val="315"/>
        </w:trPr>
        <w:tc>
          <w:tcPr>
            <w:tcW w:w="3934" w:type="pct"/>
            <w:gridSpan w:val="3"/>
            <w:shd w:val="clear" w:color="auto" w:fill="auto"/>
            <w:noWrap/>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6" w:type="pct"/>
            <w:shd w:val="clear" w:color="auto" w:fill="auto"/>
          </w:tcPr>
          <w:p w:rsidR="007336D7" w:rsidRPr="00CD2886" w:rsidRDefault="0044147D" w:rsidP="005B0FE1">
            <w:pPr>
              <w:spacing w:after="0"/>
              <w:jc w:val="center"/>
              <w:rPr>
                <w:b/>
                <w:bCs/>
                <w:color w:val="000000"/>
                <w:lang w:eastAsia="ru-RU"/>
              </w:rPr>
            </w:pPr>
            <w:r>
              <w:rPr>
                <w:b/>
                <w:bCs/>
                <w:color w:val="000000"/>
                <w:lang w:eastAsia="ru-RU"/>
              </w:rPr>
              <w:t>132620,11</w:t>
            </w:r>
          </w:p>
        </w:tc>
      </w:tr>
      <w:tr w:rsidR="0044147D" w:rsidRPr="00CD2886" w:rsidTr="00A85FD1">
        <w:trPr>
          <w:trHeight w:val="142"/>
        </w:trPr>
        <w:tc>
          <w:tcPr>
            <w:tcW w:w="353" w:type="pct"/>
            <w:vMerge w:val="restart"/>
            <w:shd w:val="clear" w:color="auto" w:fill="auto"/>
            <w:noWrap/>
            <w:hideMark/>
          </w:tcPr>
          <w:p w:rsidR="0044147D" w:rsidRPr="00AE78FB" w:rsidRDefault="0044147D" w:rsidP="005B0FE1">
            <w:pPr>
              <w:suppressAutoHyphens w:val="0"/>
              <w:spacing w:after="0"/>
              <w:jc w:val="center"/>
              <w:rPr>
                <w:bCs/>
                <w:color w:val="000000"/>
                <w:kern w:val="0"/>
                <w:lang w:eastAsia="ru-RU"/>
              </w:rPr>
            </w:pPr>
            <w:r>
              <w:rPr>
                <w:bCs/>
                <w:color w:val="000000"/>
                <w:kern w:val="0"/>
                <w:lang w:eastAsia="ru-RU"/>
              </w:rPr>
              <w:t>5</w:t>
            </w:r>
          </w:p>
        </w:tc>
        <w:tc>
          <w:tcPr>
            <w:tcW w:w="2286" w:type="pct"/>
            <w:vMerge w:val="restart"/>
            <w:shd w:val="clear" w:color="auto" w:fill="auto"/>
          </w:tcPr>
          <w:p w:rsidR="0044147D" w:rsidRPr="00855BB3" w:rsidRDefault="0044147D" w:rsidP="00A85FD1">
            <w:pPr>
              <w:spacing w:after="0"/>
              <w:jc w:val="center"/>
            </w:pPr>
            <w:r>
              <w:t>г. Суворов, п. Центральный, ул. Ленина, д.24</w:t>
            </w:r>
          </w:p>
          <w:p w:rsidR="0044147D" w:rsidRPr="00AE78FB" w:rsidRDefault="0044147D" w:rsidP="00A85FD1">
            <w:pPr>
              <w:spacing w:after="0"/>
              <w:jc w:val="center"/>
              <w:rPr>
                <w:bCs/>
                <w:color w:val="000000"/>
                <w:kern w:val="0"/>
                <w:lang w:eastAsia="ru-RU"/>
              </w:rPr>
            </w:pPr>
          </w:p>
        </w:tc>
        <w:tc>
          <w:tcPr>
            <w:tcW w:w="1295" w:type="pct"/>
            <w:shd w:val="clear" w:color="auto" w:fill="auto"/>
          </w:tcPr>
          <w:p w:rsidR="0044147D" w:rsidRPr="00CD2886" w:rsidRDefault="0044147D" w:rsidP="000B1745">
            <w:pPr>
              <w:suppressAutoHyphens w:val="0"/>
              <w:spacing w:after="0"/>
              <w:jc w:val="center"/>
              <w:rPr>
                <w:color w:val="000000"/>
                <w:kern w:val="0"/>
                <w:lang w:eastAsia="ru-RU"/>
              </w:rPr>
            </w:pPr>
            <w:r>
              <w:rPr>
                <w:bCs/>
                <w:color w:val="000000"/>
                <w:kern w:val="0"/>
                <w:lang w:eastAsia="ru-RU"/>
              </w:rPr>
              <w:t>Ремонт системы водоотведения</w:t>
            </w:r>
          </w:p>
        </w:tc>
        <w:tc>
          <w:tcPr>
            <w:tcW w:w="1066" w:type="pct"/>
            <w:shd w:val="clear" w:color="auto" w:fill="auto"/>
          </w:tcPr>
          <w:p w:rsidR="0044147D" w:rsidRPr="00CD2886" w:rsidRDefault="0044147D" w:rsidP="000B1745">
            <w:pPr>
              <w:suppressAutoHyphens w:val="0"/>
              <w:spacing w:after="0"/>
              <w:jc w:val="center"/>
              <w:rPr>
                <w:color w:val="000000"/>
                <w:kern w:val="0"/>
                <w:lang w:eastAsia="ru-RU"/>
              </w:rPr>
            </w:pPr>
            <w:r>
              <w:rPr>
                <w:color w:val="000000"/>
                <w:kern w:val="0"/>
                <w:lang w:eastAsia="ru-RU"/>
              </w:rPr>
              <w:t>115001,55</w:t>
            </w:r>
          </w:p>
        </w:tc>
      </w:tr>
      <w:tr w:rsidR="0044147D" w:rsidRPr="00CD2886" w:rsidTr="00A85FD1">
        <w:trPr>
          <w:trHeight w:val="142"/>
        </w:trPr>
        <w:tc>
          <w:tcPr>
            <w:tcW w:w="353" w:type="pct"/>
            <w:vMerge/>
            <w:shd w:val="clear" w:color="auto" w:fill="auto"/>
            <w:noWrap/>
            <w:hideMark/>
          </w:tcPr>
          <w:p w:rsidR="0044147D" w:rsidRDefault="0044147D" w:rsidP="005B0FE1">
            <w:pPr>
              <w:suppressAutoHyphens w:val="0"/>
              <w:spacing w:after="0"/>
              <w:jc w:val="center"/>
              <w:rPr>
                <w:bCs/>
                <w:color w:val="000000"/>
                <w:kern w:val="0"/>
                <w:lang w:eastAsia="ru-RU"/>
              </w:rPr>
            </w:pPr>
          </w:p>
        </w:tc>
        <w:tc>
          <w:tcPr>
            <w:tcW w:w="2286" w:type="pct"/>
            <w:vMerge/>
            <w:shd w:val="clear" w:color="auto" w:fill="auto"/>
          </w:tcPr>
          <w:p w:rsidR="0044147D" w:rsidRDefault="0044147D" w:rsidP="00AE78FB">
            <w:pPr>
              <w:spacing w:after="0"/>
              <w:jc w:val="center"/>
            </w:pPr>
          </w:p>
        </w:tc>
        <w:tc>
          <w:tcPr>
            <w:tcW w:w="1295" w:type="pct"/>
            <w:shd w:val="clear" w:color="auto" w:fill="auto"/>
          </w:tcPr>
          <w:p w:rsidR="0044147D" w:rsidRPr="00CD2886" w:rsidRDefault="0044147D" w:rsidP="000B1745">
            <w:pPr>
              <w:suppressAutoHyphens w:val="0"/>
              <w:spacing w:after="0"/>
              <w:jc w:val="center"/>
              <w:rPr>
                <w:color w:val="000000"/>
                <w:kern w:val="0"/>
                <w:lang w:eastAsia="ru-RU"/>
              </w:rPr>
            </w:pPr>
            <w:r>
              <w:rPr>
                <w:color w:val="000000"/>
                <w:kern w:val="0"/>
                <w:lang w:eastAsia="ru-RU"/>
              </w:rPr>
              <w:t>Ремонт системы водоснабжения</w:t>
            </w:r>
          </w:p>
        </w:tc>
        <w:tc>
          <w:tcPr>
            <w:tcW w:w="1066" w:type="pct"/>
            <w:shd w:val="clear" w:color="auto" w:fill="auto"/>
          </w:tcPr>
          <w:p w:rsidR="0044147D" w:rsidRPr="00CD2886" w:rsidRDefault="0044147D" w:rsidP="000B1745">
            <w:pPr>
              <w:suppressAutoHyphens w:val="0"/>
              <w:spacing w:after="0"/>
              <w:jc w:val="center"/>
              <w:rPr>
                <w:color w:val="000000"/>
                <w:kern w:val="0"/>
                <w:lang w:eastAsia="ru-RU"/>
              </w:rPr>
            </w:pPr>
            <w:r>
              <w:rPr>
                <w:color w:val="000000"/>
                <w:kern w:val="0"/>
                <w:lang w:eastAsia="ru-RU"/>
              </w:rPr>
              <w:t>130175,51</w:t>
            </w:r>
          </w:p>
        </w:tc>
      </w:tr>
      <w:tr w:rsidR="00AE78FB" w:rsidRPr="00CD2886" w:rsidTr="00A85FD1">
        <w:trPr>
          <w:trHeight w:val="315"/>
        </w:trPr>
        <w:tc>
          <w:tcPr>
            <w:tcW w:w="3934" w:type="pct"/>
            <w:gridSpan w:val="3"/>
            <w:shd w:val="clear" w:color="auto" w:fill="auto"/>
            <w:noWrap/>
            <w:hideMark/>
          </w:tcPr>
          <w:p w:rsidR="00AE78FB" w:rsidRPr="00CD2886" w:rsidRDefault="00AE78FB"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6" w:type="pct"/>
            <w:shd w:val="clear" w:color="auto" w:fill="auto"/>
          </w:tcPr>
          <w:p w:rsidR="00AE78FB" w:rsidRDefault="0044147D" w:rsidP="005B0FE1">
            <w:pPr>
              <w:spacing w:after="0"/>
              <w:jc w:val="center"/>
              <w:rPr>
                <w:b/>
                <w:bCs/>
                <w:color w:val="000000"/>
                <w:lang w:eastAsia="ru-RU"/>
              </w:rPr>
            </w:pPr>
            <w:r>
              <w:rPr>
                <w:b/>
                <w:bCs/>
                <w:color w:val="000000"/>
                <w:lang w:eastAsia="ru-RU"/>
              </w:rPr>
              <w:t>245177,06</w:t>
            </w:r>
          </w:p>
        </w:tc>
      </w:tr>
      <w:tr w:rsidR="0044147D" w:rsidRPr="00CD2886" w:rsidTr="00A85FD1">
        <w:trPr>
          <w:trHeight w:val="142"/>
        </w:trPr>
        <w:tc>
          <w:tcPr>
            <w:tcW w:w="353" w:type="pct"/>
            <w:vMerge w:val="restart"/>
            <w:shd w:val="clear" w:color="auto" w:fill="auto"/>
            <w:noWrap/>
            <w:hideMark/>
          </w:tcPr>
          <w:p w:rsidR="0044147D" w:rsidRPr="00AE78FB" w:rsidRDefault="0044147D" w:rsidP="005B0FE1">
            <w:pPr>
              <w:suppressAutoHyphens w:val="0"/>
              <w:spacing w:after="0"/>
              <w:jc w:val="center"/>
              <w:rPr>
                <w:bCs/>
                <w:color w:val="000000"/>
                <w:kern w:val="0"/>
                <w:lang w:eastAsia="ru-RU"/>
              </w:rPr>
            </w:pPr>
            <w:r>
              <w:rPr>
                <w:bCs/>
                <w:color w:val="000000"/>
                <w:kern w:val="0"/>
                <w:lang w:eastAsia="ru-RU"/>
              </w:rPr>
              <w:t>6</w:t>
            </w:r>
          </w:p>
        </w:tc>
        <w:tc>
          <w:tcPr>
            <w:tcW w:w="2286" w:type="pct"/>
            <w:vMerge w:val="restart"/>
            <w:shd w:val="clear" w:color="auto" w:fill="auto"/>
          </w:tcPr>
          <w:p w:rsidR="0044147D" w:rsidRDefault="0044147D" w:rsidP="00A85FD1">
            <w:pPr>
              <w:spacing w:after="0"/>
              <w:jc w:val="center"/>
            </w:pPr>
            <w:r>
              <w:t>г. Суворов, п. Центральный, ул. Ленина, д.26</w:t>
            </w:r>
          </w:p>
          <w:p w:rsidR="0044147D" w:rsidRPr="00AE78FB" w:rsidRDefault="0044147D" w:rsidP="00A85FD1">
            <w:pPr>
              <w:spacing w:after="0"/>
              <w:jc w:val="center"/>
              <w:rPr>
                <w:bCs/>
                <w:color w:val="000000"/>
                <w:kern w:val="0"/>
                <w:lang w:eastAsia="ru-RU"/>
              </w:rPr>
            </w:pPr>
          </w:p>
        </w:tc>
        <w:tc>
          <w:tcPr>
            <w:tcW w:w="1295" w:type="pct"/>
            <w:shd w:val="clear" w:color="auto" w:fill="auto"/>
          </w:tcPr>
          <w:p w:rsidR="0044147D" w:rsidRPr="00CD2886" w:rsidRDefault="0044147D" w:rsidP="000B1745">
            <w:pPr>
              <w:suppressAutoHyphens w:val="0"/>
              <w:spacing w:after="0"/>
              <w:jc w:val="center"/>
              <w:rPr>
                <w:color w:val="000000"/>
                <w:kern w:val="0"/>
                <w:lang w:eastAsia="ru-RU"/>
              </w:rPr>
            </w:pPr>
            <w:r>
              <w:rPr>
                <w:bCs/>
                <w:color w:val="000000"/>
                <w:kern w:val="0"/>
                <w:lang w:eastAsia="ru-RU"/>
              </w:rPr>
              <w:t>Ремонт системы водоотведения</w:t>
            </w:r>
          </w:p>
        </w:tc>
        <w:tc>
          <w:tcPr>
            <w:tcW w:w="1066" w:type="pct"/>
            <w:shd w:val="clear" w:color="auto" w:fill="auto"/>
          </w:tcPr>
          <w:p w:rsidR="0044147D" w:rsidRPr="00AE78FB" w:rsidRDefault="0044147D" w:rsidP="005B0FE1">
            <w:pPr>
              <w:spacing w:after="0"/>
              <w:jc w:val="center"/>
              <w:rPr>
                <w:bCs/>
                <w:color w:val="000000"/>
                <w:lang w:eastAsia="ru-RU"/>
              </w:rPr>
            </w:pPr>
            <w:r>
              <w:rPr>
                <w:bCs/>
                <w:color w:val="000000"/>
                <w:lang w:eastAsia="ru-RU"/>
              </w:rPr>
              <w:t>79233,41</w:t>
            </w:r>
          </w:p>
        </w:tc>
      </w:tr>
      <w:tr w:rsidR="0044147D" w:rsidRPr="00CD2886" w:rsidTr="00A85FD1">
        <w:trPr>
          <w:trHeight w:val="142"/>
        </w:trPr>
        <w:tc>
          <w:tcPr>
            <w:tcW w:w="353" w:type="pct"/>
            <w:vMerge/>
            <w:shd w:val="clear" w:color="auto" w:fill="auto"/>
            <w:noWrap/>
            <w:hideMark/>
          </w:tcPr>
          <w:p w:rsidR="0044147D" w:rsidRDefault="0044147D" w:rsidP="005B0FE1">
            <w:pPr>
              <w:suppressAutoHyphens w:val="0"/>
              <w:spacing w:after="0"/>
              <w:jc w:val="center"/>
              <w:rPr>
                <w:bCs/>
                <w:color w:val="000000"/>
                <w:kern w:val="0"/>
                <w:lang w:eastAsia="ru-RU"/>
              </w:rPr>
            </w:pPr>
          </w:p>
        </w:tc>
        <w:tc>
          <w:tcPr>
            <w:tcW w:w="2286" w:type="pct"/>
            <w:vMerge/>
            <w:shd w:val="clear" w:color="auto" w:fill="auto"/>
          </w:tcPr>
          <w:p w:rsidR="0044147D" w:rsidRDefault="0044147D" w:rsidP="00AE78FB">
            <w:pPr>
              <w:spacing w:after="0"/>
              <w:jc w:val="center"/>
            </w:pPr>
          </w:p>
        </w:tc>
        <w:tc>
          <w:tcPr>
            <w:tcW w:w="1295" w:type="pct"/>
            <w:shd w:val="clear" w:color="auto" w:fill="auto"/>
          </w:tcPr>
          <w:p w:rsidR="0044147D" w:rsidRPr="00CD2886" w:rsidRDefault="0044147D" w:rsidP="000B1745">
            <w:pPr>
              <w:suppressAutoHyphens w:val="0"/>
              <w:spacing w:after="0"/>
              <w:jc w:val="center"/>
              <w:rPr>
                <w:color w:val="000000"/>
                <w:kern w:val="0"/>
                <w:lang w:eastAsia="ru-RU"/>
              </w:rPr>
            </w:pPr>
            <w:r>
              <w:rPr>
                <w:color w:val="000000"/>
                <w:kern w:val="0"/>
                <w:lang w:eastAsia="ru-RU"/>
              </w:rPr>
              <w:t>Ремонт системы водоснабжения</w:t>
            </w:r>
          </w:p>
        </w:tc>
        <w:tc>
          <w:tcPr>
            <w:tcW w:w="1066" w:type="pct"/>
            <w:shd w:val="clear" w:color="auto" w:fill="auto"/>
          </w:tcPr>
          <w:p w:rsidR="0044147D" w:rsidRPr="00AE78FB" w:rsidRDefault="0044147D" w:rsidP="005B0FE1">
            <w:pPr>
              <w:spacing w:after="0"/>
              <w:jc w:val="center"/>
              <w:rPr>
                <w:bCs/>
                <w:color w:val="000000"/>
                <w:lang w:eastAsia="ru-RU"/>
              </w:rPr>
            </w:pPr>
            <w:r>
              <w:rPr>
                <w:bCs/>
                <w:color w:val="000000"/>
                <w:lang w:eastAsia="ru-RU"/>
              </w:rPr>
              <w:t>77497,83</w:t>
            </w:r>
          </w:p>
        </w:tc>
      </w:tr>
      <w:tr w:rsidR="00AE78FB" w:rsidRPr="00CD2886" w:rsidTr="00A85FD1">
        <w:trPr>
          <w:trHeight w:val="315"/>
        </w:trPr>
        <w:tc>
          <w:tcPr>
            <w:tcW w:w="3934" w:type="pct"/>
            <w:gridSpan w:val="3"/>
            <w:shd w:val="clear" w:color="auto" w:fill="auto"/>
            <w:noWrap/>
            <w:hideMark/>
          </w:tcPr>
          <w:p w:rsidR="00AE78FB" w:rsidRPr="00CD2886" w:rsidRDefault="00AE78FB"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6" w:type="pct"/>
            <w:shd w:val="clear" w:color="auto" w:fill="auto"/>
          </w:tcPr>
          <w:p w:rsidR="00AE78FB" w:rsidRDefault="0044147D" w:rsidP="005B0FE1">
            <w:pPr>
              <w:spacing w:after="0"/>
              <w:jc w:val="center"/>
              <w:rPr>
                <w:b/>
                <w:bCs/>
                <w:color w:val="000000"/>
                <w:lang w:eastAsia="ru-RU"/>
              </w:rPr>
            </w:pPr>
            <w:r>
              <w:rPr>
                <w:b/>
                <w:bCs/>
                <w:color w:val="000000"/>
                <w:lang w:eastAsia="ru-RU"/>
              </w:rPr>
              <w:t>156731,24</w:t>
            </w:r>
          </w:p>
        </w:tc>
      </w:tr>
      <w:tr w:rsidR="00A85FD1" w:rsidRPr="00CD2886" w:rsidTr="00A85FD1">
        <w:trPr>
          <w:trHeight w:val="213"/>
        </w:trPr>
        <w:tc>
          <w:tcPr>
            <w:tcW w:w="353" w:type="pct"/>
            <w:shd w:val="clear" w:color="auto" w:fill="auto"/>
            <w:noWrap/>
            <w:hideMark/>
          </w:tcPr>
          <w:p w:rsidR="006D16DE" w:rsidRPr="00AE78FB" w:rsidRDefault="006D16DE" w:rsidP="005B0FE1">
            <w:pPr>
              <w:suppressAutoHyphens w:val="0"/>
              <w:spacing w:after="0"/>
              <w:jc w:val="center"/>
              <w:rPr>
                <w:bCs/>
                <w:color w:val="000000"/>
                <w:kern w:val="0"/>
                <w:lang w:eastAsia="ru-RU"/>
              </w:rPr>
            </w:pPr>
            <w:r>
              <w:rPr>
                <w:bCs/>
                <w:color w:val="000000"/>
                <w:kern w:val="0"/>
                <w:lang w:eastAsia="ru-RU"/>
              </w:rPr>
              <w:t>7</w:t>
            </w:r>
          </w:p>
        </w:tc>
        <w:tc>
          <w:tcPr>
            <w:tcW w:w="2286" w:type="pct"/>
            <w:shd w:val="clear" w:color="auto" w:fill="auto"/>
          </w:tcPr>
          <w:p w:rsidR="006D16DE" w:rsidRPr="0044147D" w:rsidRDefault="00A85FD1" w:rsidP="0044147D">
            <w:pPr>
              <w:spacing w:after="0"/>
              <w:jc w:val="center"/>
            </w:pPr>
            <w:r>
              <w:t>Киреевский р-н, г</w:t>
            </w:r>
            <w:r w:rsidR="0044147D">
              <w:t xml:space="preserve">. Болохово, ул. </w:t>
            </w:r>
            <w:proofErr w:type="gramStart"/>
            <w:r w:rsidR="0044147D">
              <w:t>Советская</w:t>
            </w:r>
            <w:proofErr w:type="gramEnd"/>
            <w:r w:rsidR="0044147D">
              <w:t>, д.14</w:t>
            </w:r>
          </w:p>
        </w:tc>
        <w:tc>
          <w:tcPr>
            <w:tcW w:w="1295" w:type="pct"/>
            <w:shd w:val="clear" w:color="auto" w:fill="auto"/>
          </w:tcPr>
          <w:p w:rsidR="006D16DE" w:rsidRPr="00AE78FB" w:rsidRDefault="0044147D" w:rsidP="005B0FE1">
            <w:pPr>
              <w:suppressAutoHyphens w:val="0"/>
              <w:spacing w:after="0"/>
              <w:jc w:val="center"/>
              <w:rPr>
                <w:bCs/>
                <w:color w:val="000000"/>
                <w:kern w:val="0"/>
                <w:lang w:eastAsia="ru-RU"/>
              </w:rPr>
            </w:pPr>
            <w:r>
              <w:rPr>
                <w:color w:val="000000"/>
                <w:kern w:val="0"/>
                <w:lang w:eastAsia="ru-RU"/>
              </w:rPr>
              <w:t>Ремонт системы водоснабжения</w:t>
            </w:r>
          </w:p>
        </w:tc>
        <w:tc>
          <w:tcPr>
            <w:tcW w:w="1066" w:type="pct"/>
            <w:shd w:val="clear" w:color="auto" w:fill="auto"/>
          </w:tcPr>
          <w:p w:rsidR="006D16DE" w:rsidRPr="00AE78FB" w:rsidRDefault="0044147D" w:rsidP="005B0FE1">
            <w:pPr>
              <w:spacing w:after="0"/>
              <w:jc w:val="center"/>
              <w:rPr>
                <w:bCs/>
                <w:color w:val="000000"/>
                <w:lang w:eastAsia="ru-RU"/>
              </w:rPr>
            </w:pPr>
            <w:r>
              <w:rPr>
                <w:bCs/>
                <w:color w:val="000000"/>
                <w:lang w:eastAsia="ru-RU"/>
              </w:rPr>
              <w:t>109977,48</w:t>
            </w:r>
          </w:p>
        </w:tc>
      </w:tr>
      <w:tr w:rsidR="00AE78FB" w:rsidRPr="00CD2886" w:rsidTr="00A85FD1">
        <w:trPr>
          <w:trHeight w:val="315"/>
        </w:trPr>
        <w:tc>
          <w:tcPr>
            <w:tcW w:w="3934" w:type="pct"/>
            <w:gridSpan w:val="3"/>
            <w:shd w:val="clear" w:color="auto" w:fill="auto"/>
            <w:noWrap/>
            <w:hideMark/>
          </w:tcPr>
          <w:p w:rsidR="00AE78FB" w:rsidRPr="00CD2886" w:rsidRDefault="00AE78FB"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6" w:type="pct"/>
            <w:shd w:val="clear" w:color="auto" w:fill="auto"/>
          </w:tcPr>
          <w:p w:rsidR="00AE78FB" w:rsidRDefault="0044147D" w:rsidP="005B0FE1">
            <w:pPr>
              <w:spacing w:after="0"/>
              <w:jc w:val="center"/>
              <w:rPr>
                <w:b/>
                <w:bCs/>
                <w:color w:val="000000"/>
                <w:lang w:eastAsia="ru-RU"/>
              </w:rPr>
            </w:pPr>
            <w:r>
              <w:rPr>
                <w:b/>
                <w:bCs/>
                <w:color w:val="000000"/>
                <w:lang w:eastAsia="ru-RU"/>
              </w:rPr>
              <w:t>109977,48</w:t>
            </w:r>
          </w:p>
        </w:tc>
      </w:tr>
      <w:tr w:rsidR="00A85FD1" w:rsidRPr="00CD2886" w:rsidTr="00A85FD1">
        <w:trPr>
          <w:trHeight w:val="213"/>
        </w:trPr>
        <w:tc>
          <w:tcPr>
            <w:tcW w:w="353" w:type="pct"/>
            <w:shd w:val="clear" w:color="auto" w:fill="auto"/>
            <w:noWrap/>
            <w:hideMark/>
          </w:tcPr>
          <w:p w:rsidR="006D16DE" w:rsidRPr="00AE78FB" w:rsidRDefault="006D16DE" w:rsidP="005B0FE1">
            <w:pPr>
              <w:suppressAutoHyphens w:val="0"/>
              <w:spacing w:after="0"/>
              <w:jc w:val="center"/>
              <w:rPr>
                <w:bCs/>
                <w:color w:val="000000"/>
                <w:kern w:val="0"/>
                <w:lang w:eastAsia="ru-RU"/>
              </w:rPr>
            </w:pPr>
            <w:r>
              <w:rPr>
                <w:bCs/>
                <w:color w:val="000000"/>
                <w:kern w:val="0"/>
                <w:lang w:eastAsia="ru-RU"/>
              </w:rPr>
              <w:t>8</w:t>
            </w:r>
          </w:p>
        </w:tc>
        <w:tc>
          <w:tcPr>
            <w:tcW w:w="2286" w:type="pct"/>
            <w:shd w:val="clear" w:color="auto" w:fill="auto"/>
          </w:tcPr>
          <w:p w:rsidR="006D16DE" w:rsidRPr="0044147D" w:rsidRDefault="00A85FD1" w:rsidP="0044147D">
            <w:pPr>
              <w:spacing w:after="0"/>
              <w:jc w:val="center"/>
            </w:pPr>
            <w:r>
              <w:t>Киреевский р</w:t>
            </w:r>
            <w:r w:rsidR="0044147D">
              <w:t>-н, г. Болохово, ул. Мира, д.41</w:t>
            </w:r>
          </w:p>
        </w:tc>
        <w:tc>
          <w:tcPr>
            <w:tcW w:w="1295" w:type="pct"/>
            <w:shd w:val="clear" w:color="auto" w:fill="auto"/>
          </w:tcPr>
          <w:p w:rsidR="006D16DE" w:rsidRPr="00AE78FB" w:rsidRDefault="0044147D" w:rsidP="005B0FE1">
            <w:pPr>
              <w:suppressAutoHyphens w:val="0"/>
              <w:spacing w:after="0"/>
              <w:jc w:val="center"/>
              <w:rPr>
                <w:bCs/>
                <w:color w:val="000000"/>
                <w:kern w:val="0"/>
                <w:lang w:eastAsia="ru-RU"/>
              </w:rPr>
            </w:pPr>
            <w:r>
              <w:rPr>
                <w:color w:val="000000"/>
                <w:kern w:val="0"/>
                <w:lang w:eastAsia="ru-RU"/>
              </w:rPr>
              <w:t>Ремонт системы водоснабжения</w:t>
            </w:r>
          </w:p>
        </w:tc>
        <w:tc>
          <w:tcPr>
            <w:tcW w:w="1066" w:type="pct"/>
            <w:shd w:val="clear" w:color="auto" w:fill="auto"/>
          </w:tcPr>
          <w:p w:rsidR="006D16DE" w:rsidRPr="00AE78FB" w:rsidRDefault="0044147D" w:rsidP="005B0FE1">
            <w:pPr>
              <w:spacing w:after="0"/>
              <w:jc w:val="center"/>
              <w:rPr>
                <w:bCs/>
                <w:color w:val="000000"/>
                <w:lang w:eastAsia="ru-RU"/>
              </w:rPr>
            </w:pPr>
            <w:r>
              <w:rPr>
                <w:bCs/>
                <w:color w:val="000000"/>
                <w:lang w:eastAsia="ru-RU"/>
              </w:rPr>
              <w:t>105769,23</w:t>
            </w:r>
          </w:p>
        </w:tc>
      </w:tr>
      <w:tr w:rsidR="00AE78FB" w:rsidRPr="00CD2886" w:rsidTr="00A85FD1">
        <w:trPr>
          <w:trHeight w:val="315"/>
        </w:trPr>
        <w:tc>
          <w:tcPr>
            <w:tcW w:w="3934" w:type="pct"/>
            <w:gridSpan w:val="3"/>
            <w:shd w:val="clear" w:color="auto" w:fill="auto"/>
            <w:noWrap/>
            <w:hideMark/>
          </w:tcPr>
          <w:p w:rsidR="00AE78FB" w:rsidRPr="00CD2886" w:rsidRDefault="00AE78FB"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6" w:type="pct"/>
            <w:shd w:val="clear" w:color="auto" w:fill="auto"/>
          </w:tcPr>
          <w:p w:rsidR="00AE78FB" w:rsidRDefault="0044147D" w:rsidP="005B0FE1">
            <w:pPr>
              <w:spacing w:after="0"/>
              <w:jc w:val="center"/>
              <w:rPr>
                <w:b/>
                <w:bCs/>
                <w:color w:val="000000"/>
                <w:lang w:eastAsia="ru-RU"/>
              </w:rPr>
            </w:pPr>
            <w:r>
              <w:rPr>
                <w:b/>
                <w:bCs/>
                <w:color w:val="000000"/>
                <w:lang w:eastAsia="ru-RU"/>
              </w:rPr>
              <w:t>105769,23</w:t>
            </w:r>
          </w:p>
        </w:tc>
      </w:tr>
      <w:tr w:rsidR="00A85FD1" w:rsidRPr="00CD2886" w:rsidTr="00A85FD1">
        <w:trPr>
          <w:trHeight w:val="315"/>
        </w:trPr>
        <w:tc>
          <w:tcPr>
            <w:tcW w:w="353" w:type="pct"/>
            <w:shd w:val="clear" w:color="auto" w:fill="auto"/>
            <w:noWrap/>
          </w:tcPr>
          <w:p w:rsidR="00A85FD1" w:rsidRPr="00A85FD1" w:rsidRDefault="00A85FD1" w:rsidP="005B0FE1">
            <w:pPr>
              <w:suppressAutoHyphens w:val="0"/>
              <w:spacing w:after="0"/>
              <w:jc w:val="center"/>
              <w:rPr>
                <w:bCs/>
                <w:color w:val="000000"/>
                <w:kern w:val="0"/>
                <w:lang w:eastAsia="ru-RU"/>
              </w:rPr>
            </w:pPr>
            <w:r>
              <w:rPr>
                <w:bCs/>
                <w:color w:val="000000"/>
                <w:kern w:val="0"/>
                <w:lang w:eastAsia="ru-RU"/>
              </w:rPr>
              <w:t>9</w:t>
            </w:r>
          </w:p>
        </w:tc>
        <w:tc>
          <w:tcPr>
            <w:tcW w:w="2286" w:type="pct"/>
            <w:shd w:val="clear" w:color="auto" w:fill="auto"/>
          </w:tcPr>
          <w:p w:rsidR="00A85FD1" w:rsidRPr="0044147D" w:rsidRDefault="00A85FD1" w:rsidP="0044147D">
            <w:pPr>
              <w:spacing w:after="0"/>
              <w:jc w:val="center"/>
            </w:pPr>
            <w:r>
              <w:t xml:space="preserve">г. Тула, пос. </w:t>
            </w:r>
            <w:r w:rsidR="0044147D">
              <w:t>Косая Гора, ул. Гагарина, д.15а</w:t>
            </w:r>
          </w:p>
        </w:tc>
        <w:tc>
          <w:tcPr>
            <w:tcW w:w="1295" w:type="pct"/>
            <w:shd w:val="clear" w:color="auto" w:fill="auto"/>
          </w:tcPr>
          <w:p w:rsidR="00A85FD1" w:rsidRPr="00A85FD1" w:rsidRDefault="0044147D" w:rsidP="005B0FE1">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1066" w:type="pct"/>
            <w:shd w:val="clear" w:color="auto" w:fill="auto"/>
          </w:tcPr>
          <w:p w:rsidR="00A85FD1" w:rsidRPr="00A85FD1" w:rsidRDefault="0044147D" w:rsidP="005B0FE1">
            <w:pPr>
              <w:spacing w:after="0"/>
              <w:jc w:val="center"/>
              <w:rPr>
                <w:bCs/>
                <w:color w:val="000000"/>
                <w:lang w:eastAsia="ru-RU"/>
              </w:rPr>
            </w:pPr>
            <w:r>
              <w:rPr>
                <w:bCs/>
                <w:color w:val="000000"/>
                <w:lang w:eastAsia="ru-RU"/>
              </w:rPr>
              <w:t>206086,00</w:t>
            </w:r>
          </w:p>
        </w:tc>
      </w:tr>
      <w:tr w:rsidR="00A85FD1" w:rsidRPr="00CD2886" w:rsidTr="00A85FD1">
        <w:trPr>
          <w:trHeight w:val="315"/>
        </w:trPr>
        <w:tc>
          <w:tcPr>
            <w:tcW w:w="3934" w:type="pct"/>
            <w:gridSpan w:val="3"/>
            <w:shd w:val="clear" w:color="auto" w:fill="auto"/>
            <w:noWrap/>
          </w:tcPr>
          <w:p w:rsidR="00A85FD1" w:rsidRPr="00CD2886" w:rsidRDefault="00A85FD1"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6" w:type="pct"/>
            <w:shd w:val="clear" w:color="auto" w:fill="auto"/>
          </w:tcPr>
          <w:p w:rsidR="00A85FD1" w:rsidRDefault="0044147D" w:rsidP="005B0FE1">
            <w:pPr>
              <w:spacing w:after="0"/>
              <w:jc w:val="center"/>
              <w:rPr>
                <w:b/>
                <w:bCs/>
                <w:color w:val="000000"/>
                <w:lang w:eastAsia="ru-RU"/>
              </w:rPr>
            </w:pPr>
            <w:r>
              <w:rPr>
                <w:b/>
                <w:bCs/>
                <w:color w:val="000000"/>
                <w:lang w:eastAsia="ru-RU"/>
              </w:rPr>
              <w:t>206086,00</w:t>
            </w:r>
          </w:p>
        </w:tc>
      </w:tr>
      <w:tr w:rsidR="00A85FD1" w:rsidRPr="00CD2886" w:rsidTr="00A85FD1">
        <w:trPr>
          <w:trHeight w:val="315"/>
        </w:trPr>
        <w:tc>
          <w:tcPr>
            <w:tcW w:w="353" w:type="pct"/>
            <w:shd w:val="clear" w:color="auto" w:fill="auto"/>
            <w:noWrap/>
          </w:tcPr>
          <w:p w:rsidR="00A85FD1" w:rsidRPr="00A85FD1" w:rsidRDefault="00A85FD1" w:rsidP="005B0FE1">
            <w:pPr>
              <w:suppressAutoHyphens w:val="0"/>
              <w:spacing w:after="0"/>
              <w:jc w:val="center"/>
              <w:rPr>
                <w:bCs/>
                <w:color w:val="000000"/>
                <w:kern w:val="0"/>
                <w:lang w:eastAsia="ru-RU"/>
              </w:rPr>
            </w:pPr>
            <w:r>
              <w:rPr>
                <w:bCs/>
                <w:color w:val="000000"/>
                <w:kern w:val="0"/>
                <w:lang w:eastAsia="ru-RU"/>
              </w:rPr>
              <w:t>10</w:t>
            </w:r>
          </w:p>
        </w:tc>
        <w:tc>
          <w:tcPr>
            <w:tcW w:w="2286" w:type="pct"/>
            <w:shd w:val="clear" w:color="auto" w:fill="auto"/>
          </w:tcPr>
          <w:p w:rsidR="00A85FD1" w:rsidRDefault="00A85FD1" w:rsidP="00A85FD1">
            <w:pPr>
              <w:spacing w:after="0"/>
              <w:jc w:val="center"/>
            </w:pPr>
            <w:r>
              <w:t>п. Дубна, ул. Дружбы, д.21</w:t>
            </w:r>
          </w:p>
          <w:p w:rsidR="00A85FD1" w:rsidRPr="00A85FD1" w:rsidRDefault="00A85FD1" w:rsidP="005B0FE1">
            <w:pPr>
              <w:suppressAutoHyphens w:val="0"/>
              <w:spacing w:after="0"/>
              <w:jc w:val="center"/>
              <w:rPr>
                <w:bCs/>
                <w:color w:val="000000"/>
                <w:kern w:val="0"/>
                <w:lang w:eastAsia="ru-RU"/>
              </w:rPr>
            </w:pPr>
          </w:p>
        </w:tc>
        <w:tc>
          <w:tcPr>
            <w:tcW w:w="1295" w:type="pct"/>
            <w:shd w:val="clear" w:color="auto" w:fill="auto"/>
          </w:tcPr>
          <w:p w:rsidR="00A85FD1" w:rsidRPr="00A85FD1" w:rsidRDefault="0044147D" w:rsidP="005B0FE1">
            <w:pPr>
              <w:suppressAutoHyphens w:val="0"/>
              <w:spacing w:after="0"/>
              <w:jc w:val="center"/>
              <w:rPr>
                <w:bCs/>
                <w:color w:val="000000"/>
                <w:kern w:val="0"/>
                <w:lang w:eastAsia="ru-RU"/>
              </w:rPr>
            </w:pPr>
            <w:r>
              <w:rPr>
                <w:bCs/>
                <w:color w:val="000000"/>
                <w:kern w:val="0"/>
                <w:lang w:eastAsia="ru-RU"/>
              </w:rPr>
              <w:t>Ремонт системы теплоснабжения</w:t>
            </w:r>
          </w:p>
        </w:tc>
        <w:tc>
          <w:tcPr>
            <w:tcW w:w="1066" w:type="pct"/>
            <w:shd w:val="clear" w:color="auto" w:fill="auto"/>
          </w:tcPr>
          <w:p w:rsidR="00A85FD1" w:rsidRPr="00A85FD1" w:rsidRDefault="0044147D" w:rsidP="005B0FE1">
            <w:pPr>
              <w:spacing w:after="0"/>
              <w:jc w:val="center"/>
              <w:rPr>
                <w:bCs/>
                <w:color w:val="000000"/>
                <w:lang w:eastAsia="ru-RU"/>
              </w:rPr>
            </w:pPr>
            <w:r>
              <w:rPr>
                <w:bCs/>
                <w:color w:val="000000"/>
                <w:lang w:eastAsia="ru-RU"/>
              </w:rPr>
              <w:t>163906,53</w:t>
            </w:r>
          </w:p>
        </w:tc>
      </w:tr>
      <w:tr w:rsidR="00A85FD1" w:rsidRPr="00CD2886" w:rsidTr="00A85FD1">
        <w:trPr>
          <w:trHeight w:val="315"/>
        </w:trPr>
        <w:tc>
          <w:tcPr>
            <w:tcW w:w="3934" w:type="pct"/>
            <w:gridSpan w:val="3"/>
            <w:shd w:val="clear" w:color="auto" w:fill="auto"/>
            <w:noWrap/>
          </w:tcPr>
          <w:p w:rsidR="00A85FD1" w:rsidRPr="00CD2886" w:rsidRDefault="00A85FD1"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6" w:type="pct"/>
            <w:shd w:val="clear" w:color="auto" w:fill="auto"/>
          </w:tcPr>
          <w:p w:rsidR="00A85FD1" w:rsidRDefault="0044147D" w:rsidP="005B0FE1">
            <w:pPr>
              <w:spacing w:after="0"/>
              <w:jc w:val="center"/>
              <w:rPr>
                <w:b/>
                <w:bCs/>
                <w:color w:val="000000"/>
                <w:lang w:eastAsia="ru-RU"/>
              </w:rPr>
            </w:pPr>
            <w:r>
              <w:rPr>
                <w:b/>
                <w:bCs/>
                <w:color w:val="000000"/>
                <w:lang w:eastAsia="ru-RU"/>
              </w:rPr>
              <w:t>163906,53</w:t>
            </w:r>
          </w:p>
        </w:tc>
      </w:tr>
      <w:tr w:rsidR="00A85FD1" w:rsidRPr="00CD2886" w:rsidTr="00A85FD1">
        <w:trPr>
          <w:trHeight w:val="315"/>
        </w:trPr>
        <w:tc>
          <w:tcPr>
            <w:tcW w:w="353" w:type="pct"/>
            <w:shd w:val="clear" w:color="auto" w:fill="auto"/>
            <w:noWrap/>
          </w:tcPr>
          <w:p w:rsidR="00A85FD1" w:rsidRPr="00A85FD1" w:rsidRDefault="00A85FD1" w:rsidP="005B0FE1">
            <w:pPr>
              <w:suppressAutoHyphens w:val="0"/>
              <w:spacing w:after="0"/>
              <w:jc w:val="center"/>
              <w:rPr>
                <w:bCs/>
                <w:color w:val="000000"/>
                <w:kern w:val="0"/>
                <w:lang w:eastAsia="ru-RU"/>
              </w:rPr>
            </w:pPr>
            <w:r>
              <w:rPr>
                <w:bCs/>
                <w:color w:val="000000"/>
                <w:kern w:val="0"/>
                <w:lang w:eastAsia="ru-RU"/>
              </w:rPr>
              <w:t>11</w:t>
            </w:r>
          </w:p>
        </w:tc>
        <w:tc>
          <w:tcPr>
            <w:tcW w:w="2286" w:type="pct"/>
            <w:shd w:val="clear" w:color="auto" w:fill="auto"/>
          </w:tcPr>
          <w:p w:rsidR="00A85FD1" w:rsidRDefault="00A85FD1" w:rsidP="00A85FD1">
            <w:pPr>
              <w:spacing w:after="0"/>
              <w:jc w:val="center"/>
            </w:pPr>
            <w:r>
              <w:t xml:space="preserve">г. Чекалин, ул. </w:t>
            </w:r>
            <w:proofErr w:type="gramStart"/>
            <w:r>
              <w:t>Калужская</w:t>
            </w:r>
            <w:proofErr w:type="gramEnd"/>
            <w:r>
              <w:t>, д.28</w:t>
            </w:r>
          </w:p>
          <w:p w:rsidR="00A85FD1" w:rsidRPr="00A85FD1" w:rsidRDefault="00A85FD1" w:rsidP="005B0FE1">
            <w:pPr>
              <w:suppressAutoHyphens w:val="0"/>
              <w:spacing w:after="0"/>
              <w:jc w:val="center"/>
              <w:rPr>
                <w:bCs/>
                <w:color w:val="000000"/>
                <w:kern w:val="0"/>
                <w:lang w:eastAsia="ru-RU"/>
              </w:rPr>
            </w:pPr>
          </w:p>
        </w:tc>
        <w:tc>
          <w:tcPr>
            <w:tcW w:w="1295" w:type="pct"/>
            <w:shd w:val="clear" w:color="auto" w:fill="auto"/>
          </w:tcPr>
          <w:p w:rsidR="00A85FD1" w:rsidRPr="00A85FD1" w:rsidRDefault="00A8354B" w:rsidP="005B0FE1">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1066" w:type="pct"/>
            <w:shd w:val="clear" w:color="auto" w:fill="auto"/>
          </w:tcPr>
          <w:p w:rsidR="00A85FD1" w:rsidRPr="00A85FD1" w:rsidRDefault="00A8354B" w:rsidP="005B0FE1">
            <w:pPr>
              <w:spacing w:after="0"/>
              <w:jc w:val="center"/>
              <w:rPr>
                <w:bCs/>
                <w:color w:val="000000"/>
                <w:lang w:eastAsia="ru-RU"/>
              </w:rPr>
            </w:pPr>
            <w:r>
              <w:rPr>
                <w:bCs/>
                <w:color w:val="000000"/>
                <w:lang w:eastAsia="ru-RU"/>
              </w:rPr>
              <w:t>106436,37</w:t>
            </w:r>
          </w:p>
        </w:tc>
      </w:tr>
      <w:tr w:rsidR="00A85FD1" w:rsidRPr="00CD2886" w:rsidTr="00A85FD1">
        <w:trPr>
          <w:trHeight w:val="315"/>
        </w:trPr>
        <w:tc>
          <w:tcPr>
            <w:tcW w:w="3934" w:type="pct"/>
            <w:gridSpan w:val="3"/>
            <w:shd w:val="clear" w:color="auto" w:fill="auto"/>
            <w:noWrap/>
          </w:tcPr>
          <w:p w:rsidR="00A85FD1" w:rsidRPr="00CD2886" w:rsidRDefault="00A85FD1"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6" w:type="pct"/>
            <w:shd w:val="clear" w:color="auto" w:fill="auto"/>
          </w:tcPr>
          <w:p w:rsidR="00A85FD1" w:rsidRDefault="00A8354B" w:rsidP="005B0FE1">
            <w:pPr>
              <w:spacing w:after="0"/>
              <w:jc w:val="center"/>
              <w:rPr>
                <w:b/>
                <w:bCs/>
                <w:color w:val="000000"/>
                <w:lang w:eastAsia="ru-RU"/>
              </w:rPr>
            </w:pPr>
            <w:r>
              <w:rPr>
                <w:b/>
                <w:bCs/>
                <w:color w:val="000000"/>
                <w:lang w:eastAsia="ru-RU"/>
              </w:rPr>
              <w:t>106436,37</w:t>
            </w:r>
          </w:p>
        </w:tc>
      </w:tr>
      <w:tr w:rsidR="00A85FD1" w:rsidRPr="00CD2886" w:rsidTr="00A85FD1">
        <w:trPr>
          <w:trHeight w:val="315"/>
        </w:trPr>
        <w:tc>
          <w:tcPr>
            <w:tcW w:w="353" w:type="pct"/>
            <w:shd w:val="clear" w:color="auto" w:fill="auto"/>
            <w:noWrap/>
          </w:tcPr>
          <w:p w:rsidR="00A85FD1" w:rsidRPr="00A85FD1" w:rsidRDefault="00A85FD1" w:rsidP="005B0FE1">
            <w:pPr>
              <w:suppressAutoHyphens w:val="0"/>
              <w:spacing w:after="0"/>
              <w:jc w:val="center"/>
              <w:rPr>
                <w:bCs/>
                <w:color w:val="000000"/>
                <w:kern w:val="0"/>
                <w:lang w:eastAsia="ru-RU"/>
              </w:rPr>
            </w:pPr>
            <w:r>
              <w:rPr>
                <w:bCs/>
                <w:color w:val="000000"/>
                <w:kern w:val="0"/>
                <w:lang w:eastAsia="ru-RU"/>
              </w:rPr>
              <w:lastRenderedPageBreak/>
              <w:t>12</w:t>
            </w:r>
          </w:p>
        </w:tc>
        <w:tc>
          <w:tcPr>
            <w:tcW w:w="2286" w:type="pct"/>
            <w:shd w:val="clear" w:color="auto" w:fill="auto"/>
          </w:tcPr>
          <w:p w:rsidR="00A85FD1" w:rsidRPr="00A8354B" w:rsidRDefault="00A85FD1" w:rsidP="00A8354B">
            <w:pPr>
              <w:spacing w:after="0"/>
              <w:jc w:val="center"/>
            </w:pPr>
            <w:r>
              <w:t xml:space="preserve">г. Донской, </w:t>
            </w:r>
            <w:proofErr w:type="spellStart"/>
            <w:r>
              <w:t>мкр</w:t>
            </w:r>
            <w:proofErr w:type="spellEnd"/>
            <w:r>
              <w:t xml:space="preserve">. </w:t>
            </w:r>
            <w:r w:rsidR="00A8354B">
              <w:t>Центральный, ул. Горького, д.14</w:t>
            </w:r>
          </w:p>
        </w:tc>
        <w:tc>
          <w:tcPr>
            <w:tcW w:w="1295" w:type="pct"/>
            <w:shd w:val="clear" w:color="auto" w:fill="auto"/>
          </w:tcPr>
          <w:p w:rsidR="00A85FD1" w:rsidRPr="00A85FD1" w:rsidRDefault="00A8354B" w:rsidP="005B0FE1">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1066" w:type="pct"/>
            <w:shd w:val="clear" w:color="auto" w:fill="auto"/>
          </w:tcPr>
          <w:p w:rsidR="00A85FD1" w:rsidRPr="00A85FD1" w:rsidRDefault="00A8354B" w:rsidP="005B0FE1">
            <w:pPr>
              <w:spacing w:after="0"/>
              <w:jc w:val="center"/>
              <w:rPr>
                <w:bCs/>
                <w:color w:val="000000"/>
                <w:lang w:eastAsia="ru-RU"/>
              </w:rPr>
            </w:pPr>
            <w:r>
              <w:rPr>
                <w:bCs/>
                <w:color w:val="000000"/>
                <w:lang w:eastAsia="ru-RU"/>
              </w:rPr>
              <w:t>77245,00</w:t>
            </w:r>
          </w:p>
        </w:tc>
      </w:tr>
      <w:tr w:rsidR="00A85FD1" w:rsidRPr="00CD2886" w:rsidTr="00A85FD1">
        <w:trPr>
          <w:trHeight w:val="315"/>
        </w:trPr>
        <w:tc>
          <w:tcPr>
            <w:tcW w:w="3934" w:type="pct"/>
            <w:gridSpan w:val="3"/>
            <w:shd w:val="clear" w:color="auto" w:fill="auto"/>
            <w:noWrap/>
          </w:tcPr>
          <w:p w:rsidR="00A85FD1" w:rsidRPr="00CD2886" w:rsidRDefault="00A85FD1"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6" w:type="pct"/>
            <w:shd w:val="clear" w:color="auto" w:fill="auto"/>
          </w:tcPr>
          <w:p w:rsidR="00A85FD1" w:rsidRDefault="00A8354B" w:rsidP="005B0FE1">
            <w:pPr>
              <w:spacing w:after="0"/>
              <w:jc w:val="center"/>
              <w:rPr>
                <w:b/>
                <w:bCs/>
                <w:color w:val="000000"/>
                <w:lang w:eastAsia="ru-RU"/>
              </w:rPr>
            </w:pPr>
            <w:r>
              <w:rPr>
                <w:b/>
                <w:bCs/>
                <w:color w:val="000000"/>
                <w:lang w:eastAsia="ru-RU"/>
              </w:rPr>
              <w:t>77245,00</w:t>
            </w:r>
          </w:p>
        </w:tc>
      </w:tr>
      <w:tr w:rsidR="00A85FD1" w:rsidRPr="00CD2886" w:rsidTr="00A85FD1">
        <w:trPr>
          <w:trHeight w:val="315"/>
        </w:trPr>
        <w:tc>
          <w:tcPr>
            <w:tcW w:w="353" w:type="pct"/>
            <w:shd w:val="clear" w:color="auto" w:fill="auto"/>
            <w:noWrap/>
          </w:tcPr>
          <w:p w:rsidR="00A85FD1" w:rsidRPr="00A85FD1" w:rsidRDefault="00A85FD1" w:rsidP="005B0FE1">
            <w:pPr>
              <w:suppressAutoHyphens w:val="0"/>
              <w:spacing w:after="0"/>
              <w:jc w:val="center"/>
              <w:rPr>
                <w:bCs/>
                <w:color w:val="000000"/>
                <w:kern w:val="0"/>
                <w:lang w:eastAsia="ru-RU"/>
              </w:rPr>
            </w:pPr>
            <w:r>
              <w:rPr>
                <w:bCs/>
                <w:color w:val="000000"/>
                <w:kern w:val="0"/>
                <w:lang w:eastAsia="ru-RU"/>
              </w:rPr>
              <w:t>13</w:t>
            </w:r>
          </w:p>
        </w:tc>
        <w:tc>
          <w:tcPr>
            <w:tcW w:w="2286" w:type="pct"/>
            <w:shd w:val="clear" w:color="auto" w:fill="auto"/>
          </w:tcPr>
          <w:p w:rsidR="00A85FD1" w:rsidRPr="00855BB3" w:rsidRDefault="00A85FD1" w:rsidP="00A85FD1">
            <w:pPr>
              <w:spacing w:after="0"/>
              <w:jc w:val="center"/>
            </w:pPr>
            <w:r>
              <w:t>г. Тула, ул. Демидовская, д.56, корп.3</w:t>
            </w:r>
          </w:p>
          <w:p w:rsidR="00A85FD1" w:rsidRPr="00A85FD1" w:rsidRDefault="00A85FD1" w:rsidP="005B0FE1">
            <w:pPr>
              <w:suppressAutoHyphens w:val="0"/>
              <w:spacing w:after="0"/>
              <w:jc w:val="center"/>
              <w:rPr>
                <w:bCs/>
                <w:color w:val="000000"/>
                <w:kern w:val="0"/>
                <w:lang w:eastAsia="ru-RU"/>
              </w:rPr>
            </w:pPr>
          </w:p>
        </w:tc>
        <w:tc>
          <w:tcPr>
            <w:tcW w:w="1295" w:type="pct"/>
            <w:shd w:val="clear" w:color="auto" w:fill="auto"/>
          </w:tcPr>
          <w:p w:rsidR="00A85FD1" w:rsidRPr="00A85FD1" w:rsidRDefault="00A8354B" w:rsidP="005B0FE1">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1066" w:type="pct"/>
            <w:shd w:val="clear" w:color="auto" w:fill="auto"/>
          </w:tcPr>
          <w:p w:rsidR="00A85FD1" w:rsidRPr="00A85FD1" w:rsidRDefault="00A8354B" w:rsidP="005B0FE1">
            <w:pPr>
              <w:spacing w:after="0"/>
              <w:jc w:val="center"/>
              <w:rPr>
                <w:bCs/>
                <w:color w:val="000000"/>
                <w:lang w:eastAsia="ru-RU"/>
              </w:rPr>
            </w:pPr>
            <w:r>
              <w:rPr>
                <w:bCs/>
                <w:color w:val="000000"/>
                <w:lang w:eastAsia="ru-RU"/>
              </w:rPr>
              <w:t>278832,57</w:t>
            </w:r>
          </w:p>
        </w:tc>
      </w:tr>
      <w:tr w:rsidR="00A85FD1" w:rsidRPr="00CD2886" w:rsidTr="00A85FD1">
        <w:trPr>
          <w:trHeight w:val="315"/>
        </w:trPr>
        <w:tc>
          <w:tcPr>
            <w:tcW w:w="3934" w:type="pct"/>
            <w:gridSpan w:val="3"/>
            <w:shd w:val="clear" w:color="auto" w:fill="auto"/>
            <w:noWrap/>
          </w:tcPr>
          <w:p w:rsidR="00A85FD1" w:rsidRPr="00CD2886" w:rsidRDefault="00A85FD1"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6" w:type="pct"/>
            <w:shd w:val="clear" w:color="auto" w:fill="auto"/>
          </w:tcPr>
          <w:p w:rsidR="00A85FD1" w:rsidRDefault="00A8354B" w:rsidP="005B0FE1">
            <w:pPr>
              <w:spacing w:after="0"/>
              <w:jc w:val="center"/>
              <w:rPr>
                <w:b/>
                <w:bCs/>
                <w:color w:val="000000"/>
                <w:lang w:eastAsia="ru-RU"/>
              </w:rPr>
            </w:pPr>
            <w:r>
              <w:rPr>
                <w:b/>
                <w:bCs/>
                <w:color w:val="000000"/>
                <w:lang w:eastAsia="ru-RU"/>
              </w:rPr>
              <w:t>278832,57</w:t>
            </w:r>
          </w:p>
        </w:tc>
      </w:tr>
      <w:tr w:rsidR="00A85FD1" w:rsidRPr="00CD2886" w:rsidTr="00A85FD1">
        <w:trPr>
          <w:trHeight w:val="315"/>
        </w:trPr>
        <w:tc>
          <w:tcPr>
            <w:tcW w:w="353" w:type="pct"/>
            <w:shd w:val="clear" w:color="auto" w:fill="auto"/>
            <w:noWrap/>
          </w:tcPr>
          <w:p w:rsidR="00A85FD1" w:rsidRPr="00A85FD1" w:rsidRDefault="00A85FD1" w:rsidP="005B0FE1">
            <w:pPr>
              <w:suppressAutoHyphens w:val="0"/>
              <w:spacing w:after="0"/>
              <w:jc w:val="center"/>
              <w:rPr>
                <w:bCs/>
                <w:color w:val="000000"/>
                <w:kern w:val="0"/>
                <w:lang w:eastAsia="ru-RU"/>
              </w:rPr>
            </w:pPr>
            <w:r>
              <w:rPr>
                <w:bCs/>
                <w:color w:val="000000"/>
                <w:kern w:val="0"/>
                <w:lang w:eastAsia="ru-RU"/>
              </w:rPr>
              <w:t>14</w:t>
            </w:r>
          </w:p>
        </w:tc>
        <w:tc>
          <w:tcPr>
            <w:tcW w:w="2286" w:type="pct"/>
            <w:shd w:val="clear" w:color="auto" w:fill="auto"/>
          </w:tcPr>
          <w:p w:rsidR="00A85FD1" w:rsidRPr="00A8354B" w:rsidRDefault="00A85FD1" w:rsidP="00A8354B">
            <w:pPr>
              <w:autoSpaceDE w:val="0"/>
              <w:spacing w:after="0"/>
              <w:jc w:val="center"/>
            </w:pPr>
            <w:r>
              <w:t xml:space="preserve">г. Донской, </w:t>
            </w:r>
            <w:proofErr w:type="spellStart"/>
            <w:r>
              <w:t>мк</w:t>
            </w:r>
            <w:r w:rsidR="00A8354B">
              <w:t>р</w:t>
            </w:r>
            <w:proofErr w:type="spellEnd"/>
            <w:r w:rsidR="00A8354B">
              <w:t>. Центральный, ул. Кирова, д.4</w:t>
            </w:r>
          </w:p>
        </w:tc>
        <w:tc>
          <w:tcPr>
            <w:tcW w:w="1295" w:type="pct"/>
            <w:shd w:val="clear" w:color="auto" w:fill="auto"/>
          </w:tcPr>
          <w:p w:rsidR="00A85FD1" w:rsidRPr="00A85FD1" w:rsidRDefault="00A8354B" w:rsidP="005B0FE1">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1066" w:type="pct"/>
            <w:shd w:val="clear" w:color="auto" w:fill="auto"/>
          </w:tcPr>
          <w:p w:rsidR="00A85FD1" w:rsidRPr="00A85FD1" w:rsidRDefault="00A8354B" w:rsidP="005B0FE1">
            <w:pPr>
              <w:spacing w:after="0"/>
              <w:jc w:val="center"/>
              <w:rPr>
                <w:bCs/>
                <w:color w:val="000000"/>
                <w:lang w:eastAsia="ru-RU"/>
              </w:rPr>
            </w:pPr>
            <w:r>
              <w:rPr>
                <w:bCs/>
                <w:color w:val="000000"/>
                <w:lang w:eastAsia="ru-RU"/>
              </w:rPr>
              <w:t>81964,36</w:t>
            </w:r>
          </w:p>
        </w:tc>
      </w:tr>
      <w:tr w:rsidR="00A85FD1" w:rsidRPr="00CD2886" w:rsidTr="00A85FD1">
        <w:trPr>
          <w:trHeight w:val="315"/>
        </w:trPr>
        <w:tc>
          <w:tcPr>
            <w:tcW w:w="3934" w:type="pct"/>
            <w:gridSpan w:val="3"/>
            <w:shd w:val="clear" w:color="auto" w:fill="auto"/>
            <w:noWrap/>
          </w:tcPr>
          <w:p w:rsidR="00A85FD1" w:rsidRPr="00CD2886" w:rsidRDefault="00A85FD1"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6" w:type="pct"/>
            <w:shd w:val="clear" w:color="auto" w:fill="auto"/>
          </w:tcPr>
          <w:p w:rsidR="00A85FD1" w:rsidRDefault="00A8354B" w:rsidP="005B0FE1">
            <w:pPr>
              <w:spacing w:after="0"/>
              <w:jc w:val="center"/>
              <w:rPr>
                <w:b/>
                <w:bCs/>
                <w:color w:val="000000"/>
                <w:lang w:eastAsia="ru-RU"/>
              </w:rPr>
            </w:pPr>
            <w:r>
              <w:rPr>
                <w:b/>
                <w:bCs/>
                <w:color w:val="000000"/>
                <w:lang w:eastAsia="ru-RU"/>
              </w:rPr>
              <w:t>81964,36</w:t>
            </w:r>
          </w:p>
        </w:tc>
      </w:tr>
      <w:tr w:rsidR="00A85FD1" w:rsidRPr="00CD2886" w:rsidTr="00A85FD1">
        <w:trPr>
          <w:trHeight w:val="315"/>
        </w:trPr>
        <w:tc>
          <w:tcPr>
            <w:tcW w:w="353" w:type="pct"/>
            <w:shd w:val="clear" w:color="auto" w:fill="auto"/>
            <w:noWrap/>
          </w:tcPr>
          <w:p w:rsidR="00A85FD1" w:rsidRPr="00A85FD1" w:rsidRDefault="00A85FD1" w:rsidP="005B0FE1">
            <w:pPr>
              <w:suppressAutoHyphens w:val="0"/>
              <w:spacing w:after="0"/>
              <w:jc w:val="center"/>
              <w:rPr>
                <w:bCs/>
                <w:color w:val="000000"/>
                <w:kern w:val="0"/>
                <w:lang w:eastAsia="ru-RU"/>
              </w:rPr>
            </w:pPr>
            <w:r>
              <w:rPr>
                <w:bCs/>
                <w:color w:val="000000"/>
                <w:kern w:val="0"/>
                <w:lang w:eastAsia="ru-RU"/>
              </w:rPr>
              <w:t>15</w:t>
            </w:r>
          </w:p>
        </w:tc>
        <w:tc>
          <w:tcPr>
            <w:tcW w:w="2286" w:type="pct"/>
            <w:shd w:val="clear" w:color="auto" w:fill="auto"/>
          </w:tcPr>
          <w:p w:rsidR="00A85FD1" w:rsidRDefault="00A85FD1" w:rsidP="00A85FD1">
            <w:pPr>
              <w:autoSpaceDE w:val="0"/>
              <w:spacing w:after="0"/>
              <w:jc w:val="center"/>
            </w:pPr>
            <w:r>
              <w:t>г. Плавск, ул. Коммунаров, д.79</w:t>
            </w:r>
          </w:p>
          <w:p w:rsidR="00A85FD1" w:rsidRPr="00A85FD1" w:rsidRDefault="00A85FD1" w:rsidP="005B0FE1">
            <w:pPr>
              <w:suppressAutoHyphens w:val="0"/>
              <w:spacing w:after="0"/>
              <w:jc w:val="center"/>
              <w:rPr>
                <w:bCs/>
                <w:color w:val="000000"/>
                <w:kern w:val="0"/>
                <w:lang w:eastAsia="ru-RU"/>
              </w:rPr>
            </w:pPr>
          </w:p>
        </w:tc>
        <w:tc>
          <w:tcPr>
            <w:tcW w:w="1295" w:type="pct"/>
            <w:shd w:val="clear" w:color="auto" w:fill="auto"/>
          </w:tcPr>
          <w:p w:rsidR="00A85FD1" w:rsidRPr="00A85FD1" w:rsidRDefault="00CC0C21" w:rsidP="005B0FE1">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1066" w:type="pct"/>
            <w:shd w:val="clear" w:color="auto" w:fill="auto"/>
          </w:tcPr>
          <w:p w:rsidR="00A85FD1" w:rsidRPr="00A85FD1" w:rsidRDefault="00CC0C21" w:rsidP="005B0FE1">
            <w:pPr>
              <w:spacing w:after="0"/>
              <w:jc w:val="center"/>
              <w:rPr>
                <w:bCs/>
                <w:color w:val="000000"/>
                <w:lang w:eastAsia="ru-RU"/>
              </w:rPr>
            </w:pPr>
            <w:r>
              <w:rPr>
                <w:bCs/>
                <w:color w:val="000000"/>
                <w:lang w:eastAsia="ru-RU"/>
              </w:rPr>
              <w:t>157392,65</w:t>
            </w:r>
          </w:p>
        </w:tc>
      </w:tr>
      <w:tr w:rsidR="00A85FD1" w:rsidRPr="00CD2886" w:rsidTr="00A85FD1">
        <w:trPr>
          <w:trHeight w:val="315"/>
        </w:trPr>
        <w:tc>
          <w:tcPr>
            <w:tcW w:w="3934" w:type="pct"/>
            <w:gridSpan w:val="3"/>
            <w:shd w:val="clear" w:color="auto" w:fill="auto"/>
            <w:noWrap/>
          </w:tcPr>
          <w:p w:rsidR="00A85FD1" w:rsidRPr="00CD2886" w:rsidRDefault="00A85FD1"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6" w:type="pct"/>
            <w:shd w:val="clear" w:color="auto" w:fill="auto"/>
          </w:tcPr>
          <w:p w:rsidR="00A85FD1" w:rsidRDefault="00CC0C21" w:rsidP="005B0FE1">
            <w:pPr>
              <w:spacing w:after="0"/>
              <w:jc w:val="center"/>
              <w:rPr>
                <w:b/>
                <w:bCs/>
                <w:color w:val="000000"/>
                <w:lang w:eastAsia="ru-RU"/>
              </w:rPr>
            </w:pPr>
            <w:r>
              <w:rPr>
                <w:b/>
                <w:bCs/>
                <w:color w:val="000000"/>
                <w:lang w:eastAsia="ru-RU"/>
              </w:rPr>
              <w:t>157392,65</w:t>
            </w:r>
          </w:p>
        </w:tc>
      </w:tr>
      <w:tr w:rsidR="00A85FD1" w:rsidRPr="00CD2886" w:rsidTr="00A85FD1">
        <w:trPr>
          <w:trHeight w:val="315"/>
        </w:trPr>
        <w:tc>
          <w:tcPr>
            <w:tcW w:w="353" w:type="pct"/>
            <w:shd w:val="clear" w:color="auto" w:fill="auto"/>
            <w:noWrap/>
          </w:tcPr>
          <w:p w:rsidR="00A85FD1" w:rsidRPr="00A85FD1" w:rsidRDefault="00A85FD1" w:rsidP="005B0FE1">
            <w:pPr>
              <w:suppressAutoHyphens w:val="0"/>
              <w:spacing w:after="0"/>
              <w:jc w:val="center"/>
              <w:rPr>
                <w:bCs/>
                <w:color w:val="000000"/>
                <w:kern w:val="0"/>
                <w:lang w:eastAsia="ru-RU"/>
              </w:rPr>
            </w:pPr>
            <w:r>
              <w:rPr>
                <w:bCs/>
                <w:color w:val="000000"/>
                <w:kern w:val="0"/>
                <w:lang w:eastAsia="ru-RU"/>
              </w:rPr>
              <w:t>16</w:t>
            </w:r>
          </w:p>
        </w:tc>
        <w:tc>
          <w:tcPr>
            <w:tcW w:w="2286" w:type="pct"/>
            <w:shd w:val="clear" w:color="auto" w:fill="auto"/>
          </w:tcPr>
          <w:p w:rsidR="00A85FD1" w:rsidRPr="00CC0C21" w:rsidRDefault="00A85FD1" w:rsidP="00CC0C21">
            <w:pPr>
              <w:autoSpaceDE w:val="0"/>
              <w:spacing w:after="0"/>
              <w:jc w:val="center"/>
            </w:pPr>
            <w:proofErr w:type="spellStart"/>
            <w:r>
              <w:t>Плавский</w:t>
            </w:r>
            <w:proofErr w:type="spellEnd"/>
            <w:r>
              <w:t xml:space="preserve"> р-н, с.</w:t>
            </w:r>
            <w:r w:rsidR="00CC0C21">
              <w:t xml:space="preserve"> </w:t>
            </w:r>
            <w:proofErr w:type="spellStart"/>
            <w:r w:rsidR="00CC0C21">
              <w:t>Мещерино</w:t>
            </w:r>
            <w:proofErr w:type="spellEnd"/>
            <w:r w:rsidR="00CC0C21">
              <w:t xml:space="preserve">, ул. </w:t>
            </w:r>
            <w:proofErr w:type="gramStart"/>
            <w:r w:rsidR="00CC0C21">
              <w:t>Центральная</w:t>
            </w:r>
            <w:proofErr w:type="gramEnd"/>
            <w:r w:rsidR="00CC0C21">
              <w:t>, д.9</w:t>
            </w:r>
          </w:p>
        </w:tc>
        <w:tc>
          <w:tcPr>
            <w:tcW w:w="1295" w:type="pct"/>
            <w:shd w:val="clear" w:color="auto" w:fill="auto"/>
          </w:tcPr>
          <w:p w:rsidR="00A85FD1" w:rsidRPr="00A85FD1" w:rsidRDefault="00CC0C21" w:rsidP="005B0FE1">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1066" w:type="pct"/>
            <w:shd w:val="clear" w:color="auto" w:fill="auto"/>
          </w:tcPr>
          <w:p w:rsidR="00A85FD1" w:rsidRPr="00A85FD1" w:rsidRDefault="00CC0C21" w:rsidP="005B0FE1">
            <w:pPr>
              <w:spacing w:after="0"/>
              <w:jc w:val="center"/>
              <w:rPr>
                <w:bCs/>
                <w:color w:val="000000"/>
                <w:lang w:eastAsia="ru-RU"/>
              </w:rPr>
            </w:pPr>
            <w:r>
              <w:rPr>
                <w:bCs/>
                <w:color w:val="000000"/>
                <w:lang w:eastAsia="ru-RU"/>
              </w:rPr>
              <w:t>90705,00</w:t>
            </w:r>
          </w:p>
        </w:tc>
      </w:tr>
      <w:tr w:rsidR="00A85FD1" w:rsidRPr="00CD2886" w:rsidTr="00A85FD1">
        <w:trPr>
          <w:trHeight w:val="315"/>
        </w:trPr>
        <w:tc>
          <w:tcPr>
            <w:tcW w:w="3934" w:type="pct"/>
            <w:gridSpan w:val="3"/>
            <w:shd w:val="clear" w:color="auto" w:fill="auto"/>
            <w:noWrap/>
          </w:tcPr>
          <w:p w:rsidR="00A85FD1" w:rsidRPr="00CD2886" w:rsidRDefault="00A85FD1"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6" w:type="pct"/>
            <w:shd w:val="clear" w:color="auto" w:fill="auto"/>
          </w:tcPr>
          <w:p w:rsidR="00A85FD1" w:rsidRDefault="00CC0C21" w:rsidP="005B0FE1">
            <w:pPr>
              <w:spacing w:after="0"/>
              <w:jc w:val="center"/>
              <w:rPr>
                <w:b/>
                <w:bCs/>
                <w:color w:val="000000"/>
                <w:lang w:eastAsia="ru-RU"/>
              </w:rPr>
            </w:pPr>
            <w:r>
              <w:rPr>
                <w:b/>
                <w:bCs/>
                <w:color w:val="000000"/>
                <w:lang w:eastAsia="ru-RU"/>
              </w:rPr>
              <w:t>90705,00</w:t>
            </w:r>
          </w:p>
        </w:tc>
      </w:tr>
      <w:tr w:rsidR="00A85FD1" w:rsidRPr="00CD2886" w:rsidTr="00A85FD1">
        <w:trPr>
          <w:trHeight w:val="315"/>
        </w:trPr>
        <w:tc>
          <w:tcPr>
            <w:tcW w:w="353" w:type="pct"/>
            <w:shd w:val="clear" w:color="auto" w:fill="auto"/>
            <w:noWrap/>
          </w:tcPr>
          <w:p w:rsidR="00A85FD1" w:rsidRPr="00A85FD1" w:rsidRDefault="00A85FD1" w:rsidP="005B0FE1">
            <w:pPr>
              <w:suppressAutoHyphens w:val="0"/>
              <w:spacing w:after="0"/>
              <w:jc w:val="center"/>
              <w:rPr>
                <w:bCs/>
                <w:color w:val="000000"/>
                <w:kern w:val="0"/>
                <w:lang w:eastAsia="ru-RU"/>
              </w:rPr>
            </w:pPr>
            <w:r>
              <w:rPr>
                <w:bCs/>
                <w:color w:val="000000"/>
                <w:kern w:val="0"/>
                <w:lang w:eastAsia="ru-RU"/>
              </w:rPr>
              <w:t>17</w:t>
            </w:r>
          </w:p>
        </w:tc>
        <w:tc>
          <w:tcPr>
            <w:tcW w:w="2286" w:type="pct"/>
            <w:shd w:val="clear" w:color="auto" w:fill="auto"/>
          </w:tcPr>
          <w:p w:rsidR="00A85FD1" w:rsidRPr="002E0AC4" w:rsidRDefault="00A85FD1" w:rsidP="002E0AC4">
            <w:pPr>
              <w:autoSpaceDE w:val="0"/>
              <w:spacing w:after="0"/>
              <w:jc w:val="center"/>
            </w:pPr>
            <w:r>
              <w:t>Дубенский р-н, с. Вос</w:t>
            </w:r>
            <w:r w:rsidR="002E0AC4">
              <w:t xml:space="preserve">кресенское, ул. </w:t>
            </w:r>
            <w:proofErr w:type="gramStart"/>
            <w:r w:rsidR="002E0AC4">
              <w:t>Молодежная</w:t>
            </w:r>
            <w:proofErr w:type="gramEnd"/>
            <w:r w:rsidR="002E0AC4">
              <w:t>, д.6</w:t>
            </w:r>
          </w:p>
        </w:tc>
        <w:tc>
          <w:tcPr>
            <w:tcW w:w="1295" w:type="pct"/>
            <w:shd w:val="clear" w:color="auto" w:fill="auto"/>
          </w:tcPr>
          <w:p w:rsidR="00A85FD1" w:rsidRPr="00A85FD1" w:rsidRDefault="002E0AC4" w:rsidP="005B0FE1">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1066" w:type="pct"/>
            <w:shd w:val="clear" w:color="auto" w:fill="auto"/>
          </w:tcPr>
          <w:p w:rsidR="00A85FD1" w:rsidRPr="00A85FD1" w:rsidRDefault="002E0AC4" w:rsidP="005B0FE1">
            <w:pPr>
              <w:spacing w:after="0"/>
              <w:jc w:val="center"/>
              <w:rPr>
                <w:bCs/>
                <w:color w:val="000000"/>
                <w:lang w:eastAsia="ru-RU"/>
              </w:rPr>
            </w:pPr>
            <w:r>
              <w:rPr>
                <w:bCs/>
                <w:color w:val="000000"/>
                <w:lang w:eastAsia="ru-RU"/>
              </w:rPr>
              <w:t>61387,22</w:t>
            </w:r>
          </w:p>
        </w:tc>
      </w:tr>
      <w:tr w:rsidR="00A85FD1" w:rsidRPr="00CD2886" w:rsidTr="00A85FD1">
        <w:trPr>
          <w:trHeight w:val="315"/>
        </w:trPr>
        <w:tc>
          <w:tcPr>
            <w:tcW w:w="3934" w:type="pct"/>
            <w:gridSpan w:val="3"/>
            <w:shd w:val="clear" w:color="auto" w:fill="auto"/>
            <w:noWrap/>
          </w:tcPr>
          <w:p w:rsidR="00A85FD1" w:rsidRPr="00CD2886" w:rsidRDefault="00A85FD1"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6" w:type="pct"/>
            <w:shd w:val="clear" w:color="auto" w:fill="auto"/>
          </w:tcPr>
          <w:p w:rsidR="00A85FD1" w:rsidRDefault="002E0AC4" w:rsidP="005B0FE1">
            <w:pPr>
              <w:spacing w:after="0"/>
              <w:jc w:val="center"/>
              <w:rPr>
                <w:b/>
                <w:bCs/>
                <w:color w:val="000000"/>
                <w:lang w:eastAsia="ru-RU"/>
              </w:rPr>
            </w:pPr>
            <w:r>
              <w:rPr>
                <w:b/>
                <w:bCs/>
                <w:color w:val="000000"/>
                <w:lang w:eastAsia="ru-RU"/>
              </w:rPr>
              <w:t>61387,22</w:t>
            </w:r>
          </w:p>
        </w:tc>
      </w:tr>
      <w:tr w:rsidR="00A85FD1" w:rsidRPr="00CD2886" w:rsidTr="00A85FD1">
        <w:trPr>
          <w:trHeight w:val="315"/>
        </w:trPr>
        <w:tc>
          <w:tcPr>
            <w:tcW w:w="353" w:type="pct"/>
            <w:shd w:val="clear" w:color="auto" w:fill="auto"/>
            <w:noWrap/>
          </w:tcPr>
          <w:p w:rsidR="00A85FD1" w:rsidRPr="00A85FD1" w:rsidRDefault="00A85FD1" w:rsidP="005B0FE1">
            <w:pPr>
              <w:suppressAutoHyphens w:val="0"/>
              <w:spacing w:after="0"/>
              <w:jc w:val="center"/>
              <w:rPr>
                <w:bCs/>
                <w:color w:val="000000"/>
                <w:kern w:val="0"/>
                <w:lang w:eastAsia="ru-RU"/>
              </w:rPr>
            </w:pPr>
            <w:r>
              <w:rPr>
                <w:bCs/>
                <w:color w:val="000000"/>
                <w:kern w:val="0"/>
                <w:lang w:eastAsia="ru-RU"/>
              </w:rPr>
              <w:t>18</w:t>
            </w:r>
          </w:p>
        </w:tc>
        <w:tc>
          <w:tcPr>
            <w:tcW w:w="2286" w:type="pct"/>
            <w:shd w:val="clear" w:color="auto" w:fill="auto"/>
          </w:tcPr>
          <w:p w:rsidR="00A85FD1" w:rsidRPr="002E0AC4" w:rsidRDefault="00A85FD1" w:rsidP="002E0AC4">
            <w:pPr>
              <w:autoSpaceDE w:val="0"/>
              <w:spacing w:after="0"/>
              <w:jc w:val="center"/>
            </w:pPr>
            <w:proofErr w:type="spellStart"/>
            <w:r>
              <w:t>Плавский</w:t>
            </w:r>
            <w:proofErr w:type="spellEnd"/>
            <w:r>
              <w:t xml:space="preserve"> р-н, пос</w:t>
            </w:r>
            <w:r w:rsidR="002E0AC4">
              <w:t xml:space="preserve">. Советский, ул. </w:t>
            </w:r>
            <w:proofErr w:type="gramStart"/>
            <w:r w:rsidR="002E0AC4">
              <w:t>Почтовая</w:t>
            </w:r>
            <w:proofErr w:type="gramEnd"/>
            <w:r w:rsidR="002E0AC4">
              <w:t>, д.11</w:t>
            </w:r>
          </w:p>
        </w:tc>
        <w:tc>
          <w:tcPr>
            <w:tcW w:w="1295" w:type="pct"/>
            <w:shd w:val="clear" w:color="auto" w:fill="auto"/>
          </w:tcPr>
          <w:p w:rsidR="00A85FD1" w:rsidRPr="00A85FD1" w:rsidRDefault="002E0AC4" w:rsidP="005B0FE1">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1066" w:type="pct"/>
            <w:shd w:val="clear" w:color="auto" w:fill="auto"/>
          </w:tcPr>
          <w:p w:rsidR="00A85FD1" w:rsidRPr="00A85FD1" w:rsidRDefault="002E0AC4" w:rsidP="005B0FE1">
            <w:pPr>
              <w:spacing w:after="0"/>
              <w:jc w:val="center"/>
              <w:rPr>
                <w:bCs/>
                <w:color w:val="000000"/>
                <w:lang w:eastAsia="ru-RU"/>
              </w:rPr>
            </w:pPr>
            <w:r>
              <w:rPr>
                <w:bCs/>
                <w:color w:val="000000"/>
                <w:lang w:eastAsia="ru-RU"/>
              </w:rPr>
              <w:t>123748,16</w:t>
            </w:r>
          </w:p>
        </w:tc>
      </w:tr>
      <w:tr w:rsidR="00A85FD1" w:rsidRPr="00CD2886" w:rsidTr="00A85FD1">
        <w:trPr>
          <w:trHeight w:val="315"/>
        </w:trPr>
        <w:tc>
          <w:tcPr>
            <w:tcW w:w="3934" w:type="pct"/>
            <w:gridSpan w:val="3"/>
            <w:shd w:val="clear" w:color="auto" w:fill="auto"/>
            <w:noWrap/>
          </w:tcPr>
          <w:p w:rsidR="00A85FD1" w:rsidRPr="00CD2886" w:rsidRDefault="00A85FD1"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6" w:type="pct"/>
            <w:shd w:val="clear" w:color="auto" w:fill="auto"/>
          </w:tcPr>
          <w:p w:rsidR="00A85FD1" w:rsidRDefault="002E0AC4" w:rsidP="005B0FE1">
            <w:pPr>
              <w:spacing w:after="0"/>
              <w:jc w:val="center"/>
              <w:rPr>
                <w:b/>
                <w:bCs/>
                <w:color w:val="000000"/>
                <w:lang w:eastAsia="ru-RU"/>
              </w:rPr>
            </w:pPr>
            <w:r>
              <w:rPr>
                <w:b/>
                <w:bCs/>
                <w:color w:val="000000"/>
                <w:lang w:eastAsia="ru-RU"/>
              </w:rPr>
              <w:t>123748,16</w:t>
            </w:r>
          </w:p>
        </w:tc>
      </w:tr>
      <w:tr w:rsidR="00A85FD1" w:rsidRPr="00CD2886" w:rsidTr="00A85FD1">
        <w:trPr>
          <w:trHeight w:val="315"/>
        </w:trPr>
        <w:tc>
          <w:tcPr>
            <w:tcW w:w="353" w:type="pct"/>
            <w:shd w:val="clear" w:color="auto" w:fill="auto"/>
            <w:noWrap/>
          </w:tcPr>
          <w:p w:rsidR="00A85FD1" w:rsidRPr="00A85FD1" w:rsidRDefault="00A85FD1" w:rsidP="005B0FE1">
            <w:pPr>
              <w:suppressAutoHyphens w:val="0"/>
              <w:spacing w:after="0"/>
              <w:jc w:val="center"/>
              <w:rPr>
                <w:bCs/>
                <w:color w:val="000000"/>
                <w:kern w:val="0"/>
                <w:lang w:eastAsia="ru-RU"/>
              </w:rPr>
            </w:pPr>
            <w:r>
              <w:rPr>
                <w:bCs/>
                <w:color w:val="000000"/>
                <w:kern w:val="0"/>
                <w:lang w:eastAsia="ru-RU"/>
              </w:rPr>
              <w:t>19</w:t>
            </w:r>
          </w:p>
        </w:tc>
        <w:tc>
          <w:tcPr>
            <w:tcW w:w="2286" w:type="pct"/>
            <w:shd w:val="clear" w:color="auto" w:fill="auto"/>
          </w:tcPr>
          <w:p w:rsidR="00A85FD1" w:rsidRDefault="00A85FD1" w:rsidP="00A85FD1">
            <w:pPr>
              <w:autoSpaceDE w:val="0"/>
              <w:spacing w:after="0"/>
              <w:jc w:val="center"/>
            </w:pPr>
            <w:r>
              <w:t>г. Тула, пр. Ленина, д.97</w:t>
            </w:r>
          </w:p>
          <w:p w:rsidR="00A85FD1" w:rsidRPr="00A85FD1" w:rsidRDefault="00A85FD1" w:rsidP="005B0FE1">
            <w:pPr>
              <w:suppressAutoHyphens w:val="0"/>
              <w:spacing w:after="0"/>
              <w:jc w:val="center"/>
              <w:rPr>
                <w:bCs/>
                <w:color w:val="000000"/>
                <w:kern w:val="0"/>
                <w:lang w:eastAsia="ru-RU"/>
              </w:rPr>
            </w:pPr>
          </w:p>
        </w:tc>
        <w:tc>
          <w:tcPr>
            <w:tcW w:w="1295" w:type="pct"/>
            <w:shd w:val="clear" w:color="auto" w:fill="auto"/>
          </w:tcPr>
          <w:p w:rsidR="00A85FD1" w:rsidRPr="00A85FD1" w:rsidRDefault="002E0AC4" w:rsidP="005B0FE1">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1066" w:type="pct"/>
            <w:shd w:val="clear" w:color="auto" w:fill="auto"/>
          </w:tcPr>
          <w:p w:rsidR="00A85FD1" w:rsidRPr="00A85FD1" w:rsidRDefault="002E0AC4" w:rsidP="005B0FE1">
            <w:pPr>
              <w:spacing w:after="0"/>
              <w:jc w:val="center"/>
              <w:rPr>
                <w:bCs/>
                <w:color w:val="000000"/>
                <w:lang w:eastAsia="ru-RU"/>
              </w:rPr>
            </w:pPr>
            <w:r>
              <w:rPr>
                <w:bCs/>
                <w:color w:val="000000"/>
                <w:lang w:eastAsia="ru-RU"/>
              </w:rPr>
              <w:t>727359,58</w:t>
            </w:r>
          </w:p>
        </w:tc>
      </w:tr>
      <w:tr w:rsidR="00A85FD1" w:rsidRPr="00CD2886" w:rsidTr="00A85FD1">
        <w:trPr>
          <w:trHeight w:val="315"/>
        </w:trPr>
        <w:tc>
          <w:tcPr>
            <w:tcW w:w="3934" w:type="pct"/>
            <w:gridSpan w:val="3"/>
            <w:shd w:val="clear" w:color="auto" w:fill="auto"/>
            <w:noWrap/>
          </w:tcPr>
          <w:p w:rsidR="00A85FD1" w:rsidRPr="00CD2886" w:rsidRDefault="00A85FD1"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6" w:type="pct"/>
            <w:shd w:val="clear" w:color="auto" w:fill="auto"/>
          </w:tcPr>
          <w:p w:rsidR="00A85FD1" w:rsidRDefault="002E0AC4" w:rsidP="005B0FE1">
            <w:pPr>
              <w:spacing w:after="0"/>
              <w:jc w:val="center"/>
              <w:rPr>
                <w:b/>
                <w:bCs/>
                <w:color w:val="000000"/>
                <w:lang w:eastAsia="ru-RU"/>
              </w:rPr>
            </w:pPr>
            <w:r>
              <w:rPr>
                <w:b/>
                <w:bCs/>
                <w:color w:val="000000"/>
                <w:lang w:eastAsia="ru-RU"/>
              </w:rPr>
              <w:t>727359,58</w:t>
            </w:r>
          </w:p>
        </w:tc>
      </w:tr>
      <w:tr w:rsidR="00A85FD1" w:rsidRPr="00CD2886" w:rsidTr="00A85FD1">
        <w:trPr>
          <w:trHeight w:val="315"/>
        </w:trPr>
        <w:tc>
          <w:tcPr>
            <w:tcW w:w="353" w:type="pct"/>
            <w:shd w:val="clear" w:color="auto" w:fill="auto"/>
            <w:noWrap/>
          </w:tcPr>
          <w:p w:rsidR="00A85FD1" w:rsidRPr="00A85FD1" w:rsidRDefault="00A85FD1" w:rsidP="005B0FE1">
            <w:pPr>
              <w:suppressAutoHyphens w:val="0"/>
              <w:spacing w:after="0"/>
              <w:jc w:val="center"/>
              <w:rPr>
                <w:bCs/>
                <w:color w:val="000000"/>
                <w:kern w:val="0"/>
                <w:lang w:eastAsia="ru-RU"/>
              </w:rPr>
            </w:pPr>
            <w:r>
              <w:rPr>
                <w:bCs/>
                <w:color w:val="000000"/>
                <w:kern w:val="0"/>
                <w:lang w:eastAsia="ru-RU"/>
              </w:rPr>
              <w:t>20</w:t>
            </w:r>
          </w:p>
        </w:tc>
        <w:tc>
          <w:tcPr>
            <w:tcW w:w="2286" w:type="pct"/>
            <w:shd w:val="clear" w:color="auto" w:fill="auto"/>
          </w:tcPr>
          <w:p w:rsidR="00A85FD1" w:rsidRPr="002E0AC4" w:rsidRDefault="00A85FD1" w:rsidP="002E0AC4">
            <w:pPr>
              <w:autoSpaceDE w:val="0"/>
              <w:spacing w:after="0"/>
              <w:jc w:val="center"/>
            </w:pPr>
            <w:r>
              <w:t>г. Ефремов,</w:t>
            </w:r>
            <w:r w:rsidR="002E0AC4">
              <w:t xml:space="preserve"> ул. Словацкого Восстания, д.27</w:t>
            </w:r>
          </w:p>
        </w:tc>
        <w:tc>
          <w:tcPr>
            <w:tcW w:w="1295" w:type="pct"/>
            <w:shd w:val="clear" w:color="auto" w:fill="auto"/>
          </w:tcPr>
          <w:p w:rsidR="00A85FD1" w:rsidRPr="00A85FD1" w:rsidRDefault="002E0AC4" w:rsidP="005B0FE1">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1066" w:type="pct"/>
            <w:shd w:val="clear" w:color="auto" w:fill="auto"/>
          </w:tcPr>
          <w:p w:rsidR="00A85FD1" w:rsidRPr="00A85FD1" w:rsidRDefault="002E0AC4" w:rsidP="005B0FE1">
            <w:pPr>
              <w:spacing w:after="0"/>
              <w:jc w:val="center"/>
              <w:rPr>
                <w:bCs/>
                <w:color w:val="000000"/>
                <w:lang w:eastAsia="ru-RU"/>
              </w:rPr>
            </w:pPr>
            <w:r>
              <w:rPr>
                <w:bCs/>
                <w:color w:val="000000"/>
                <w:lang w:eastAsia="ru-RU"/>
              </w:rPr>
              <w:t>81114,23</w:t>
            </w:r>
          </w:p>
        </w:tc>
      </w:tr>
      <w:tr w:rsidR="00A85FD1" w:rsidRPr="00CD2886" w:rsidTr="00A85FD1">
        <w:trPr>
          <w:trHeight w:val="315"/>
        </w:trPr>
        <w:tc>
          <w:tcPr>
            <w:tcW w:w="3934" w:type="pct"/>
            <w:gridSpan w:val="3"/>
            <w:shd w:val="clear" w:color="auto" w:fill="auto"/>
            <w:noWrap/>
          </w:tcPr>
          <w:p w:rsidR="00A85FD1" w:rsidRPr="00CD2886" w:rsidRDefault="00A85FD1"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6" w:type="pct"/>
            <w:shd w:val="clear" w:color="auto" w:fill="auto"/>
          </w:tcPr>
          <w:p w:rsidR="00A85FD1" w:rsidRDefault="002E0AC4" w:rsidP="005B0FE1">
            <w:pPr>
              <w:spacing w:after="0"/>
              <w:jc w:val="center"/>
              <w:rPr>
                <w:b/>
                <w:bCs/>
                <w:color w:val="000000"/>
                <w:lang w:eastAsia="ru-RU"/>
              </w:rPr>
            </w:pPr>
            <w:r>
              <w:rPr>
                <w:b/>
                <w:bCs/>
                <w:color w:val="000000"/>
                <w:lang w:eastAsia="ru-RU"/>
              </w:rPr>
              <w:t>81114,23</w:t>
            </w:r>
          </w:p>
        </w:tc>
      </w:tr>
      <w:tr w:rsidR="007336D7" w:rsidRPr="00CD2886" w:rsidTr="00A85FD1">
        <w:trPr>
          <w:trHeight w:val="243"/>
        </w:trPr>
        <w:tc>
          <w:tcPr>
            <w:tcW w:w="3934" w:type="pct"/>
            <w:gridSpan w:val="3"/>
            <w:shd w:val="clear" w:color="auto" w:fill="auto"/>
            <w:noWrap/>
            <w:hideMark/>
          </w:tcPr>
          <w:p w:rsidR="007336D7" w:rsidRPr="00CD2886" w:rsidRDefault="007336D7" w:rsidP="005B0FE1">
            <w:pPr>
              <w:spacing w:after="0"/>
              <w:jc w:val="center"/>
              <w:rPr>
                <w:b/>
                <w:bCs/>
                <w:color w:val="000000"/>
                <w:lang w:eastAsia="ru-RU"/>
              </w:rPr>
            </w:pPr>
            <w:r w:rsidRPr="00CD2886">
              <w:rPr>
                <w:b/>
                <w:bCs/>
                <w:color w:val="000000"/>
                <w:lang w:eastAsia="ru-RU"/>
              </w:rPr>
              <w:t>Итого:</w:t>
            </w:r>
          </w:p>
        </w:tc>
        <w:tc>
          <w:tcPr>
            <w:tcW w:w="1066" w:type="pct"/>
            <w:shd w:val="clear" w:color="auto" w:fill="auto"/>
          </w:tcPr>
          <w:p w:rsidR="007336D7" w:rsidRPr="00CD2886" w:rsidRDefault="002E0AC4" w:rsidP="005B0FE1">
            <w:pPr>
              <w:spacing w:after="0"/>
              <w:jc w:val="center"/>
              <w:rPr>
                <w:b/>
                <w:color w:val="000000"/>
                <w:lang w:eastAsia="en-US"/>
              </w:rPr>
            </w:pPr>
            <w:r>
              <w:rPr>
                <w:b/>
                <w:color w:val="000000"/>
                <w:lang w:eastAsia="en-US"/>
              </w:rPr>
              <w:t>3 421 442,17</w:t>
            </w:r>
          </w:p>
        </w:tc>
      </w:tr>
    </w:tbl>
    <w:p w:rsidR="00347B74" w:rsidRDefault="00347B74" w:rsidP="00347B74">
      <w:pPr>
        <w:pStyle w:val="1"/>
        <w:keepNext w:val="0"/>
        <w:spacing w:before="0" w:after="120"/>
        <w:jc w:val="center"/>
        <w:rPr>
          <w:sz w:val="24"/>
          <w:szCs w:val="24"/>
        </w:rPr>
      </w:pPr>
    </w:p>
    <w:p w:rsidR="00687540" w:rsidRPr="00661A9E" w:rsidRDefault="00687540" w:rsidP="0040110A">
      <w:pPr>
        <w:spacing w:after="120"/>
        <w:ind w:firstLine="709"/>
      </w:pPr>
    </w:p>
    <w:p w:rsidR="001C1456" w:rsidRPr="001C1456" w:rsidRDefault="001C1456" w:rsidP="005A76C5">
      <w:pPr>
        <w:pStyle w:val="1"/>
        <w:keepNext w:val="0"/>
        <w:spacing w:before="0" w:after="120"/>
        <w:jc w:val="center"/>
        <w:rPr>
          <w:sz w:val="24"/>
          <w:szCs w:val="24"/>
        </w:rPr>
      </w:pPr>
      <w:bookmarkStart w:id="159" w:name="_Toc378593471"/>
    </w:p>
    <w:p w:rsidR="001C1456" w:rsidRDefault="001C1456" w:rsidP="005A76C5">
      <w:pPr>
        <w:pStyle w:val="1"/>
        <w:keepNext w:val="0"/>
        <w:spacing w:before="0" w:after="120"/>
        <w:jc w:val="center"/>
        <w:rPr>
          <w:sz w:val="24"/>
          <w:szCs w:val="24"/>
        </w:rPr>
      </w:pPr>
    </w:p>
    <w:p w:rsidR="00A85FD1" w:rsidRDefault="00A85FD1" w:rsidP="00A85FD1"/>
    <w:p w:rsidR="00A85FD1" w:rsidRDefault="00A85FD1" w:rsidP="00A85FD1"/>
    <w:p w:rsidR="00A85FD1" w:rsidRDefault="00A85FD1" w:rsidP="00A85FD1"/>
    <w:p w:rsidR="00A85FD1" w:rsidRDefault="00A85FD1" w:rsidP="00A85FD1"/>
    <w:p w:rsidR="00EB2801" w:rsidRDefault="00EB2801" w:rsidP="00A85FD1"/>
    <w:p w:rsidR="00EB2801" w:rsidRDefault="00EB2801" w:rsidP="00A85FD1"/>
    <w:p w:rsidR="00EB2801" w:rsidRDefault="00EB2801" w:rsidP="00A85FD1"/>
    <w:p w:rsidR="00EB2801" w:rsidRDefault="00EB2801" w:rsidP="00A85FD1"/>
    <w:p w:rsidR="00EB2801" w:rsidRDefault="00EB2801" w:rsidP="00A85FD1"/>
    <w:p w:rsidR="00EB2801" w:rsidRDefault="00EB2801" w:rsidP="00A85FD1"/>
    <w:p w:rsidR="00EB2801" w:rsidRDefault="00EB2801" w:rsidP="00A85FD1"/>
    <w:p w:rsidR="00EB2801" w:rsidRDefault="00EB2801" w:rsidP="00A85FD1"/>
    <w:p w:rsidR="00EB2801" w:rsidRDefault="00EB2801" w:rsidP="00A85FD1"/>
    <w:p w:rsidR="00EB2801" w:rsidRPr="00A85FD1" w:rsidRDefault="00EB2801" w:rsidP="00A85FD1"/>
    <w:p w:rsidR="001C026D" w:rsidRPr="005D77E7" w:rsidRDefault="001C026D" w:rsidP="005D77E7">
      <w:pPr>
        <w:pStyle w:val="1"/>
        <w:keepNext w:val="0"/>
        <w:spacing w:before="0" w:after="120"/>
        <w:jc w:val="center"/>
        <w:rPr>
          <w:sz w:val="24"/>
          <w:szCs w:val="24"/>
        </w:rPr>
      </w:pPr>
      <w:bookmarkStart w:id="160" w:name="_Toc433815959"/>
      <w:r w:rsidRPr="00A76C1A">
        <w:rPr>
          <w:sz w:val="24"/>
          <w:szCs w:val="24"/>
        </w:rPr>
        <w:lastRenderedPageBreak/>
        <w:t xml:space="preserve">ЧАСТЬ VI. ПРОЕКТ </w:t>
      </w:r>
      <w:bookmarkEnd w:id="158"/>
      <w:bookmarkEnd w:id="159"/>
      <w:r w:rsidR="007119E7" w:rsidRPr="00A76C1A">
        <w:rPr>
          <w:sz w:val="24"/>
          <w:szCs w:val="24"/>
        </w:rPr>
        <w:t>ДОГОВОРА</w:t>
      </w:r>
      <w:bookmarkEnd w:id="160"/>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4C160C">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proofErr w:type="gramStart"/>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4C160C">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w:t>
      </w:r>
      <w:proofErr w:type="gramEnd"/>
      <w:r w:rsidRPr="00581B10">
        <w:rPr>
          <w:sz w:val="20"/>
          <w:szCs w:val="20"/>
        </w:rPr>
        <w:t xml:space="preserve">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F12C1F">
        <w:rPr>
          <w:sz w:val="20"/>
          <w:szCs w:val="20"/>
        </w:rPr>
        <w:t>общего имущества</w:t>
      </w:r>
      <w:r w:rsidRPr="00AB4ECC">
        <w:rPr>
          <w:sz w:val="20"/>
          <w:szCs w:val="20"/>
        </w:rPr>
        <w:t xml:space="preserve"> в многоквартирн</w:t>
      </w:r>
      <w:r>
        <w:rPr>
          <w:sz w:val="20"/>
          <w:szCs w:val="20"/>
        </w:rPr>
        <w:t>ых</w:t>
      </w:r>
      <w:r w:rsidRPr="00AB4ECC">
        <w:rPr>
          <w:sz w:val="20"/>
          <w:szCs w:val="20"/>
        </w:rPr>
        <w:t xml:space="preserve"> жил</w:t>
      </w:r>
      <w:r>
        <w:rPr>
          <w:sz w:val="20"/>
          <w:szCs w:val="20"/>
        </w:rPr>
        <w:t>ых</w:t>
      </w:r>
      <w:r w:rsidRPr="00AB4ECC">
        <w:rPr>
          <w:sz w:val="20"/>
          <w:szCs w:val="20"/>
        </w:rPr>
        <w:t xml:space="preserve"> дом</w:t>
      </w:r>
      <w:r>
        <w:rPr>
          <w:sz w:val="20"/>
          <w:szCs w:val="20"/>
        </w:rPr>
        <w:t>ах</w:t>
      </w:r>
      <w:r w:rsidRPr="00AB4ECC">
        <w:rPr>
          <w:sz w:val="20"/>
          <w:szCs w:val="20"/>
        </w:rPr>
        <w:t>, расположенн</w:t>
      </w:r>
      <w:r>
        <w:rPr>
          <w:sz w:val="20"/>
          <w:szCs w:val="20"/>
        </w:rPr>
        <w:t>ых</w:t>
      </w:r>
      <w:r w:rsidRPr="00AB4ECC">
        <w:rPr>
          <w:sz w:val="20"/>
          <w:szCs w:val="20"/>
        </w:rPr>
        <w:t xml:space="preserve"> по адрес</w:t>
      </w:r>
      <w:r>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w:t>
      </w:r>
      <w:proofErr w:type="gramStart"/>
      <w:r w:rsidRPr="00581B10">
        <w:rPr>
          <w:sz w:val="20"/>
          <w:szCs w:val="20"/>
        </w:rPr>
        <w:t xml:space="preserve">__________________________  (________________) </w:t>
      </w:r>
      <w:proofErr w:type="gramEnd"/>
      <w:r w:rsidRPr="00581B10">
        <w:rPr>
          <w:sz w:val="20"/>
          <w:szCs w:val="20"/>
        </w:rPr>
        <w:t>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2D1BFC" w:rsidRPr="00581B10" w:rsidTr="00C97F79">
        <w:tc>
          <w:tcPr>
            <w:tcW w:w="3827" w:type="dxa"/>
          </w:tcPr>
          <w:p w:rsidR="002D1BFC" w:rsidRPr="00581B10" w:rsidRDefault="002D1BFC" w:rsidP="00C97F79">
            <w:pPr>
              <w:jc w:val="center"/>
              <w:rPr>
                <w:sz w:val="20"/>
                <w:szCs w:val="20"/>
              </w:rPr>
            </w:pPr>
            <w:r w:rsidRPr="00581B10">
              <w:rPr>
                <w:sz w:val="20"/>
                <w:szCs w:val="20"/>
              </w:rPr>
              <w:t>Адрес МКД</w:t>
            </w:r>
          </w:p>
        </w:tc>
        <w:tc>
          <w:tcPr>
            <w:tcW w:w="2410" w:type="dxa"/>
          </w:tcPr>
          <w:p w:rsidR="002D1BFC" w:rsidRPr="00581B10" w:rsidRDefault="002D1BFC" w:rsidP="00C97F79">
            <w:pPr>
              <w:jc w:val="center"/>
              <w:rPr>
                <w:sz w:val="20"/>
                <w:szCs w:val="20"/>
              </w:rPr>
            </w:pPr>
            <w:r w:rsidRPr="00581B10">
              <w:rPr>
                <w:sz w:val="20"/>
                <w:szCs w:val="20"/>
              </w:rPr>
              <w:t>Вид работ</w:t>
            </w:r>
          </w:p>
        </w:tc>
        <w:tc>
          <w:tcPr>
            <w:tcW w:w="2835" w:type="dxa"/>
          </w:tcPr>
          <w:p w:rsidR="002D1BFC" w:rsidRPr="00581B10" w:rsidRDefault="002D1BFC" w:rsidP="00C97F79">
            <w:pPr>
              <w:jc w:val="center"/>
              <w:rPr>
                <w:sz w:val="20"/>
                <w:szCs w:val="20"/>
              </w:rPr>
            </w:pPr>
            <w:r w:rsidRPr="00581B10">
              <w:rPr>
                <w:sz w:val="20"/>
                <w:szCs w:val="20"/>
              </w:rPr>
              <w:t>Стоимость, руб.</w:t>
            </w: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2.3. Заказчик выплачивает Подрядчику авансовый платеж в размере 30% от стоимости, указанной в пункте 2.1. настоящего Договора, в сумме __________ рублей</w:t>
      </w:r>
      <w:proofErr w:type="gramStart"/>
      <w:r w:rsidRPr="00F171FA">
        <w:rPr>
          <w:sz w:val="20"/>
          <w:szCs w:val="20"/>
        </w:rPr>
        <w:t xml:space="preserve"> (__________), </w:t>
      </w:r>
      <w:proofErr w:type="gramEnd"/>
      <w:r w:rsidRPr="00F171FA">
        <w:rPr>
          <w:sz w:val="20"/>
          <w:szCs w:val="20"/>
        </w:rPr>
        <w:t xml:space="preserve">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proofErr w:type="gramStart"/>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w:t>
      </w:r>
      <w:proofErr w:type="gramEnd"/>
      <w:r w:rsidRPr="00581B10">
        <w:rPr>
          <w:sz w:val="20"/>
          <w:szCs w:val="20"/>
        </w:rPr>
        <w:t xml:space="preserve">, </w:t>
      </w:r>
      <w:proofErr w:type="gramStart"/>
      <w:r w:rsidRPr="00581B10">
        <w:rPr>
          <w:sz w:val="20"/>
          <w:szCs w:val="20"/>
        </w:rPr>
        <w:t>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roofErr w:type="gramEnd"/>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w:t>
      </w:r>
      <w:proofErr w:type="gramStart"/>
      <w:r w:rsidRPr="00581B10">
        <w:rPr>
          <w:color w:val="000000"/>
          <w:sz w:val="20"/>
          <w:szCs w:val="20"/>
        </w:rPr>
        <w:t xml:space="preserve">Оплата выполненных и принятых работ производится Заказчиком в течение 30 </w:t>
      </w:r>
      <w:r w:rsidR="00B9662D">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w:t>
      </w:r>
      <w:proofErr w:type="gramEnd"/>
      <w:r w:rsidRPr="00581B10">
        <w:rPr>
          <w:sz w:val="20"/>
          <w:szCs w:val="20"/>
        </w:rPr>
        <w:t xml:space="preserve">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581B10">
        <w:rPr>
          <w:sz w:val="20"/>
          <w:szCs w:val="20"/>
        </w:rPr>
        <w:t>дств с р</w:t>
      </w:r>
      <w:proofErr w:type="gramEnd"/>
      <w:r w:rsidRPr="00581B10">
        <w:rPr>
          <w:sz w:val="20"/>
          <w:szCs w:val="20"/>
        </w:rPr>
        <w:t>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xml:space="preserve">. </w:t>
      </w:r>
      <w:proofErr w:type="gramStart"/>
      <w:r w:rsidRPr="00581B10">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w:t>
      </w:r>
      <w:proofErr w:type="gramEnd"/>
      <w:r w:rsidRPr="00581B10">
        <w:rPr>
          <w:sz w:val="20"/>
          <w:szCs w:val="20"/>
        </w:rPr>
        <w:t xml:space="preserve"> № </w:t>
      </w:r>
      <w:proofErr w:type="gramStart"/>
      <w:r w:rsidRPr="00581B10">
        <w:rPr>
          <w:sz w:val="20"/>
          <w:szCs w:val="20"/>
        </w:rPr>
        <w:t xml:space="preserve">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roofErr w:type="gramEnd"/>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w:t>
      </w:r>
      <w:proofErr w:type="gramStart"/>
      <w:r w:rsidRPr="00581B10">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581B10">
        <w:rPr>
          <w:color w:val="000000"/>
          <w:spacing w:val="-2"/>
          <w:sz w:val="20"/>
          <w:szCs w:val="20"/>
        </w:rPr>
        <w:t xml:space="preserve">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w:t>
      </w:r>
      <w:proofErr w:type="gramStart"/>
      <w:r w:rsidRPr="00581B10">
        <w:rPr>
          <w:rFonts w:eastAsia="Calibri"/>
          <w:sz w:val="20"/>
          <w:szCs w:val="20"/>
        </w:rPr>
        <w:t xml:space="preserve">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581B10">
        <w:rPr>
          <w:sz w:val="20"/>
          <w:szCs w:val="20"/>
        </w:rPr>
        <w:t xml:space="preserve">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proofErr w:type="spellStart"/>
      <w:r w:rsidRPr="00581B10">
        <w:rPr>
          <w:sz w:val="20"/>
          <w:szCs w:val="20"/>
          <w:lang w:val="en-US"/>
        </w:rPr>
        <w:t>kapremont</w:t>
      </w:r>
      <w:proofErr w:type="spellEnd"/>
      <w:r w:rsidRPr="00581B10">
        <w:rPr>
          <w:sz w:val="20"/>
          <w:szCs w:val="20"/>
        </w:rPr>
        <w:t>71.</w:t>
      </w:r>
      <w:proofErr w:type="spellStart"/>
      <w:r w:rsidRPr="00581B10">
        <w:rPr>
          <w:sz w:val="20"/>
          <w:szCs w:val="20"/>
          <w:lang w:val="en-US"/>
        </w:rPr>
        <w:t>ru</w:t>
      </w:r>
      <w:proofErr w:type="spellEnd"/>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1" w:name="OLE_LINK63"/>
      <w:bookmarkStart w:id="162"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1"/>
    <w:bookmarkEnd w:id="162"/>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proofErr w:type="gramStart"/>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w:t>
      </w:r>
      <w:proofErr w:type="gramStart"/>
      <w:r w:rsidRPr="00581B10">
        <w:rPr>
          <w:spacing w:val="-1"/>
          <w:sz w:val="20"/>
          <w:szCs w:val="20"/>
        </w:rPr>
        <w:t>контроль за</w:t>
      </w:r>
      <w:proofErr w:type="gramEnd"/>
      <w:r w:rsidRPr="00581B10">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 xml:space="preserve">5.1. Приемка выполненных работ осуществляется </w:t>
      </w:r>
      <w:proofErr w:type="gramStart"/>
      <w:r w:rsidRPr="00581B10">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581B10">
        <w:rPr>
          <w:sz w:val="20"/>
          <w:szCs w:val="20"/>
        </w:rPr>
        <w:t xml:space="preserve">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w:t>
      </w:r>
      <w:proofErr w:type="gramStart"/>
      <w:r w:rsidRPr="00581B10">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w:t>
      </w:r>
      <w:proofErr w:type="gramEnd"/>
      <w:r w:rsidRPr="00581B10">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20"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1) сумму банковской гарантии, подлежащую уплате гарантом Заказчику в случае ненадлежащего исполнения обязатель</w:t>
      </w:r>
      <w:proofErr w:type="gramStart"/>
      <w:r w:rsidRPr="000C7CE1">
        <w:rPr>
          <w:spacing w:val="2"/>
          <w:sz w:val="20"/>
          <w:szCs w:val="20"/>
        </w:rPr>
        <w:t>ств пр</w:t>
      </w:r>
      <w:proofErr w:type="gramEnd"/>
      <w:r w:rsidRPr="000C7CE1">
        <w:rPr>
          <w:spacing w:val="2"/>
          <w:sz w:val="20"/>
          <w:szCs w:val="20"/>
        </w:rPr>
        <w:t xml:space="preserve">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w:t>
      </w:r>
      <w:proofErr w:type="gramStart"/>
      <w:r w:rsidRPr="000C7CE1">
        <w:rPr>
          <w:color w:val="000000"/>
          <w:sz w:val="20"/>
          <w:szCs w:val="20"/>
        </w:rPr>
        <w:t>,</w:t>
      </w:r>
      <w:proofErr w:type="gramEnd"/>
      <w:r w:rsidRPr="000C7CE1">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1"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581B10">
        <w:rPr>
          <w:rFonts w:eastAsia="Calibri"/>
          <w:sz w:val="20"/>
          <w:szCs w:val="20"/>
        </w:rPr>
        <w:t>П</w:t>
      </w:r>
      <w:proofErr w:type="gramEnd"/>
      <w:r w:rsidRPr="00581B10">
        <w:rPr>
          <w:rFonts w:eastAsia="Calibri"/>
          <w:sz w:val="20"/>
          <w:szCs w:val="20"/>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581B10">
        <w:rPr>
          <w:rFonts w:eastAsia="Calibri"/>
          <w:sz w:val="20"/>
          <w:szCs w:val="20"/>
        </w:rPr>
        <w:t xml:space="preserve"> К</w:t>
      </w:r>
      <w:proofErr w:type="gramEnd"/>
      <w:r w:rsidRPr="00581B10">
        <w:rPr>
          <w:rFonts w:eastAsia="Calibri"/>
          <w:sz w:val="20"/>
          <w:szCs w:val="20"/>
        </w:rPr>
        <w:t>;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Коэффициент</w:t>
      </w:r>
      <w:proofErr w:type="gramStart"/>
      <w:r w:rsidRPr="00581B10">
        <w:rPr>
          <w:rFonts w:eastAsia="Calibri"/>
          <w:sz w:val="20"/>
          <w:szCs w:val="20"/>
        </w:rPr>
        <w:t xml:space="preserve"> К</w:t>
      </w:r>
      <w:proofErr w:type="gramEnd"/>
      <w:r w:rsidRPr="00581B10">
        <w:rPr>
          <w:rFonts w:eastAsia="Calibri"/>
          <w:sz w:val="20"/>
          <w:szCs w:val="20"/>
        </w:rPr>
        <w:t xml:space="preserve">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w:t>
      </w:r>
      <w:proofErr w:type="gramStart"/>
      <w:r w:rsidRPr="00581B10">
        <w:rPr>
          <w:rFonts w:eastAsia="Calibri"/>
          <w:sz w:val="20"/>
          <w:szCs w:val="20"/>
        </w:rPr>
        <w:t xml:space="preserve"> К</w:t>
      </w:r>
      <w:proofErr w:type="gramEnd"/>
      <w:r w:rsidRPr="00581B10">
        <w:rPr>
          <w:rFonts w:eastAsia="Calibri"/>
          <w:sz w:val="20"/>
          <w:szCs w:val="20"/>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w:t>
      </w:r>
      <w:proofErr w:type="gramStart"/>
      <w:r w:rsidRPr="00581B10">
        <w:rPr>
          <w:rFonts w:eastAsia="Calibri"/>
          <w:sz w:val="20"/>
          <w:szCs w:val="20"/>
        </w:rPr>
        <w:t xml:space="preserve"> К</w:t>
      </w:r>
      <w:proofErr w:type="gramEnd"/>
      <w:r w:rsidRPr="00581B10">
        <w:rPr>
          <w:rFonts w:eastAsia="Calibri"/>
          <w:sz w:val="20"/>
          <w:szCs w:val="20"/>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w:t>
      </w:r>
      <w:proofErr w:type="gramStart"/>
      <w:r w:rsidRPr="00581B10">
        <w:rPr>
          <w:rFonts w:eastAsia="Calibri"/>
          <w:sz w:val="20"/>
          <w:szCs w:val="20"/>
        </w:rPr>
        <w:t xml:space="preserve"> К</w:t>
      </w:r>
      <w:proofErr w:type="gramEnd"/>
      <w:r w:rsidRPr="00581B10">
        <w:rPr>
          <w:rFonts w:eastAsia="Calibri"/>
          <w:sz w:val="20"/>
          <w:szCs w:val="20"/>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 xml:space="preserve">Размер </w:t>
      </w:r>
      <w:proofErr w:type="gramStart"/>
      <w:r w:rsidRPr="00581B10">
        <w:rPr>
          <w:rFonts w:eastAsia="Calibri"/>
          <w:color w:val="000000"/>
          <w:sz w:val="20"/>
          <w:szCs w:val="20"/>
        </w:rPr>
        <w:t>штрафа, взыскиваемого с Подрядчика  по Договору составляет</w:t>
      </w:r>
      <w:proofErr w:type="gramEnd"/>
      <w:r w:rsidRPr="00581B10">
        <w:rPr>
          <w:rFonts w:eastAsia="Calibri"/>
          <w:color w:val="000000"/>
          <w:sz w:val="20"/>
          <w:szCs w:val="20"/>
        </w:rPr>
        <w:t xml:space="preserve">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.1. </w:t>
      </w:r>
      <w:proofErr w:type="gramStart"/>
      <w:r w:rsidRPr="00581B10">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581B10">
        <w:rPr>
          <w:rFonts w:eastAsia="MS Mincho"/>
          <w:sz w:val="20"/>
          <w:szCs w:val="20"/>
        </w:rPr>
        <w:t xml:space="preserve">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581B10">
        <w:rPr>
          <w:sz w:val="20"/>
          <w:szCs w:val="20"/>
        </w:rPr>
        <w:t>с даты</w:t>
      </w:r>
      <w:proofErr w:type="gramEnd"/>
      <w:r w:rsidRPr="00581B10">
        <w:rPr>
          <w:sz w:val="20"/>
          <w:szCs w:val="20"/>
        </w:rPr>
        <w:t xml:space="preserve">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 xml:space="preserve">.1. </w:t>
      </w:r>
      <w:proofErr w:type="gramStart"/>
      <w:r w:rsidRPr="00581B10">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.2. </w:t>
      </w:r>
      <w:proofErr w:type="gramStart"/>
      <w:r w:rsidRPr="00581B10">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 xml:space="preserve">Это подтверждение должно быть направлено в течение десяти рабочих дней </w:t>
      </w:r>
      <w:proofErr w:type="gramStart"/>
      <w:r w:rsidRPr="00581B10">
        <w:rPr>
          <w:sz w:val="20"/>
          <w:szCs w:val="20"/>
        </w:rPr>
        <w:t>с даты направления</w:t>
      </w:r>
      <w:proofErr w:type="gramEnd"/>
      <w:r w:rsidRPr="00581B10">
        <w:rPr>
          <w:sz w:val="20"/>
          <w:szCs w:val="20"/>
        </w:rPr>
        <w:t xml:space="preserve">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w:t>
      </w:r>
      <w:proofErr w:type="gramStart"/>
      <w:r w:rsidRPr="00581B10">
        <w:rPr>
          <w:sz w:val="20"/>
          <w:szCs w:val="20"/>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581B10">
        <w:rPr>
          <w:sz w:val="20"/>
          <w:szCs w:val="20"/>
        </w:rPr>
        <w:t xml:space="preserve">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 xml:space="preserve">.5. </w:t>
      </w:r>
      <w:proofErr w:type="gramStart"/>
      <w:r w:rsidRPr="00581B10">
        <w:rPr>
          <w:sz w:val="20"/>
          <w:szCs w:val="20"/>
        </w:rPr>
        <w:t>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C97F79">
          <w:headerReference w:type="even" r:id="rId22"/>
          <w:headerReference w:type="default" r:id="rId23"/>
          <w:footerReference w:type="even" r:id="rId24"/>
          <w:footerReference w:type="default" r:id="rId25"/>
          <w:headerReference w:type="first" r:id="rId26"/>
          <w:footerReference w:type="first" r:id="rId27"/>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СМЕТЫ ПРИЛАГАЮТСЯ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D074F">
        <w:rPr>
          <w:sz w:val="20"/>
          <w:szCs w:val="20"/>
        </w:rPr>
        <w:t xml:space="preserve"> </w:t>
      </w:r>
      <w:r w:rsidRPr="00581B10">
        <w:rPr>
          <w:sz w:val="20"/>
          <w:szCs w:val="20"/>
        </w:rPr>
        <w:t>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581B10">
        <w:rPr>
          <w:sz w:val="20"/>
          <w:szCs w:val="20"/>
        </w:rPr>
        <w:t>строительных решений</w:t>
      </w:r>
      <w:proofErr w:type="gramEnd"/>
      <w:r w:rsidRPr="00581B10">
        <w:rPr>
          <w:sz w:val="20"/>
          <w:szCs w:val="20"/>
        </w:rPr>
        <w:t xml:space="preserve">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proofErr w:type="gramStart"/>
      <w:r w:rsidRPr="00581B10">
        <w:rPr>
          <w:sz w:val="20"/>
          <w:szCs w:val="20"/>
        </w:rPr>
        <w:t>принять / не принять</w:t>
      </w:r>
      <w:proofErr w:type="gramEnd"/>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 xml:space="preserve">2. Копия </w:t>
      </w:r>
      <w:proofErr w:type="gramStart"/>
      <w:r w:rsidRPr="00581B10">
        <w:rPr>
          <w:sz w:val="20"/>
          <w:szCs w:val="20"/>
        </w:rPr>
        <w:t>протокола решения общего собрания собственников помещений многоквартирного дома</w:t>
      </w:r>
      <w:proofErr w:type="gramEnd"/>
      <w:r w:rsidRPr="00581B10">
        <w:rPr>
          <w:sz w:val="20"/>
          <w:szCs w:val="20"/>
        </w:rPr>
        <w:t xml:space="preserve">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3"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55AEF">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proofErr w:type="gramStart"/>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w:t>
      </w:r>
      <w:proofErr w:type="gramEnd"/>
      <w:r w:rsidRPr="00581B10">
        <w:rPr>
          <w:b/>
          <w:sz w:val="20"/>
          <w:szCs w:val="20"/>
        </w:rPr>
        <w:t>тверждаю</w:t>
      </w:r>
    </w:p>
    <w:p w:rsidR="002D1BFC" w:rsidRPr="00581B10" w:rsidRDefault="00643E79" w:rsidP="002D1BFC">
      <w:pPr>
        <w:rPr>
          <w:b/>
          <w:sz w:val="20"/>
          <w:szCs w:val="20"/>
        </w:rPr>
      </w:pPr>
      <w:r>
        <w:rPr>
          <w:b/>
          <w:sz w:val="20"/>
          <w:szCs w:val="20"/>
        </w:rPr>
        <w:t>__________________________</w:t>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w:t>
      </w:r>
      <w:proofErr w:type="gramStart"/>
      <w:r w:rsidRPr="00581B10">
        <w:rPr>
          <w:b/>
          <w:sz w:val="20"/>
          <w:szCs w:val="20"/>
        </w:rPr>
        <w:t xml:space="preserve"> ,</w:t>
      </w:r>
      <w:proofErr w:type="gramEnd"/>
      <w:r w:rsidRPr="00581B10">
        <w:rPr>
          <w:b/>
          <w:sz w:val="20"/>
          <w:szCs w:val="20"/>
        </w:rPr>
        <w:t xml:space="preserve">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
        <w:gridCol w:w="3653"/>
        <w:gridCol w:w="2446"/>
        <w:gridCol w:w="2663"/>
      </w:tblGrid>
      <w:tr w:rsidR="002D1BFC" w:rsidRPr="00581B10" w:rsidTr="00C97F79">
        <w:trPr>
          <w:trHeight w:val="363"/>
        </w:trPr>
        <w:tc>
          <w:tcPr>
            <w:tcW w:w="283" w:type="dxa"/>
            <w:vMerge w:val="restart"/>
          </w:tcPr>
          <w:p w:rsidR="002D1BFC" w:rsidRPr="00581B10" w:rsidRDefault="002D1BFC" w:rsidP="00C97F79">
            <w:pPr>
              <w:rPr>
                <w:b/>
                <w:sz w:val="20"/>
                <w:szCs w:val="20"/>
              </w:rPr>
            </w:pPr>
            <w:r w:rsidRPr="00581B10">
              <w:rPr>
                <w:b/>
                <w:sz w:val="20"/>
                <w:szCs w:val="20"/>
              </w:rPr>
              <w:t>№</w:t>
            </w:r>
          </w:p>
        </w:tc>
        <w:tc>
          <w:tcPr>
            <w:tcW w:w="5670" w:type="dxa"/>
            <w:vMerge w:val="restart"/>
          </w:tcPr>
          <w:p w:rsidR="002D1BFC" w:rsidRPr="00581B10" w:rsidRDefault="002D1BFC" w:rsidP="00C97F79">
            <w:pPr>
              <w:jc w:val="center"/>
              <w:rPr>
                <w:b/>
                <w:sz w:val="20"/>
                <w:szCs w:val="20"/>
              </w:rPr>
            </w:pPr>
            <w:r w:rsidRPr="00581B10">
              <w:rPr>
                <w:b/>
                <w:sz w:val="20"/>
                <w:szCs w:val="20"/>
              </w:rPr>
              <w:t>Вид работ</w:t>
            </w:r>
          </w:p>
        </w:tc>
        <w:tc>
          <w:tcPr>
            <w:tcW w:w="7230" w:type="dxa"/>
            <w:gridSpan w:val="2"/>
          </w:tcPr>
          <w:p w:rsidR="002D1BFC" w:rsidRPr="00581B10" w:rsidRDefault="002D1BFC" w:rsidP="00C97F79">
            <w:pPr>
              <w:jc w:val="center"/>
              <w:rPr>
                <w:b/>
                <w:sz w:val="20"/>
                <w:szCs w:val="20"/>
              </w:rPr>
            </w:pPr>
            <w:r w:rsidRPr="00581B10">
              <w:rPr>
                <w:b/>
                <w:sz w:val="20"/>
                <w:szCs w:val="20"/>
              </w:rPr>
              <w:t>сроки выполнения</w:t>
            </w:r>
          </w:p>
        </w:tc>
      </w:tr>
      <w:tr w:rsidR="002D1BFC" w:rsidRPr="00581B10" w:rsidTr="00C97F79">
        <w:trPr>
          <w:trHeight w:val="278"/>
        </w:trPr>
        <w:tc>
          <w:tcPr>
            <w:tcW w:w="283" w:type="dxa"/>
            <w:vMerge/>
          </w:tcPr>
          <w:p w:rsidR="002D1BFC" w:rsidRPr="00581B10" w:rsidRDefault="002D1BFC" w:rsidP="00C97F79">
            <w:pPr>
              <w:rPr>
                <w:b/>
                <w:sz w:val="20"/>
                <w:szCs w:val="20"/>
              </w:rPr>
            </w:pPr>
          </w:p>
        </w:tc>
        <w:tc>
          <w:tcPr>
            <w:tcW w:w="5670" w:type="dxa"/>
            <w:vMerge/>
          </w:tcPr>
          <w:p w:rsidR="002D1BFC" w:rsidRPr="00581B10" w:rsidRDefault="002D1BFC" w:rsidP="00C97F79">
            <w:pPr>
              <w:rPr>
                <w:b/>
                <w:sz w:val="20"/>
                <w:szCs w:val="20"/>
              </w:rPr>
            </w:pPr>
          </w:p>
        </w:tc>
        <w:tc>
          <w:tcPr>
            <w:tcW w:w="3544" w:type="dxa"/>
          </w:tcPr>
          <w:p w:rsidR="002D1BFC" w:rsidRPr="00581B10" w:rsidRDefault="002D1BFC" w:rsidP="00C97F79">
            <w:pPr>
              <w:jc w:val="center"/>
              <w:rPr>
                <w:b/>
                <w:sz w:val="20"/>
                <w:szCs w:val="20"/>
              </w:rPr>
            </w:pPr>
            <w:r w:rsidRPr="00581B10">
              <w:rPr>
                <w:b/>
                <w:sz w:val="20"/>
                <w:szCs w:val="20"/>
              </w:rPr>
              <w:t>начало</w:t>
            </w:r>
          </w:p>
        </w:tc>
        <w:tc>
          <w:tcPr>
            <w:tcW w:w="3686" w:type="dxa"/>
          </w:tcPr>
          <w:p w:rsidR="002D1BFC" w:rsidRPr="00581B10" w:rsidRDefault="002D1BFC" w:rsidP="00C97F79">
            <w:pPr>
              <w:jc w:val="center"/>
              <w:rPr>
                <w:b/>
                <w:sz w:val="20"/>
                <w:szCs w:val="20"/>
              </w:rPr>
            </w:pPr>
            <w:r w:rsidRPr="00581B10">
              <w:rPr>
                <w:b/>
                <w:sz w:val="20"/>
                <w:szCs w:val="20"/>
              </w:rPr>
              <w:t>окончание</w:t>
            </w: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8"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2D1BFC" w:rsidRPr="00581B10" w:rsidTr="00C97F79">
        <w:tc>
          <w:tcPr>
            <w:tcW w:w="2586" w:type="dxa"/>
            <w:tcBorders>
              <w:top w:val="nil"/>
              <w:left w:val="nil"/>
              <w:bottom w:val="nil"/>
              <w:right w:val="nil"/>
            </w:tcBorders>
          </w:tcPr>
          <w:p w:rsidR="002D1BFC" w:rsidRPr="00581B10" w:rsidRDefault="002D1BFC" w:rsidP="00C97F79">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C97F79">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C97F79">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C97F79">
            <w:pPr>
              <w:jc w:val="center"/>
              <w:rPr>
                <w:b/>
                <w:sz w:val="20"/>
                <w:szCs w:val="20"/>
                <w:u w:val="single"/>
              </w:rPr>
            </w:pPr>
            <w:r w:rsidRPr="00581B10">
              <w:rPr>
                <w:b/>
                <w:sz w:val="20"/>
                <w:szCs w:val="20"/>
              </w:rPr>
              <w:t>по адресу:______________________</w:t>
            </w:r>
          </w:p>
          <w:p w:rsidR="002D1BFC" w:rsidRPr="00581B10" w:rsidRDefault="002D1BFC" w:rsidP="00C97F79">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2D1BFC" w:rsidRPr="00581B10" w:rsidTr="00C97F79">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Фонд капитального ремонта Тульской области</w:t>
            </w:r>
          </w:p>
          <w:p w:rsidR="002D1BFC" w:rsidRPr="00581B10" w:rsidRDefault="002D1BFC" w:rsidP="00C97F79">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C97F79">
            <w:pPr>
              <w:jc w:val="center"/>
              <w:rPr>
                <w:b/>
                <w:sz w:val="20"/>
                <w:szCs w:val="20"/>
              </w:rPr>
            </w:pPr>
            <w:r w:rsidRPr="00581B10">
              <w:rPr>
                <w:b/>
                <w:sz w:val="20"/>
                <w:szCs w:val="20"/>
              </w:rPr>
              <w:t xml:space="preserve">тел.36-89-91 сайт: </w:t>
            </w:r>
            <w:hyperlink r:id="rId30" w:history="1">
              <w:r w:rsidRPr="00581B10">
                <w:rPr>
                  <w:rStyle w:val="afd"/>
                  <w:b/>
                  <w:sz w:val="20"/>
                  <w:szCs w:val="20"/>
                  <w:lang w:val="en-US"/>
                </w:rPr>
                <w:t>www</w:t>
              </w:r>
              <w:r w:rsidRPr="00581B10">
                <w:rPr>
                  <w:rStyle w:val="afd"/>
                  <w:b/>
                  <w:sz w:val="20"/>
                  <w:szCs w:val="20"/>
                </w:rPr>
                <w:t>.</w:t>
              </w:r>
              <w:proofErr w:type="spellStart"/>
              <w:r w:rsidRPr="00581B10">
                <w:rPr>
                  <w:rStyle w:val="afd"/>
                  <w:b/>
                  <w:sz w:val="20"/>
                  <w:szCs w:val="20"/>
                  <w:lang w:val="en-US"/>
                </w:rPr>
                <w:t>kapremont</w:t>
              </w:r>
              <w:proofErr w:type="spellEnd"/>
              <w:r w:rsidRPr="00581B10">
                <w:rPr>
                  <w:rStyle w:val="afd"/>
                  <w:b/>
                  <w:sz w:val="20"/>
                  <w:szCs w:val="20"/>
                </w:rPr>
                <w:t>71.</w:t>
              </w:r>
              <w:proofErr w:type="spellStart"/>
              <w:r w:rsidRPr="00581B10">
                <w:rPr>
                  <w:rStyle w:val="afd"/>
                  <w:b/>
                  <w:sz w:val="20"/>
                  <w:szCs w:val="20"/>
                  <w:lang w:val="en-US"/>
                </w:rPr>
                <w:t>ru</w:t>
              </w:r>
              <w:proofErr w:type="spellEnd"/>
            </w:hyperlink>
          </w:p>
        </w:tc>
      </w:tr>
      <w:tr w:rsidR="002D1BFC" w:rsidRPr="00581B10" w:rsidTr="00C97F79">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ООО «________________»</w:t>
            </w:r>
          </w:p>
          <w:p w:rsidR="002D1BFC" w:rsidRPr="00581B10" w:rsidRDefault="002D1BFC" w:rsidP="00C97F79">
            <w:pPr>
              <w:jc w:val="center"/>
              <w:rPr>
                <w:b/>
                <w:sz w:val="20"/>
                <w:szCs w:val="20"/>
              </w:rPr>
            </w:pPr>
            <w:r w:rsidRPr="00581B10">
              <w:rPr>
                <w:b/>
                <w:sz w:val="20"/>
                <w:szCs w:val="20"/>
              </w:rPr>
              <w:t>Директор _____________________________________</w:t>
            </w:r>
          </w:p>
          <w:p w:rsidR="002D1BFC" w:rsidRPr="00581B10" w:rsidRDefault="002D1BFC" w:rsidP="00C97F79">
            <w:pPr>
              <w:jc w:val="center"/>
              <w:rPr>
                <w:b/>
                <w:sz w:val="20"/>
                <w:szCs w:val="20"/>
              </w:rPr>
            </w:pPr>
            <w:r w:rsidRPr="00581B10">
              <w:rPr>
                <w:b/>
                <w:sz w:val="20"/>
                <w:szCs w:val="20"/>
              </w:rPr>
              <w:t xml:space="preserve">Телефон __________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ФИО </w:t>
            </w:r>
            <w:proofErr w:type="gramStart"/>
            <w:r w:rsidRPr="00581B10">
              <w:rPr>
                <w:b/>
                <w:sz w:val="20"/>
                <w:szCs w:val="20"/>
              </w:rPr>
              <w:t>ответственного</w:t>
            </w:r>
            <w:proofErr w:type="gramEnd"/>
            <w:r w:rsidRPr="00581B10">
              <w:rPr>
                <w:b/>
                <w:sz w:val="20"/>
                <w:szCs w:val="20"/>
              </w:rPr>
              <w:t xml:space="preserve"> ____________________________</w:t>
            </w:r>
          </w:p>
          <w:p w:rsidR="002D1BFC" w:rsidRPr="00581B10" w:rsidRDefault="002D1BFC" w:rsidP="00C97F79">
            <w:pPr>
              <w:jc w:val="center"/>
              <w:rPr>
                <w:b/>
                <w:sz w:val="20"/>
                <w:szCs w:val="20"/>
              </w:rPr>
            </w:pPr>
            <w:r w:rsidRPr="00581B10">
              <w:rPr>
                <w:b/>
                <w:sz w:val="20"/>
                <w:szCs w:val="20"/>
              </w:rPr>
              <w:t xml:space="preserve">Телефон __________________ </w:t>
            </w:r>
          </w:p>
        </w:tc>
      </w:tr>
      <w:tr w:rsidR="002D1BFC" w:rsidRPr="00581B10" w:rsidTr="00C97F79">
        <w:tc>
          <w:tcPr>
            <w:tcW w:w="1609" w:type="pct"/>
            <w:gridSpan w:val="2"/>
            <w:tcBorders>
              <w:top w:val="single" w:sz="4" w:space="0" w:color="auto"/>
            </w:tcBorders>
          </w:tcPr>
          <w:p w:rsidR="002D1BFC" w:rsidRPr="00581B10" w:rsidRDefault="002D1BFC" w:rsidP="00C97F79">
            <w:pPr>
              <w:rPr>
                <w:b/>
                <w:sz w:val="20"/>
                <w:szCs w:val="20"/>
              </w:rPr>
            </w:pPr>
          </w:p>
        </w:tc>
        <w:tc>
          <w:tcPr>
            <w:tcW w:w="3391" w:type="pct"/>
            <w:tcBorders>
              <w:top w:val="single" w:sz="4" w:space="0" w:color="auto"/>
            </w:tcBorders>
          </w:tcPr>
          <w:p w:rsidR="002D1BFC" w:rsidRPr="00581B10" w:rsidRDefault="002D1BFC" w:rsidP="00C97F79">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1"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C97F79">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p w:rsidR="002D1BFC" w:rsidRPr="00581B10" w:rsidRDefault="002D1BFC" w:rsidP="00C97F79">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C97F79">
            <w:pPr>
              <w:jc w:val="right"/>
              <w:rPr>
                <w:bCs/>
                <w:color w:val="000000"/>
                <w:sz w:val="20"/>
                <w:szCs w:val="20"/>
              </w:rPr>
            </w:pPr>
          </w:p>
          <w:p w:rsidR="002D1BFC" w:rsidRPr="00581B10" w:rsidRDefault="002D1BFC" w:rsidP="00C97F79">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C97F79">
            <w:pPr>
              <w:jc w:val="right"/>
              <w:rPr>
                <w:color w:val="000000"/>
                <w:sz w:val="20"/>
                <w:szCs w:val="20"/>
              </w:rPr>
            </w:pPr>
            <w:r w:rsidRPr="00581B10">
              <w:rPr>
                <w:bCs/>
                <w:color w:val="000000"/>
                <w:sz w:val="20"/>
                <w:szCs w:val="20"/>
              </w:rPr>
              <w:t>№ _______________________</w:t>
            </w:r>
          </w:p>
          <w:p w:rsidR="002D1BFC" w:rsidRPr="00581B10" w:rsidRDefault="002D1BFC" w:rsidP="00C97F79">
            <w:pPr>
              <w:jc w:val="right"/>
              <w:rPr>
                <w:color w:val="000000"/>
                <w:sz w:val="20"/>
                <w:szCs w:val="20"/>
              </w:rPr>
            </w:pPr>
            <w:r w:rsidRPr="00581B10">
              <w:rPr>
                <w:bCs/>
                <w:color w:val="000000"/>
                <w:sz w:val="20"/>
                <w:szCs w:val="20"/>
              </w:rPr>
              <w:t>от «___» ___________ 20__ г.</w:t>
            </w:r>
          </w:p>
          <w:p w:rsidR="002D1BFC" w:rsidRPr="00581B10" w:rsidRDefault="002D1BFC" w:rsidP="00C97F79">
            <w:pPr>
              <w:jc w:val="center"/>
              <w:rPr>
                <w:color w:val="000000"/>
                <w:sz w:val="20"/>
                <w:szCs w:val="20"/>
              </w:rPr>
            </w:pPr>
          </w:p>
          <w:p w:rsidR="002D1BFC" w:rsidRPr="00581B10" w:rsidRDefault="002D1BFC" w:rsidP="00C97F79">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C97F79">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C97F79">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ОТЧЕТ</w:t>
            </w:r>
          </w:p>
        </w:tc>
      </w:tr>
      <w:tr w:rsidR="002D1BFC" w:rsidRPr="00581B10" w:rsidTr="00C97F79">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C97F79">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w:t>
            </w:r>
            <w:proofErr w:type="gramStart"/>
            <w:r w:rsidRPr="00581B10">
              <w:rPr>
                <w:b/>
                <w:bCs/>
                <w:color w:val="000000"/>
                <w:sz w:val="20"/>
                <w:szCs w:val="20"/>
              </w:rPr>
              <w:t>п</w:t>
            </w:r>
            <w:proofErr w:type="gramEnd"/>
            <w:r w:rsidRPr="00581B10">
              <w:rPr>
                <w:b/>
                <w:bCs/>
                <w:color w:val="000000"/>
                <w:sz w:val="20"/>
                <w:szCs w:val="20"/>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C97F79">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Фасад</w:t>
            </w:r>
          </w:p>
        </w:tc>
      </w:tr>
      <w:tr w:rsidR="002D1BFC" w:rsidRPr="00581B10" w:rsidTr="00C97F7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2D1BFC" w:rsidRPr="00581B10" w:rsidTr="00C97F79">
        <w:trPr>
          <w:trHeight w:val="171"/>
        </w:trPr>
        <w:tc>
          <w:tcPr>
            <w:tcW w:w="0" w:type="auto"/>
          </w:tcPr>
          <w:p w:rsidR="002D1BFC" w:rsidRPr="00581B10" w:rsidRDefault="002D1BFC" w:rsidP="00C97F79">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C97F79">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w:t>
      </w:r>
      <w:proofErr w:type="gramStart"/>
      <w:r w:rsidRPr="00581B10">
        <w:rPr>
          <w:color w:val="000000"/>
          <w:sz w:val="20"/>
          <w:szCs w:val="20"/>
        </w:rPr>
        <w:t xml:space="preserve"> ,</w:t>
      </w:r>
      <w:proofErr w:type="gramEnd"/>
      <w:r w:rsidRPr="00581B10">
        <w:rPr>
          <w:color w:val="000000"/>
          <w:sz w:val="20"/>
          <w:szCs w:val="20"/>
        </w:rPr>
        <w:t>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firstRow="1" w:lastRow="0" w:firstColumn="1" w:lastColumn="0" w:noHBand="0" w:noVBand="1"/>
      </w:tblPr>
      <w:tblGrid>
        <w:gridCol w:w="9235"/>
        <w:gridCol w:w="22"/>
      </w:tblGrid>
      <w:tr w:rsidR="002D1BFC" w:rsidRPr="001C2455" w:rsidTr="00C97F79">
        <w:trPr>
          <w:trHeight w:val="171"/>
        </w:trPr>
        <w:tc>
          <w:tcPr>
            <w:tcW w:w="0" w:type="auto"/>
          </w:tcPr>
          <w:bookmarkEnd w:id="163"/>
          <w:p w:rsidR="002D1BFC" w:rsidRPr="001C2455" w:rsidRDefault="002D1BFC" w:rsidP="00C97F79">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C97F79">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 xml:space="preserve">по Договору             от «   » __________ 20__ </w:t>
      </w:r>
      <w:proofErr w:type="gramStart"/>
      <w:r w:rsidRPr="001C2455">
        <w:rPr>
          <w:color w:val="000000"/>
          <w:sz w:val="20"/>
          <w:szCs w:val="20"/>
        </w:rPr>
        <w:t>года</w:t>
      </w:r>
      <w:proofErr w:type="gramEnd"/>
      <w:r w:rsidRPr="001C2455">
        <w:rPr>
          <w:color w:val="000000"/>
          <w:sz w:val="20"/>
          <w:szCs w:val="20"/>
        </w:rPr>
        <w:t xml:space="preserve">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proofErr w:type="gramStart"/>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1C2455">
        <w:rPr>
          <w:color w:val="000000"/>
          <w:sz w:val="20"/>
          <w:szCs w:val="20"/>
        </w:rPr>
        <w:t xml:space="preserve">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w:t>
      </w:r>
      <w:proofErr w:type="gramStart"/>
      <w:r w:rsidRPr="001C2455">
        <w:rPr>
          <w:color w:val="000000"/>
          <w:sz w:val="20"/>
          <w:szCs w:val="20"/>
        </w:rPr>
        <w:t xml:space="preserve">     ___________ (____________________)</w:t>
      </w:r>
      <w:proofErr w:type="gramEnd"/>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w:t>
      </w:r>
      <w:proofErr w:type="gramStart"/>
      <w:r w:rsidRPr="001C2455">
        <w:rPr>
          <w:color w:val="000000"/>
          <w:sz w:val="20"/>
          <w:szCs w:val="20"/>
        </w:rPr>
        <w:t xml:space="preserve">       ___________ (____________________)</w:t>
      </w:r>
      <w:proofErr w:type="gramEnd"/>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64" w:name="_Toc378593472"/>
      <w:bookmarkStart w:id="165" w:name="_Toc433815960"/>
      <w:r w:rsidRPr="00E41EEF">
        <w:rPr>
          <w:sz w:val="24"/>
          <w:szCs w:val="24"/>
        </w:rPr>
        <w:lastRenderedPageBreak/>
        <w:t xml:space="preserve">ЧАСТЬ VII. ОБОСНОВАНИЕ НАЧАЛЬНОЙ (МАКСИМАЛЬНОЙ) ЦЕНЫ </w:t>
      </w:r>
      <w:bookmarkEnd w:id="164"/>
      <w:r w:rsidR="007119E7" w:rsidRPr="00E41EEF">
        <w:rPr>
          <w:sz w:val="24"/>
          <w:szCs w:val="24"/>
        </w:rPr>
        <w:t>ДОГОВОРА</w:t>
      </w:r>
      <w:bookmarkEnd w:id="165"/>
    </w:p>
    <w:p w:rsidR="00A12178" w:rsidRPr="00A12178" w:rsidRDefault="00A12178" w:rsidP="00A12178"/>
    <w:p w:rsidR="000F54AD" w:rsidRPr="00C22CD9" w:rsidRDefault="00562CB5" w:rsidP="000F54AD">
      <w:pPr>
        <w:spacing w:after="0"/>
        <w:ind w:firstLine="708"/>
      </w:pPr>
      <w:r w:rsidRPr="005E301D">
        <w:t xml:space="preserve">Предмет договора: </w:t>
      </w:r>
      <w:r w:rsidR="000F54AD" w:rsidRPr="00C22CD9">
        <w:t xml:space="preserve">выполнение работ по капитальному ремонту </w:t>
      </w:r>
      <w:r w:rsidR="004503B1">
        <w:t>общего имущества</w:t>
      </w:r>
      <w:r w:rsidR="00796121">
        <w:t xml:space="preserve"> </w:t>
      </w:r>
      <w:r w:rsidR="000F54AD">
        <w:t>многоквартирных жилых домов</w:t>
      </w:r>
      <w:r w:rsidR="000F54AD" w:rsidRPr="00C22CD9">
        <w:t>, расположенн</w:t>
      </w:r>
      <w:r w:rsidR="000F54AD">
        <w:t xml:space="preserve">ых </w:t>
      </w:r>
      <w:r w:rsidR="000F54AD" w:rsidRPr="00C22CD9">
        <w:t>по адрес</w:t>
      </w:r>
      <w:r w:rsidR="000F54AD">
        <w:t>ам</w:t>
      </w:r>
      <w:r w:rsidR="000F54AD" w:rsidRPr="00C22CD9">
        <w:t>:</w:t>
      </w:r>
    </w:p>
    <w:p w:rsidR="000F54AD" w:rsidRDefault="000F54AD" w:rsidP="000F54AD">
      <w:pPr>
        <w:spacing w:after="0"/>
        <w:jc w:val="center"/>
      </w:pPr>
    </w:p>
    <w:p w:rsidR="00CF00ED" w:rsidRDefault="00CF00ED" w:rsidP="00CF00ED">
      <w:pPr>
        <w:spacing w:after="0"/>
        <w:jc w:val="center"/>
      </w:pPr>
      <w:r>
        <w:t xml:space="preserve">г. Тула, пос. Барсуки, ул. </w:t>
      </w:r>
      <w:r w:rsidR="00492855" w:rsidRPr="00492855">
        <w:t>Шоссейная</w:t>
      </w:r>
      <w:r>
        <w:t>, д.4</w:t>
      </w:r>
    </w:p>
    <w:p w:rsidR="00CF00ED" w:rsidRDefault="00CF00ED" w:rsidP="00CF00ED">
      <w:pPr>
        <w:spacing w:after="0"/>
        <w:jc w:val="center"/>
      </w:pPr>
      <w:r>
        <w:t>г. Ефремов, ул. Ломоносова, д.3</w:t>
      </w:r>
    </w:p>
    <w:p w:rsidR="00CF00ED" w:rsidRDefault="00CF00ED" w:rsidP="00CF00ED">
      <w:pPr>
        <w:spacing w:after="0"/>
        <w:jc w:val="center"/>
      </w:pPr>
      <w:r>
        <w:t xml:space="preserve">г. Донской, </w:t>
      </w:r>
      <w:proofErr w:type="spellStart"/>
      <w:r>
        <w:t>мкр</w:t>
      </w:r>
      <w:proofErr w:type="spellEnd"/>
      <w:r>
        <w:t xml:space="preserve">. Центральный, ул. </w:t>
      </w:r>
      <w:proofErr w:type="gramStart"/>
      <w:r>
        <w:t>Новая</w:t>
      </w:r>
      <w:proofErr w:type="gramEnd"/>
      <w:r>
        <w:t>, д.8</w:t>
      </w:r>
    </w:p>
    <w:p w:rsidR="00CF00ED" w:rsidRDefault="00CF00ED" w:rsidP="00CF00ED">
      <w:pPr>
        <w:spacing w:after="0"/>
        <w:jc w:val="center"/>
      </w:pPr>
      <w:r>
        <w:t>г. Тула, ул. Комсомольская, д.226-а</w:t>
      </w:r>
    </w:p>
    <w:p w:rsidR="00CF00ED" w:rsidRPr="00855BB3" w:rsidRDefault="00CF00ED" w:rsidP="00CF00ED">
      <w:pPr>
        <w:spacing w:after="0"/>
        <w:jc w:val="center"/>
      </w:pPr>
      <w:r>
        <w:t>г. Суворов, п. Центральный, ул. Ленина, д.24</w:t>
      </w:r>
      <w:bookmarkStart w:id="166" w:name="_GoBack"/>
      <w:bookmarkEnd w:id="166"/>
    </w:p>
    <w:p w:rsidR="00CF00ED" w:rsidRDefault="00CF00ED" w:rsidP="00CF00ED">
      <w:pPr>
        <w:spacing w:after="0"/>
        <w:jc w:val="center"/>
      </w:pPr>
      <w:r>
        <w:t>г. Суворов, п. Центральный, ул. Ленина, д.26</w:t>
      </w:r>
    </w:p>
    <w:p w:rsidR="00CF00ED" w:rsidRDefault="00CF00ED" w:rsidP="00CF00ED">
      <w:pPr>
        <w:spacing w:after="0"/>
        <w:jc w:val="center"/>
      </w:pPr>
      <w:r>
        <w:t xml:space="preserve">Киреевский р-н, г. Болохово, ул. </w:t>
      </w:r>
      <w:proofErr w:type="gramStart"/>
      <w:r>
        <w:t>Советская</w:t>
      </w:r>
      <w:proofErr w:type="gramEnd"/>
      <w:r>
        <w:t>, д.14</w:t>
      </w:r>
    </w:p>
    <w:p w:rsidR="00CF00ED" w:rsidRDefault="00CF00ED" w:rsidP="00CF00ED">
      <w:pPr>
        <w:spacing w:after="0"/>
        <w:jc w:val="center"/>
      </w:pPr>
      <w:r>
        <w:t>Киреевский р-н, г. Болохово, ул. Мира, д.41</w:t>
      </w:r>
    </w:p>
    <w:p w:rsidR="00CF00ED" w:rsidRDefault="00CF00ED" w:rsidP="00CF00ED">
      <w:pPr>
        <w:spacing w:after="0"/>
        <w:jc w:val="center"/>
      </w:pPr>
      <w:r>
        <w:t>г. Тула, пос. Косая Гора, ул. Гагарина, д.15а</w:t>
      </w:r>
    </w:p>
    <w:p w:rsidR="00CF00ED" w:rsidRDefault="00CF00ED" w:rsidP="00CF00ED">
      <w:pPr>
        <w:spacing w:after="0"/>
        <w:jc w:val="center"/>
      </w:pPr>
      <w:r>
        <w:t>п. Дубна, ул. Дружбы, д.21</w:t>
      </w:r>
    </w:p>
    <w:p w:rsidR="00CF00ED" w:rsidRDefault="00CF00ED" w:rsidP="00CF00ED">
      <w:pPr>
        <w:spacing w:after="0"/>
        <w:jc w:val="center"/>
      </w:pPr>
      <w:r>
        <w:t xml:space="preserve">г. Чекалин, ул. </w:t>
      </w:r>
      <w:proofErr w:type="gramStart"/>
      <w:r>
        <w:t>Калужская</w:t>
      </w:r>
      <w:proofErr w:type="gramEnd"/>
      <w:r>
        <w:t>, д.28</w:t>
      </w:r>
    </w:p>
    <w:p w:rsidR="00CF00ED" w:rsidRDefault="00CF00ED" w:rsidP="00CF00ED">
      <w:pPr>
        <w:spacing w:after="0"/>
        <w:jc w:val="center"/>
      </w:pPr>
      <w:r>
        <w:t xml:space="preserve">г. Донской, </w:t>
      </w:r>
      <w:proofErr w:type="spellStart"/>
      <w:r>
        <w:t>мкр</w:t>
      </w:r>
      <w:proofErr w:type="spellEnd"/>
      <w:r>
        <w:t>. Центральный, ул. Горького, д.14</w:t>
      </w:r>
    </w:p>
    <w:p w:rsidR="00CF00ED" w:rsidRPr="00855BB3" w:rsidRDefault="00CF00ED" w:rsidP="00CF00ED">
      <w:pPr>
        <w:spacing w:after="0"/>
        <w:jc w:val="center"/>
      </w:pPr>
      <w:r>
        <w:t>г. Тула, ул. Демидовская, д.56, корп.3</w:t>
      </w:r>
    </w:p>
    <w:p w:rsidR="00CF00ED" w:rsidRDefault="00CF00ED" w:rsidP="00CF00ED">
      <w:pPr>
        <w:autoSpaceDE w:val="0"/>
        <w:spacing w:after="0"/>
        <w:jc w:val="center"/>
      </w:pPr>
      <w:r>
        <w:t xml:space="preserve">г. Донской, </w:t>
      </w:r>
      <w:proofErr w:type="spellStart"/>
      <w:r>
        <w:t>мкр</w:t>
      </w:r>
      <w:proofErr w:type="spellEnd"/>
      <w:r>
        <w:t>. Центральный, ул. Кирова, д.4</w:t>
      </w:r>
    </w:p>
    <w:p w:rsidR="00CF00ED" w:rsidRDefault="00CF00ED" w:rsidP="00CF00ED">
      <w:pPr>
        <w:autoSpaceDE w:val="0"/>
        <w:spacing w:after="0"/>
        <w:jc w:val="center"/>
      </w:pPr>
      <w:r>
        <w:t>г. Плавск, ул. Коммунаров, д.79</w:t>
      </w:r>
    </w:p>
    <w:p w:rsidR="00CF00ED" w:rsidRDefault="00CF00ED" w:rsidP="00CF00ED">
      <w:pPr>
        <w:autoSpaceDE w:val="0"/>
        <w:spacing w:after="0"/>
        <w:jc w:val="center"/>
      </w:pPr>
      <w:proofErr w:type="spellStart"/>
      <w:r>
        <w:t>Плавский</w:t>
      </w:r>
      <w:proofErr w:type="spellEnd"/>
      <w:r>
        <w:t xml:space="preserve"> р-н, с. </w:t>
      </w:r>
      <w:proofErr w:type="spellStart"/>
      <w:r>
        <w:t>Мещерино</w:t>
      </w:r>
      <w:proofErr w:type="spellEnd"/>
      <w:r>
        <w:t xml:space="preserve">, ул. </w:t>
      </w:r>
      <w:proofErr w:type="gramStart"/>
      <w:r>
        <w:t>Центральная</w:t>
      </w:r>
      <w:proofErr w:type="gramEnd"/>
      <w:r>
        <w:t>, д.9</w:t>
      </w:r>
    </w:p>
    <w:p w:rsidR="00CF00ED" w:rsidRDefault="00CF00ED" w:rsidP="00CF00ED">
      <w:pPr>
        <w:autoSpaceDE w:val="0"/>
        <w:spacing w:after="0"/>
        <w:jc w:val="center"/>
      </w:pPr>
      <w:r>
        <w:t xml:space="preserve">Дубенский р-н, с. Воскресенское, ул. </w:t>
      </w:r>
      <w:proofErr w:type="gramStart"/>
      <w:r>
        <w:t>Молодежная</w:t>
      </w:r>
      <w:proofErr w:type="gramEnd"/>
      <w:r>
        <w:t>, д.6</w:t>
      </w:r>
    </w:p>
    <w:p w:rsidR="00CF00ED" w:rsidRDefault="00CF00ED" w:rsidP="00CF00ED">
      <w:pPr>
        <w:autoSpaceDE w:val="0"/>
        <w:spacing w:after="0"/>
        <w:jc w:val="center"/>
      </w:pPr>
      <w:proofErr w:type="spellStart"/>
      <w:r>
        <w:t>Плавский</w:t>
      </w:r>
      <w:proofErr w:type="spellEnd"/>
      <w:r>
        <w:t xml:space="preserve"> р-н, пос. Советский, ул. </w:t>
      </w:r>
      <w:proofErr w:type="gramStart"/>
      <w:r>
        <w:t>Почтовая</w:t>
      </w:r>
      <w:proofErr w:type="gramEnd"/>
      <w:r>
        <w:t>, д.11</w:t>
      </w:r>
    </w:p>
    <w:p w:rsidR="00CF00ED" w:rsidRDefault="00CF00ED" w:rsidP="00CF00ED">
      <w:pPr>
        <w:autoSpaceDE w:val="0"/>
        <w:spacing w:after="0"/>
        <w:jc w:val="center"/>
      </w:pPr>
      <w:r>
        <w:t>г. Тула, пр. Ленина, д.97</w:t>
      </w:r>
    </w:p>
    <w:p w:rsidR="00CF00ED" w:rsidRDefault="00CF00ED" w:rsidP="00CF00ED">
      <w:pPr>
        <w:autoSpaceDE w:val="0"/>
        <w:spacing w:after="0"/>
        <w:jc w:val="center"/>
      </w:pPr>
      <w:r>
        <w:t>г. Ефремов, ул. Словацкого Восстания, д.27</w:t>
      </w:r>
    </w:p>
    <w:p w:rsidR="00D304FE" w:rsidRPr="005E301D" w:rsidRDefault="00D304FE" w:rsidP="000F54AD">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CF00ED" w:rsidP="005E301D">
      <w:pPr>
        <w:jc w:val="center"/>
        <w:rPr>
          <w:color w:val="000000"/>
        </w:rPr>
      </w:pPr>
      <w:r w:rsidRPr="00CF00ED">
        <w:rPr>
          <w:b/>
          <w:color w:val="000000"/>
        </w:rPr>
        <w:t>3 421 442,17</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proofErr w:type="spellStart"/>
      <w:r w:rsidR="00536A13" w:rsidRPr="005E301D">
        <w:rPr>
          <w:lang w:val="en-US"/>
        </w:rPr>
        <w:t>kapremont</w:t>
      </w:r>
      <w:proofErr w:type="spellEnd"/>
      <w:r w:rsidR="00536A13" w:rsidRPr="005E301D">
        <w:t>71.</w:t>
      </w:r>
      <w:proofErr w:type="spellStart"/>
      <w:r w:rsidR="00536A13" w:rsidRPr="005E301D">
        <w:rPr>
          <w:lang w:val="en-US"/>
        </w:rPr>
        <w:t>ru</w:t>
      </w:r>
      <w:proofErr w:type="spellEnd"/>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521" w:rsidRDefault="00F10521">
      <w:pPr>
        <w:spacing w:after="0"/>
      </w:pPr>
      <w:r>
        <w:separator/>
      </w:r>
    </w:p>
  </w:endnote>
  <w:endnote w:type="continuationSeparator" w:id="0">
    <w:p w:rsidR="00F10521" w:rsidRDefault="00F105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Pr="00394EB9" w:rsidRDefault="00A85FD1"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Pr="00394EB9" w:rsidRDefault="00A85FD1" w:rsidP="001C026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521" w:rsidRDefault="00F10521">
      <w:pPr>
        <w:spacing w:after="0"/>
      </w:pPr>
      <w:r>
        <w:separator/>
      </w:r>
    </w:p>
  </w:footnote>
  <w:footnote w:type="continuationSeparator" w:id="0">
    <w:p w:rsidR="00F10521" w:rsidRDefault="00F105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rsidP="001C026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rsidP="001C026D">
    <w:pPr>
      <w:jc w:val="center"/>
    </w:pPr>
    <w:r>
      <w:fldChar w:fldCharType="begin"/>
    </w:r>
    <w:r>
      <w:instrText>PAGE   \* MERGEFORMAT</w:instrText>
    </w:r>
    <w:r>
      <w:fldChar w:fldCharType="separate"/>
    </w:r>
    <w:r w:rsidR="006C0D11">
      <w:rPr>
        <w:noProof/>
      </w:rPr>
      <w:t>33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rsidP="001C026D">
    <w:pPr>
      <w:jc w:val="center"/>
    </w:pPr>
    <w:r>
      <w:fldChar w:fldCharType="begin"/>
    </w:r>
    <w:r>
      <w:instrText>PAGE   \* MERGEFORMAT</w:instrText>
    </w:r>
    <w:r>
      <w:fldChar w:fldCharType="separate"/>
    </w:r>
    <w:r w:rsidR="00492855">
      <w:rPr>
        <w:noProof/>
      </w:rPr>
      <w:t>54</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33B"/>
    <w:rsid w:val="00001F21"/>
    <w:rsid w:val="0000460B"/>
    <w:rsid w:val="000052AE"/>
    <w:rsid w:val="000059C2"/>
    <w:rsid w:val="0001106C"/>
    <w:rsid w:val="00015E39"/>
    <w:rsid w:val="00016503"/>
    <w:rsid w:val="00021991"/>
    <w:rsid w:val="00032991"/>
    <w:rsid w:val="000362B3"/>
    <w:rsid w:val="00037401"/>
    <w:rsid w:val="0004021D"/>
    <w:rsid w:val="000410C5"/>
    <w:rsid w:val="00046F8B"/>
    <w:rsid w:val="000553AD"/>
    <w:rsid w:val="00057001"/>
    <w:rsid w:val="00060142"/>
    <w:rsid w:val="00060363"/>
    <w:rsid w:val="00063949"/>
    <w:rsid w:val="0006614A"/>
    <w:rsid w:val="00067487"/>
    <w:rsid w:val="00070340"/>
    <w:rsid w:val="00070C02"/>
    <w:rsid w:val="00071213"/>
    <w:rsid w:val="00071E29"/>
    <w:rsid w:val="00072B67"/>
    <w:rsid w:val="0007483E"/>
    <w:rsid w:val="000770B6"/>
    <w:rsid w:val="000816AB"/>
    <w:rsid w:val="000817A0"/>
    <w:rsid w:val="00081FAC"/>
    <w:rsid w:val="000848A5"/>
    <w:rsid w:val="00087DD7"/>
    <w:rsid w:val="00090662"/>
    <w:rsid w:val="00091918"/>
    <w:rsid w:val="00091BC8"/>
    <w:rsid w:val="00093CA2"/>
    <w:rsid w:val="000A0CA1"/>
    <w:rsid w:val="000A1550"/>
    <w:rsid w:val="000A2DA6"/>
    <w:rsid w:val="000A4D29"/>
    <w:rsid w:val="000A699F"/>
    <w:rsid w:val="000B10B4"/>
    <w:rsid w:val="000B4528"/>
    <w:rsid w:val="000C0EAA"/>
    <w:rsid w:val="000C5C69"/>
    <w:rsid w:val="000C6021"/>
    <w:rsid w:val="000D0211"/>
    <w:rsid w:val="000D0D47"/>
    <w:rsid w:val="000D0FBE"/>
    <w:rsid w:val="000D22B9"/>
    <w:rsid w:val="000D5DCA"/>
    <w:rsid w:val="000D7171"/>
    <w:rsid w:val="000E2CEF"/>
    <w:rsid w:val="000E5FB1"/>
    <w:rsid w:val="000F54AD"/>
    <w:rsid w:val="00101E74"/>
    <w:rsid w:val="00102707"/>
    <w:rsid w:val="00103585"/>
    <w:rsid w:val="00104549"/>
    <w:rsid w:val="001114D2"/>
    <w:rsid w:val="00111DD6"/>
    <w:rsid w:val="00112090"/>
    <w:rsid w:val="001135F8"/>
    <w:rsid w:val="00117CD5"/>
    <w:rsid w:val="00120CB6"/>
    <w:rsid w:val="00123A2A"/>
    <w:rsid w:val="00123E90"/>
    <w:rsid w:val="001270EA"/>
    <w:rsid w:val="00127659"/>
    <w:rsid w:val="001356A0"/>
    <w:rsid w:val="00141933"/>
    <w:rsid w:val="0014409A"/>
    <w:rsid w:val="0014631F"/>
    <w:rsid w:val="001546AC"/>
    <w:rsid w:val="00155AD9"/>
    <w:rsid w:val="00157E68"/>
    <w:rsid w:val="001611A8"/>
    <w:rsid w:val="00162AE4"/>
    <w:rsid w:val="00163E94"/>
    <w:rsid w:val="0016428D"/>
    <w:rsid w:val="0017686C"/>
    <w:rsid w:val="0017780A"/>
    <w:rsid w:val="00190774"/>
    <w:rsid w:val="001931A8"/>
    <w:rsid w:val="00193A1E"/>
    <w:rsid w:val="00194390"/>
    <w:rsid w:val="00196E87"/>
    <w:rsid w:val="001A0ADA"/>
    <w:rsid w:val="001A1F6E"/>
    <w:rsid w:val="001A210F"/>
    <w:rsid w:val="001A3816"/>
    <w:rsid w:val="001A3D62"/>
    <w:rsid w:val="001A564F"/>
    <w:rsid w:val="001A6495"/>
    <w:rsid w:val="001A7A15"/>
    <w:rsid w:val="001B3D42"/>
    <w:rsid w:val="001B650E"/>
    <w:rsid w:val="001C026D"/>
    <w:rsid w:val="001C1456"/>
    <w:rsid w:val="001C2530"/>
    <w:rsid w:val="001C4369"/>
    <w:rsid w:val="001C4440"/>
    <w:rsid w:val="001C49E6"/>
    <w:rsid w:val="001C517A"/>
    <w:rsid w:val="001C603E"/>
    <w:rsid w:val="001D1651"/>
    <w:rsid w:val="001D2762"/>
    <w:rsid w:val="001D30A9"/>
    <w:rsid w:val="001E2D17"/>
    <w:rsid w:val="001E49D4"/>
    <w:rsid w:val="001F4896"/>
    <w:rsid w:val="001F650D"/>
    <w:rsid w:val="001F7EC6"/>
    <w:rsid w:val="00202F44"/>
    <w:rsid w:val="00211057"/>
    <w:rsid w:val="00212A9F"/>
    <w:rsid w:val="002137A7"/>
    <w:rsid w:val="00215E37"/>
    <w:rsid w:val="0022510B"/>
    <w:rsid w:val="0022629D"/>
    <w:rsid w:val="002275E7"/>
    <w:rsid w:val="00231474"/>
    <w:rsid w:val="002330FD"/>
    <w:rsid w:val="002336E8"/>
    <w:rsid w:val="00236B8D"/>
    <w:rsid w:val="00236DC1"/>
    <w:rsid w:val="00245489"/>
    <w:rsid w:val="00245EC1"/>
    <w:rsid w:val="00246CAD"/>
    <w:rsid w:val="002525BB"/>
    <w:rsid w:val="0025503A"/>
    <w:rsid w:val="00255855"/>
    <w:rsid w:val="00260AEF"/>
    <w:rsid w:val="00260D18"/>
    <w:rsid w:val="00261248"/>
    <w:rsid w:val="00265D1A"/>
    <w:rsid w:val="00277299"/>
    <w:rsid w:val="002806A1"/>
    <w:rsid w:val="0028081C"/>
    <w:rsid w:val="00281132"/>
    <w:rsid w:val="00283E73"/>
    <w:rsid w:val="00284BCD"/>
    <w:rsid w:val="002872D1"/>
    <w:rsid w:val="002A2F86"/>
    <w:rsid w:val="002A3CBA"/>
    <w:rsid w:val="002A61BA"/>
    <w:rsid w:val="002B1749"/>
    <w:rsid w:val="002B2ECE"/>
    <w:rsid w:val="002B332C"/>
    <w:rsid w:val="002B3744"/>
    <w:rsid w:val="002C3B65"/>
    <w:rsid w:val="002C4B3E"/>
    <w:rsid w:val="002C62D4"/>
    <w:rsid w:val="002D1BFC"/>
    <w:rsid w:val="002D6646"/>
    <w:rsid w:val="002E0383"/>
    <w:rsid w:val="002E0AC4"/>
    <w:rsid w:val="002E10D7"/>
    <w:rsid w:val="002E1975"/>
    <w:rsid w:val="002E361D"/>
    <w:rsid w:val="002E3DC0"/>
    <w:rsid w:val="002F1E4F"/>
    <w:rsid w:val="002F2C7B"/>
    <w:rsid w:val="002F521E"/>
    <w:rsid w:val="002F661D"/>
    <w:rsid w:val="00301F06"/>
    <w:rsid w:val="00302DE6"/>
    <w:rsid w:val="00304621"/>
    <w:rsid w:val="003110A6"/>
    <w:rsid w:val="00312897"/>
    <w:rsid w:val="00314A2F"/>
    <w:rsid w:val="00315061"/>
    <w:rsid w:val="00316004"/>
    <w:rsid w:val="003259F4"/>
    <w:rsid w:val="00327DCC"/>
    <w:rsid w:val="003307FC"/>
    <w:rsid w:val="00330D45"/>
    <w:rsid w:val="00331D86"/>
    <w:rsid w:val="0034151A"/>
    <w:rsid w:val="003425C7"/>
    <w:rsid w:val="003426A1"/>
    <w:rsid w:val="003445E4"/>
    <w:rsid w:val="00345665"/>
    <w:rsid w:val="00347B74"/>
    <w:rsid w:val="00350D77"/>
    <w:rsid w:val="00351700"/>
    <w:rsid w:val="003539BD"/>
    <w:rsid w:val="003541BB"/>
    <w:rsid w:val="00355369"/>
    <w:rsid w:val="00355AEF"/>
    <w:rsid w:val="003612C3"/>
    <w:rsid w:val="00363F3A"/>
    <w:rsid w:val="003643E7"/>
    <w:rsid w:val="00371E32"/>
    <w:rsid w:val="00373737"/>
    <w:rsid w:val="00381742"/>
    <w:rsid w:val="0038181F"/>
    <w:rsid w:val="00381E96"/>
    <w:rsid w:val="0038271C"/>
    <w:rsid w:val="00391CF1"/>
    <w:rsid w:val="00396935"/>
    <w:rsid w:val="0039797F"/>
    <w:rsid w:val="003A03AA"/>
    <w:rsid w:val="003A1986"/>
    <w:rsid w:val="003B45AE"/>
    <w:rsid w:val="003B4DE1"/>
    <w:rsid w:val="003B50A3"/>
    <w:rsid w:val="003B5181"/>
    <w:rsid w:val="003B77C3"/>
    <w:rsid w:val="003C069A"/>
    <w:rsid w:val="003C0E92"/>
    <w:rsid w:val="003C1CC3"/>
    <w:rsid w:val="003D074F"/>
    <w:rsid w:val="003D5F8E"/>
    <w:rsid w:val="003E48C9"/>
    <w:rsid w:val="003E7304"/>
    <w:rsid w:val="003F054A"/>
    <w:rsid w:val="003F0F01"/>
    <w:rsid w:val="003F1915"/>
    <w:rsid w:val="003F2D34"/>
    <w:rsid w:val="003F3D0A"/>
    <w:rsid w:val="00400A36"/>
    <w:rsid w:val="0040110A"/>
    <w:rsid w:val="00402467"/>
    <w:rsid w:val="004045B2"/>
    <w:rsid w:val="00404A6A"/>
    <w:rsid w:val="00406996"/>
    <w:rsid w:val="004140F6"/>
    <w:rsid w:val="00414D57"/>
    <w:rsid w:val="00415BC0"/>
    <w:rsid w:val="00422C1B"/>
    <w:rsid w:val="00425A9A"/>
    <w:rsid w:val="004307C1"/>
    <w:rsid w:val="00431537"/>
    <w:rsid w:val="0043412C"/>
    <w:rsid w:val="004345DF"/>
    <w:rsid w:val="00435236"/>
    <w:rsid w:val="00435428"/>
    <w:rsid w:val="004407D7"/>
    <w:rsid w:val="0044147D"/>
    <w:rsid w:val="00444F31"/>
    <w:rsid w:val="00447892"/>
    <w:rsid w:val="004503B1"/>
    <w:rsid w:val="004525A5"/>
    <w:rsid w:val="00454814"/>
    <w:rsid w:val="00457188"/>
    <w:rsid w:val="00467388"/>
    <w:rsid w:val="004701C9"/>
    <w:rsid w:val="0047093C"/>
    <w:rsid w:val="00473C5F"/>
    <w:rsid w:val="00474A51"/>
    <w:rsid w:val="00476D29"/>
    <w:rsid w:val="00477914"/>
    <w:rsid w:val="00481ABD"/>
    <w:rsid w:val="004827B9"/>
    <w:rsid w:val="00482FD2"/>
    <w:rsid w:val="004852D1"/>
    <w:rsid w:val="00485B49"/>
    <w:rsid w:val="0048664C"/>
    <w:rsid w:val="00492855"/>
    <w:rsid w:val="00497010"/>
    <w:rsid w:val="004B1D6C"/>
    <w:rsid w:val="004B7C60"/>
    <w:rsid w:val="004B7DC0"/>
    <w:rsid w:val="004C018F"/>
    <w:rsid w:val="004C160C"/>
    <w:rsid w:val="004C1F5F"/>
    <w:rsid w:val="004C21D7"/>
    <w:rsid w:val="004C2E56"/>
    <w:rsid w:val="004C4207"/>
    <w:rsid w:val="004C5E0C"/>
    <w:rsid w:val="004C7BAA"/>
    <w:rsid w:val="004D2897"/>
    <w:rsid w:val="004D2C5B"/>
    <w:rsid w:val="004D3AF7"/>
    <w:rsid w:val="004D5B9A"/>
    <w:rsid w:val="004E075A"/>
    <w:rsid w:val="004E0885"/>
    <w:rsid w:val="004E589F"/>
    <w:rsid w:val="004E6794"/>
    <w:rsid w:val="004E68CA"/>
    <w:rsid w:val="004F20DF"/>
    <w:rsid w:val="004F2177"/>
    <w:rsid w:val="004F3041"/>
    <w:rsid w:val="004F31B3"/>
    <w:rsid w:val="004F68DC"/>
    <w:rsid w:val="0050024E"/>
    <w:rsid w:val="00503BAE"/>
    <w:rsid w:val="00510EEB"/>
    <w:rsid w:val="005154B5"/>
    <w:rsid w:val="00517999"/>
    <w:rsid w:val="00520950"/>
    <w:rsid w:val="00526708"/>
    <w:rsid w:val="005358A2"/>
    <w:rsid w:val="005359B1"/>
    <w:rsid w:val="00536714"/>
    <w:rsid w:val="00536A13"/>
    <w:rsid w:val="00542FBF"/>
    <w:rsid w:val="00543F8B"/>
    <w:rsid w:val="00551157"/>
    <w:rsid w:val="00553510"/>
    <w:rsid w:val="00560FE0"/>
    <w:rsid w:val="0056127F"/>
    <w:rsid w:val="005621E5"/>
    <w:rsid w:val="00562CB5"/>
    <w:rsid w:val="005636CB"/>
    <w:rsid w:val="00563EDA"/>
    <w:rsid w:val="005667C2"/>
    <w:rsid w:val="00567B85"/>
    <w:rsid w:val="0057485A"/>
    <w:rsid w:val="00574F10"/>
    <w:rsid w:val="00577F06"/>
    <w:rsid w:val="00594DEE"/>
    <w:rsid w:val="005A349B"/>
    <w:rsid w:val="005A3F13"/>
    <w:rsid w:val="005A5E30"/>
    <w:rsid w:val="005A76C5"/>
    <w:rsid w:val="005B0076"/>
    <w:rsid w:val="005B0FE1"/>
    <w:rsid w:val="005B4763"/>
    <w:rsid w:val="005C20BB"/>
    <w:rsid w:val="005C25AA"/>
    <w:rsid w:val="005C35FA"/>
    <w:rsid w:val="005C4A0B"/>
    <w:rsid w:val="005D0697"/>
    <w:rsid w:val="005D0FAC"/>
    <w:rsid w:val="005D619F"/>
    <w:rsid w:val="005D6B9F"/>
    <w:rsid w:val="005D7407"/>
    <w:rsid w:val="005D77E7"/>
    <w:rsid w:val="005E0A25"/>
    <w:rsid w:val="005E1C54"/>
    <w:rsid w:val="005E301D"/>
    <w:rsid w:val="005E54A9"/>
    <w:rsid w:val="005E7273"/>
    <w:rsid w:val="005F1188"/>
    <w:rsid w:val="005F2C15"/>
    <w:rsid w:val="005F41C6"/>
    <w:rsid w:val="00601F9F"/>
    <w:rsid w:val="0060296B"/>
    <w:rsid w:val="0060436D"/>
    <w:rsid w:val="00605102"/>
    <w:rsid w:val="006078F7"/>
    <w:rsid w:val="006102D6"/>
    <w:rsid w:val="00612A09"/>
    <w:rsid w:val="00613145"/>
    <w:rsid w:val="006154BF"/>
    <w:rsid w:val="006155CF"/>
    <w:rsid w:val="00616070"/>
    <w:rsid w:val="00616966"/>
    <w:rsid w:val="00620711"/>
    <w:rsid w:val="006300E9"/>
    <w:rsid w:val="00630B77"/>
    <w:rsid w:val="006312C7"/>
    <w:rsid w:val="00633AA4"/>
    <w:rsid w:val="00633FAF"/>
    <w:rsid w:val="006364BF"/>
    <w:rsid w:val="0064062B"/>
    <w:rsid w:val="006407C1"/>
    <w:rsid w:val="00641A86"/>
    <w:rsid w:val="00643E79"/>
    <w:rsid w:val="00651366"/>
    <w:rsid w:val="00652AC7"/>
    <w:rsid w:val="006600EA"/>
    <w:rsid w:val="0066138E"/>
    <w:rsid w:val="00661A9E"/>
    <w:rsid w:val="00661CE0"/>
    <w:rsid w:val="00666CDB"/>
    <w:rsid w:val="00667336"/>
    <w:rsid w:val="00676DC6"/>
    <w:rsid w:val="00681F00"/>
    <w:rsid w:val="00687540"/>
    <w:rsid w:val="00691D00"/>
    <w:rsid w:val="0069326C"/>
    <w:rsid w:val="006938B9"/>
    <w:rsid w:val="006956C6"/>
    <w:rsid w:val="006A07E1"/>
    <w:rsid w:val="006A1B51"/>
    <w:rsid w:val="006A3F83"/>
    <w:rsid w:val="006B1E27"/>
    <w:rsid w:val="006B3D51"/>
    <w:rsid w:val="006B42A5"/>
    <w:rsid w:val="006B4502"/>
    <w:rsid w:val="006B54C2"/>
    <w:rsid w:val="006C0D11"/>
    <w:rsid w:val="006C13E2"/>
    <w:rsid w:val="006C1D12"/>
    <w:rsid w:val="006C333D"/>
    <w:rsid w:val="006D16DE"/>
    <w:rsid w:val="006D354A"/>
    <w:rsid w:val="006D5BDE"/>
    <w:rsid w:val="006D7FB7"/>
    <w:rsid w:val="006E1F2E"/>
    <w:rsid w:val="006E2D76"/>
    <w:rsid w:val="006E7E12"/>
    <w:rsid w:val="006F0FFA"/>
    <w:rsid w:val="006F1EE7"/>
    <w:rsid w:val="006F3D90"/>
    <w:rsid w:val="006F60F2"/>
    <w:rsid w:val="006F63C3"/>
    <w:rsid w:val="0070120C"/>
    <w:rsid w:val="0070585F"/>
    <w:rsid w:val="00705B58"/>
    <w:rsid w:val="007119E7"/>
    <w:rsid w:val="00713072"/>
    <w:rsid w:val="00715198"/>
    <w:rsid w:val="00715B8D"/>
    <w:rsid w:val="007161E8"/>
    <w:rsid w:val="00717C5A"/>
    <w:rsid w:val="007222A1"/>
    <w:rsid w:val="00726B97"/>
    <w:rsid w:val="00733488"/>
    <w:rsid w:val="007336D7"/>
    <w:rsid w:val="0073454F"/>
    <w:rsid w:val="007349E3"/>
    <w:rsid w:val="00734ADE"/>
    <w:rsid w:val="00735813"/>
    <w:rsid w:val="007367F9"/>
    <w:rsid w:val="00743200"/>
    <w:rsid w:val="007447E9"/>
    <w:rsid w:val="00744EC7"/>
    <w:rsid w:val="00745635"/>
    <w:rsid w:val="00767522"/>
    <w:rsid w:val="007704EC"/>
    <w:rsid w:val="00770D2E"/>
    <w:rsid w:val="00770EBF"/>
    <w:rsid w:val="00771CFE"/>
    <w:rsid w:val="00773344"/>
    <w:rsid w:val="007748E9"/>
    <w:rsid w:val="0077524A"/>
    <w:rsid w:val="00775B63"/>
    <w:rsid w:val="00776839"/>
    <w:rsid w:val="00780305"/>
    <w:rsid w:val="00782D8B"/>
    <w:rsid w:val="00783C8A"/>
    <w:rsid w:val="00793BBA"/>
    <w:rsid w:val="00794E4A"/>
    <w:rsid w:val="00796121"/>
    <w:rsid w:val="00796138"/>
    <w:rsid w:val="007A1C93"/>
    <w:rsid w:val="007A2C0F"/>
    <w:rsid w:val="007A3C37"/>
    <w:rsid w:val="007A681F"/>
    <w:rsid w:val="007A6DC7"/>
    <w:rsid w:val="007A7017"/>
    <w:rsid w:val="007A7752"/>
    <w:rsid w:val="007B148F"/>
    <w:rsid w:val="007B3D60"/>
    <w:rsid w:val="007C4DDE"/>
    <w:rsid w:val="007C5A95"/>
    <w:rsid w:val="007C70C4"/>
    <w:rsid w:val="007D4734"/>
    <w:rsid w:val="007E25B1"/>
    <w:rsid w:val="007E2759"/>
    <w:rsid w:val="007F0F61"/>
    <w:rsid w:val="008014DB"/>
    <w:rsid w:val="00804958"/>
    <w:rsid w:val="008076AD"/>
    <w:rsid w:val="0080788D"/>
    <w:rsid w:val="008149D0"/>
    <w:rsid w:val="008158E4"/>
    <w:rsid w:val="00816DCE"/>
    <w:rsid w:val="008225EE"/>
    <w:rsid w:val="00824218"/>
    <w:rsid w:val="008320A6"/>
    <w:rsid w:val="00834B10"/>
    <w:rsid w:val="0083647A"/>
    <w:rsid w:val="00836BDF"/>
    <w:rsid w:val="00837586"/>
    <w:rsid w:val="008416EA"/>
    <w:rsid w:val="0084574B"/>
    <w:rsid w:val="00846117"/>
    <w:rsid w:val="00854042"/>
    <w:rsid w:val="008543EA"/>
    <w:rsid w:val="008545DD"/>
    <w:rsid w:val="00855D51"/>
    <w:rsid w:val="00856268"/>
    <w:rsid w:val="00856C79"/>
    <w:rsid w:val="00862383"/>
    <w:rsid w:val="00865A60"/>
    <w:rsid w:val="0087618B"/>
    <w:rsid w:val="00880019"/>
    <w:rsid w:val="00881374"/>
    <w:rsid w:val="008832A7"/>
    <w:rsid w:val="008837AB"/>
    <w:rsid w:val="00883E42"/>
    <w:rsid w:val="00885278"/>
    <w:rsid w:val="00886E3E"/>
    <w:rsid w:val="00887215"/>
    <w:rsid w:val="008916D1"/>
    <w:rsid w:val="008938F7"/>
    <w:rsid w:val="00894043"/>
    <w:rsid w:val="00894586"/>
    <w:rsid w:val="00896411"/>
    <w:rsid w:val="008A0CFA"/>
    <w:rsid w:val="008A1EC1"/>
    <w:rsid w:val="008A4619"/>
    <w:rsid w:val="008A494D"/>
    <w:rsid w:val="008A5351"/>
    <w:rsid w:val="008A6C5A"/>
    <w:rsid w:val="008A7627"/>
    <w:rsid w:val="008B05C0"/>
    <w:rsid w:val="008B248D"/>
    <w:rsid w:val="008B2711"/>
    <w:rsid w:val="008B527A"/>
    <w:rsid w:val="008C17B7"/>
    <w:rsid w:val="008C602F"/>
    <w:rsid w:val="008D4EC3"/>
    <w:rsid w:val="008D50DD"/>
    <w:rsid w:val="008D742E"/>
    <w:rsid w:val="008D76CE"/>
    <w:rsid w:val="008E2619"/>
    <w:rsid w:val="008F0659"/>
    <w:rsid w:val="008F2F04"/>
    <w:rsid w:val="008F73AC"/>
    <w:rsid w:val="00900511"/>
    <w:rsid w:val="00903DEA"/>
    <w:rsid w:val="0090457A"/>
    <w:rsid w:val="00917778"/>
    <w:rsid w:val="00925CF8"/>
    <w:rsid w:val="00930E79"/>
    <w:rsid w:val="00933B76"/>
    <w:rsid w:val="00934CAC"/>
    <w:rsid w:val="00934D7B"/>
    <w:rsid w:val="009350BB"/>
    <w:rsid w:val="00937CCA"/>
    <w:rsid w:val="00937F0C"/>
    <w:rsid w:val="00940A04"/>
    <w:rsid w:val="0094279B"/>
    <w:rsid w:val="00942BDF"/>
    <w:rsid w:val="0094488E"/>
    <w:rsid w:val="009458C5"/>
    <w:rsid w:val="0094697D"/>
    <w:rsid w:val="00946F4A"/>
    <w:rsid w:val="00955918"/>
    <w:rsid w:val="00956EDA"/>
    <w:rsid w:val="00961AC2"/>
    <w:rsid w:val="00962AF2"/>
    <w:rsid w:val="009674F3"/>
    <w:rsid w:val="009729B0"/>
    <w:rsid w:val="00977222"/>
    <w:rsid w:val="009777C8"/>
    <w:rsid w:val="00984DF1"/>
    <w:rsid w:val="00987DD1"/>
    <w:rsid w:val="00994449"/>
    <w:rsid w:val="009951F9"/>
    <w:rsid w:val="0099665E"/>
    <w:rsid w:val="00997E29"/>
    <w:rsid w:val="009A1274"/>
    <w:rsid w:val="009A4459"/>
    <w:rsid w:val="009A5160"/>
    <w:rsid w:val="009A67E5"/>
    <w:rsid w:val="009A760B"/>
    <w:rsid w:val="009B452D"/>
    <w:rsid w:val="009B48C7"/>
    <w:rsid w:val="009C60B2"/>
    <w:rsid w:val="009C6452"/>
    <w:rsid w:val="009C67E2"/>
    <w:rsid w:val="009C78D1"/>
    <w:rsid w:val="009D1C5C"/>
    <w:rsid w:val="009D7409"/>
    <w:rsid w:val="009E053F"/>
    <w:rsid w:val="009F2D68"/>
    <w:rsid w:val="009F5FC8"/>
    <w:rsid w:val="00A004E8"/>
    <w:rsid w:val="00A01ACC"/>
    <w:rsid w:val="00A030FD"/>
    <w:rsid w:val="00A059CC"/>
    <w:rsid w:val="00A06F60"/>
    <w:rsid w:val="00A1133E"/>
    <w:rsid w:val="00A12178"/>
    <w:rsid w:val="00A25B64"/>
    <w:rsid w:val="00A2783F"/>
    <w:rsid w:val="00A32EC8"/>
    <w:rsid w:val="00A35CB5"/>
    <w:rsid w:val="00A40526"/>
    <w:rsid w:val="00A41657"/>
    <w:rsid w:val="00A427CD"/>
    <w:rsid w:val="00A43AB3"/>
    <w:rsid w:val="00A43B20"/>
    <w:rsid w:val="00A46078"/>
    <w:rsid w:val="00A50A1D"/>
    <w:rsid w:val="00A5420B"/>
    <w:rsid w:val="00A606B3"/>
    <w:rsid w:val="00A657FC"/>
    <w:rsid w:val="00A6681F"/>
    <w:rsid w:val="00A725DC"/>
    <w:rsid w:val="00A7587E"/>
    <w:rsid w:val="00A76C1A"/>
    <w:rsid w:val="00A7797F"/>
    <w:rsid w:val="00A80EF9"/>
    <w:rsid w:val="00A8354B"/>
    <w:rsid w:val="00A85FD1"/>
    <w:rsid w:val="00A86E75"/>
    <w:rsid w:val="00A875D6"/>
    <w:rsid w:val="00A87C64"/>
    <w:rsid w:val="00A90CFD"/>
    <w:rsid w:val="00A93943"/>
    <w:rsid w:val="00A93D32"/>
    <w:rsid w:val="00A97986"/>
    <w:rsid w:val="00AA4311"/>
    <w:rsid w:val="00AB07B5"/>
    <w:rsid w:val="00AB0DCB"/>
    <w:rsid w:val="00AB364B"/>
    <w:rsid w:val="00AB3691"/>
    <w:rsid w:val="00AB3D70"/>
    <w:rsid w:val="00AB463D"/>
    <w:rsid w:val="00AB5FE7"/>
    <w:rsid w:val="00AB6603"/>
    <w:rsid w:val="00AB7489"/>
    <w:rsid w:val="00AB77F8"/>
    <w:rsid w:val="00AC04D2"/>
    <w:rsid w:val="00AC19A5"/>
    <w:rsid w:val="00AC1DE9"/>
    <w:rsid w:val="00AC443E"/>
    <w:rsid w:val="00AC4A80"/>
    <w:rsid w:val="00AC6489"/>
    <w:rsid w:val="00AD2AA6"/>
    <w:rsid w:val="00AD46F0"/>
    <w:rsid w:val="00AD61C9"/>
    <w:rsid w:val="00AE0320"/>
    <w:rsid w:val="00AE1EB8"/>
    <w:rsid w:val="00AE2FE1"/>
    <w:rsid w:val="00AE465B"/>
    <w:rsid w:val="00AE78FB"/>
    <w:rsid w:val="00AF2271"/>
    <w:rsid w:val="00AF456F"/>
    <w:rsid w:val="00AF605F"/>
    <w:rsid w:val="00AF6B4B"/>
    <w:rsid w:val="00AF7721"/>
    <w:rsid w:val="00B02F7D"/>
    <w:rsid w:val="00B0471B"/>
    <w:rsid w:val="00B067CA"/>
    <w:rsid w:val="00B10D1B"/>
    <w:rsid w:val="00B11663"/>
    <w:rsid w:val="00B15EBE"/>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36B6"/>
    <w:rsid w:val="00B85BA3"/>
    <w:rsid w:val="00B8664E"/>
    <w:rsid w:val="00B92F25"/>
    <w:rsid w:val="00B93E39"/>
    <w:rsid w:val="00B9662D"/>
    <w:rsid w:val="00B97E05"/>
    <w:rsid w:val="00BA055C"/>
    <w:rsid w:val="00BA2F74"/>
    <w:rsid w:val="00BA3ED9"/>
    <w:rsid w:val="00BA6961"/>
    <w:rsid w:val="00BB0001"/>
    <w:rsid w:val="00BB4F8A"/>
    <w:rsid w:val="00BB6C6D"/>
    <w:rsid w:val="00BC2155"/>
    <w:rsid w:val="00BC44AC"/>
    <w:rsid w:val="00BC5E78"/>
    <w:rsid w:val="00BC6D3A"/>
    <w:rsid w:val="00BD012A"/>
    <w:rsid w:val="00BD4CE1"/>
    <w:rsid w:val="00BD6CE8"/>
    <w:rsid w:val="00BE2A21"/>
    <w:rsid w:val="00BE6414"/>
    <w:rsid w:val="00BF3474"/>
    <w:rsid w:val="00BF4FDD"/>
    <w:rsid w:val="00BF53AF"/>
    <w:rsid w:val="00C0496B"/>
    <w:rsid w:val="00C06E72"/>
    <w:rsid w:val="00C07B78"/>
    <w:rsid w:val="00C12AC6"/>
    <w:rsid w:val="00C1575C"/>
    <w:rsid w:val="00C16157"/>
    <w:rsid w:val="00C16A58"/>
    <w:rsid w:val="00C17321"/>
    <w:rsid w:val="00C22CD9"/>
    <w:rsid w:val="00C24750"/>
    <w:rsid w:val="00C255DD"/>
    <w:rsid w:val="00C3222A"/>
    <w:rsid w:val="00C337AA"/>
    <w:rsid w:val="00C33A79"/>
    <w:rsid w:val="00C36EAD"/>
    <w:rsid w:val="00C405BD"/>
    <w:rsid w:val="00C4174B"/>
    <w:rsid w:val="00C4235C"/>
    <w:rsid w:val="00C423C5"/>
    <w:rsid w:val="00C42E25"/>
    <w:rsid w:val="00C451F3"/>
    <w:rsid w:val="00C51A76"/>
    <w:rsid w:val="00C609C5"/>
    <w:rsid w:val="00C62CC3"/>
    <w:rsid w:val="00C64AA6"/>
    <w:rsid w:val="00C64BA3"/>
    <w:rsid w:val="00C66541"/>
    <w:rsid w:val="00C71A9B"/>
    <w:rsid w:val="00C72E5C"/>
    <w:rsid w:val="00C745CE"/>
    <w:rsid w:val="00C74D6E"/>
    <w:rsid w:val="00C768FF"/>
    <w:rsid w:val="00C77239"/>
    <w:rsid w:val="00C803B2"/>
    <w:rsid w:val="00C84B9E"/>
    <w:rsid w:val="00C85979"/>
    <w:rsid w:val="00C85989"/>
    <w:rsid w:val="00C86143"/>
    <w:rsid w:val="00C86DEE"/>
    <w:rsid w:val="00C87126"/>
    <w:rsid w:val="00C92E48"/>
    <w:rsid w:val="00C93F98"/>
    <w:rsid w:val="00C97C91"/>
    <w:rsid w:val="00C97F79"/>
    <w:rsid w:val="00CA1D5E"/>
    <w:rsid w:val="00CA6018"/>
    <w:rsid w:val="00CB2634"/>
    <w:rsid w:val="00CB37BD"/>
    <w:rsid w:val="00CB45B9"/>
    <w:rsid w:val="00CC0C21"/>
    <w:rsid w:val="00CC1FC0"/>
    <w:rsid w:val="00CC3292"/>
    <w:rsid w:val="00CC3426"/>
    <w:rsid w:val="00CC345E"/>
    <w:rsid w:val="00CD1129"/>
    <w:rsid w:val="00CD133F"/>
    <w:rsid w:val="00CD6986"/>
    <w:rsid w:val="00CD795F"/>
    <w:rsid w:val="00CE07DB"/>
    <w:rsid w:val="00CE2942"/>
    <w:rsid w:val="00CE45BA"/>
    <w:rsid w:val="00CE5B1B"/>
    <w:rsid w:val="00CF00ED"/>
    <w:rsid w:val="00CF0558"/>
    <w:rsid w:val="00CF1940"/>
    <w:rsid w:val="00CF74BE"/>
    <w:rsid w:val="00D20569"/>
    <w:rsid w:val="00D22F94"/>
    <w:rsid w:val="00D279BC"/>
    <w:rsid w:val="00D30123"/>
    <w:rsid w:val="00D303AA"/>
    <w:rsid w:val="00D304FE"/>
    <w:rsid w:val="00D3161A"/>
    <w:rsid w:val="00D31CE8"/>
    <w:rsid w:val="00D32F56"/>
    <w:rsid w:val="00D35E89"/>
    <w:rsid w:val="00D3753C"/>
    <w:rsid w:val="00D40B39"/>
    <w:rsid w:val="00D42529"/>
    <w:rsid w:val="00D4584F"/>
    <w:rsid w:val="00D51674"/>
    <w:rsid w:val="00D54E6E"/>
    <w:rsid w:val="00D551A5"/>
    <w:rsid w:val="00D55DD0"/>
    <w:rsid w:val="00D63574"/>
    <w:rsid w:val="00D63C13"/>
    <w:rsid w:val="00D63E8C"/>
    <w:rsid w:val="00D736F9"/>
    <w:rsid w:val="00D75E6C"/>
    <w:rsid w:val="00D77386"/>
    <w:rsid w:val="00D85D42"/>
    <w:rsid w:val="00D9104C"/>
    <w:rsid w:val="00DA243E"/>
    <w:rsid w:val="00DA5F3D"/>
    <w:rsid w:val="00DB05C2"/>
    <w:rsid w:val="00DC0C81"/>
    <w:rsid w:val="00DC181E"/>
    <w:rsid w:val="00DC2DB9"/>
    <w:rsid w:val="00DC3873"/>
    <w:rsid w:val="00DD3DE6"/>
    <w:rsid w:val="00DE1FE1"/>
    <w:rsid w:val="00DE246A"/>
    <w:rsid w:val="00DE34B5"/>
    <w:rsid w:val="00DE53FA"/>
    <w:rsid w:val="00DE7535"/>
    <w:rsid w:val="00DF2348"/>
    <w:rsid w:val="00DF2613"/>
    <w:rsid w:val="00DF28C3"/>
    <w:rsid w:val="00DF48D8"/>
    <w:rsid w:val="00DF7662"/>
    <w:rsid w:val="00E016FC"/>
    <w:rsid w:val="00E07DBA"/>
    <w:rsid w:val="00E10B6D"/>
    <w:rsid w:val="00E11533"/>
    <w:rsid w:val="00E14376"/>
    <w:rsid w:val="00E168D4"/>
    <w:rsid w:val="00E30D78"/>
    <w:rsid w:val="00E35100"/>
    <w:rsid w:val="00E354C2"/>
    <w:rsid w:val="00E36E2F"/>
    <w:rsid w:val="00E40A3B"/>
    <w:rsid w:val="00E41EEF"/>
    <w:rsid w:val="00E426E5"/>
    <w:rsid w:val="00E44830"/>
    <w:rsid w:val="00E45A6A"/>
    <w:rsid w:val="00E47209"/>
    <w:rsid w:val="00E5145B"/>
    <w:rsid w:val="00E56F40"/>
    <w:rsid w:val="00E57EC4"/>
    <w:rsid w:val="00E7474B"/>
    <w:rsid w:val="00E838F8"/>
    <w:rsid w:val="00E85335"/>
    <w:rsid w:val="00E901FD"/>
    <w:rsid w:val="00E953D7"/>
    <w:rsid w:val="00E95F29"/>
    <w:rsid w:val="00EA2ED7"/>
    <w:rsid w:val="00EA77DE"/>
    <w:rsid w:val="00EA78D2"/>
    <w:rsid w:val="00EB0419"/>
    <w:rsid w:val="00EB2801"/>
    <w:rsid w:val="00EB2E1F"/>
    <w:rsid w:val="00EB570D"/>
    <w:rsid w:val="00EC1A10"/>
    <w:rsid w:val="00EC396B"/>
    <w:rsid w:val="00EC41CC"/>
    <w:rsid w:val="00EC6DEE"/>
    <w:rsid w:val="00EC70AF"/>
    <w:rsid w:val="00EC7F64"/>
    <w:rsid w:val="00ED4DF3"/>
    <w:rsid w:val="00ED577A"/>
    <w:rsid w:val="00ED6D67"/>
    <w:rsid w:val="00EE2E82"/>
    <w:rsid w:val="00EE55CC"/>
    <w:rsid w:val="00EE571F"/>
    <w:rsid w:val="00EF17B1"/>
    <w:rsid w:val="00EF589C"/>
    <w:rsid w:val="00F04719"/>
    <w:rsid w:val="00F06BF7"/>
    <w:rsid w:val="00F10521"/>
    <w:rsid w:val="00F11854"/>
    <w:rsid w:val="00F1270A"/>
    <w:rsid w:val="00F12C1F"/>
    <w:rsid w:val="00F171FA"/>
    <w:rsid w:val="00F17686"/>
    <w:rsid w:val="00F17C88"/>
    <w:rsid w:val="00F20697"/>
    <w:rsid w:val="00F22DB3"/>
    <w:rsid w:val="00F233B0"/>
    <w:rsid w:val="00F23B13"/>
    <w:rsid w:val="00F2613E"/>
    <w:rsid w:val="00F31575"/>
    <w:rsid w:val="00F41856"/>
    <w:rsid w:val="00F42772"/>
    <w:rsid w:val="00F43DD2"/>
    <w:rsid w:val="00F4709D"/>
    <w:rsid w:val="00F47790"/>
    <w:rsid w:val="00F47A6B"/>
    <w:rsid w:val="00F47F19"/>
    <w:rsid w:val="00F50638"/>
    <w:rsid w:val="00F51BF4"/>
    <w:rsid w:val="00F52C42"/>
    <w:rsid w:val="00F52C89"/>
    <w:rsid w:val="00F54794"/>
    <w:rsid w:val="00F56C4C"/>
    <w:rsid w:val="00F576D3"/>
    <w:rsid w:val="00F626BD"/>
    <w:rsid w:val="00F6601E"/>
    <w:rsid w:val="00F67A0B"/>
    <w:rsid w:val="00F730C6"/>
    <w:rsid w:val="00F73225"/>
    <w:rsid w:val="00F8077A"/>
    <w:rsid w:val="00F81D17"/>
    <w:rsid w:val="00F85B01"/>
    <w:rsid w:val="00F90E96"/>
    <w:rsid w:val="00F92FA7"/>
    <w:rsid w:val="00F963A6"/>
    <w:rsid w:val="00F967C2"/>
    <w:rsid w:val="00F96EC3"/>
    <w:rsid w:val="00F972FF"/>
    <w:rsid w:val="00FA0070"/>
    <w:rsid w:val="00FA0323"/>
    <w:rsid w:val="00FA03CA"/>
    <w:rsid w:val="00FA6654"/>
    <w:rsid w:val="00FA6DB1"/>
    <w:rsid w:val="00FB15E3"/>
    <w:rsid w:val="00FB1739"/>
    <w:rsid w:val="00FB6362"/>
    <w:rsid w:val="00FC095E"/>
    <w:rsid w:val="00FD2809"/>
    <w:rsid w:val="00FE17A2"/>
    <w:rsid w:val="00FE1D42"/>
    <w:rsid w:val="00FE2FBB"/>
    <w:rsid w:val="00FE3D70"/>
    <w:rsid w:val="00FE3F95"/>
    <w:rsid w:val="00FE496D"/>
    <w:rsid w:val="00FE4AFB"/>
    <w:rsid w:val="00FE669E"/>
    <w:rsid w:val="00FE7DBD"/>
    <w:rsid w:val="00FF7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consultantplus://offline/ref=679F1DF366E1F9391D4039B7A711DEC8745EE70380ECA3618E4F0986lAlEL"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5E7E0692D79DB197DFA697FB05383D61EC378FD0A1E79D038B87A489D4EA0FC5072C6892F3AEWCb0K"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image" Target="media/image4.png"/><Relationship Id="rId10" Type="http://schemas.openxmlformats.org/officeDocument/2006/relationships/hyperlink" Target="mailto:info@kapremont71.ru" TargetMode="External"/><Relationship Id="rId19" Type="http://schemas.openxmlformats.org/officeDocument/2006/relationships/footer" Target="footer3.xml"/><Relationship Id="rId3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yperlink" Target="http://www.kapremont71.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A4420-D0F3-45AD-9739-11174556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54</Pages>
  <Words>21153</Words>
  <Characters>120577</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307</cp:revision>
  <cp:lastPrinted>2016-08-10T11:05:00Z</cp:lastPrinted>
  <dcterms:created xsi:type="dcterms:W3CDTF">2015-10-09T13:25:00Z</dcterms:created>
  <dcterms:modified xsi:type="dcterms:W3CDTF">2016-09-06T10:49:00Z</dcterms:modified>
</cp:coreProperties>
</file>