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201B9F">
        <w:t>7</w:t>
      </w:r>
      <w:r>
        <w:t xml:space="preserve">» </w:t>
      </w:r>
      <w:r w:rsidR="00201B9F">
        <w:t>октября</w:t>
      </w:r>
      <w:r>
        <w:t xml:space="preserve"> 201</w:t>
      </w:r>
      <w:r w:rsidR="00A953D4">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201B9F">
        <w:t>936</w:t>
      </w:r>
    </w:p>
    <w:p w:rsidR="001C1456" w:rsidRPr="001C1456" w:rsidRDefault="001C1456" w:rsidP="009C60B2">
      <w:pPr>
        <w:spacing w:after="0"/>
        <w:jc w:val="right"/>
      </w:pPr>
    </w:p>
    <w:p w:rsidR="00D551A5" w:rsidRDefault="00D551A5" w:rsidP="001C026D">
      <w:pPr>
        <w:autoSpaceDE w:val="0"/>
        <w:jc w:val="center"/>
        <w:rPr>
          <w:b/>
        </w:rPr>
      </w:pPr>
    </w:p>
    <w:p w:rsidR="00D54E6E" w:rsidRDefault="00D54E6E" w:rsidP="001C026D">
      <w:pPr>
        <w:autoSpaceDE w:val="0"/>
        <w:jc w:val="center"/>
        <w:rPr>
          <w:b/>
        </w:rPr>
      </w:pPr>
    </w:p>
    <w:p w:rsidR="00FA1224" w:rsidRDefault="00FA1224" w:rsidP="001C026D">
      <w:pPr>
        <w:autoSpaceDE w:val="0"/>
        <w:jc w:val="center"/>
        <w:rPr>
          <w:b/>
        </w:rPr>
      </w:pPr>
    </w:p>
    <w:p w:rsidR="00FA1224" w:rsidRDefault="00FA1224" w:rsidP="001C026D">
      <w:pPr>
        <w:autoSpaceDE w:val="0"/>
        <w:jc w:val="center"/>
        <w:rPr>
          <w:b/>
        </w:rPr>
      </w:pPr>
    </w:p>
    <w:p w:rsidR="00FA1224" w:rsidRDefault="00FA1224" w:rsidP="001C026D">
      <w:pPr>
        <w:autoSpaceDE w:val="0"/>
        <w:jc w:val="center"/>
        <w:rPr>
          <w:b/>
        </w:rPr>
      </w:pPr>
    </w:p>
    <w:p w:rsidR="00FA1224" w:rsidRDefault="00FA1224"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6A1FFD" w:rsidRDefault="001C026D" w:rsidP="00C22CD9">
      <w:pPr>
        <w:spacing w:after="0"/>
        <w:jc w:val="center"/>
      </w:pPr>
      <w:r w:rsidRPr="006A1FFD">
        <w:t xml:space="preserve">о проведении открытого конкурса на право заключения договора на </w:t>
      </w:r>
      <w:r w:rsidR="006A1FFD" w:rsidRPr="006A1FFD">
        <w:t xml:space="preserve">выполнение работ по установке </w:t>
      </w:r>
      <w:r w:rsidR="009C4148">
        <w:t>коллективного (общедомового) прибора</w:t>
      </w:r>
      <w:r w:rsidR="006A1FFD" w:rsidRPr="006A1FFD">
        <w:t xml:space="preserve"> учета </w:t>
      </w:r>
      <w:r w:rsidR="009C4148">
        <w:t>на системе теплоснабжения</w:t>
      </w:r>
      <w:r w:rsidR="006A1FFD" w:rsidRPr="006A1FFD">
        <w:t xml:space="preserve"> (с учетом стоимости проектных (изыскательских) работ) в многоквартирн</w:t>
      </w:r>
      <w:r w:rsidR="00886731">
        <w:t>ых</w:t>
      </w:r>
      <w:r w:rsidR="006A1FFD" w:rsidRPr="006A1FFD">
        <w:t xml:space="preserve"> жил</w:t>
      </w:r>
      <w:r w:rsidR="00886731">
        <w:t>ых</w:t>
      </w:r>
      <w:r w:rsidR="006A1FFD" w:rsidRPr="006A1FFD">
        <w:t xml:space="preserve"> дом</w:t>
      </w:r>
      <w:r w:rsidR="00886731">
        <w:t>ах</w:t>
      </w:r>
      <w:r w:rsidR="006A1FFD" w:rsidRPr="006A1FFD">
        <w:t>, расположенн</w:t>
      </w:r>
      <w:r w:rsidR="00886731">
        <w:t>ых</w:t>
      </w:r>
      <w:r w:rsidR="006A1FFD" w:rsidRPr="006A1FFD">
        <w:t xml:space="preserve"> по адрес</w:t>
      </w:r>
      <w:r w:rsidR="00886731">
        <w:t>ам</w:t>
      </w:r>
      <w:r w:rsidR="006A1FFD" w:rsidRPr="006A1FFD">
        <w:t>:</w:t>
      </w:r>
    </w:p>
    <w:p w:rsidR="00C22CD9" w:rsidRPr="006A1FFD" w:rsidRDefault="00C22CD9" w:rsidP="00C22CD9">
      <w:pPr>
        <w:spacing w:after="0"/>
        <w:jc w:val="center"/>
      </w:pPr>
    </w:p>
    <w:p w:rsidR="00D54E6E" w:rsidRPr="006A1FFD" w:rsidRDefault="00D54E6E" w:rsidP="00C22CD9">
      <w:pPr>
        <w:spacing w:after="0"/>
        <w:jc w:val="center"/>
      </w:pPr>
    </w:p>
    <w:p w:rsidR="006A1FFD" w:rsidRPr="006A1FFD" w:rsidRDefault="00886731" w:rsidP="006A1FFD">
      <w:pPr>
        <w:spacing w:after="0"/>
        <w:jc w:val="center"/>
        <w:rPr>
          <w:color w:val="000000"/>
        </w:rPr>
      </w:pPr>
      <w:r>
        <w:rPr>
          <w:color w:val="000000"/>
        </w:rPr>
        <w:t>г. Новомосковск, ул. Вокзальная, д.56</w:t>
      </w:r>
    </w:p>
    <w:p w:rsidR="00886731" w:rsidRDefault="00886731" w:rsidP="00886731">
      <w:pPr>
        <w:spacing w:after="0"/>
        <w:jc w:val="center"/>
        <w:rPr>
          <w:color w:val="000000"/>
        </w:rPr>
      </w:pPr>
      <w:r>
        <w:rPr>
          <w:color w:val="000000"/>
        </w:rPr>
        <w:t>г. Новомосковск, ул. Вокзальная, д.58</w:t>
      </w:r>
    </w:p>
    <w:p w:rsidR="00054252" w:rsidRDefault="00054252" w:rsidP="00886731">
      <w:pPr>
        <w:spacing w:after="0"/>
        <w:jc w:val="center"/>
        <w:rPr>
          <w:color w:val="000000"/>
        </w:rPr>
      </w:pPr>
      <w:r>
        <w:rPr>
          <w:color w:val="000000"/>
        </w:rPr>
        <w:t>г. Новомосковск, ул. Рудничная, д.9/12</w:t>
      </w:r>
    </w:p>
    <w:p w:rsidR="00054252" w:rsidRPr="006A1FFD" w:rsidRDefault="00054252" w:rsidP="00886731">
      <w:pPr>
        <w:spacing w:after="0"/>
        <w:jc w:val="center"/>
        <w:rPr>
          <w:color w:val="000000"/>
        </w:rPr>
      </w:pPr>
      <w:r>
        <w:rPr>
          <w:color w:val="000000"/>
        </w:rPr>
        <w:t>г. Новомосковск, ул. Комсомольская, д.35/12</w:t>
      </w:r>
    </w:p>
    <w:p w:rsidR="00D551A5" w:rsidRPr="00D304FE" w:rsidRDefault="00D551A5" w:rsidP="001C026D">
      <w:pPr>
        <w:autoSpaceDE w:val="0"/>
      </w:pPr>
    </w:p>
    <w:p w:rsidR="00D551A5" w:rsidRDefault="00D551A5" w:rsidP="001C026D">
      <w:pPr>
        <w:autoSpaceDE w:val="0"/>
      </w:pPr>
    </w:p>
    <w:p w:rsidR="00FA1224" w:rsidRDefault="00FA1224" w:rsidP="001C026D">
      <w:pPr>
        <w:autoSpaceDE w:val="0"/>
      </w:pPr>
    </w:p>
    <w:p w:rsidR="00FA1224" w:rsidRDefault="00FA1224" w:rsidP="001C026D">
      <w:pPr>
        <w:autoSpaceDE w:val="0"/>
      </w:pPr>
    </w:p>
    <w:p w:rsidR="00FA1224" w:rsidRDefault="00FA1224" w:rsidP="001C026D">
      <w:pPr>
        <w:autoSpaceDE w:val="0"/>
      </w:pPr>
    </w:p>
    <w:p w:rsidR="00FA1224" w:rsidRDefault="00FA1224"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 xml:space="preserve">Тула </w:t>
      </w:r>
      <w:r w:rsidR="00730284">
        <w:rPr>
          <w:rFonts w:ascii="Times New Roman" w:hAnsi="Times New Roman" w:cs="Times New Roman"/>
          <w:sz w:val="24"/>
          <w:szCs w:val="24"/>
        </w:rPr>
        <w:t>2016</w:t>
      </w:r>
    </w:p>
    <w:p w:rsidR="001C026D" w:rsidRPr="00A76C1A" w:rsidRDefault="001C026D" w:rsidP="001C026D">
      <w:pPr>
        <w:pageBreakBefore/>
        <w:spacing w:after="120"/>
        <w:jc w:val="center"/>
      </w:pPr>
      <w:r w:rsidRPr="00A76C1A">
        <w:rPr>
          <w:b/>
          <w:bCs/>
        </w:rPr>
        <w:lastRenderedPageBreak/>
        <w:t>СОДЕРЖАНИЕ</w:t>
      </w:r>
    </w:p>
    <w:p w:rsidR="003E48C9" w:rsidRDefault="00FA3251" w:rsidP="001C026D">
      <w:pPr>
        <w:pStyle w:val="1f1"/>
        <w:rPr>
          <w:b w:val="0"/>
          <w:noProof/>
          <w:sz w:val="24"/>
          <w:szCs w:val="24"/>
        </w:rPr>
      </w:pPr>
      <w:r w:rsidRPr="00FA3251">
        <w:rPr>
          <w:sz w:val="24"/>
          <w:szCs w:val="24"/>
        </w:rPr>
        <w:fldChar w:fldCharType="begin"/>
      </w:r>
      <w:r w:rsidR="001C026D" w:rsidRPr="00A76C1A">
        <w:rPr>
          <w:sz w:val="24"/>
          <w:szCs w:val="24"/>
        </w:rPr>
        <w:instrText xml:space="preserve"> TOC </w:instrText>
      </w:r>
      <w:r w:rsidRPr="00FA3251">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FA325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2A181B" w:rsidRPr="00A76C1A" w:rsidRDefault="002A181B" w:rsidP="002A181B">
      <w:pPr>
        <w:pStyle w:val="1f1"/>
        <w:jc w:val="center"/>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2A181B" w:rsidRPr="00A76C1A" w:rsidRDefault="002A181B" w:rsidP="002A181B"/>
    <w:p w:rsidR="002A181B" w:rsidRPr="00A76C1A" w:rsidRDefault="002A181B" w:rsidP="002A181B">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2A181B" w:rsidRPr="00A76C1A" w:rsidRDefault="002A181B" w:rsidP="002A181B">
      <w:pPr>
        <w:spacing w:before="25" w:after="25"/>
        <w:contextualSpacing/>
        <w:rPr>
          <w:b/>
          <w:spacing w:val="2"/>
          <w:lang w:eastAsia="ru-RU"/>
        </w:rPr>
      </w:pPr>
    </w:p>
    <w:p w:rsidR="002A181B" w:rsidRPr="00A76C1A" w:rsidRDefault="002A181B" w:rsidP="002A181B">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2A181B" w:rsidRPr="00A76C1A" w:rsidRDefault="002A181B" w:rsidP="002A181B">
      <w:pPr>
        <w:spacing w:before="25" w:after="25"/>
        <w:contextualSpacing/>
        <w:rPr>
          <w:b/>
          <w:spacing w:val="2"/>
          <w:lang w:eastAsia="ru-RU"/>
        </w:rPr>
      </w:pPr>
    </w:p>
    <w:p w:rsidR="002A181B" w:rsidRPr="00A76C1A" w:rsidRDefault="002A181B" w:rsidP="002A181B">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2A181B" w:rsidRPr="00A76C1A" w:rsidRDefault="002A181B" w:rsidP="002A181B">
      <w:pPr>
        <w:spacing w:before="25" w:after="25"/>
        <w:contextualSpacing/>
        <w:rPr>
          <w:b/>
          <w:spacing w:val="2"/>
          <w:lang w:eastAsia="ru-RU"/>
        </w:rPr>
      </w:pPr>
    </w:p>
    <w:p w:rsidR="002A181B" w:rsidRPr="00A76C1A" w:rsidRDefault="002A181B" w:rsidP="002A181B">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2A181B" w:rsidRPr="00A76C1A" w:rsidRDefault="002A181B" w:rsidP="002A181B">
      <w:pPr>
        <w:spacing w:before="25" w:after="25"/>
        <w:contextualSpacing/>
        <w:rPr>
          <w:b/>
          <w:spacing w:val="2"/>
          <w:lang w:eastAsia="ru-RU"/>
        </w:rPr>
      </w:pPr>
    </w:p>
    <w:p w:rsidR="002A181B" w:rsidRPr="00A76C1A" w:rsidRDefault="002A181B" w:rsidP="002A181B">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2A181B" w:rsidRPr="00A76C1A" w:rsidRDefault="002A181B" w:rsidP="002A181B">
      <w:pPr>
        <w:spacing w:before="25" w:after="25"/>
        <w:contextualSpacing/>
        <w:rPr>
          <w:b/>
          <w:spacing w:val="2"/>
          <w:lang w:eastAsia="ru-RU"/>
        </w:rPr>
      </w:pPr>
    </w:p>
    <w:p w:rsidR="002A181B" w:rsidRPr="00A76C1A" w:rsidRDefault="002A181B" w:rsidP="002A181B">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2A181B" w:rsidRDefault="002A181B"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FC159F" w:rsidRDefault="00FC159F" w:rsidP="0094488E">
      <w:pPr>
        <w:pStyle w:val="1"/>
        <w:keepNext w:val="0"/>
        <w:spacing w:before="0" w:after="0"/>
        <w:jc w:val="center"/>
        <w:rPr>
          <w:rFonts w:ascii="Times New Roman" w:hAnsi="Times New Roman"/>
          <w:sz w:val="24"/>
          <w:szCs w:val="24"/>
        </w:rPr>
      </w:pPr>
    </w:p>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802955" w:rsidRPr="00A76C1A" w:rsidRDefault="00802955" w:rsidP="00802955">
      <w:pPr>
        <w:pStyle w:val="1"/>
        <w:keepNext w:val="0"/>
        <w:numPr>
          <w:ilvl w:val="0"/>
          <w:numId w:val="3"/>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802955" w:rsidRPr="00A76C1A" w:rsidRDefault="00802955" w:rsidP="00802955"/>
    <w:p w:rsidR="00802955" w:rsidRPr="00A76C1A" w:rsidRDefault="00802955" w:rsidP="00802955">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802955" w:rsidRPr="00A76C1A" w:rsidRDefault="00802955" w:rsidP="00802955">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802955" w:rsidRPr="00A76C1A" w:rsidRDefault="00802955" w:rsidP="00802955">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802955" w:rsidRPr="00A76C1A" w:rsidRDefault="00802955" w:rsidP="00802955">
      <w:pPr>
        <w:spacing w:after="0"/>
        <w:ind w:firstLine="709"/>
        <w:rPr>
          <w:bCs/>
        </w:rPr>
      </w:pPr>
      <w:bookmarkStart w:id="15" w:name="_Ref166311254"/>
      <w:r w:rsidRPr="00A76C1A">
        <w:rPr>
          <w:bCs/>
        </w:rPr>
        <w:t>1.2.1. Наименование предмета договора указано в пункте 9.3.</w:t>
      </w:r>
      <w:r w:rsidR="00FA3251" w:rsidRPr="00A76C1A">
        <w:rPr>
          <w:bCs/>
        </w:rPr>
        <w:fldChar w:fldCharType="begin"/>
      </w:r>
      <w:r w:rsidRPr="00A76C1A">
        <w:rPr>
          <w:bCs/>
        </w:rPr>
        <w:instrText xml:space="preserve"> REF _Ref166267456 \h  \* MERGEFORMAT </w:instrText>
      </w:r>
      <w:r w:rsidR="00FA3251" w:rsidRPr="00A76C1A">
        <w:rPr>
          <w:bCs/>
        </w:rPr>
      </w:r>
      <w:r w:rsidR="00FA325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802955" w:rsidRPr="00A76C1A" w:rsidRDefault="00802955" w:rsidP="00802955">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802955" w:rsidRPr="00A76C1A" w:rsidRDefault="00802955" w:rsidP="00802955">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A3251" w:rsidRPr="00A76C1A">
        <w:rPr>
          <w:bCs/>
        </w:rPr>
        <w:fldChar w:fldCharType="begin"/>
      </w:r>
      <w:r w:rsidRPr="00A76C1A">
        <w:rPr>
          <w:bCs/>
        </w:rPr>
        <w:instrText xml:space="preserve"> REF _Ref166267457 \h  \* MERGEFORMAT </w:instrText>
      </w:r>
      <w:r w:rsidR="00FA3251" w:rsidRPr="00A76C1A">
        <w:rPr>
          <w:bCs/>
        </w:rPr>
      </w:r>
      <w:r w:rsidR="00FA325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802955" w:rsidRPr="00A76C1A" w:rsidRDefault="00802955" w:rsidP="00802955">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802955" w:rsidRPr="00A76C1A" w:rsidRDefault="00802955" w:rsidP="00802955">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FA3251" w:rsidRPr="00A76C1A">
        <w:rPr>
          <w:bCs/>
        </w:rPr>
        <w:fldChar w:fldCharType="begin"/>
      </w:r>
      <w:r w:rsidRPr="00A76C1A">
        <w:rPr>
          <w:bCs/>
        </w:rPr>
        <w:instrText xml:space="preserve"> REF _Ref166267727 \h  \* MERGEFORMAT </w:instrText>
      </w:r>
      <w:r w:rsidR="00FA3251" w:rsidRPr="00A76C1A">
        <w:rPr>
          <w:bCs/>
        </w:rPr>
      </w:r>
      <w:r w:rsidR="00FA325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802955" w:rsidRPr="00A76C1A" w:rsidRDefault="00802955" w:rsidP="00802955">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802955" w:rsidRPr="00A76C1A" w:rsidRDefault="00802955" w:rsidP="00802955">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FA3251" w:rsidRPr="00A76C1A">
        <w:rPr>
          <w:bCs/>
        </w:rPr>
        <w:fldChar w:fldCharType="begin"/>
      </w:r>
      <w:r w:rsidRPr="00A76C1A">
        <w:rPr>
          <w:bCs/>
        </w:rPr>
        <w:instrText xml:space="preserve"> REF _Ref166311076 \h  \* MERGEFORMAT </w:instrText>
      </w:r>
      <w:r w:rsidR="00FA3251" w:rsidRPr="00A76C1A">
        <w:rPr>
          <w:bCs/>
        </w:rPr>
      </w:r>
      <w:r w:rsidR="00FA325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802955" w:rsidRPr="00A76C1A" w:rsidRDefault="00802955" w:rsidP="00802955">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A3251" w:rsidRPr="00A76C1A">
        <w:rPr>
          <w:bCs/>
        </w:rPr>
        <w:fldChar w:fldCharType="begin"/>
      </w:r>
      <w:r w:rsidRPr="00A76C1A">
        <w:rPr>
          <w:bCs/>
        </w:rPr>
        <w:instrText xml:space="preserve"> REF _Ref166311380 \h  \* MERGEFORMAT </w:instrText>
      </w:r>
      <w:r w:rsidR="00FA3251" w:rsidRPr="00A76C1A">
        <w:rPr>
          <w:bCs/>
        </w:rPr>
      </w:r>
      <w:r w:rsidR="00FA325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802955" w:rsidRPr="00A76C1A" w:rsidRDefault="00802955" w:rsidP="00802955">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802955" w:rsidRPr="00E41EEF" w:rsidRDefault="00802955" w:rsidP="00802955">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802955" w:rsidRPr="00A76C1A" w:rsidRDefault="00802955" w:rsidP="00802955">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802955" w:rsidRPr="00A76C1A" w:rsidRDefault="00802955" w:rsidP="00802955">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802955" w:rsidRPr="00DC3873" w:rsidRDefault="00802955" w:rsidP="00802955">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02955" w:rsidRPr="00DC3873" w:rsidRDefault="00802955" w:rsidP="00802955">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802955" w:rsidRPr="00DC3873" w:rsidRDefault="00802955" w:rsidP="00802955">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802955" w:rsidRPr="00DC3873" w:rsidRDefault="00802955" w:rsidP="00802955">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802955" w:rsidRPr="00DC3873" w:rsidRDefault="00802955" w:rsidP="00802955">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2955" w:rsidRPr="00DC3873" w:rsidRDefault="00802955" w:rsidP="00802955">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02955" w:rsidRPr="00DC3873" w:rsidRDefault="00802955" w:rsidP="00802955">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802955" w:rsidRPr="00DC3873" w:rsidRDefault="00802955" w:rsidP="00802955">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802955" w:rsidRDefault="00802955" w:rsidP="00802955">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802955" w:rsidRDefault="00802955" w:rsidP="00802955">
      <w:pPr>
        <w:spacing w:after="0"/>
        <w:ind w:firstLine="709"/>
        <w:rPr>
          <w:bCs/>
        </w:rPr>
      </w:pPr>
    </w:p>
    <w:p w:rsidR="00802955" w:rsidRDefault="00802955" w:rsidP="00802955">
      <w:pPr>
        <w:spacing w:after="0"/>
        <w:ind w:firstLine="709"/>
        <w:rPr>
          <w:bCs/>
        </w:rPr>
      </w:pPr>
    </w:p>
    <w:p w:rsidR="00802955" w:rsidRDefault="00802955" w:rsidP="00802955">
      <w:pPr>
        <w:spacing w:after="0"/>
        <w:ind w:firstLine="709"/>
        <w:rPr>
          <w:bCs/>
        </w:rPr>
      </w:pPr>
    </w:p>
    <w:p w:rsidR="00802955" w:rsidRPr="00DC3873" w:rsidRDefault="00802955" w:rsidP="00802955">
      <w:pPr>
        <w:spacing w:after="0"/>
        <w:ind w:firstLine="709"/>
        <w:rPr>
          <w:bCs/>
        </w:rPr>
      </w:pPr>
    </w:p>
    <w:p w:rsidR="00802955" w:rsidRPr="00A76C1A" w:rsidRDefault="00802955" w:rsidP="00802955">
      <w:pPr>
        <w:spacing w:after="0"/>
        <w:ind w:firstLine="709"/>
        <w:rPr>
          <w:bCs/>
        </w:rPr>
      </w:pPr>
    </w:p>
    <w:p w:rsidR="00802955" w:rsidRPr="00A76C1A" w:rsidRDefault="00802955" w:rsidP="00802955">
      <w:pPr>
        <w:pStyle w:val="1"/>
        <w:keepNext w:val="0"/>
        <w:numPr>
          <w:ilvl w:val="0"/>
          <w:numId w:val="3"/>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802955" w:rsidRPr="00A76C1A" w:rsidRDefault="00802955" w:rsidP="00802955"/>
    <w:p w:rsidR="00802955" w:rsidRPr="00A76C1A" w:rsidRDefault="00802955" w:rsidP="00802955">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802955" w:rsidRPr="00EC7F64" w:rsidRDefault="00802955" w:rsidP="00802955">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802955" w:rsidRPr="00A76C1A" w:rsidRDefault="00802955" w:rsidP="00802955">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802955" w:rsidRPr="00A76C1A" w:rsidRDefault="00802955" w:rsidP="00802955">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802955" w:rsidRPr="00A76C1A" w:rsidRDefault="00802955" w:rsidP="00802955">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A3251" w:rsidRPr="00A76C1A">
        <w:rPr>
          <w:bCs/>
        </w:rPr>
        <w:fldChar w:fldCharType="begin"/>
      </w:r>
      <w:r w:rsidRPr="00A76C1A">
        <w:rPr>
          <w:bCs/>
        </w:rPr>
        <w:instrText xml:space="preserve"> REF _Ref166312503 \h  \* MERGEFORMAT </w:instrText>
      </w:r>
      <w:r w:rsidR="00FA3251" w:rsidRPr="00A76C1A">
        <w:rPr>
          <w:bCs/>
        </w:rPr>
      </w:r>
      <w:r w:rsidR="00FA3251" w:rsidRPr="00A76C1A">
        <w:rPr>
          <w:bCs/>
        </w:rPr>
        <w:fldChar w:fldCharType="end"/>
      </w:r>
      <w:r w:rsidRPr="00A76C1A">
        <w:rPr>
          <w:bCs/>
        </w:rPr>
        <w:t>части III «Информационная карта конкурса» настоящей конкурсной документации.</w:t>
      </w:r>
    </w:p>
    <w:p w:rsidR="00802955" w:rsidRPr="00A76C1A" w:rsidRDefault="00802955" w:rsidP="00802955">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802955" w:rsidRPr="00A76C1A" w:rsidRDefault="00802955" w:rsidP="00802955">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802955" w:rsidRPr="00A76C1A" w:rsidRDefault="00802955" w:rsidP="00802955">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802955" w:rsidRPr="00A76C1A" w:rsidRDefault="00802955" w:rsidP="00802955">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802955" w:rsidRPr="00A76C1A" w:rsidRDefault="00802955" w:rsidP="00802955">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802955" w:rsidRPr="00A76C1A" w:rsidRDefault="00802955" w:rsidP="00802955">
      <w:pPr>
        <w:spacing w:after="0"/>
        <w:ind w:firstLine="709"/>
        <w:rPr>
          <w:kern w:val="0"/>
          <w:lang w:eastAsia="ru-RU"/>
        </w:rPr>
      </w:pPr>
    </w:p>
    <w:p w:rsidR="00802955" w:rsidRDefault="00802955" w:rsidP="00802955">
      <w:pPr>
        <w:pStyle w:val="1"/>
        <w:keepNext w:val="0"/>
        <w:numPr>
          <w:ilvl w:val="0"/>
          <w:numId w:val="3"/>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802955" w:rsidRPr="00A76C1A" w:rsidRDefault="00802955" w:rsidP="00802955">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802955" w:rsidRPr="00A76C1A" w:rsidRDefault="00802955" w:rsidP="00802955">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802955" w:rsidRPr="00EC7F64" w:rsidRDefault="00802955" w:rsidP="00802955">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802955" w:rsidRPr="00EC7F64" w:rsidRDefault="00802955" w:rsidP="00802955">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802955" w:rsidRPr="00EC7F64" w:rsidRDefault="00802955" w:rsidP="00802955">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802955" w:rsidRPr="00EC7F64" w:rsidRDefault="00802955" w:rsidP="00802955">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802955" w:rsidRDefault="00802955" w:rsidP="00802955">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802955" w:rsidRPr="00EC7F64" w:rsidRDefault="00802955" w:rsidP="00802955">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802955" w:rsidRPr="00EC7F64" w:rsidRDefault="00802955" w:rsidP="00802955">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802955" w:rsidRPr="00EC7F64" w:rsidRDefault="00802955" w:rsidP="00802955">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802955" w:rsidRPr="00EC7F64" w:rsidRDefault="00802955" w:rsidP="00802955">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802955" w:rsidRPr="00EC7F64" w:rsidRDefault="00802955" w:rsidP="00802955">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802955" w:rsidRPr="00EC7F64" w:rsidRDefault="00802955" w:rsidP="00802955">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802955" w:rsidRPr="00EC7F64" w:rsidRDefault="00802955" w:rsidP="00802955">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802955" w:rsidRPr="00A76C1A" w:rsidRDefault="00802955" w:rsidP="00802955">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802955" w:rsidRPr="00A76C1A" w:rsidRDefault="00802955" w:rsidP="00802955">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802955" w:rsidRPr="00A76C1A" w:rsidRDefault="00802955" w:rsidP="00802955">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802955" w:rsidRPr="00A76C1A" w:rsidRDefault="00802955" w:rsidP="00802955">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802955" w:rsidRPr="00A76C1A" w:rsidRDefault="00802955" w:rsidP="00802955">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802955" w:rsidRPr="00A76C1A" w:rsidRDefault="00802955" w:rsidP="00802955">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802955" w:rsidRPr="00A76C1A" w:rsidRDefault="00802955" w:rsidP="00802955">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802955" w:rsidRPr="00A76C1A" w:rsidRDefault="00802955" w:rsidP="00802955">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802955" w:rsidRPr="00A76C1A" w:rsidRDefault="00802955" w:rsidP="00802955">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802955" w:rsidRPr="00A76C1A" w:rsidRDefault="00802955" w:rsidP="00802955">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802955" w:rsidRPr="00A76C1A" w:rsidRDefault="00802955" w:rsidP="00802955">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802955" w:rsidRPr="00A76C1A" w:rsidRDefault="00802955" w:rsidP="00802955">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A3251" w:rsidRPr="00A76C1A">
        <w:rPr>
          <w:bCs/>
        </w:rPr>
        <w:fldChar w:fldCharType="begin"/>
      </w:r>
      <w:r w:rsidRPr="00A76C1A">
        <w:rPr>
          <w:bCs/>
        </w:rPr>
        <w:instrText xml:space="preserve"> REF _Ref166267727 \h  \* MERGEFORMAT </w:instrText>
      </w:r>
      <w:r w:rsidR="00FA3251" w:rsidRPr="00A76C1A">
        <w:rPr>
          <w:bCs/>
        </w:rPr>
      </w:r>
      <w:r w:rsidR="00FA325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802955" w:rsidRPr="00A76C1A" w:rsidRDefault="00802955" w:rsidP="00802955">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802955" w:rsidRPr="00A76C1A" w:rsidRDefault="00802955" w:rsidP="00802955">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802955" w:rsidRPr="00A76C1A" w:rsidRDefault="00802955" w:rsidP="00802955">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802955" w:rsidRPr="00856C74" w:rsidRDefault="00802955" w:rsidP="00802955">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FA3251" w:rsidRPr="00856C74">
        <w:rPr>
          <w:bCs/>
        </w:rPr>
        <w:fldChar w:fldCharType="begin"/>
      </w:r>
      <w:r w:rsidRPr="00856C74">
        <w:rPr>
          <w:bCs/>
        </w:rPr>
        <w:instrText xml:space="preserve"> REF _Ref166315159 \h  \* MERGEFORMAT </w:instrText>
      </w:r>
      <w:r w:rsidR="00FA3251" w:rsidRPr="00856C74">
        <w:rPr>
          <w:bCs/>
        </w:rPr>
      </w:r>
      <w:r w:rsidR="00FA3251" w:rsidRPr="00856C74">
        <w:rPr>
          <w:bCs/>
        </w:rPr>
        <w:fldChar w:fldCharType="end"/>
      </w:r>
      <w:r w:rsidRPr="00856C74">
        <w:rPr>
          <w:bCs/>
        </w:rPr>
        <w:t xml:space="preserve"> и 9.17.</w:t>
      </w:r>
      <w:r w:rsidR="00FA3251" w:rsidRPr="00856C74">
        <w:rPr>
          <w:bCs/>
        </w:rPr>
        <w:fldChar w:fldCharType="begin"/>
      </w:r>
      <w:r w:rsidRPr="00856C74">
        <w:rPr>
          <w:bCs/>
        </w:rPr>
        <w:instrText xml:space="preserve"> REF _Ref166315233 \h  \* MERGEFORMAT </w:instrText>
      </w:r>
      <w:r w:rsidR="00FA3251" w:rsidRPr="00856C74">
        <w:rPr>
          <w:bCs/>
        </w:rPr>
      </w:r>
      <w:r w:rsidR="00FA3251"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802955" w:rsidRPr="00856C74" w:rsidRDefault="00802955" w:rsidP="00802955">
      <w:pPr>
        <w:spacing w:after="0"/>
        <w:ind w:firstLine="709"/>
        <w:contextualSpacing/>
        <w:rPr>
          <w:spacing w:val="2"/>
          <w:lang w:eastAsia="ru-RU"/>
        </w:rPr>
      </w:pPr>
      <w:r w:rsidRPr="00856C74">
        <w:rPr>
          <w:spacing w:val="2"/>
          <w:lang w:eastAsia="ru-RU"/>
        </w:rPr>
        <w:t>3.5.2. Размер обеспечения заявки составляет:</w:t>
      </w:r>
    </w:p>
    <w:p w:rsidR="00802955" w:rsidRPr="00856C74" w:rsidRDefault="00802955" w:rsidP="00802955">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802955" w:rsidRPr="00856C74" w:rsidRDefault="00802955" w:rsidP="00802955">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802955" w:rsidRPr="00856C74" w:rsidRDefault="00802955" w:rsidP="00802955">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802955" w:rsidRDefault="00802955" w:rsidP="00802955">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802955" w:rsidRPr="00856C74" w:rsidRDefault="00802955" w:rsidP="00802955">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802955" w:rsidRPr="00A76C1A" w:rsidRDefault="00802955" w:rsidP="00802955">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802955" w:rsidRPr="00A76C1A" w:rsidRDefault="00802955" w:rsidP="00802955">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802955" w:rsidRPr="00A76C1A" w:rsidRDefault="00802955" w:rsidP="00802955">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802955" w:rsidRPr="00A76C1A" w:rsidRDefault="00802955" w:rsidP="00802955">
      <w:pPr>
        <w:spacing w:after="0"/>
        <w:ind w:firstLine="709"/>
        <w:rPr>
          <w:bCs/>
        </w:rPr>
      </w:pPr>
      <w:r w:rsidRPr="00A76C1A">
        <w:rPr>
          <w:bCs/>
        </w:rPr>
        <w:t>2) отказ от проведения открытого конкурса;</w:t>
      </w:r>
    </w:p>
    <w:p w:rsidR="00802955" w:rsidRPr="00A76C1A" w:rsidRDefault="00802955" w:rsidP="00802955">
      <w:pPr>
        <w:spacing w:after="0"/>
        <w:ind w:firstLine="709"/>
        <w:rPr>
          <w:bCs/>
        </w:rPr>
      </w:pPr>
      <w:r w:rsidRPr="00A76C1A">
        <w:rPr>
          <w:bCs/>
        </w:rPr>
        <w:t>3) отклонение заявки участника конкурса;</w:t>
      </w:r>
    </w:p>
    <w:p w:rsidR="00802955" w:rsidRPr="00A76C1A" w:rsidRDefault="00802955" w:rsidP="00802955">
      <w:pPr>
        <w:spacing w:after="0"/>
        <w:ind w:firstLine="709"/>
        <w:rPr>
          <w:bCs/>
        </w:rPr>
      </w:pPr>
      <w:r w:rsidRPr="00A76C1A">
        <w:rPr>
          <w:bCs/>
        </w:rPr>
        <w:t>4) получения заявки на участие в открытом конкурсе после окончания срока подачи заявок;</w:t>
      </w:r>
    </w:p>
    <w:p w:rsidR="00802955" w:rsidRPr="00A76C1A" w:rsidRDefault="00802955" w:rsidP="00802955">
      <w:pPr>
        <w:spacing w:after="0"/>
        <w:ind w:firstLine="709"/>
        <w:rPr>
          <w:bCs/>
        </w:rPr>
      </w:pPr>
      <w:r w:rsidRPr="00A76C1A">
        <w:rPr>
          <w:bCs/>
        </w:rPr>
        <w:t xml:space="preserve">5) отказ от заключения договора с победителем открытого конкурса. </w:t>
      </w:r>
    </w:p>
    <w:p w:rsidR="00802955" w:rsidRPr="00A76C1A" w:rsidRDefault="00802955" w:rsidP="00802955">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802955" w:rsidRPr="00A76C1A" w:rsidRDefault="00802955" w:rsidP="00802955">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802955" w:rsidRPr="00A76C1A" w:rsidRDefault="00802955" w:rsidP="00802955">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802955" w:rsidRPr="00A76C1A" w:rsidRDefault="00802955" w:rsidP="00802955">
      <w:pPr>
        <w:pStyle w:val="1"/>
        <w:keepNext w:val="0"/>
        <w:numPr>
          <w:ilvl w:val="0"/>
          <w:numId w:val="3"/>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802955" w:rsidRPr="00A76C1A" w:rsidRDefault="00802955" w:rsidP="00802955"/>
    <w:p w:rsidR="00802955" w:rsidRPr="00A76C1A" w:rsidRDefault="00802955" w:rsidP="00802955">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802955" w:rsidRPr="00EC7F64" w:rsidRDefault="00802955" w:rsidP="00802955">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FA3251" w:rsidRPr="00EC7F64">
        <w:rPr>
          <w:kern w:val="0"/>
          <w:lang w:eastAsia="ru-RU"/>
        </w:rPr>
        <w:fldChar w:fldCharType="begin"/>
      </w:r>
      <w:r w:rsidRPr="00EC7F64">
        <w:rPr>
          <w:kern w:val="0"/>
          <w:lang w:eastAsia="ru-RU"/>
        </w:rPr>
        <w:instrText xml:space="preserve"> REF _Ref166314817 \h  \* MERGEFORMAT </w:instrText>
      </w:r>
      <w:r w:rsidR="00FA3251" w:rsidRPr="00EC7F64">
        <w:rPr>
          <w:kern w:val="0"/>
          <w:lang w:eastAsia="ru-RU"/>
        </w:rPr>
      </w:r>
      <w:r w:rsidR="00FA3251"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802955" w:rsidRPr="00EC7F64" w:rsidRDefault="00802955" w:rsidP="00802955">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802955" w:rsidRPr="00EC7F64" w:rsidRDefault="00802955" w:rsidP="00802955">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802955" w:rsidRPr="00EC7F64" w:rsidRDefault="00802955" w:rsidP="00802955">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802955" w:rsidRPr="00EC7F64" w:rsidRDefault="00802955" w:rsidP="00802955">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802955" w:rsidRPr="00EC7F64" w:rsidRDefault="00802955" w:rsidP="00802955">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802955" w:rsidRPr="00A76C1A" w:rsidRDefault="00802955" w:rsidP="00802955">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802955" w:rsidRPr="00EC7F64" w:rsidRDefault="00802955" w:rsidP="00802955">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802955" w:rsidRPr="00EC7F64" w:rsidRDefault="00802955" w:rsidP="00802955">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802955" w:rsidRPr="00EC7F64" w:rsidRDefault="00802955" w:rsidP="00802955">
      <w:pPr>
        <w:spacing w:after="0"/>
        <w:ind w:firstLine="709"/>
        <w:rPr>
          <w:bCs/>
        </w:rPr>
      </w:pPr>
      <w:r>
        <w:rPr>
          <w:bCs/>
        </w:rPr>
        <w:t xml:space="preserve">4.2.3. </w:t>
      </w:r>
      <w:r w:rsidRPr="00EC7F64">
        <w:rPr>
          <w:bCs/>
        </w:rPr>
        <w:t>Заявки на участие в конкурсе изменяются в следующем порядке.</w:t>
      </w:r>
    </w:p>
    <w:p w:rsidR="00802955" w:rsidRPr="00EC7F64" w:rsidRDefault="00802955" w:rsidP="00802955">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802955" w:rsidRPr="00EC7F64" w:rsidRDefault="00802955" w:rsidP="00802955">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802955" w:rsidRPr="00EC7F64" w:rsidRDefault="00802955" w:rsidP="00802955">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802955" w:rsidRPr="00EC7F64" w:rsidRDefault="00802955" w:rsidP="00802955">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802955" w:rsidRPr="00EC7F64" w:rsidRDefault="00802955" w:rsidP="00802955">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802955" w:rsidRPr="00A76C1A" w:rsidRDefault="00802955" w:rsidP="00802955">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802955" w:rsidRPr="00EC7F64" w:rsidRDefault="00802955" w:rsidP="00802955">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802955" w:rsidRPr="00EC7F64" w:rsidRDefault="00802955" w:rsidP="00802955">
      <w:pPr>
        <w:spacing w:after="0"/>
        <w:ind w:firstLine="709"/>
        <w:rPr>
          <w:bCs/>
        </w:rPr>
      </w:pPr>
      <w:r>
        <w:rPr>
          <w:bCs/>
        </w:rPr>
        <w:t xml:space="preserve">4.3.2. </w:t>
      </w:r>
      <w:r w:rsidRPr="00EC7F64">
        <w:rPr>
          <w:bCs/>
        </w:rPr>
        <w:t>Заявки на участие в конкурсе отзываются в следующем порядке:</w:t>
      </w:r>
    </w:p>
    <w:p w:rsidR="00802955" w:rsidRPr="00EC7F64" w:rsidRDefault="00802955" w:rsidP="00802955">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802955" w:rsidRPr="00EC7F64" w:rsidRDefault="00802955" w:rsidP="00802955">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802955" w:rsidRPr="00EC7F64" w:rsidRDefault="00802955" w:rsidP="00802955">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802955" w:rsidRPr="00EC7F64" w:rsidRDefault="00802955" w:rsidP="00802955">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802955" w:rsidRPr="00EC7F64" w:rsidRDefault="00802955" w:rsidP="00802955">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802955" w:rsidRPr="00A76C1A" w:rsidRDefault="00802955" w:rsidP="00802955">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802955" w:rsidRPr="00A76C1A" w:rsidRDefault="00802955" w:rsidP="00802955">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802955" w:rsidRPr="00A76C1A" w:rsidRDefault="00802955" w:rsidP="00802955">
      <w:pPr>
        <w:spacing w:after="0"/>
        <w:ind w:firstLine="709"/>
        <w:rPr>
          <w:bCs/>
        </w:rPr>
      </w:pPr>
    </w:p>
    <w:p w:rsidR="00802955" w:rsidRPr="00A76C1A" w:rsidRDefault="00802955" w:rsidP="00802955">
      <w:pPr>
        <w:pStyle w:val="1"/>
        <w:keepNext w:val="0"/>
        <w:numPr>
          <w:ilvl w:val="0"/>
          <w:numId w:val="3"/>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802955" w:rsidRPr="00A76C1A" w:rsidRDefault="00802955" w:rsidP="00802955"/>
    <w:p w:rsidR="00802955" w:rsidRPr="00EC7F64" w:rsidRDefault="00802955" w:rsidP="00802955">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Pr>
          <w:bCs/>
        </w:rPr>
        <w:t>14</w:t>
      </w:r>
      <w:r w:rsidRPr="00EC7F64">
        <w:rPr>
          <w:bCs/>
        </w:rPr>
        <w:t>. части III «Информационная карта конкурса» настоящей конкурсной документации.</w:t>
      </w:r>
    </w:p>
    <w:p w:rsidR="00802955" w:rsidRPr="00EC7F64" w:rsidRDefault="00802955" w:rsidP="00802955">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Pr>
          <w:bCs/>
        </w:rPr>
        <w:t>17</w:t>
      </w:r>
      <w:r w:rsidRPr="00EC7F64">
        <w:rPr>
          <w:bCs/>
        </w:rPr>
        <w:t>. части III «Информационная карта конкурса» настоящей конкурсной документации.</w:t>
      </w:r>
    </w:p>
    <w:p w:rsidR="00802955" w:rsidRPr="00EC7F64" w:rsidRDefault="00802955" w:rsidP="00802955">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802955" w:rsidRPr="00EC7F64" w:rsidRDefault="00802955" w:rsidP="00802955">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802955" w:rsidRPr="00EC7F64" w:rsidRDefault="00802955" w:rsidP="00802955">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802955" w:rsidRPr="00EC7F64" w:rsidRDefault="00802955" w:rsidP="00802955">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802955" w:rsidRPr="00EC7F64" w:rsidRDefault="00802955" w:rsidP="00802955">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802955" w:rsidRPr="00EC7F64" w:rsidRDefault="00802955" w:rsidP="00802955">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802955" w:rsidRPr="00EC7F64" w:rsidRDefault="00802955" w:rsidP="00802955">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802955" w:rsidRPr="00EC7F64" w:rsidRDefault="00802955" w:rsidP="00802955">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802955" w:rsidRPr="00EC7F64" w:rsidRDefault="00802955" w:rsidP="00802955">
      <w:pPr>
        <w:spacing w:after="0"/>
        <w:ind w:firstLine="709"/>
        <w:rPr>
          <w:bCs/>
        </w:rPr>
      </w:pPr>
      <w:r w:rsidRPr="00EC7F64">
        <w:rPr>
          <w:bCs/>
        </w:rPr>
        <w:t>– наличие информации и документов, предусмотренных конкурсной документацией;</w:t>
      </w:r>
    </w:p>
    <w:p w:rsidR="00802955" w:rsidRPr="00EC7F64" w:rsidRDefault="00802955" w:rsidP="00802955">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802955" w:rsidRPr="00EC7F64" w:rsidRDefault="00802955" w:rsidP="00802955">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02955" w:rsidRPr="00EC7F64" w:rsidRDefault="00802955" w:rsidP="00802955">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802955" w:rsidRDefault="00802955" w:rsidP="00802955">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802955" w:rsidRPr="00A76C1A" w:rsidRDefault="00802955" w:rsidP="00802955">
      <w:pPr>
        <w:spacing w:after="0"/>
        <w:ind w:firstLine="709"/>
        <w:rPr>
          <w:kern w:val="0"/>
          <w:lang w:eastAsia="ru-RU"/>
        </w:rPr>
      </w:pPr>
      <w:r>
        <w:rPr>
          <w:kern w:val="0"/>
          <w:lang w:eastAsia="ru-RU"/>
        </w:rPr>
        <w:t xml:space="preserve"> </w:t>
      </w:r>
    </w:p>
    <w:p w:rsidR="00802955" w:rsidRPr="00A76C1A" w:rsidRDefault="00802955" w:rsidP="00802955">
      <w:pPr>
        <w:pStyle w:val="1"/>
        <w:keepNext w:val="0"/>
        <w:numPr>
          <w:ilvl w:val="0"/>
          <w:numId w:val="3"/>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802955" w:rsidRDefault="00802955" w:rsidP="00802955">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802955" w:rsidRPr="00A76C1A" w:rsidRDefault="00802955" w:rsidP="00802955">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802955" w:rsidRPr="00A76C1A" w:rsidRDefault="00802955" w:rsidP="00802955">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802955" w:rsidRPr="00A76C1A" w:rsidRDefault="00802955" w:rsidP="00802955">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802955" w:rsidRPr="00A76C1A" w:rsidRDefault="00802955" w:rsidP="00802955">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802955" w:rsidRPr="00A76C1A" w:rsidRDefault="00802955" w:rsidP="00802955">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802955" w:rsidRPr="00A76C1A" w:rsidRDefault="00802955" w:rsidP="00802955">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802955" w:rsidRPr="00A76C1A" w:rsidRDefault="00802955" w:rsidP="00802955">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Pr>
          <w:bCs/>
        </w:rPr>
        <w:t>19</w:t>
      </w:r>
      <w:r w:rsidRPr="00A76C1A">
        <w:rPr>
          <w:bCs/>
        </w:rPr>
        <w:t>. части III «Информационная карта конкурса» настоящей конкурсной документации.</w:t>
      </w:r>
    </w:p>
    <w:p w:rsidR="00802955" w:rsidRPr="00A76C1A" w:rsidRDefault="00802955" w:rsidP="00802955">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02955" w:rsidRPr="00A76C1A" w:rsidRDefault="00802955" w:rsidP="00802955">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802955" w:rsidRPr="00A76C1A" w:rsidRDefault="00802955" w:rsidP="00802955">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802955" w:rsidRPr="00A76C1A" w:rsidRDefault="00802955" w:rsidP="00802955">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802955" w:rsidRPr="00A76C1A" w:rsidRDefault="00802955" w:rsidP="00802955">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802955" w:rsidRPr="00A76C1A" w:rsidRDefault="00802955" w:rsidP="00802955">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802955" w:rsidRPr="00A76C1A" w:rsidRDefault="00802955" w:rsidP="00802955">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802955" w:rsidRPr="00A76C1A" w:rsidRDefault="00802955" w:rsidP="00802955">
      <w:pPr>
        <w:spacing w:after="0"/>
        <w:ind w:firstLine="709"/>
        <w:rPr>
          <w:bCs/>
        </w:rPr>
      </w:pPr>
    </w:p>
    <w:p w:rsidR="00802955" w:rsidRPr="00A76C1A" w:rsidRDefault="00802955" w:rsidP="00802955">
      <w:pPr>
        <w:pStyle w:val="1"/>
        <w:keepNext w:val="0"/>
        <w:numPr>
          <w:ilvl w:val="0"/>
          <w:numId w:val="3"/>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802955" w:rsidRPr="00A76C1A" w:rsidRDefault="00802955" w:rsidP="00802955"/>
    <w:p w:rsidR="00802955" w:rsidRPr="009A4459" w:rsidRDefault="00802955" w:rsidP="00802955">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802955" w:rsidRPr="009A4459" w:rsidRDefault="00802955" w:rsidP="00802955">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802955" w:rsidRPr="009A4459" w:rsidRDefault="00802955" w:rsidP="00802955">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802955" w:rsidRPr="009A4459" w:rsidRDefault="00802955" w:rsidP="00802955">
      <w:pPr>
        <w:spacing w:after="0"/>
        <w:ind w:firstLine="709"/>
        <w:rPr>
          <w:bCs/>
        </w:rPr>
      </w:pPr>
      <w:r>
        <w:rPr>
          <w:bCs/>
        </w:rPr>
        <w:t>7.3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802955" w:rsidRPr="0015011B" w:rsidRDefault="00802955" w:rsidP="00802955">
      <w:pPr>
        <w:pStyle w:val="ab"/>
        <w:spacing w:after="0"/>
        <w:ind w:left="0" w:firstLine="709"/>
        <w:rPr>
          <w:bCs/>
        </w:rPr>
      </w:pPr>
      <w:r w:rsidRPr="0015011B">
        <w:rPr>
          <w:bCs/>
        </w:rPr>
        <w:t>7.</w:t>
      </w:r>
      <w:r>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802955" w:rsidRPr="00A76C1A" w:rsidRDefault="00802955" w:rsidP="00802955">
      <w:pPr>
        <w:spacing w:after="0"/>
        <w:ind w:firstLine="709"/>
        <w:rPr>
          <w:bCs/>
        </w:rPr>
      </w:pPr>
      <w:r>
        <w:rPr>
          <w:bCs/>
        </w:rPr>
        <w:t xml:space="preserve">7.5.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802955" w:rsidRPr="00A76C1A" w:rsidRDefault="00802955" w:rsidP="00802955">
      <w:pPr>
        <w:spacing w:after="0"/>
        <w:ind w:firstLine="709"/>
      </w:pPr>
      <w:r w:rsidRPr="00A76C1A">
        <w:rPr>
          <w:bCs/>
        </w:rPr>
        <w:t>7.</w:t>
      </w:r>
      <w:r>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802955" w:rsidRDefault="00802955" w:rsidP="00802955">
      <w:pPr>
        <w:spacing w:after="0"/>
        <w:ind w:firstLine="709"/>
      </w:pPr>
      <w:r w:rsidRPr="00A76C1A">
        <w:t>7.</w:t>
      </w:r>
      <w:r>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802955" w:rsidRPr="00AC443E" w:rsidRDefault="00802955" w:rsidP="00802955">
      <w:pPr>
        <w:spacing w:after="0"/>
        <w:ind w:firstLine="709"/>
      </w:pPr>
      <w:r w:rsidRPr="00AC443E">
        <w:t>7.</w:t>
      </w:r>
      <w:r>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802955" w:rsidRPr="006D5BDE" w:rsidRDefault="00802955" w:rsidP="00802955">
      <w:pPr>
        <w:spacing w:after="0"/>
        <w:ind w:firstLine="709"/>
        <w:rPr>
          <w:b/>
        </w:rPr>
      </w:pPr>
    </w:p>
    <w:p w:rsidR="00802955" w:rsidRPr="006D5BDE" w:rsidRDefault="00802955" w:rsidP="00802955">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802955" w:rsidRPr="00A76C1A" w:rsidRDefault="00802955" w:rsidP="00802955"/>
    <w:bookmarkEnd w:id="92"/>
    <w:p w:rsidR="00802955" w:rsidRPr="00A76C1A" w:rsidRDefault="00802955" w:rsidP="00802955">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802955" w:rsidRPr="00E41EEF" w:rsidRDefault="00802955" w:rsidP="00802955">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802955" w:rsidRPr="00A76C1A" w:rsidRDefault="00802955" w:rsidP="00802955">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802955" w:rsidRPr="00A76C1A" w:rsidRDefault="00802955" w:rsidP="00802955">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802955" w:rsidRPr="00A76C1A" w:rsidRDefault="00802955" w:rsidP="00802955">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802955" w:rsidRPr="00A76C1A" w:rsidRDefault="00802955" w:rsidP="00802955">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802955" w:rsidRPr="00A76C1A" w:rsidRDefault="00802955" w:rsidP="00802955">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02955" w:rsidRPr="00A76C1A" w:rsidRDefault="00802955" w:rsidP="00802955">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802955" w:rsidRPr="00A76C1A" w:rsidRDefault="00802955" w:rsidP="00802955">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02955" w:rsidRPr="00A76C1A" w:rsidRDefault="00802955" w:rsidP="00802955">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02955" w:rsidRPr="00A76C1A" w:rsidRDefault="00802955" w:rsidP="00802955">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802955" w:rsidRPr="00A76C1A" w:rsidRDefault="00802955" w:rsidP="00802955">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802955" w:rsidRPr="00E41EEF" w:rsidRDefault="00802955" w:rsidP="00802955">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802955" w:rsidRPr="00E41EEF" w:rsidRDefault="00802955" w:rsidP="00802955">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802955" w:rsidRPr="00E41EEF" w:rsidRDefault="00802955" w:rsidP="00802955">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802955" w:rsidRPr="00E41EEF" w:rsidRDefault="00802955" w:rsidP="00802955">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802955" w:rsidRPr="00E41EEF" w:rsidRDefault="00802955" w:rsidP="00802955">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802955" w:rsidRDefault="00802955" w:rsidP="00802955">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802955" w:rsidRDefault="00802955" w:rsidP="00802955">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802955" w:rsidRPr="00B42AFC" w:rsidRDefault="00802955" w:rsidP="00802955">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802955" w:rsidRPr="00E41EEF" w:rsidRDefault="00802955" w:rsidP="00802955">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802955" w:rsidP="00802955">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802955" w:rsidRDefault="00802955" w:rsidP="00802955"/>
    <w:p w:rsidR="00802955" w:rsidRDefault="00802955" w:rsidP="00802955"/>
    <w:p w:rsidR="00802955" w:rsidRDefault="00802955" w:rsidP="00802955"/>
    <w:p w:rsidR="00802955" w:rsidRDefault="00802955" w:rsidP="00802955"/>
    <w:p w:rsidR="00802955" w:rsidRPr="00802955" w:rsidRDefault="00802955" w:rsidP="00802955"/>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2A181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2A181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2A181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2A181B">
            <w:pPr>
              <w:keepNext/>
              <w:keepLines/>
              <w:widowControl w:val="0"/>
              <w:suppressLineNumbers/>
              <w:spacing w:after="0"/>
              <w:jc w:val="left"/>
            </w:pPr>
            <w:r w:rsidRPr="00A76C1A">
              <w:t xml:space="preserve">Электронная почта: </w:t>
            </w:r>
            <w:r w:rsidR="00B0382D" w:rsidRPr="00986B5F">
              <w:t>info@kapremont71.ru</w:t>
            </w:r>
          </w:p>
          <w:p w:rsidR="00F22DB3" w:rsidRPr="00A76C1A" w:rsidRDefault="00F22DB3" w:rsidP="002A181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2A181B">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181B" w:rsidRPr="006A1FFD" w:rsidRDefault="002A181B" w:rsidP="002A181B">
                  <w:pPr>
                    <w:spacing w:after="0"/>
                    <w:jc w:val="center"/>
                  </w:pPr>
                  <w:r>
                    <w:t>Р</w:t>
                  </w:r>
                  <w:r w:rsidRPr="006A1FFD">
                    <w:t>абот</w:t>
                  </w:r>
                  <w:r>
                    <w:t>ы</w:t>
                  </w:r>
                  <w:r w:rsidRPr="006A1FFD">
                    <w:t xml:space="preserve"> по установке </w:t>
                  </w:r>
                  <w:r>
                    <w:t>коллективного (общедомового) прибора</w:t>
                  </w:r>
                  <w:r w:rsidRPr="006A1FFD">
                    <w:t xml:space="preserve"> учета </w:t>
                  </w:r>
                  <w:r>
                    <w:t>на системе теплоснабжения</w:t>
                  </w:r>
                  <w:r w:rsidRPr="006A1FFD">
                    <w:t xml:space="preserve"> (с учетом стоимости проектных (изыскательских) работ) в многоквартирн</w:t>
                  </w:r>
                  <w:r w:rsidR="00EB72AA">
                    <w:t>ых</w:t>
                  </w:r>
                  <w:r w:rsidRPr="006A1FFD">
                    <w:t xml:space="preserve"> жил</w:t>
                  </w:r>
                  <w:r w:rsidR="00EB72AA">
                    <w:t>ых</w:t>
                  </w:r>
                  <w:r w:rsidRPr="006A1FFD">
                    <w:t xml:space="preserve"> дом</w:t>
                  </w:r>
                  <w:r w:rsidR="00EB72AA">
                    <w:t>ах</w:t>
                  </w:r>
                  <w:r w:rsidRPr="006A1FFD">
                    <w:t>, расположенн</w:t>
                  </w:r>
                  <w:r w:rsidR="00EB72AA">
                    <w:t>ых</w:t>
                  </w:r>
                  <w:r w:rsidRPr="006A1FFD">
                    <w:t xml:space="preserve"> по адрес</w:t>
                  </w:r>
                  <w:r w:rsidR="00EB72AA">
                    <w:t>ам</w:t>
                  </w:r>
                  <w:r w:rsidRPr="006A1FFD">
                    <w:t>:</w:t>
                  </w:r>
                </w:p>
                <w:p w:rsidR="002A181B" w:rsidRPr="006A1FFD" w:rsidRDefault="002A181B" w:rsidP="002A181B">
                  <w:pPr>
                    <w:spacing w:after="0"/>
                  </w:pPr>
                </w:p>
                <w:p w:rsidR="00517DA8" w:rsidRPr="006A1FFD" w:rsidRDefault="00517DA8" w:rsidP="00517DA8">
                  <w:pPr>
                    <w:spacing w:after="0"/>
                    <w:jc w:val="center"/>
                    <w:rPr>
                      <w:color w:val="000000"/>
                    </w:rPr>
                  </w:pPr>
                  <w:r>
                    <w:rPr>
                      <w:color w:val="000000"/>
                    </w:rPr>
                    <w:t>г. Новомосковск, ул. Вокзальная, д.56</w:t>
                  </w:r>
                </w:p>
                <w:p w:rsidR="00517DA8" w:rsidRDefault="00517DA8" w:rsidP="00517DA8">
                  <w:pPr>
                    <w:spacing w:after="0"/>
                    <w:jc w:val="center"/>
                    <w:rPr>
                      <w:color w:val="000000"/>
                    </w:rPr>
                  </w:pPr>
                  <w:r>
                    <w:rPr>
                      <w:color w:val="000000"/>
                    </w:rPr>
                    <w:t>г. Новомосковск, ул. Вокзальная, д.58</w:t>
                  </w:r>
                </w:p>
                <w:p w:rsidR="00517DA8" w:rsidRDefault="00517DA8" w:rsidP="00517DA8">
                  <w:pPr>
                    <w:spacing w:after="0"/>
                    <w:jc w:val="center"/>
                    <w:rPr>
                      <w:color w:val="000000"/>
                    </w:rPr>
                  </w:pPr>
                  <w:r>
                    <w:rPr>
                      <w:color w:val="000000"/>
                    </w:rPr>
                    <w:t>г. Новомосковск, ул. Рудничная, д.9/12</w:t>
                  </w:r>
                </w:p>
                <w:p w:rsidR="00517DA8" w:rsidRPr="006A1FFD" w:rsidRDefault="00517DA8" w:rsidP="00517DA8">
                  <w:pPr>
                    <w:spacing w:after="0"/>
                    <w:jc w:val="center"/>
                    <w:rPr>
                      <w:color w:val="000000"/>
                    </w:rPr>
                  </w:pPr>
                  <w:r>
                    <w:rPr>
                      <w:color w:val="000000"/>
                    </w:rPr>
                    <w:t>г. Новомосковск, ул. Комсомольская, д.35/12</w:t>
                  </w:r>
                </w:p>
                <w:p w:rsidR="0087206C" w:rsidRPr="00A76C1A" w:rsidRDefault="0087206C" w:rsidP="0087206C">
                  <w:pPr>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2A181B" w:rsidRDefault="002A181B" w:rsidP="00D551A5">
                  <w:pPr>
                    <w:pStyle w:val="29"/>
                    <w:spacing w:after="0" w:line="240" w:lineRule="auto"/>
                    <w:ind w:left="0"/>
                    <w:jc w:val="center"/>
                  </w:pPr>
                </w:p>
                <w:p w:rsidR="00F22DB3" w:rsidRDefault="00517DA8" w:rsidP="00D551A5">
                  <w:pPr>
                    <w:pStyle w:val="29"/>
                    <w:spacing w:after="0" w:line="240" w:lineRule="auto"/>
                    <w:ind w:left="0"/>
                    <w:jc w:val="center"/>
                  </w:pPr>
                  <w:r>
                    <w:t>4</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B0382D" w:rsidP="00B0382D">
            <w:pPr>
              <w:suppressAutoHyphens w:val="0"/>
              <w:autoSpaceDE w:val="0"/>
              <w:autoSpaceDN w:val="0"/>
              <w:adjustRightInd w:val="0"/>
              <w:spacing w:after="0"/>
              <w:rPr>
                <w:kern w:val="0"/>
                <w:lang w:eastAsia="ru-RU"/>
              </w:rPr>
            </w:pPr>
            <w:r>
              <w:rPr>
                <w:lang w:eastAsia="en-US"/>
              </w:rPr>
              <w:t xml:space="preserve">Более подробное описание работы </w:t>
            </w:r>
            <w:r w:rsidR="00F22DB3"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D5043A">
              <w:rPr>
                <w:b/>
              </w:rPr>
              <w:t>ейся</w:t>
            </w:r>
            <w:r w:rsidRPr="00A76C1A">
              <w:rPr>
                <w:b/>
              </w:rPr>
              <w:t xml:space="preserve"> предметом договора: </w:t>
            </w:r>
          </w:p>
          <w:p w:rsidR="00E07DBA" w:rsidRDefault="00D5043A" w:rsidP="00D5043A">
            <w:pPr>
              <w:keepNext/>
              <w:keepLines/>
              <w:widowControl w:val="0"/>
              <w:suppressLineNumbers/>
              <w:spacing w:after="0"/>
              <w:jc w:val="center"/>
            </w:pPr>
            <w:r w:rsidRPr="00A76C1A">
              <w:t>М</w:t>
            </w:r>
            <w:r w:rsidR="00E36E2F" w:rsidRPr="00A76C1A">
              <w:t>ногоквартирны</w:t>
            </w:r>
            <w:r w:rsidR="00EB72AA">
              <w:t xml:space="preserve">е </w:t>
            </w:r>
            <w:r w:rsidR="00E36E2F" w:rsidRPr="00A76C1A">
              <w:t>жил</w:t>
            </w:r>
            <w:r w:rsidR="00EB72AA">
              <w:t>ые</w:t>
            </w:r>
            <w:r w:rsidR="00E36E2F" w:rsidRPr="00A76C1A">
              <w:t xml:space="preserve"> дом</w:t>
            </w:r>
            <w:r w:rsidR="00EB72AA">
              <w:t>а</w:t>
            </w:r>
            <w:r w:rsidR="00705B58">
              <w:t>, расположенны</w:t>
            </w:r>
            <w:r w:rsidR="00EB72AA">
              <w:t>е</w:t>
            </w:r>
            <w:r w:rsidR="00E36E2F" w:rsidRPr="00A76C1A">
              <w:t xml:space="preserve"> по адрес</w:t>
            </w:r>
            <w:r w:rsidR="00EB72AA">
              <w:t>ам</w:t>
            </w:r>
            <w:r w:rsidR="000B4528" w:rsidRPr="00A76C1A">
              <w:t>:</w:t>
            </w:r>
          </w:p>
          <w:p w:rsidR="00C22CD9" w:rsidRPr="00D304FE" w:rsidRDefault="00C22CD9" w:rsidP="00705B58">
            <w:pPr>
              <w:keepNext/>
              <w:keepLines/>
              <w:widowControl w:val="0"/>
              <w:suppressLineNumbers/>
              <w:spacing w:after="0"/>
            </w:pPr>
          </w:p>
          <w:p w:rsidR="00517DA8" w:rsidRPr="006A1FFD" w:rsidRDefault="00517DA8" w:rsidP="00517DA8">
            <w:pPr>
              <w:spacing w:after="0"/>
              <w:jc w:val="center"/>
              <w:rPr>
                <w:color w:val="000000"/>
              </w:rPr>
            </w:pPr>
            <w:r>
              <w:rPr>
                <w:color w:val="000000"/>
              </w:rPr>
              <w:t>г. Новомосковск, ул. Вокзальная, д.56</w:t>
            </w:r>
          </w:p>
          <w:p w:rsidR="00517DA8" w:rsidRDefault="00517DA8" w:rsidP="00517DA8">
            <w:pPr>
              <w:spacing w:after="0"/>
              <w:jc w:val="center"/>
              <w:rPr>
                <w:color w:val="000000"/>
              </w:rPr>
            </w:pPr>
            <w:r>
              <w:rPr>
                <w:color w:val="000000"/>
              </w:rPr>
              <w:t>г. Новомосковск, ул. Вокзальная, д.58</w:t>
            </w:r>
          </w:p>
          <w:p w:rsidR="00517DA8" w:rsidRDefault="00517DA8" w:rsidP="00517DA8">
            <w:pPr>
              <w:spacing w:after="0"/>
              <w:jc w:val="center"/>
              <w:rPr>
                <w:color w:val="000000"/>
              </w:rPr>
            </w:pPr>
            <w:r>
              <w:rPr>
                <w:color w:val="000000"/>
              </w:rPr>
              <w:t>г. Новомосковск, ул. Рудничная, д.9/12</w:t>
            </w:r>
          </w:p>
          <w:p w:rsidR="00517DA8" w:rsidRPr="006A1FFD" w:rsidRDefault="00517DA8" w:rsidP="00517DA8">
            <w:pPr>
              <w:spacing w:after="0"/>
              <w:jc w:val="center"/>
              <w:rPr>
                <w:color w:val="000000"/>
              </w:rPr>
            </w:pPr>
            <w:r>
              <w:rPr>
                <w:color w:val="000000"/>
              </w:rPr>
              <w:t>г. Новомосковск, ул. Комсомольская, д.35/12</w:t>
            </w:r>
          </w:p>
          <w:p w:rsidR="006A1FFD" w:rsidRPr="00A76C1A" w:rsidRDefault="006A1FFD" w:rsidP="006A1FFD">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995BBE" w:rsidRDefault="00995BBE" w:rsidP="00995BBE">
            <w:pPr>
              <w:keepNext/>
              <w:keepLines/>
              <w:widowControl w:val="0"/>
              <w:suppressLineNumbers/>
              <w:spacing w:after="0"/>
            </w:pPr>
            <w:r w:rsidRPr="007B3D60">
              <w:rPr>
                <w:b/>
              </w:rPr>
              <w:t>Сроки завершения работы:</w:t>
            </w:r>
            <w:r w:rsidRPr="007B3D60">
              <w:t xml:space="preserve"> </w:t>
            </w:r>
            <w:r w:rsidR="00EB72AA">
              <w:rPr>
                <w:lang w:eastAsia="ru-RU"/>
              </w:rPr>
              <w:t>20 ноября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lastRenderedPageBreak/>
              <w:t>календарным планом производства работ.</w:t>
            </w:r>
          </w:p>
          <w:p w:rsidR="00995BBE" w:rsidRPr="00006AA7" w:rsidRDefault="00995BBE" w:rsidP="00995BBE">
            <w:pPr>
              <w:keepNext/>
              <w:keepLines/>
              <w:widowControl w:val="0"/>
              <w:suppressLineNumbers/>
              <w:spacing w:after="0"/>
            </w:pPr>
          </w:p>
          <w:p w:rsidR="00F22DB3" w:rsidRPr="007B3D60" w:rsidRDefault="00995BBE" w:rsidP="00995BBE">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BA5B15">
            <w:pPr>
              <w:keepNext/>
              <w:keepLines/>
              <w:widowControl w:val="0"/>
              <w:suppressLineNumbers/>
              <w:spacing w:after="120"/>
              <w:rPr>
                <w:b/>
              </w:rPr>
            </w:pPr>
            <w:r w:rsidRPr="001C1456">
              <w:rPr>
                <w:b/>
              </w:rPr>
              <w:t>Начальная (максимальная) цена договора</w:t>
            </w:r>
            <w:r w:rsidRPr="00542FBF">
              <w:rPr>
                <w:b/>
              </w:rPr>
              <w:t>:</w:t>
            </w:r>
            <w:r w:rsidR="00705B58" w:rsidRPr="00542FBF">
              <w:rPr>
                <w:b/>
              </w:rPr>
              <w:t xml:space="preserve"> </w:t>
            </w:r>
            <w:r w:rsidR="00BA5B15">
              <w:rPr>
                <w:color w:val="000000"/>
              </w:rPr>
              <w:t>1 096 403,80</w:t>
            </w:r>
            <w:r w:rsidR="00D304FE" w:rsidRPr="006A1FFD">
              <w:rPr>
                <w:color w:val="000000"/>
              </w:rPr>
              <w:t xml:space="preserve"> </w:t>
            </w:r>
            <w:r w:rsidR="00A06F60" w:rsidRPr="006A1FFD">
              <w:rPr>
                <w:color w:val="000000"/>
              </w:rPr>
              <w:t>руб</w:t>
            </w:r>
            <w:r w:rsidR="00542FBF">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7B3D60">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6A1FFD"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w:t>
                  </w:r>
                  <w:r w:rsidRPr="00A76C1A">
                    <w:rPr>
                      <w:rFonts w:eastAsia="Calibri"/>
                    </w:rPr>
                    <w:lastRenderedPageBreak/>
                    <w:t>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 xml:space="preserve">Документы, подтверждающие внесение обеспечения </w:t>
                  </w:r>
                  <w:r w:rsidRPr="00A76C1A">
                    <w:rPr>
                      <w:rFonts w:eastAsia="Calibri"/>
                    </w:rPr>
                    <w:lastRenderedPageBreak/>
                    <w:t>заявки на участие в открытом конкурсе.</w:t>
                  </w:r>
                </w:p>
              </w:tc>
            </w:tr>
            <w:tr w:rsidR="00F22DB3" w:rsidRPr="00A76C1A" w:rsidTr="00431537">
              <w:tc>
                <w:tcPr>
                  <w:tcW w:w="695" w:type="dxa"/>
                </w:tcPr>
                <w:p w:rsidR="00F22DB3" w:rsidRPr="00A76C1A" w:rsidRDefault="001A3D62" w:rsidP="001C026D">
                  <w:pPr>
                    <w:jc w:val="center"/>
                  </w:pPr>
                  <w:r>
                    <w:lastRenderedPageBreak/>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5560D9">
              <w:t>7 октября</w:t>
            </w:r>
            <w:r w:rsidR="00EF03FA">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5560D9">
              <w:t>13 октября</w:t>
            </w:r>
            <w:r w:rsidR="00EF03FA">
              <w:t xml:space="preserve"> 2016</w:t>
            </w:r>
            <w:r w:rsidRPr="00A76C1A">
              <w:t xml:space="preserve"> года.</w:t>
            </w:r>
          </w:p>
          <w:p w:rsidR="00F22DB3" w:rsidRPr="00A76C1A" w:rsidRDefault="00DF2348" w:rsidP="005560D9">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5560D9">
              <w:t>12 октября</w:t>
            </w:r>
            <w:r w:rsidR="00EF03FA">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5560D9">
              <w:t>7 октября</w:t>
            </w:r>
            <w:r w:rsidR="00EF03FA">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560D9">
              <w:t>14 октября</w:t>
            </w:r>
            <w:r w:rsidR="00EF03FA">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w:t>
            </w:r>
            <w:r w:rsidR="006A1FFD">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6A1FFD">
            <w:pPr>
              <w:spacing w:after="0"/>
              <w:jc w:val="center"/>
            </w:pPr>
            <w:r w:rsidRPr="00A76C1A">
              <w:t>9.1</w:t>
            </w:r>
            <w:r w:rsidR="006A1FFD">
              <w:t>6</w:t>
            </w:r>
            <w:r w:rsidRPr="00A76C1A">
              <w:t>.</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w:t>
            </w:r>
            <w:r w:rsidR="006A1FFD">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6A1FFD">
            <w:pPr>
              <w:spacing w:after="0"/>
              <w:jc w:val="center"/>
            </w:pPr>
            <w:bookmarkStart w:id="112" w:name="_Ref166315159"/>
            <w:bookmarkStart w:id="113" w:name="_Ref166315233"/>
            <w:bookmarkStart w:id="114" w:name="_Ref166315376"/>
            <w:bookmarkEnd w:id="112"/>
            <w:bookmarkEnd w:id="113"/>
            <w:bookmarkEnd w:id="114"/>
            <w:r w:rsidRPr="00A76C1A">
              <w:t>9.</w:t>
            </w:r>
            <w:r w:rsidR="006A1FFD">
              <w:t>17</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516066">
            <w:r w:rsidRPr="00A76C1A">
              <w:t xml:space="preserve">Вскрытие конвертов с заявками на участие в конкурсе состоится   </w:t>
            </w:r>
            <w:r w:rsidR="00516066">
              <w:t>20 октября</w:t>
            </w:r>
            <w:r w:rsidR="00EF03FA">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6A1FFD">
            <w:pPr>
              <w:spacing w:after="0"/>
              <w:jc w:val="center"/>
            </w:pPr>
            <w:r>
              <w:t>9.</w:t>
            </w:r>
            <w:r w:rsidR="006A1FFD">
              <w:t>18</w:t>
            </w:r>
            <w:r w:rsidRPr="00A76C1A">
              <w:t>.</w:t>
            </w:r>
          </w:p>
        </w:tc>
        <w:tc>
          <w:tcPr>
            <w:tcW w:w="7104" w:type="dxa"/>
            <w:shd w:val="clear" w:color="auto" w:fill="auto"/>
          </w:tcPr>
          <w:p w:rsidR="00255855" w:rsidRPr="00A76C1A" w:rsidRDefault="00C22CD9" w:rsidP="00516066">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516066">
              <w:rPr>
                <w:bCs/>
                <w:kern w:val="0"/>
                <w:lang w:eastAsia="ru-RU"/>
              </w:rPr>
              <w:t>21 октября</w:t>
            </w:r>
            <w:r w:rsidR="00EF03FA">
              <w:rPr>
                <w:bCs/>
                <w:kern w:val="0"/>
                <w:lang w:eastAsia="ru-RU"/>
              </w:rPr>
              <w:t xml:space="preserve"> 2016 года.</w:t>
            </w:r>
            <w:r w:rsidR="00D304FE">
              <w:rPr>
                <w:bCs/>
                <w:kern w:val="0"/>
                <w:lang w:eastAsia="ru-RU"/>
              </w:rPr>
              <w:t xml:space="preserve"> </w:t>
            </w:r>
          </w:p>
        </w:tc>
      </w:tr>
      <w:tr w:rsidR="00C22CD9" w:rsidRPr="00A76C1A" w:rsidTr="004D5B9A">
        <w:trPr>
          <w:trHeight w:val="586"/>
          <w:jc w:val="center"/>
        </w:trPr>
        <w:tc>
          <w:tcPr>
            <w:tcW w:w="1637" w:type="dxa"/>
            <w:shd w:val="clear" w:color="auto" w:fill="auto"/>
          </w:tcPr>
          <w:p w:rsidR="00C22CD9" w:rsidRPr="00A76C1A" w:rsidRDefault="00C22CD9" w:rsidP="006A1FFD">
            <w:pPr>
              <w:spacing w:after="0"/>
              <w:jc w:val="center"/>
            </w:pPr>
            <w:r w:rsidRPr="00A76C1A">
              <w:t>9.</w:t>
            </w:r>
            <w:r w:rsidR="006A1FFD">
              <w:t>19</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keepNext/>
                    <w:keepLines/>
                    <w:widowControl w:val="0"/>
                    <w:suppressLineNumbers/>
                    <w:spacing w:after="0"/>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5E301D">
                  <w:pPr>
                    <w:widowControl w:val="0"/>
                    <w:tabs>
                      <w:tab w:val="left" w:pos="0"/>
                    </w:tabs>
                    <w:overflowPunct w:val="0"/>
                    <w:autoSpaceDE w:val="0"/>
                    <w:autoSpaceDN w:val="0"/>
                    <w:adjustRightInd w:val="0"/>
                    <w:spacing w:after="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6A1FFD">
                  <w:pPr>
                    <w:widowControl w:val="0"/>
                    <w:tabs>
                      <w:tab w:val="left" w:pos="0"/>
                    </w:tabs>
                    <w:overflowPunct w:val="0"/>
                    <w:autoSpaceDE w:val="0"/>
                    <w:autoSpaceDN w:val="0"/>
                    <w:adjustRightInd w:val="0"/>
                    <w:spacing w:after="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w:t>
                  </w:r>
                  <w:r w:rsidR="006A1FFD">
                    <w:t xml:space="preserve"> </w:t>
                  </w:r>
                  <w:r w:rsidRPr="00E41EEF">
                    <w:t>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5E301D">
                  <w:pPr>
                    <w:widowControl w:val="0"/>
                    <w:tabs>
                      <w:tab w:val="left" w:pos="0"/>
                    </w:tabs>
                    <w:overflowPunct w:val="0"/>
                    <w:autoSpaceDE w:val="0"/>
                    <w:autoSpaceDN w:val="0"/>
                    <w:adjustRightInd w:val="0"/>
                    <w:spacing w:after="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lastRenderedPageBreak/>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spacing w:after="0"/>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5E301D"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5E301D" w:rsidRPr="00A76C1A" w:rsidRDefault="005E301D" w:rsidP="00A90CFD">
            <w:pPr>
              <w:suppressAutoHyphens w:val="0"/>
              <w:autoSpaceDE w:val="0"/>
              <w:autoSpaceDN w:val="0"/>
              <w:adjustRightInd w:val="0"/>
              <w:spacing w:after="0"/>
              <w:rPr>
                <w:kern w:val="0"/>
                <w:lang w:eastAsia="ru-RU"/>
              </w:rPr>
            </w:pPr>
          </w:p>
          <w:p w:rsidR="005E301D" w:rsidRDefault="00C22CD9" w:rsidP="00D40B39">
            <w:pPr>
              <w:suppressAutoHyphens w:val="0"/>
              <w:autoSpaceDE w:val="0"/>
              <w:autoSpaceDN w:val="0"/>
              <w:adjustRightInd w:val="0"/>
              <w:spacing w:after="0"/>
              <w:rPr>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5E301D">
              <w:rPr>
                <w:lang w:eastAsia="ru-RU"/>
              </w:rPr>
              <w:t xml:space="preserve"> в процентах, деленному на 100.</w:t>
            </w:r>
          </w:p>
          <w:p w:rsidR="005E301D" w:rsidRPr="00A76C1A" w:rsidRDefault="005E301D" w:rsidP="00D40B39">
            <w:pPr>
              <w:suppressAutoHyphens w:val="0"/>
              <w:autoSpaceDE w:val="0"/>
              <w:autoSpaceDN w:val="0"/>
              <w:adjustRightInd w:val="0"/>
              <w:spacing w:after="0"/>
              <w:rPr>
                <w:kern w:val="0"/>
                <w:lang w:eastAsia="ru-RU"/>
              </w:rPr>
            </w:pPr>
          </w:p>
          <w:p w:rsidR="00C22CD9"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5E301D" w:rsidRPr="00A76C1A" w:rsidRDefault="005E301D"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7pt;height:36.85pt" o:ole="">
                  <v:imagedata r:id="rId8" o:title=""/>
                </v:shape>
                <o:OLEObject Type="Embed" ProgID="Equation.3" ShapeID="_x0000_i1025" DrawAspect="Content" ObjectID="_1537698791"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38554E"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7032C" w:rsidRPr="0038554E" w:rsidRDefault="0067032C"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Pr="00A76C1A"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38554E"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7032C" w:rsidRPr="0038554E" w:rsidRDefault="0067032C"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A1FFD" w:rsidRPr="00A76C1A" w:rsidRDefault="006A1FFD" w:rsidP="00A90CFD">
            <w:pPr>
              <w:widowControl w:val="0"/>
              <w:suppressAutoHyphens w:val="0"/>
              <w:autoSpaceDE w:val="0"/>
              <w:autoSpaceDN w:val="0"/>
              <w:adjustRightInd w:val="0"/>
              <w:spacing w:after="0"/>
              <w:rPr>
                <w:rFonts w:eastAsia="MS Mincho"/>
                <w:kern w:val="0"/>
                <w:lang w:eastAsia="ja-JP"/>
              </w:rPr>
            </w:pPr>
          </w:p>
          <w:p w:rsidR="00C22CD9"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A1FFD" w:rsidRPr="00A76C1A" w:rsidRDefault="006A1FFD" w:rsidP="00A90CFD">
            <w:pPr>
              <w:suppressAutoHyphens w:val="0"/>
              <w:autoSpaceDE w:val="0"/>
              <w:autoSpaceDN w:val="0"/>
              <w:adjustRightInd w:val="0"/>
              <w:spacing w:after="0"/>
              <w:rPr>
                <w:kern w:val="0"/>
                <w:lang w:eastAsia="ru-RU"/>
              </w:rPr>
            </w:pP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38554E" w:rsidRDefault="00C22CD9" w:rsidP="00A90CFD">
            <w:pPr>
              <w:widowControl w:val="0"/>
              <w:suppressAutoHyphens w:val="0"/>
              <w:autoSpaceDE w:val="0"/>
              <w:autoSpaceDN w:val="0"/>
              <w:adjustRightInd w:val="0"/>
              <w:spacing w:after="0"/>
              <w:rPr>
                <w:kern w:val="0"/>
                <w:lang w:eastAsia="ru-RU"/>
              </w:rPr>
            </w:pPr>
          </w:p>
          <w:p w:rsidR="0067032C" w:rsidRPr="0038554E" w:rsidRDefault="0067032C"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w:t>
                  </w:r>
                  <w:r w:rsidRPr="00A76C1A">
                    <w:rPr>
                      <w:kern w:val="0"/>
                      <w:lang w:eastAsia="ru-RU"/>
                    </w:rPr>
                    <w:lastRenderedPageBreak/>
                    <w:t>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255855" w:rsidRPr="00E41EEF" w:rsidRDefault="00255855" w:rsidP="00A90CFD">
            <w:pPr>
              <w:suppressAutoHyphens w:val="0"/>
              <w:spacing w:after="0"/>
              <w:rPr>
                <w:rFonts w:eastAsia="MS Mincho"/>
                <w:kern w:val="0"/>
                <w:lang w:eastAsia="ja-JP"/>
              </w:rPr>
            </w:pP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55855" w:rsidRDefault="00255855"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lastRenderedPageBreak/>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5E301D" w:rsidRPr="00A76C1A" w:rsidRDefault="005E301D"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5E301D"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6A1FFD"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6A1FFD"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A1FFD" w:rsidRPr="00A76C1A"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sidR="005E301D">
              <w:rPr>
                <w:rFonts w:eastAsia="MS Mincho"/>
                <w:kern w:val="0"/>
                <w:lang w:eastAsia="ja-JP"/>
              </w:rPr>
              <w:t>ификации участника конкурса.</w:t>
            </w:r>
          </w:p>
          <w:p w:rsidR="006A1FFD" w:rsidRPr="00A76C1A" w:rsidRDefault="00C22CD9" w:rsidP="006A1F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6A1FFD" w:rsidRPr="00A76C1A" w:rsidRDefault="00C22CD9" w:rsidP="006A1FFD">
            <w:pPr>
              <w:spacing w:after="12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0E3201" w:rsidRDefault="000E3201"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9A7101">
      <w:pPr>
        <w:pStyle w:val="ab"/>
        <w:spacing w:after="0"/>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9A7101">
            <w:pPr>
              <w:spacing w:after="0"/>
              <w:jc w:val="center"/>
            </w:pPr>
            <w:r w:rsidRPr="00A76C1A">
              <w:t>№ п/п</w:t>
            </w:r>
          </w:p>
        </w:tc>
        <w:tc>
          <w:tcPr>
            <w:tcW w:w="4962" w:type="dxa"/>
          </w:tcPr>
          <w:p w:rsidR="002137A7" w:rsidRPr="00A76C1A" w:rsidRDefault="002137A7" w:rsidP="009A7101">
            <w:pPr>
              <w:spacing w:after="0"/>
              <w:jc w:val="center"/>
            </w:pPr>
            <w:r w:rsidRPr="00A76C1A">
              <w:t xml:space="preserve">Наименование </w:t>
            </w:r>
          </w:p>
        </w:tc>
        <w:tc>
          <w:tcPr>
            <w:tcW w:w="1701" w:type="dxa"/>
          </w:tcPr>
          <w:p w:rsidR="002137A7" w:rsidRPr="00A76C1A" w:rsidRDefault="002137A7" w:rsidP="009A7101">
            <w:pPr>
              <w:spacing w:after="0"/>
              <w:jc w:val="center"/>
              <w:rPr>
                <w:vertAlign w:val="superscript"/>
              </w:rPr>
            </w:pPr>
            <w:r w:rsidRPr="00A76C1A">
              <w:t>Единица измерения</w:t>
            </w:r>
          </w:p>
          <w:p w:rsidR="002137A7" w:rsidRPr="00A76C1A" w:rsidRDefault="002137A7" w:rsidP="009A7101">
            <w:pPr>
              <w:spacing w:after="0"/>
              <w:jc w:val="center"/>
            </w:pPr>
          </w:p>
          <w:p w:rsidR="002137A7" w:rsidRPr="00A76C1A" w:rsidRDefault="002137A7" w:rsidP="009A7101">
            <w:pPr>
              <w:spacing w:after="0"/>
              <w:jc w:val="center"/>
            </w:pPr>
          </w:p>
        </w:tc>
        <w:tc>
          <w:tcPr>
            <w:tcW w:w="1984" w:type="dxa"/>
          </w:tcPr>
          <w:p w:rsidR="002137A7" w:rsidRPr="00A76C1A" w:rsidRDefault="002137A7" w:rsidP="009A7101">
            <w:pPr>
              <w:spacing w:after="0"/>
              <w:jc w:val="center"/>
            </w:pPr>
            <w:r w:rsidRPr="00A76C1A">
              <w:t>Значение</w:t>
            </w:r>
          </w:p>
          <w:p w:rsidR="002137A7" w:rsidRPr="00A76C1A" w:rsidRDefault="002137A7" w:rsidP="009A710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9A7101">
            <w:pPr>
              <w:spacing w:after="0"/>
              <w:jc w:val="center"/>
            </w:pPr>
            <w:r w:rsidRPr="00A76C1A">
              <w:t>1</w:t>
            </w:r>
          </w:p>
        </w:tc>
        <w:tc>
          <w:tcPr>
            <w:tcW w:w="4962" w:type="dxa"/>
          </w:tcPr>
          <w:p w:rsidR="002137A7" w:rsidRPr="00A76C1A" w:rsidRDefault="002137A7" w:rsidP="009A7101">
            <w:pPr>
              <w:spacing w:after="0"/>
              <w:jc w:val="center"/>
            </w:pPr>
            <w:r w:rsidRPr="00A76C1A">
              <w:t>2</w:t>
            </w:r>
          </w:p>
        </w:tc>
        <w:tc>
          <w:tcPr>
            <w:tcW w:w="1701" w:type="dxa"/>
          </w:tcPr>
          <w:p w:rsidR="002137A7" w:rsidRPr="00A76C1A" w:rsidRDefault="002137A7" w:rsidP="009A7101">
            <w:pPr>
              <w:spacing w:after="0"/>
              <w:jc w:val="center"/>
            </w:pPr>
            <w:r w:rsidRPr="00A76C1A">
              <w:t>3</w:t>
            </w:r>
          </w:p>
        </w:tc>
        <w:tc>
          <w:tcPr>
            <w:tcW w:w="1984" w:type="dxa"/>
          </w:tcPr>
          <w:p w:rsidR="002137A7" w:rsidRPr="00A76C1A" w:rsidRDefault="002137A7" w:rsidP="009A7101">
            <w:pPr>
              <w:spacing w:after="0"/>
              <w:jc w:val="center"/>
            </w:pPr>
            <w:r w:rsidRPr="00A76C1A">
              <w:t>4</w:t>
            </w:r>
          </w:p>
        </w:tc>
      </w:tr>
      <w:tr w:rsidR="002137A7" w:rsidRPr="00A76C1A" w:rsidTr="004701C9">
        <w:trPr>
          <w:cantSplit/>
          <w:trHeight w:val="873"/>
        </w:trPr>
        <w:tc>
          <w:tcPr>
            <w:tcW w:w="709" w:type="dxa"/>
          </w:tcPr>
          <w:p w:rsidR="002137A7" w:rsidRPr="00A76C1A" w:rsidRDefault="002137A7" w:rsidP="009A7101">
            <w:pPr>
              <w:spacing w:after="0"/>
              <w:jc w:val="center"/>
            </w:pPr>
            <w:r w:rsidRPr="00A76C1A">
              <w:t>1.</w:t>
            </w:r>
          </w:p>
        </w:tc>
        <w:tc>
          <w:tcPr>
            <w:tcW w:w="4962" w:type="dxa"/>
          </w:tcPr>
          <w:p w:rsidR="002137A7" w:rsidRPr="00A76C1A" w:rsidRDefault="002137A7" w:rsidP="009A7101">
            <w:pPr>
              <w:autoSpaceDE w:val="0"/>
              <w:autoSpaceDN w:val="0"/>
              <w:adjustRightInd w:val="0"/>
              <w:spacing w:after="0"/>
            </w:pPr>
            <w:r w:rsidRPr="00A76C1A">
              <w:t>Цена договора</w:t>
            </w:r>
          </w:p>
        </w:tc>
        <w:tc>
          <w:tcPr>
            <w:tcW w:w="1701" w:type="dxa"/>
          </w:tcPr>
          <w:p w:rsidR="002137A7" w:rsidRPr="00A76C1A" w:rsidRDefault="002137A7" w:rsidP="009A7101">
            <w:pPr>
              <w:spacing w:after="0"/>
              <w:jc w:val="center"/>
            </w:pPr>
            <w:r w:rsidRPr="00A76C1A">
              <w:t>Рубли</w:t>
            </w:r>
          </w:p>
        </w:tc>
        <w:tc>
          <w:tcPr>
            <w:tcW w:w="1984" w:type="dxa"/>
          </w:tcPr>
          <w:p w:rsidR="002137A7" w:rsidRPr="00A76C1A" w:rsidRDefault="002137A7" w:rsidP="009A7101">
            <w:pPr>
              <w:spacing w:after="0"/>
            </w:pPr>
          </w:p>
        </w:tc>
      </w:tr>
      <w:tr w:rsidR="002137A7" w:rsidRPr="00A76C1A" w:rsidTr="004701C9">
        <w:trPr>
          <w:cantSplit/>
        </w:trPr>
        <w:tc>
          <w:tcPr>
            <w:tcW w:w="709" w:type="dxa"/>
          </w:tcPr>
          <w:p w:rsidR="002137A7" w:rsidRPr="00A76C1A" w:rsidRDefault="002137A7" w:rsidP="009A7101">
            <w:pPr>
              <w:spacing w:after="0"/>
              <w:jc w:val="center"/>
            </w:pPr>
            <w:r w:rsidRPr="00A76C1A">
              <w:t>2.</w:t>
            </w:r>
          </w:p>
        </w:tc>
        <w:tc>
          <w:tcPr>
            <w:tcW w:w="4962" w:type="dxa"/>
          </w:tcPr>
          <w:p w:rsidR="002137A7" w:rsidRPr="00A76C1A" w:rsidRDefault="002137A7" w:rsidP="009A710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9A7101">
            <w:pPr>
              <w:spacing w:after="0"/>
              <w:jc w:val="center"/>
            </w:pPr>
            <w:r w:rsidRPr="00A76C1A">
              <w:t>шт.</w:t>
            </w:r>
          </w:p>
        </w:tc>
        <w:tc>
          <w:tcPr>
            <w:tcW w:w="1984" w:type="dxa"/>
          </w:tcPr>
          <w:p w:rsidR="002137A7" w:rsidRPr="00A76C1A" w:rsidRDefault="002137A7" w:rsidP="009A7101">
            <w:pPr>
              <w:spacing w:after="0"/>
            </w:pPr>
          </w:p>
        </w:tc>
      </w:tr>
      <w:tr w:rsidR="002137A7" w:rsidRPr="00A76C1A" w:rsidTr="004701C9">
        <w:trPr>
          <w:trHeight w:val="413"/>
          <w:tblHeader/>
        </w:trPr>
        <w:tc>
          <w:tcPr>
            <w:tcW w:w="709" w:type="dxa"/>
          </w:tcPr>
          <w:p w:rsidR="002137A7" w:rsidRPr="00A76C1A" w:rsidRDefault="002137A7" w:rsidP="009A7101">
            <w:pPr>
              <w:spacing w:after="0"/>
              <w:jc w:val="center"/>
            </w:pPr>
            <w:r w:rsidRPr="00A76C1A">
              <w:t>3.</w:t>
            </w:r>
          </w:p>
        </w:tc>
        <w:tc>
          <w:tcPr>
            <w:tcW w:w="4962" w:type="dxa"/>
          </w:tcPr>
          <w:p w:rsidR="002137A7" w:rsidRPr="00A76C1A" w:rsidRDefault="002137A7" w:rsidP="009A710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9A7101">
            <w:pPr>
              <w:spacing w:after="0"/>
              <w:jc w:val="center"/>
            </w:pPr>
            <w:r w:rsidRPr="00A76C1A">
              <w:t>шт.</w:t>
            </w:r>
          </w:p>
        </w:tc>
        <w:tc>
          <w:tcPr>
            <w:tcW w:w="1984" w:type="dxa"/>
          </w:tcPr>
          <w:p w:rsidR="002137A7" w:rsidRPr="00A76C1A" w:rsidRDefault="002137A7" w:rsidP="009A7101">
            <w:pPr>
              <w:spacing w:after="0"/>
              <w:jc w:val="center"/>
            </w:pPr>
          </w:p>
        </w:tc>
      </w:tr>
      <w:tr w:rsidR="00BE6414" w:rsidRPr="00A76C1A" w:rsidTr="004701C9">
        <w:trPr>
          <w:trHeight w:val="413"/>
          <w:tblHeader/>
        </w:trPr>
        <w:tc>
          <w:tcPr>
            <w:tcW w:w="709" w:type="dxa"/>
          </w:tcPr>
          <w:p w:rsidR="00BE6414" w:rsidRPr="00A76C1A" w:rsidRDefault="00BE6414" w:rsidP="009A7101">
            <w:pPr>
              <w:spacing w:after="0"/>
              <w:jc w:val="center"/>
            </w:pPr>
            <w:r>
              <w:t>4.</w:t>
            </w:r>
          </w:p>
        </w:tc>
        <w:tc>
          <w:tcPr>
            <w:tcW w:w="4962" w:type="dxa"/>
          </w:tcPr>
          <w:p w:rsidR="00BE6414" w:rsidRPr="00A76C1A" w:rsidRDefault="00D303AA" w:rsidP="009A710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9A7101">
            <w:pPr>
              <w:spacing w:after="0"/>
              <w:jc w:val="center"/>
            </w:pPr>
            <w:r>
              <w:t xml:space="preserve">шт. </w:t>
            </w:r>
          </w:p>
        </w:tc>
        <w:tc>
          <w:tcPr>
            <w:tcW w:w="1984" w:type="dxa"/>
          </w:tcPr>
          <w:p w:rsidR="00BE6414" w:rsidRPr="00A76C1A" w:rsidRDefault="00BE6414" w:rsidP="009A7101">
            <w:pPr>
              <w:spacing w:after="0"/>
              <w:jc w:val="center"/>
            </w:pPr>
          </w:p>
        </w:tc>
      </w:tr>
      <w:tr w:rsidR="002137A7" w:rsidRPr="00A76C1A" w:rsidTr="004701C9">
        <w:trPr>
          <w:trHeight w:val="413"/>
          <w:tblHeader/>
        </w:trPr>
        <w:tc>
          <w:tcPr>
            <w:tcW w:w="709" w:type="dxa"/>
          </w:tcPr>
          <w:p w:rsidR="002137A7" w:rsidRPr="00A76C1A" w:rsidRDefault="00BE6414" w:rsidP="009A7101">
            <w:pPr>
              <w:spacing w:after="0"/>
              <w:jc w:val="center"/>
            </w:pPr>
            <w:r>
              <w:t>5.</w:t>
            </w:r>
          </w:p>
        </w:tc>
        <w:tc>
          <w:tcPr>
            <w:tcW w:w="4962" w:type="dxa"/>
          </w:tcPr>
          <w:p w:rsidR="002137A7" w:rsidRPr="00A76C1A" w:rsidRDefault="002137A7" w:rsidP="009A710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9A710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9A7101">
            <w:pPr>
              <w:spacing w:after="0"/>
              <w:jc w:val="center"/>
            </w:pPr>
          </w:p>
          <w:p w:rsidR="002137A7" w:rsidRPr="00A76C1A" w:rsidRDefault="002137A7" w:rsidP="009A7101">
            <w:pPr>
              <w:spacing w:after="0"/>
              <w:jc w:val="center"/>
            </w:pPr>
            <w:r w:rsidRPr="00A76C1A">
              <w:t>количество человек</w:t>
            </w:r>
          </w:p>
        </w:tc>
        <w:tc>
          <w:tcPr>
            <w:tcW w:w="1984" w:type="dxa"/>
          </w:tcPr>
          <w:p w:rsidR="002137A7" w:rsidRPr="00A76C1A" w:rsidRDefault="002137A7" w:rsidP="009A7101">
            <w:pPr>
              <w:spacing w:after="0"/>
              <w:jc w:val="center"/>
            </w:pPr>
          </w:p>
        </w:tc>
      </w:tr>
      <w:tr w:rsidR="002137A7" w:rsidRPr="00A76C1A" w:rsidTr="004701C9">
        <w:trPr>
          <w:cantSplit/>
          <w:trHeight w:val="409"/>
        </w:trPr>
        <w:tc>
          <w:tcPr>
            <w:tcW w:w="709" w:type="dxa"/>
          </w:tcPr>
          <w:p w:rsidR="002137A7" w:rsidRPr="00A76C1A" w:rsidRDefault="00BE6414" w:rsidP="009A7101">
            <w:pPr>
              <w:spacing w:after="0"/>
              <w:jc w:val="center"/>
            </w:pPr>
            <w:r>
              <w:t>6</w:t>
            </w:r>
            <w:r w:rsidR="002137A7" w:rsidRPr="00A76C1A">
              <w:t>.</w:t>
            </w:r>
          </w:p>
        </w:tc>
        <w:tc>
          <w:tcPr>
            <w:tcW w:w="4962" w:type="dxa"/>
          </w:tcPr>
          <w:p w:rsidR="002137A7" w:rsidRPr="00A76C1A" w:rsidRDefault="002137A7" w:rsidP="009A710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9A710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9A7101">
            <w:pPr>
              <w:spacing w:after="0"/>
              <w:jc w:val="center"/>
            </w:pPr>
          </w:p>
          <w:p w:rsidR="002137A7" w:rsidRPr="00A76C1A" w:rsidRDefault="002137A7" w:rsidP="009A7101">
            <w:pPr>
              <w:spacing w:after="0"/>
              <w:jc w:val="center"/>
            </w:pPr>
            <w:r w:rsidRPr="00A76C1A">
              <w:t>количество человек</w:t>
            </w:r>
          </w:p>
        </w:tc>
        <w:tc>
          <w:tcPr>
            <w:tcW w:w="1984" w:type="dxa"/>
          </w:tcPr>
          <w:p w:rsidR="002137A7" w:rsidRPr="00A76C1A" w:rsidRDefault="002137A7" w:rsidP="009A7101">
            <w:pPr>
              <w:spacing w:after="0"/>
            </w:pPr>
          </w:p>
        </w:tc>
      </w:tr>
      <w:tr w:rsidR="002137A7" w:rsidRPr="00A76C1A" w:rsidTr="004701C9">
        <w:trPr>
          <w:cantSplit/>
        </w:trPr>
        <w:tc>
          <w:tcPr>
            <w:tcW w:w="709" w:type="dxa"/>
          </w:tcPr>
          <w:p w:rsidR="002137A7" w:rsidRPr="00A76C1A" w:rsidRDefault="00BE6414" w:rsidP="009A7101">
            <w:pPr>
              <w:spacing w:after="0"/>
              <w:jc w:val="center"/>
            </w:pPr>
            <w:r>
              <w:t>7</w:t>
            </w:r>
            <w:r w:rsidR="002137A7" w:rsidRPr="00A76C1A">
              <w:t>.</w:t>
            </w:r>
          </w:p>
        </w:tc>
        <w:tc>
          <w:tcPr>
            <w:tcW w:w="4962" w:type="dxa"/>
          </w:tcPr>
          <w:p w:rsidR="002137A7" w:rsidRPr="00A76C1A" w:rsidRDefault="002137A7" w:rsidP="009A710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9A7101">
            <w:pPr>
              <w:spacing w:after="0"/>
            </w:pPr>
          </w:p>
          <w:p w:rsidR="002137A7" w:rsidRPr="00A76C1A" w:rsidRDefault="002137A7" w:rsidP="009A7101">
            <w:pPr>
              <w:spacing w:after="0"/>
              <w:jc w:val="center"/>
            </w:pPr>
            <w:r w:rsidRPr="00A76C1A">
              <w:t>лет</w:t>
            </w:r>
          </w:p>
        </w:tc>
        <w:tc>
          <w:tcPr>
            <w:tcW w:w="1984" w:type="dxa"/>
          </w:tcPr>
          <w:p w:rsidR="002137A7" w:rsidRPr="00A76C1A" w:rsidRDefault="002137A7" w:rsidP="009A7101">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501D44">
        <w:t>.</w:t>
      </w:r>
      <w:r w:rsidR="006312C7" w:rsidRPr="00A76C1A">
        <w:t xml:space="preserve"> </w:t>
      </w:r>
    </w:p>
    <w:p w:rsidR="007A6DC7" w:rsidRDefault="007A6DC7" w:rsidP="006312C7">
      <w:pPr>
        <w:ind w:firstLine="708"/>
      </w:pPr>
    </w:p>
    <w:p w:rsidR="00687540"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9C6B86" w:rsidRDefault="009C6B86" w:rsidP="0040110A">
      <w:pPr>
        <w:spacing w:after="120"/>
        <w:ind w:firstLine="709"/>
      </w:pPr>
    </w:p>
    <w:tbl>
      <w:tblPr>
        <w:tblW w:w="9369" w:type="dxa"/>
        <w:jc w:val="center"/>
        <w:tblLayout w:type="fixed"/>
        <w:tblLook w:val="04A0"/>
      </w:tblPr>
      <w:tblGrid>
        <w:gridCol w:w="716"/>
        <w:gridCol w:w="24"/>
        <w:gridCol w:w="3748"/>
        <w:gridCol w:w="55"/>
        <w:gridCol w:w="2738"/>
        <w:gridCol w:w="2088"/>
      </w:tblGrid>
      <w:tr w:rsidR="00501D44" w:rsidRPr="00426236" w:rsidTr="00501D44">
        <w:trPr>
          <w:trHeight w:val="300"/>
          <w:jc w:val="center"/>
        </w:trPr>
        <w:tc>
          <w:tcPr>
            <w:tcW w:w="740" w:type="dxa"/>
            <w:gridSpan w:val="2"/>
            <w:tcBorders>
              <w:top w:val="single" w:sz="4" w:space="0" w:color="auto"/>
              <w:left w:val="single" w:sz="4" w:space="0" w:color="auto"/>
              <w:bottom w:val="single" w:sz="4" w:space="0" w:color="000000"/>
              <w:right w:val="single" w:sz="4" w:space="0" w:color="auto"/>
            </w:tcBorders>
            <w:shd w:val="clear" w:color="000000" w:fill="FFFFFF"/>
          </w:tcPr>
          <w:p w:rsidR="00501D44" w:rsidRPr="00426236" w:rsidRDefault="00501D44" w:rsidP="002E488F">
            <w:pPr>
              <w:suppressAutoHyphens w:val="0"/>
              <w:spacing w:after="0"/>
              <w:jc w:val="center"/>
              <w:rPr>
                <w:b/>
                <w:color w:val="000000"/>
                <w:kern w:val="0"/>
                <w:lang w:eastAsia="ru-RU"/>
              </w:rPr>
            </w:pPr>
            <w:r w:rsidRPr="00426236">
              <w:rPr>
                <w:b/>
                <w:color w:val="000000"/>
                <w:kern w:val="0"/>
                <w:lang w:eastAsia="ru-RU"/>
              </w:rPr>
              <w:t>№ п/п</w:t>
            </w:r>
          </w:p>
        </w:tc>
        <w:tc>
          <w:tcPr>
            <w:tcW w:w="3748" w:type="dxa"/>
            <w:tcBorders>
              <w:top w:val="single" w:sz="4" w:space="0" w:color="auto"/>
              <w:left w:val="single" w:sz="4" w:space="0" w:color="auto"/>
              <w:bottom w:val="single" w:sz="4" w:space="0" w:color="000000"/>
              <w:right w:val="single" w:sz="4" w:space="0" w:color="auto"/>
            </w:tcBorders>
            <w:shd w:val="clear" w:color="000000" w:fill="FFFFFF"/>
            <w:vAlign w:val="center"/>
          </w:tcPr>
          <w:p w:rsidR="00501D44" w:rsidRPr="00426236" w:rsidRDefault="00501D44" w:rsidP="002E488F">
            <w:pPr>
              <w:suppressAutoHyphens w:val="0"/>
              <w:spacing w:after="0"/>
              <w:jc w:val="center"/>
              <w:rPr>
                <w:b/>
                <w:bCs/>
                <w:color w:val="000000"/>
                <w:kern w:val="0"/>
                <w:lang w:eastAsia="ru-RU"/>
              </w:rPr>
            </w:pPr>
            <w:r w:rsidRPr="00426236">
              <w:rPr>
                <w:b/>
                <w:bCs/>
                <w:color w:val="000000"/>
                <w:kern w:val="0"/>
                <w:lang w:eastAsia="ru-RU"/>
              </w:rPr>
              <w:t>Адрес МКД</w:t>
            </w:r>
          </w:p>
        </w:tc>
        <w:tc>
          <w:tcPr>
            <w:tcW w:w="2793" w:type="dxa"/>
            <w:gridSpan w:val="2"/>
            <w:tcBorders>
              <w:top w:val="single" w:sz="4" w:space="0" w:color="auto"/>
              <w:left w:val="nil"/>
              <w:bottom w:val="single" w:sz="4" w:space="0" w:color="auto"/>
              <w:right w:val="single" w:sz="4" w:space="0" w:color="auto"/>
            </w:tcBorders>
            <w:shd w:val="clear" w:color="000000" w:fill="FFFFFF"/>
            <w:vAlign w:val="center"/>
          </w:tcPr>
          <w:p w:rsidR="00501D44" w:rsidRPr="00426236" w:rsidRDefault="00501D44" w:rsidP="002E488F">
            <w:pPr>
              <w:suppressAutoHyphens w:val="0"/>
              <w:spacing w:after="0"/>
              <w:jc w:val="center"/>
              <w:rPr>
                <w:b/>
                <w:bCs/>
                <w:color w:val="000000"/>
                <w:kern w:val="0"/>
                <w:lang w:eastAsia="ru-RU"/>
              </w:rPr>
            </w:pPr>
            <w:r w:rsidRPr="00426236">
              <w:rPr>
                <w:b/>
                <w:bCs/>
                <w:color w:val="000000"/>
                <w:kern w:val="0"/>
                <w:lang w:eastAsia="ru-RU"/>
              </w:rPr>
              <w:t>Виды работ</w:t>
            </w:r>
          </w:p>
        </w:tc>
        <w:tc>
          <w:tcPr>
            <w:tcW w:w="2088" w:type="dxa"/>
            <w:tcBorders>
              <w:top w:val="single" w:sz="4" w:space="0" w:color="auto"/>
              <w:left w:val="nil"/>
              <w:bottom w:val="single" w:sz="4" w:space="0" w:color="auto"/>
              <w:right w:val="single" w:sz="4" w:space="0" w:color="auto"/>
            </w:tcBorders>
            <w:shd w:val="clear" w:color="000000" w:fill="FFFFFF"/>
            <w:vAlign w:val="center"/>
          </w:tcPr>
          <w:p w:rsidR="00501D44" w:rsidRPr="00426236" w:rsidRDefault="00501D44" w:rsidP="002E488F">
            <w:pPr>
              <w:suppressAutoHyphens w:val="0"/>
              <w:spacing w:after="0"/>
              <w:jc w:val="center"/>
              <w:rPr>
                <w:b/>
                <w:bCs/>
                <w:color w:val="000000"/>
                <w:kern w:val="0"/>
                <w:lang w:eastAsia="ru-RU"/>
              </w:rPr>
            </w:pPr>
            <w:r w:rsidRPr="00426236">
              <w:rPr>
                <w:b/>
                <w:bCs/>
                <w:color w:val="000000"/>
                <w:kern w:val="0"/>
                <w:lang w:eastAsia="ru-RU"/>
              </w:rPr>
              <w:t>Стоимость, руб.</w:t>
            </w:r>
          </w:p>
        </w:tc>
      </w:tr>
      <w:tr w:rsidR="00501D44" w:rsidRPr="00426236" w:rsidTr="00501D44">
        <w:trPr>
          <w:trHeight w:val="104"/>
          <w:jc w:val="center"/>
        </w:trPr>
        <w:tc>
          <w:tcPr>
            <w:tcW w:w="740" w:type="dxa"/>
            <w:gridSpan w:val="2"/>
            <w:vMerge w:val="restart"/>
            <w:tcBorders>
              <w:top w:val="single" w:sz="4" w:space="0" w:color="auto"/>
              <w:left w:val="single" w:sz="4" w:space="0" w:color="auto"/>
              <w:right w:val="single" w:sz="4" w:space="0" w:color="auto"/>
            </w:tcBorders>
            <w:shd w:val="clear" w:color="000000" w:fill="FFFFFF"/>
            <w:hideMark/>
          </w:tcPr>
          <w:p w:rsidR="00501D44" w:rsidRPr="00426236" w:rsidRDefault="00501D44" w:rsidP="002E488F">
            <w:pPr>
              <w:suppressAutoHyphens w:val="0"/>
              <w:spacing w:after="0"/>
              <w:jc w:val="center"/>
              <w:rPr>
                <w:color w:val="000000"/>
                <w:kern w:val="0"/>
                <w:lang w:eastAsia="ru-RU"/>
              </w:rPr>
            </w:pPr>
            <w:r w:rsidRPr="00426236">
              <w:rPr>
                <w:color w:val="000000"/>
                <w:kern w:val="0"/>
                <w:lang w:eastAsia="ru-RU"/>
              </w:rPr>
              <w:t>1</w:t>
            </w:r>
          </w:p>
        </w:tc>
        <w:tc>
          <w:tcPr>
            <w:tcW w:w="3748" w:type="dxa"/>
            <w:vMerge w:val="restart"/>
            <w:tcBorders>
              <w:top w:val="single" w:sz="4" w:space="0" w:color="auto"/>
              <w:left w:val="single" w:sz="4" w:space="0" w:color="auto"/>
              <w:right w:val="single" w:sz="4" w:space="0" w:color="auto"/>
            </w:tcBorders>
            <w:shd w:val="clear" w:color="000000" w:fill="FFFFFF"/>
            <w:hideMark/>
          </w:tcPr>
          <w:p w:rsidR="009C6B86" w:rsidRPr="006A1FFD" w:rsidRDefault="009C6B86" w:rsidP="009C6B86">
            <w:pPr>
              <w:spacing w:after="0"/>
              <w:jc w:val="center"/>
              <w:rPr>
                <w:color w:val="000000"/>
              </w:rPr>
            </w:pPr>
            <w:r>
              <w:rPr>
                <w:color w:val="000000"/>
              </w:rPr>
              <w:t>г. Новомосковск, ул. Вокзальная, д.56</w:t>
            </w:r>
          </w:p>
          <w:p w:rsidR="00501D44" w:rsidRPr="000D0263" w:rsidRDefault="00501D44" w:rsidP="00501D44">
            <w:pPr>
              <w:autoSpaceDE w:val="0"/>
              <w:spacing w:after="0"/>
              <w:jc w:val="center"/>
            </w:pPr>
          </w:p>
        </w:tc>
        <w:tc>
          <w:tcPr>
            <w:tcW w:w="2793" w:type="dxa"/>
            <w:gridSpan w:val="2"/>
            <w:tcBorders>
              <w:top w:val="single" w:sz="4" w:space="0" w:color="auto"/>
              <w:left w:val="nil"/>
              <w:bottom w:val="single" w:sz="4" w:space="0" w:color="auto"/>
              <w:right w:val="single" w:sz="4" w:space="0" w:color="auto"/>
            </w:tcBorders>
            <w:shd w:val="clear" w:color="000000" w:fill="FFFFFF"/>
          </w:tcPr>
          <w:p w:rsidR="00501D44" w:rsidRPr="00426236" w:rsidRDefault="00E8371A" w:rsidP="00E8371A">
            <w:pPr>
              <w:suppressAutoHyphens w:val="0"/>
              <w:spacing w:after="0"/>
              <w:jc w:val="center"/>
              <w:rPr>
                <w:color w:val="000000"/>
                <w:kern w:val="0"/>
                <w:lang w:eastAsia="ru-RU"/>
              </w:rPr>
            </w:pPr>
            <w:r>
              <w:t>у</w:t>
            </w:r>
            <w:r w:rsidR="00501D44" w:rsidRPr="006A1FFD">
              <w:t>становк</w:t>
            </w:r>
            <w:r>
              <w:t xml:space="preserve">а </w:t>
            </w:r>
            <w:r w:rsidR="00501D44">
              <w:t>коллективного (общедомового) прибора</w:t>
            </w:r>
            <w:r w:rsidR="00501D44" w:rsidRPr="006A1FFD">
              <w:t xml:space="preserve"> учета </w:t>
            </w:r>
            <w:r w:rsidR="00501D44">
              <w:t>на системе теплоснабжения</w:t>
            </w:r>
          </w:p>
        </w:tc>
        <w:tc>
          <w:tcPr>
            <w:tcW w:w="2088" w:type="dxa"/>
            <w:tcBorders>
              <w:top w:val="single" w:sz="4" w:space="0" w:color="auto"/>
              <w:left w:val="nil"/>
              <w:bottom w:val="single" w:sz="4" w:space="0" w:color="auto"/>
              <w:right w:val="single" w:sz="4" w:space="0" w:color="auto"/>
            </w:tcBorders>
            <w:shd w:val="clear" w:color="000000" w:fill="FFFFFF"/>
          </w:tcPr>
          <w:p w:rsidR="00501D44" w:rsidRPr="00426236" w:rsidRDefault="009C6B86" w:rsidP="002E488F">
            <w:pPr>
              <w:suppressAutoHyphens w:val="0"/>
              <w:spacing w:after="0"/>
              <w:jc w:val="center"/>
              <w:rPr>
                <w:color w:val="000000"/>
                <w:kern w:val="0"/>
                <w:lang w:eastAsia="ru-RU"/>
              </w:rPr>
            </w:pPr>
            <w:r>
              <w:rPr>
                <w:color w:val="000000"/>
                <w:kern w:val="0"/>
                <w:lang w:eastAsia="ru-RU"/>
              </w:rPr>
              <w:t>322936,44</w:t>
            </w:r>
          </w:p>
        </w:tc>
      </w:tr>
      <w:tr w:rsidR="00501D44" w:rsidRPr="00426236" w:rsidTr="00501D44">
        <w:trPr>
          <w:trHeight w:val="103"/>
          <w:jc w:val="center"/>
        </w:trPr>
        <w:tc>
          <w:tcPr>
            <w:tcW w:w="740" w:type="dxa"/>
            <w:gridSpan w:val="2"/>
            <w:vMerge/>
            <w:tcBorders>
              <w:left w:val="single" w:sz="4" w:space="0" w:color="auto"/>
              <w:right w:val="single" w:sz="4" w:space="0" w:color="auto"/>
            </w:tcBorders>
            <w:shd w:val="clear" w:color="000000" w:fill="FFFFFF"/>
          </w:tcPr>
          <w:p w:rsidR="00501D44" w:rsidRPr="00426236" w:rsidRDefault="00501D44" w:rsidP="002E488F">
            <w:pPr>
              <w:suppressAutoHyphens w:val="0"/>
              <w:spacing w:after="0"/>
              <w:jc w:val="center"/>
              <w:rPr>
                <w:color w:val="000000"/>
                <w:kern w:val="0"/>
                <w:lang w:eastAsia="ru-RU"/>
              </w:rPr>
            </w:pPr>
          </w:p>
        </w:tc>
        <w:tc>
          <w:tcPr>
            <w:tcW w:w="3748" w:type="dxa"/>
            <w:vMerge/>
            <w:tcBorders>
              <w:left w:val="single" w:sz="4" w:space="0" w:color="auto"/>
              <w:right w:val="single" w:sz="4" w:space="0" w:color="auto"/>
            </w:tcBorders>
            <w:shd w:val="clear" w:color="000000" w:fill="FFFFFF"/>
          </w:tcPr>
          <w:p w:rsidR="00501D44" w:rsidRPr="000D0263" w:rsidRDefault="00501D44" w:rsidP="00501D44">
            <w:pPr>
              <w:autoSpaceDE w:val="0"/>
              <w:spacing w:after="0"/>
              <w:jc w:val="center"/>
            </w:pPr>
          </w:p>
        </w:tc>
        <w:tc>
          <w:tcPr>
            <w:tcW w:w="2793" w:type="dxa"/>
            <w:gridSpan w:val="2"/>
            <w:tcBorders>
              <w:top w:val="single" w:sz="4" w:space="0" w:color="auto"/>
              <w:left w:val="nil"/>
              <w:bottom w:val="single" w:sz="4" w:space="0" w:color="auto"/>
              <w:right w:val="single" w:sz="4" w:space="0" w:color="auto"/>
            </w:tcBorders>
            <w:shd w:val="clear" w:color="000000" w:fill="FFFFFF"/>
          </w:tcPr>
          <w:p w:rsidR="00501D44" w:rsidRPr="00426236" w:rsidRDefault="000975ED" w:rsidP="002E488F">
            <w:pPr>
              <w:suppressAutoHyphens w:val="0"/>
              <w:spacing w:after="0"/>
              <w:jc w:val="center"/>
              <w:rPr>
                <w:color w:val="000000"/>
                <w:kern w:val="0"/>
                <w:lang w:eastAsia="ru-RU"/>
              </w:rPr>
            </w:pPr>
            <w:r>
              <w:rPr>
                <w:color w:val="000000"/>
                <w:kern w:val="0"/>
                <w:lang w:eastAsia="ru-RU"/>
              </w:rPr>
              <w:t>п</w:t>
            </w:r>
            <w:r w:rsidR="00501D44">
              <w:rPr>
                <w:color w:val="000000"/>
                <w:kern w:val="0"/>
                <w:lang w:eastAsia="ru-RU"/>
              </w:rPr>
              <w:t>роектные (изыскательные) работы</w:t>
            </w:r>
          </w:p>
        </w:tc>
        <w:tc>
          <w:tcPr>
            <w:tcW w:w="2088" w:type="dxa"/>
            <w:tcBorders>
              <w:top w:val="single" w:sz="4" w:space="0" w:color="auto"/>
              <w:left w:val="nil"/>
              <w:bottom w:val="single" w:sz="4" w:space="0" w:color="auto"/>
              <w:right w:val="single" w:sz="4" w:space="0" w:color="auto"/>
            </w:tcBorders>
            <w:shd w:val="clear" w:color="000000" w:fill="FFFFFF"/>
          </w:tcPr>
          <w:p w:rsidR="00501D44" w:rsidRPr="00426236" w:rsidRDefault="009C6B86" w:rsidP="002E488F">
            <w:pPr>
              <w:suppressAutoHyphens w:val="0"/>
              <w:spacing w:after="0"/>
              <w:jc w:val="center"/>
              <w:rPr>
                <w:color w:val="000000"/>
                <w:kern w:val="0"/>
                <w:lang w:eastAsia="ru-RU"/>
              </w:rPr>
            </w:pPr>
            <w:r>
              <w:rPr>
                <w:color w:val="000000"/>
                <w:kern w:val="0"/>
                <w:lang w:eastAsia="ru-RU"/>
              </w:rPr>
              <w:t>28564,18</w:t>
            </w:r>
          </w:p>
        </w:tc>
      </w:tr>
      <w:tr w:rsidR="00501D44" w:rsidRPr="00426236" w:rsidTr="009C6B86">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501D44" w:rsidRPr="00426236" w:rsidRDefault="00501D44" w:rsidP="002E488F">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tcPr>
          <w:p w:rsidR="00501D44" w:rsidRPr="00B17AB3" w:rsidRDefault="009C6B86" w:rsidP="002E488F">
            <w:pPr>
              <w:suppressAutoHyphens w:val="0"/>
              <w:spacing w:after="0"/>
              <w:jc w:val="center"/>
              <w:rPr>
                <w:b/>
                <w:bCs/>
                <w:color w:val="000000"/>
                <w:kern w:val="0"/>
                <w:lang w:eastAsia="ru-RU"/>
              </w:rPr>
            </w:pPr>
            <w:r>
              <w:rPr>
                <w:b/>
                <w:bCs/>
                <w:color w:val="000000"/>
                <w:kern w:val="0"/>
                <w:lang w:eastAsia="ru-RU"/>
              </w:rPr>
              <w:t>351500,62</w:t>
            </w:r>
          </w:p>
        </w:tc>
      </w:tr>
      <w:tr w:rsidR="009C6B86" w:rsidRPr="00426236" w:rsidTr="009C6B86">
        <w:trPr>
          <w:trHeight w:val="213"/>
          <w:jc w:val="center"/>
        </w:trPr>
        <w:tc>
          <w:tcPr>
            <w:tcW w:w="716" w:type="dxa"/>
            <w:vMerge w:val="restart"/>
            <w:tcBorders>
              <w:top w:val="single" w:sz="4" w:space="0" w:color="auto"/>
              <w:left w:val="single" w:sz="4" w:space="0" w:color="auto"/>
              <w:right w:val="single" w:sz="4" w:space="0" w:color="auto"/>
            </w:tcBorders>
            <w:shd w:val="clear" w:color="000000" w:fill="FFFFFF"/>
          </w:tcPr>
          <w:p w:rsidR="009C6B86" w:rsidRPr="009C6B86" w:rsidRDefault="009C6B86" w:rsidP="002E488F">
            <w:pPr>
              <w:suppressAutoHyphens w:val="0"/>
              <w:spacing w:after="0"/>
              <w:jc w:val="center"/>
              <w:rPr>
                <w:bCs/>
                <w:color w:val="000000"/>
                <w:kern w:val="0"/>
                <w:lang w:eastAsia="ru-RU"/>
              </w:rPr>
            </w:pPr>
            <w:r>
              <w:rPr>
                <w:bCs/>
                <w:color w:val="000000"/>
                <w:kern w:val="0"/>
                <w:lang w:eastAsia="ru-RU"/>
              </w:rPr>
              <w:t>2</w:t>
            </w:r>
          </w:p>
        </w:tc>
        <w:tc>
          <w:tcPr>
            <w:tcW w:w="3827" w:type="dxa"/>
            <w:gridSpan w:val="3"/>
            <w:vMerge w:val="restart"/>
            <w:tcBorders>
              <w:top w:val="single" w:sz="4" w:space="0" w:color="auto"/>
              <w:left w:val="single" w:sz="4" w:space="0" w:color="auto"/>
              <w:right w:val="single" w:sz="4" w:space="0" w:color="auto"/>
            </w:tcBorders>
            <w:shd w:val="clear" w:color="000000" w:fill="FFFFFF"/>
          </w:tcPr>
          <w:p w:rsidR="009C6B86" w:rsidRPr="009C6B86" w:rsidRDefault="009C6B86" w:rsidP="009C6B86">
            <w:pPr>
              <w:spacing w:after="0"/>
              <w:jc w:val="center"/>
              <w:rPr>
                <w:color w:val="000000"/>
              </w:rPr>
            </w:pPr>
            <w:r>
              <w:rPr>
                <w:color w:val="000000"/>
              </w:rPr>
              <w:t>г. Новомосковск, ул. Вокзальная, д.58</w:t>
            </w:r>
          </w:p>
        </w:tc>
        <w:tc>
          <w:tcPr>
            <w:tcW w:w="2738" w:type="dxa"/>
            <w:tcBorders>
              <w:top w:val="single" w:sz="4" w:space="0" w:color="auto"/>
              <w:left w:val="single" w:sz="4" w:space="0" w:color="auto"/>
              <w:bottom w:val="single" w:sz="4" w:space="0" w:color="auto"/>
              <w:right w:val="single" w:sz="4" w:space="0" w:color="auto"/>
            </w:tcBorders>
            <w:shd w:val="clear" w:color="000000" w:fill="FFFFFF"/>
          </w:tcPr>
          <w:p w:rsidR="009C6B86" w:rsidRPr="00426236" w:rsidRDefault="009C6B86" w:rsidP="002E488F">
            <w:pPr>
              <w:suppressAutoHyphens w:val="0"/>
              <w:spacing w:after="0"/>
              <w:jc w:val="center"/>
              <w:rPr>
                <w:color w:val="000000"/>
                <w:kern w:val="0"/>
                <w:lang w:eastAsia="ru-RU"/>
              </w:rPr>
            </w:pPr>
            <w:r>
              <w:t>у</w:t>
            </w:r>
            <w:r w:rsidRPr="006A1FFD">
              <w:t>становк</w:t>
            </w:r>
            <w:r>
              <w:t>а коллективного (общедомового) прибора</w:t>
            </w:r>
            <w:r w:rsidRPr="006A1FFD">
              <w:t xml:space="preserve"> учета </w:t>
            </w:r>
            <w:r>
              <w:t>на системе теплоснабжения</w:t>
            </w:r>
          </w:p>
        </w:tc>
        <w:tc>
          <w:tcPr>
            <w:tcW w:w="2088" w:type="dxa"/>
            <w:tcBorders>
              <w:top w:val="single" w:sz="4" w:space="0" w:color="auto"/>
              <w:left w:val="nil"/>
              <w:bottom w:val="single" w:sz="4" w:space="0" w:color="auto"/>
              <w:right w:val="single" w:sz="4" w:space="0" w:color="auto"/>
            </w:tcBorders>
            <w:shd w:val="clear" w:color="000000" w:fill="FFFFFF"/>
          </w:tcPr>
          <w:p w:rsidR="009C6B86" w:rsidRPr="009C6B86" w:rsidRDefault="009C6B86" w:rsidP="002E488F">
            <w:pPr>
              <w:suppressAutoHyphens w:val="0"/>
              <w:spacing w:after="0"/>
              <w:jc w:val="center"/>
              <w:rPr>
                <w:color w:val="000000"/>
              </w:rPr>
            </w:pPr>
            <w:r>
              <w:rPr>
                <w:color w:val="000000"/>
              </w:rPr>
              <w:t>163960,41</w:t>
            </w:r>
          </w:p>
        </w:tc>
      </w:tr>
      <w:tr w:rsidR="009C6B86" w:rsidRPr="00426236" w:rsidTr="009C6B86">
        <w:trPr>
          <w:trHeight w:val="213"/>
          <w:jc w:val="center"/>
        </w:trPr>
        <w:tc>
          <w:tcPr>
            <w:tcW w:w="716" w:type="dxa"/>
            <w:vMerge/>
            <w:tcBorders>
              <w:left w:val="single" w:sz="4" w:space="0" w:color="auto"/>
              <w:bottom w:val="single" w:sz="4" w:space="0" w:color="auto"/>
              <w:right w:val="single" w:sz="4" w:space="0" w:color="auto"/>
            </w:tcBorders>
            <w:shd w:val="clear" w:color="000000" w:fill="FFFFFF"/>
          </w:tcPr>
          <w:p w:rsidR="009C6B86" w:rsidRDefault="009C6B86" w:rsidP="002E488F">
            <w:pPr>
              <w:suppressAutoHyphens w:val="0"/>
              <w:spacing w:after="0"/>
              <w:jc w:val="center"/>
              <w:rPr>
                <w:bCs/>
                <w:color w:val="000000"/>
                <w:kern w:val="0"/>
                <w:lang w:eastAsia="ru-RU"/>
              </w:rPr>
            </w:pPr>
          </w:p>
        </w:tc>
        <w:tc>
          <w:tcPr>
            <w:tcW w:w="3827" w:type="dxa"/>
            <w:gridSpan w:val="3"/>
            <w:vMerge/>
            <w:tcBorders>
              <w:left w:val="single" w:sz="4" w:space="0" w:color="auto"/>
              <w:bottom w:val="single" w:sz="4" w:space="0" w:color="auto"/>
              <w:right w:val="single" w:sz="4" w:space="0" w:color="auto"/>
            </w:tcBorders>
            <w:shd w:val="clear" w:color="000000" w:fill="FFFFFF"/>
          </w:tcPr>
          <w:p w:rsidR="009C6B86" w:rsidRDefault="009C6B86" w:rsidP="009C6B86">
            <w:pPr>
              <w:spacing w:after="0"/>
              <w:jc w:val="center"/>
              <w:rPr>
                <w:color w:val="000000"/>
              </w:rPr>
            </w:pPr>
          </w:p>
        </w:tc>
        <w:tc>
          <w:tcPr>
            <w:tcW w:w="2738" w:type="dxa"/>
            <w:tcBorders>
              <w:top w:val="single" w:sz="4" w:space="0" w:color="auto"/>
              <w:left w:val="single" w:sz="4" w:space="0" w:color="auto"/>
              <w:bottom w:val="single" w:sz="4" w:space="0" w:color="auto"/>
              <w:right w:val="single" w:sz="4" w:space="0" w:color="auto"/>
            </w:tcBorders>
            <w:shd w:val="clear" w:color="000000" w:fill="FFFFFF"/>
          </w:tcPr>
          <w:p w:rsidR="009C6B86" w:rsidRPr="00426236" w:rsidRDefault="009C6B86" w:rsidP="002E488F">
            <w:pPr>
              <w:suppressAutoHyphens w:val="0"/>
              <w:spacing w:after="0"/>
              <w:jc w:val="center"/>
              <w:rPr>
                <w:color w:val="000000"/>
                <w:kern w:val="0"/>
                <w:lang w:eastAsia="ru-RU"/>
              </w:rPr>
            </w:pPr>
            <w:r>
              <w:rPr>
                <w:color w:val="000000"/>
                <w:kern w:val="0"/>
                <w:lang w:eastAsia="ru-RU"/>
              </w:rPr>
              <w:t>проектные (изыскательные) работы</w:t>
            </w:r>
          </w:p>
        </w:tc>
        <w:tc>
          <w:tcPr>
            <w:tcW w:w="2088" w:type="dxa"/>
            <w:tcBorders>
              <w:top w:val="single" w:sz="4" w:space="0" w:color="auto"/>
              <w:left w:val="nil"/>
              <w:bottom w:val="single" w:sz="4" w:space="0" w:color="auto"/>
              <w:right w:val="single" w:sz="4" w:space="0" w:color="auto"/>
            </w:tcBorders>
            <w:shd w:val="clear" w:color="000000" w:fill="FFFFFF"/>
          </w:tcPr>
          <w:p w:rsidR="009C6B86" w:rsidRPr="009C6B86" w:rsidRDefault="009C6B86" w:rsidP="002E488F">
            <w:pPr>
              <w:suppressAutoHyphens w:val="0"/>
              <w:spacing w:after="0"/>
              <w:jc w:val="center"/>
              <w:rPr>
                <w:color w:val="000000"/>
              </w:rPr>
            </w:pPr>
            <w:r>
              <w:rPr>
                <w:color w:val="000000"/>
              </w:rPr>
              <w:t>28564,18</w:t>
            </w:r>
          </w:p>
        </w:tc>
      </w:tr>
      <w:tr w:rsidR="009C6B86" w:rsidRPr="00426236" w:rsidTr="00054252">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000000" w:fill="FFFFFF"/>
          </w:tcPr>
          <w:p w:rsidR="009C6B86" w:rsidRPr="00426236" w:rsidRDefault="009C6B86" w:rsidP="002E488F">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tcPr>
          <w:p w:rsidR="009C6B86" w:rsidRPr="00B17AB3" w:rsidRDefault="009C6B86" w:rsidP="002E488F">
            <w:pPr>
              <w:suppressAutoHyphens w:val="0"/>
              <w:spacing w:after="0"/>
              <w:jc w:val="center"/>
              <w:rPr>
                <w:b/>
                <w:color w:val="000000"/>
              </w:rPr>
            </w:pPr>
            <w:r>
              <w:rPr>
                <w:b/>
                <w:color w:val="000000"/>
              </w:rPr>
              <w:t>192524,59</w:t>
            </w:r>
          </w:p>
        </w:tc>
      </w:tr>
      <w:tr w:rsidR="00054252" w:rsidRPr="00426236" w:rsidTr="00054252">
        <w:trPr>
          <w:trHeight w:val="115"/>
          <w:jc w:val="center"/>
        </w:trPr>
        <w:tc>
          <w:tcPr>
            <w:tcW w:w="716" w:type="dxa"/>
            <w:vMerge w:val="restart"/>
            <w:tcBorders>
              <w:top w:val="single" w:sz="4" w:space="0" w:color="auto"/>
              <w:left w:val="single" w:sz="4" w:space="0" w:color="auto"/>
              <w:right w:val="single" w:sz="4" w:space="0" w:color="auto"/>
            </w:tcBorders>
            <w:shd w:val="clear" w:color="000000" w:fill="FFFFFF"/>
          </w:tcPr>
          <w:p w:rsidR="00054252" w:rsidRPr="00054252" w:rsidRDefault="00054252" w:rsidP="002E488F">
            <w:pPr>
              <w:suppressAutoHyphens w:val="0"/>
              <w:spacing w:after="0"/>
              <w:jc w:val="center"/>
              <w:rPr>
                <w:bCs/>
                <w:color w:val="000000"/>
                <w:kern w:val="0"/>
                <w:lang w:eastAsia="ru-RU"/>
              </w:rPr>
            </w:pPr>
            <w:r>
              <w:rPr>
                <w:bCs/>
                <w:color w:val="000000"/>
                <w:kern w:val="0"/>
                <w:lang w:eastAsia="ru-RU"/>
              </w:rPr>
              <w:t>3</w:t>
            </w:r>
          </w:p>
        </w:tc>
        <w:tc>
          <w:tcPr>
            <w:tcW w:w="3827" w:type="dxa"/>
            <w:gridSpan w:val="3"/>
            <w:vMerge w:val="restart"/>
            <w:tcBorders>
              <w:top w:val="single" w:sz="4" w:space="0" w:color="auto"/>
              <w:left w:val="single" w:sz="4" w:space="0" w:color="auto"/>
              <w:right w:val="single" w:sz="4" w:space="0" w:color="auto"/>
            </w:tcBorders>
            <w:shd w:val="clear" w:color="000000" w:fill="FFFFFF"/>
          </w:tcPr>
          <w:p w:rsidR="00054252" w:rsidRDefault="00054252" w:rsidP="00054252">
            <w:pPr>
              <w:spacing w:after="0"/>
              <w:jc w:val="center"/>
              <w:rPr>
                <w:color w:val="000000"/>
              </w:rPr>
            </w:pPr>
            <w:r>
              <w:rPr>
                <w:color w:val="000000"/>
              </w:rPr>
              <w:t>г. Новомосковск, ул. Рудничная, д.9/12</w:t>
            </w:r>
          </w:p>
          <w:p w:rsidR="00054252" w:rsidRPr="00054252" w:rsidRDefault="00054252" w:rsidP="00054252">
            <w:pPr>
              <w:spacing w:after="0"/>
              <w:jc w:val="center"/>
              <w:rPr>
                <w:bCs/>
                <w:color w:val="000000"/>
                <w:kern w:val="0"/>
                <w:lang w:eastAsia="ru-RU"/>
              </w:rPr>
            </w:pPr>
          </w:p>
        </w:tc>
        <w:tc>
          <w:tcPr>
            <w:tcW w:w="2738" w:type="dxa"/>
            <w:tcBorders>
              <w:top w:val="single" w:sz="4" w:space="0" w:color="auto"/>
              <w:left w:val="single" w:sz="4" w:space="0" w:color="auto"/>
              <w:bottom w:val="single" w:sz="4" w:space="0" w:color="auto"/>
              <w:right w:val="single" w:sz="4" w:space="0" w:color="auto"/>
            </w:tcBorders>
            <w:shd w:val="clear" w:color="000000" w:fill="FFFFFF"/>
          </w:tcPr>
          <w:p w:rsidR="00054252" w:rsidRPr="00426236" w:rsidRDefault="00054252" w:rsidP="002E488F">
            <w:pPr>
              <w:suppressAutoHyphens w:val="0"/>
              <w:spacing w:after="0"/>
              <w:jc w:val="center"/>
              <w:rPr>
                <w:color w:val="000000"/>
                <w:kern w:val="0"/>
                <w:lang w:eastAsia="ru-RU"/>
              </w:rPr>
            </w:pPr>
            <w:r>
              <w:t>у</w:t>
            </w:r>
            <w:r w:rsidRPr="006A1FFD">
              <w:t>становк</w:t>
            </w:r>
            <w:r>
              <w:t>а коллективного (общедомового) прибора</w:t>
            </w:r>
            <w:r w:rsidRPr="006A1FFD">
              <w:t xml:space="preserve"> учета </w:t>
            </w:r>
            <w:r>
              <w:t>на системе теплоснабжения</w:t>
            </w:r>
          </w:p>
        </w:tc>
        <w:tc>
          <w:tcPr>
            <w:tcW w:w="2088" w:type="dxa"/>
            <w:tcBorders>
              <w:top w:val="single" w:sz="4" w:space="0" w:color="auto"/>
              <w:left w:val="nil"/>
              <w:bottom w:val="single" w:sz="4" w:space="0" w:color="auto"/>
              <w:right w:val="single" w:sz="4" w:space="0" w:color="auto"/>
            </w:tcBorders>
            <w:shd w:val="clear" w:color="000000" w:fill="FFFFFF"/>
          </w:tcPr>
          <w:p w:rsidR="00054252" w:rsidRPr="00054252" w:rsidRDefault="00054252" w:rsidP="002E488F">
            <w:pPr>
              <w:suppressAutoHyphens w:val="0"/>
              <w:spacing w:after="0"/>
              <w:jc w:val="center"/>
              <w:rPr>
                <w:color w:val="000000"/>
              </w:rPr>
            </w:pPr>
            <w:r>
              <w:rPr>
                <w:color w:val="000000"/>
              </w:rPr>
              <w:t>167009,15</w:t>
            </w:r>
          </w:p>
        </w:tc>
      </w:tr>
      <w:tr w:rsidR="00054252" w:rsidRPr="00426236" w:rsidTr="00054252">
        <w:trPr>
          <w:trHeight w:val="115"/>
          <w:jc w:val="center"/>
        </w:trPr>
        <w:tc>
          <w:tcPr>
            <w:tcW w:w="716" w:type="dxa"/>
            <w:vMerge/>
            <w:tcBorders>
              <w:left w:val="single" w:sz="4" w:space="0" w:color="auto"/>
              <w:bottom w:val="single" w:sz="4" w:space="0" w:color="auto"/>
              <w:right w:val="single" w:sz="4" w:space="0" w:color="auto"/>
            </w:tcBorders>
            <w:shd w:val="clear" w:color="000000" w:fill="FFFFFF"/>
          </w:tcPr>
          <w:p w:rsidR="00054252" w:rsidRDefault="00054252" w:rsidP="002E488F">
            <w:pPr>
              <w:suppressAutoHyphens w:val="0"/>
              <w:spacing w:after="0"/>
              <w:jc w:val="center"/>
              <w:rPr>
                <w:bCs/>
                <w:color w:val="000000"/>
                <w:kern w:val="0"/>
                <w:lang w:eastAsia="ru-RU"/>
              </w:rPr>
            </w:pPr>
          </w:p>
        </w:tc>
        <w:tc>
          <w:tcPr>
            <w:tcW w:w="3827" w:type="dxa"/>
            <w:gridSpan w:val="3"/>
            <w:vMerge/>
            <w:tcBorders>
              <w:left w:val="single" w:sz="4" w:space="0" w:color="auto"/>
              <w:bottom w:val="single" w:sz="4" w:space="0" w:color="auto"/>
              <w:right w:val="single" w:sz="4" w:space="0" w:color="auto"/>
            </w:tcBorders>
            <w:shd w:val="clear" w:color="000000" w:fill="FFFFFF"/>
          </w:tcPr>
          <w:p w:rsidR="00054252" w:rsidRPr="00054252" w:rsidRDefault="00054252" w:rsidP="002E488F">
            <w:pPr>
              <w:suppressAutoHyphens w:val="0"/>
              <w:spacing w:after="0"/>
              <w:jc w:val="center"/>
              <w:rPr>
                <w:bCs/>
                <w:color w:val="000000"/>
                <w:kern w:val="0"/>
                <w:lang w:eastAsia="ru-RU"/>
              </w:rPr>
            </w:pPr>
          </w:p>
        </w:tc>
        <w:tc>
          <w:tcPr>
            <w:tcW w:w="2738" w:type="dxa"/>
            <w:tcBorders>
              <w:top w:val="single" w:sz="4" w:space="0" w:color="auto"/>
              <w:left w:val="single" w:sz="4" w:space="0" w:color="auto"/>
              <w:bottom w:val="single" w:sz="4" w:space="0" w:color="auto"/>
              <w:right w:val="single" w:sz="4" w:space="0" w:color="auto"/>
            </w:tcBorders>
            <w:shd w:val="clear" w:color="000000" w:fill="FFFFFF"/>
          </w:tcPr>
          <w:p w:rsidR="00054252" w:rsidRPr="00426236" w:rsidRDefault="00054252" w:rsidP="002E488F">
            <w:pPr>
              <w:suppressAutoHyphens w:val="0"/>
              <w:spacing w:after="0"/>
              <w:jc w:val="center"/>
              <w:rPr>
                <w:color w:val="000000"/>
                <w:kern w:val="0"/>
                <w:lang w:eastAsia="ru-RU"/>
              </w:rPr>
            </w:pPr>
            <w:r>
              <w:rPr>
                <w:color w:val="000000"/>
                <w:kern w:val="0"/>
                <w:lang w:eastAsia="ru-RU"/>
              </w:rPr>
              <w:t>проектные (изыскательные) работы</w:t>
            </w:r>
          </w:p>
        </w:tc>
        <w:tc>
          <w:tcPr>
            <w:tcW w:w="2088" w:type="dxa"/>
            <w:tcBorders>
              <w:top w:val="single" w:sz="4" w:space="0" w:color="auto"/>
              <w:left w:val="nil"/>
              <w:bottom w:val="single" w:sz="4" w:space="0" w:color="auto"/>
              <w:right w:val="single" w:sz="4" w:space="0" w:color="auto"/>
            </w:tcBorders>
            <w:shd w:val="clear" w:color="000000" w:fill="FFFFFF"/>
          </w:tcPr>
          <w:p w:rsidR="00054252" w:rsidRPr="00054252" w:rsidRDefault="00054252" w:rsidP="002E488F">
            <w:pPr>
              <w:suppressAutoHyphens w:val="0"/>
              <w:spacing w:after="0"/>
              <w:jc w:val="center"/>
              <w:rPr>
                <w:color w:val="000000"/>
              </w:rPr>
            </w:pPr>
            <w:r>
              <w:rPr>
                <w:color w:val="000000"/>
              </w:rPr>
              <w:t>28564,18</w:t>
            </w:r>
          </w:p>
        </w:tc>
      </w:tr>
      <w:tr w:rsidR="00054252" w:rsidRPr="00426236" w:rsidTr="00054252">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000000" w:fill="FFFFFF"/>
          </w:tcPr>
          <w:p w:rsidR="00054252" w:rsidRPr="00426236" w:rsidRDefault="00054252" w:rsidP="002E488F">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tcPr>
          <w:p w:rsidR="00054252" w:rsidRDefault="00054252" w:rsidP="002E488F">
            <w:pPr>
              <w:suppressAutoHyphens w:val="0"/>
              <w:spacing w:after="0"/>
              <w:jc w:val="center"/>
              <w:rPr>
                <w:b/>
                <w:color w:val="000000"/>
              </w:rPr>
            </w:pPr>
            <w:r>
              <w:rPr>
                <w:b/>
                <w:color w:val="000000"/>
              </w:rPr>
              <w:t>195573,33</w:t>
            </w:r>
          </w:p>
        </w:tc>
      </w:tr>
      <w:tr w:rsidR="00054252" w:rsidRPr="00426236" w:rsidTr="00054252">
        <w:trPr>
          <w:trHeight w:val="115"/>
          <w:jc w:val="center"/>
        </w:trPr>
        <w:tc>
          <w:tcPr>
            <w:tcW w:w="716" w:type="dxa"/>
            <w:vMerge w:val="restart"/>
            <w:tcBorders>
              <w:top w:val="single" w:sz="4" w:space="0" w:color="auto"/>
              <w:left w:val="single" w:sz="4" w:space="0" w:color="auto"/>
              <w:right w:val="single" w:sz="4" w:space="0" w:color="auto"/>
            </w:tcBorders>
            <w:shd w:val="clear" w:color="000000" w:fill="FFFFFF"/>
          </w:tcPr>
          <w:p w:rsidR="00054252" w:rsidRPr="00054252" w:rsidRDefault="00054252" w:rsidP="002E488F">
            <w:pPr>
              <w:suppressAutoHyphens w:val="0"/>
              <w:spacing w:after="0"/>
              <w:jc w:val="center"/>
              <w:rPr>
                <w:bCs/>
                <w:color w:val="000000"/>
                <w:kern w:val="0"/>
                <w:lang w:eastAsia="ru-RU"/>
              </w:rPr>
            </w:pPr>
            <w:r>
              <w:rPr>
                <w:bCs/>
                <w:color w:val="000000"/>
                <w:kern w:val="0"/>
                <w:lang w:eastAsia="ru-RU"/>
              </w:rPr>
              <w:t>4</w:t>
            </w:r>
          </w:p>
        </w:tc>
        <w:tc>
          <w:tcPr>
            <w:tcW w:w="3827" w:type="dxa"/>
            <w:gridSpan w:val="3"/>
            <w:vMerge w:val="restart"/>
            <w:tcBorders>
              <w:top w:val="single" w:sz="4" w:space="0" w:color="auto"/>
              <w:left w:val="single" w:sz="4" w:space="0" w:color="auto"/>
              <w:right w:val="single" w:sz="4" w:space="0" w:color="auto"/>
            </w:tcBorders>
            <w:shd w:val="clear" w:color="000000" w:fill="FFFFFF"/>
          </w:tcPr>
          <w:p w:rsidR="00054252" w:rsidRPr="006A1FFD" w:rsidRDefault="00054252" w:rsidP="00054252">
            <w:pPr>
              <w:spacing w:after="0"/>
              <w:jc w:val="center"/>
              <w:rPr>
                <w:color w:val="000000"/>
              </w:rPr>
            </w:pPr>
            <w:r>
              <w:rPr>
                <w:color w:val="000000"/>
              </w:rPr>
              <w:t>г. Новомосковск, ул. Комсомольская, д.35/12</w:t>
            </w:r>
          </w:p>
          <w:p w:rsidR="00054252" w:rsidRPr="00054252" w:rsidRDefault="00054252" w:rsidP="002E488F">
            <w:pPr>
              <w:suppressAutoHyphens w:val="0"/>
              <w:spacing w:after="0"/>
              <w:jc w:val="center"/>
              <w:rPr>
                <w:bCs/>
                <w:color w:val="000000"/>
                <w:kern w:val="0"/>
                <w:lang w:eastAsia="ru-RU"/>
              </w:rPr>
            </w:pPr>
          </w:p>
        </w:tc>
        <w:tc>
          <w:tcPr>
            <w:tcW w:w="2738" w:type="dxa"/>
            <w:tcBorders>
              <w:top w:val="single" w:sz="4" w:space="0" w:color="auto"/>
              <w:left w:val="single" w:sz="4" w:space="0" w:color="auto"/>
              <w:bottom w:val="single" w:sz="4" w:space="0" w:color="auto"/>
              <w:right w:val="single" w:sz="4" w:space="0" w:color="auto"/>
            </w:tcBorders>
            <w:shd w:val="clear" w:color="000000" w:fill="FFFFFF"/>
          </w:tcPr>
          <w:p w:rsidR="00054252" w:rsidRPr="00426236" w:rsidRDefault="00054252" w:rsidP="002E488F">
            <w:pPr>
              <w:suppressAutoHyphens w:val="0"/>
              <w:spacing w:after="0"/>
              <w:jc w:val="center"/>
              <w:rPr>
                <w:color w:val="000000"/>
                <w:kern w:val="0"/>
                <w:lang w:eastAsia="ru-RU"/>
              </w:rPr>
            </w:pPr>
            <w:r>
              <w:t>у</w:t>
            </w:r>
            <w:r w:rsidRPr="006A1FFD">
              <w:t>становк</w:t>
            </w:r>
            <w:r>
              <w:t>а коллективного (общедомового) прибора</w:t>
            </w:r>
            <w:r w:rsidRPr="006A1FFD">
              <w:t xml:space="preserve"> учета </w:t>
            </w:r>
            <w:r>
              <w:t>на системе теплоснабжения</w:t>
            </w:r>
          </w:p>
        </w:tc>
        <w:tc>
          <w:tcPr>
            <w:tcW w:w="2088" w:type="dxa"/>
            <w:tcBorders>
              <w:top w:val="single" w:sz="4" w:space="0" w:color="auto"/>
              <w:left w:val="nil"/>
              <w:bottom w:val="single" w:sz="4" w:space="0" w:color="auto"/>
              <w:right w:val="single" w:sz="4" w:space="0" w:color="auto"/>
            </w:tcBorders>
            <w:shd w:val="clear" w:color="000000" w:fill="FFFFFF"/>
          </w:tcPr>
          <w:p w:rsidR="00054252" w:rsidRPr="00054252" w:rsidRDefault="00054252" w:rsidP="002E488F">
            <w:pPr>
              <w:suppressAutoHyphens w:val="0"/>
              <w:spacing w:after="0"/>
              <w:jc w:val="center"/>
              <w:rPr>
                <w:color w:val="000000"/>
              </w:rPr>
            </w:pPr>
            <w:r>
              <w:rPr>
                <w:color w:val="000000"/>
              </w:rPr>
              <w:t>328241,08</w:t>
            </w:r>
          </w:p>
        </w:tc>
      </w:tr>
      <w:tr w:rsidR="00054252" w:rsidRPr="00426236" w:rsidTr="00054252">
        <w:trPr>
          <w:trHeight w:val="115"/>
          <w:jc w:val="center"/>
        </w:trPr>
        <w:tc>
          <w:tcPr>
            <w:tcW w:w="716" w:type="dxa"/>
            <w:vMerge/>
            <w:tcBorders>
              <w:left w:val="single" w:sz="4" w:space="0" w:color="auto"/>
              <w:bottom w:val="single" w:sz="4" w:space="0" w:color="auto"/>
              <w:right w:val="single" w:sz="4" w:space="0" w:color="auto"/>
            </w:tcBorders>
            <w:shd w:val="clear" w:color="000000" w:fill="FFFFFF"/>
          </w:tcPr>
          <w:p w:rsidR="00054252" w:rsidRDefault="00054252" w:rsidP="002E488F">
            <w:pPr>
              <w:suppressAutoHyphens w:val="0"/>
              <w:spacing w:after="0"/>
              <w:jc w:val="center"/>
              <w:rPr>
                <w:bCs/>
                <w:color w:val="000000"/>
                <w:kern w:val="0"/>
                <w:lang w:eastAsia="ru-RU"/>
              </w:rPr>
            </w:pPr>
          </w:p>
        </w:tc>
        <w:tc>
          <w:tcPr>
            <w:tcW w:w="3827" w:type="dxa"/>
            <w:gridSpan w:val="3"/>
            <w:vMerge/>
            <w:tcBorders>
              <w:left w:val="single" w:sz="4" w:space="0" w:color="auto"/>
              <w:bottom w:val="single" w:sz="4" w:space="0" w:color="auto"/>
              <w:right w:val="single" w:sz="4" w:space="0" w:color="auto"/>
            </w:tcBorders>
            <w:shd w:val="clear" w:color="000000" w:fill="FFFFFF"/>
          </w:tcPr>
          <w:p w:rsidR="00054252" w:rsidRPr="00054252" w:rsidRDefault="00054252" w:rsidP="002E488F">
            <w:pPr>
              <w:suppressAutoHyphens w:val="0"/>
              <w:spacing w:after="0"/>
              <w:jc w:val="center"/>
              <w:rPr>
                <w:bCs/>
                <w:color w:val="000000"/>
                <w:kern w:val="0"/>
                <w:lang w:eastAsia="ru-RU"/>
              </w:rPr>
            </w:pPr>
          </w:p>
        </w:tc>
        <w:tc>
          <w:tcPr>
            <w:tcW w:w="2738" w:type="dxa"/>
            <w:tcBorders>
              <w:top w:val="single" w:sz="4" w:space="0" w:color="auto"/>
              <w:left w:val="single" w:sz="4" w:space="0" w:color="auto"/>
              <w:bottom w:val="single" w:sz="4" w:space="0" w:color="auto"/>
              <w:right w:val="single" w:sz="4" w:space="0" w:color="auto"/>
            </w:tcBorders>
            <w:shd w:val="clear" w:color="000000" w:fill="FFFFFF"/>
          </w:tcPr>
          <w:p w:rsidR="00054252" w:rsidRPr="00426236" w:rsidRDefault="00054252" w:rsidP="002E488F">
            <w:pPr>
              <w:suppressAutoHyphens w:val="0"/>
              <w:spacing w:after="0"/>
              <w:jc w:val="center"/>
              <w:rPr>
                <w:color w:val="000000"/>
                <w:kern w:val="0"/>
                <w:lang w:eastAsia="ru-RU"/>
              </w:rPr>
            </w:pPr>
            <w:r>
              <w:rPr>
                <w:color w:val="000000"/>
                <w:kern w:val="0"/>
                <w:lang w:eastAsia="ru-RU"/>
              </w:rPr>
              <w:t>проектные (изыскательные) работы</w:t>
            </w:r>
          </w:p>
        </w:tc>
        <w:tc>
          <w:tcPr>
            <w:tcW w:w="2088" w:type="dxa"/>
            <w:tcBorders>
              <w:top w:val="single" w:sz="4" w:space="0" w:color="auto"/>
              <w:left w:val="nil"/>
              <w:bottom w:val="single" w:sz="4" w:space="0" w:color="auto"/>
              <w:right w:val="single" w:sz="4" w:space="0" w:color="auto"/>
            </w:tcBorders>
            <w:shd w:val="clear" w:color="000000" w:fill="FFFFFF"/>
          </w:tcPr>
          <w:p w:rsidR="00054252" w:rsidRPr="00054252" w:rsidRDefault="00054252" w:rsidP="002E488F">
            <w:pPr>
              <w:suppressAutoHyphens w:val="0"/>
              <w:spacing w:after="0"/>
              <w:jc w:val="center"/>
              <w:rPr>
                <w:color w:val="000000"/>
              </w:rPr>
            </w:pPr>
            <w:r>
              <w:rPr>
                <w:color w:val="000000"/>
              </w:rPr>
              <w:t>28564,18</w:t>
            </w:r>
          </w:p>
        </w:tc>
      </w:tr>
      <w:tr w:rsidR="00054252" w:rsidRPr="00426236" w:rsidTr="002E488F">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000000" w:fill="FFFFFF"/>
          </w:tcPr>
          <w:p w:rsidR="00054252" w:rsidRPr="00426236" w:rsidRDefault="00054252" w:rsidP="002E488F">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tcPr>
          <w:p w:rsidR="00054252" w:rsidRDefault="00054252" w:rsidP="002E488F">
            <w:pPr>
              <w:suppressAutoHyphens w:val="0"/>
              <w:spacing w:after="0"/>
              <w:jc w:val="center"/>
              <w:rPr>
                <w:b/>
                <w:color w:val="000000"/>
              </w:rPr>
            </w:pPr>
            <w:r>
              <w:rPr>
                <w:b/>
                <w:color w:val="000000"/>
              </w:rPr>
              <w:t>356805,26</w:t>
            </w:r>
          </w:p>
        </w:tc>
      </w:tr>
      <w:tr w:rsidR="00501D44" w:rsidRPr="00426236" w:rsidTr="002E488F">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hideMark/>
          </w:tcPr>
          <w:p w:rsidR="00501D44" w:rsidRPr="00426236" w:rsidRDefault="00501D44" w:rsidP="002E488F">
            <w:pPr>
              <w:suppressAutoHyphens w:val="0"/>
              <w:spacing w:after="0"/>
              <w:jc w:val="center"/>
              <w:rPr>
                <w:b/>
                <w:bCs/>
                <w:color w:val="000000"/>
                <w:kern w:val="0"/>
                <w:lang w:eastAsia="ru-RU"/>
              </w:rPr>
            </w:pPr>
            <w:r w:rsidRPr="00426236">
              <w:rPr>
                <w:b/>
                <w:bCs/>
                <w:color w:val="000000"/>
                <w:kern w:val="0"/>
                <w:lang w:eastAsia="ru-RU"/>
              </w:rPr>
              <w:t>ИТОГО:</w:t>
            </w:r>
          </w:p>
        </w:tc>
        <w:tc>
          <w:tcPr>
            <w:tcW w:w="2088" w:type="dxa"/>
            <w:tcBorders>
              <w:top w:val="single" w:sz="4" w:space="0" w:color="auto"/>
              <w:left w:val="nil"/>
              <w:bottom w:val="single" w:sz="4" w:space="0" w:color="auto"/>
              <w:right w:val="single" w:sz="4" w:space="0" w:color="auto"/>
            </w:tcBorders>
            <w:shd w:val="clear" w:color="auto" w:fill="auto"/>
          </w:tcPr>
          <w:p w:rsidR="00501D44" w:rsidRPr="00054252" w:rsidRDefault="00054252" w:rsidP="00054252">
            <w:pPr>
              <w:jc w:val="center"/>
              <w:rPr>
                <w:b/>
                <w:color w:val="000000"/>
              </w:rPr>
            </w:pPr>
            <w:r w:rsidRPr="00054252">
              <w:rPr>
                <w:b/>
                <w:color w:val="000000"/>
              </w:rPr>
              <w:t>1</w:t>
            </w:r>
            <w:r w:rsidR="002E488F">
              <w:rPr>
                <w:b/>
                <w:color w:val="000000"/>
              </w:rPr>
              <w:t> </w:t>
            </w:r>
            <w:r w:rsidRPr="00054252">
              <w:rPr>
                <w:b/>
                <w:color w:val="000000"/>
              </w:rPr>
              <w:t>096</w:t>
            </w:r>
            <w:r w:rsidR="002E488F">
              <w:rPr>
                <w:b/>
                <w:color w:val="000000"/>
              </w:rPr>
              <w:t xml:space="preserve"> </w:t>
            </w:r>
            <w:r w:rsidRPr="00054252">
              <w:rPr>
                <w:b/>
                <w:color w:val="000000"/>
              </w:rPr>
              <w:t>403,8</w:t>
            </w:r>
            <w:r w:rsidR="002E488F">
              <w:rPr>
                <w:b/>
                <w:color w:val="000000"/>
              </w:rPr>
              <w:t>0</w:t>
            </w:r>
          </w:p>
        </w:tc>
      </w:tr>
    </w:tbl>
    <w:p w:rsidR="001C1456" w:rsidRPr="001C1456" w:rsidRDefault="001C1456" w:rsidP="005A76C5">
      <w:pPr>
        <w:pStyle w:val="1"/>
        <w:keepNext w:val="0"/>
        <w:spacing w:before="0" w:after="120"/>
        <w:jc w:val="center"/>
        <w:rPr>
          <w:sz w:val="24"/>
          <w:szCs w:val="24"/>
        </w:rPr>
      </w:pPr>
      <w:bookmarkStart w:id="128" w:name="_Toc378593471"/>
    </w:p>
    <w:p w:rsidR="001C1456" w:rsidRPr="00A06F60" w:rsidRDefault="001C1456" w:rsidP="006A1FFD">
      <w:pPr>
        <w:pStyle w:val="1"/>
        <w:keepNext w:val="0"/>
        <w:spacing w:before="0" w:after="120"/>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bookmarkEnd w:id="127"/>
    <w:bookmarkEnd w:id="128"/>
    <w:p w:rsidR="00627448" w:rsidRPr="00A76C1A" w:rsidRDefault="00627448" w:rsidP="00627448">
      <w:pPr>
        <w:pStyle w:val="1"/>
        <w:keepNext w:val="0"/>
        <w:spacing w:before="0" w:after="120"/>
        <w:jc w:val="center"/>
        <w:rPr>
          <w:sz w:val="24"/>
          <w:szCs w:val="24"/>
        </w:rPr>
      </w:pPr>
      <w:r w:rsidRPr="00A76C1A">
        <w:rPr>
          <w:sz w:val="24"/>
          <w:szCs w:val="24"/>
        </w:rPr>
        <w:lastRenderedPageBreak/>
        <w:t>ЧАСТЬ VI. ПРОЕКТ ДОГОВОРА</w:t>
      </w:r>
    </w:p>
    <w:p w:rsidR="00627448" w:rsidRDefault="00627448" w:rsidP="00627448">
      <w:pPr>
        <w:pStyle w:val="afff1"/>
      </w:pPr>
    </w:p>
    <w:p w:rsidR="00BF677B" w:rsidRPr="00C7656B" w:rsidRDefault="00BF677B" w:rsidP="00BF677B">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BF677B" w:rsidRPr="00C7656B" w:rsidRDefault="00BF677B" w:rsidP="00BF677B">
      <w:pPr>
        <w:pStyle w:val="ab"/>
        <w:tabs>
          <w:tab w:val="left" w:pos="993"/>
        </w:tabs>
        <w:ind w:left="0"/>
        <w:rPr>
          <w:rStyle w:val="2b"/>
          <w:bCs/>
          <w:sz w:val="20"/>
          <w:szCs w:val="20"/>
        </w:rPr>
      </w:pPr>
    </w:p>
    <w:p w:rsidR="00BF677B" w:rsidRPr="00C7656B" w:rsidRDefault="00BF677B" w:rsidP="00BF677B">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BF677B" w:rsidRPr="00C7656B" w:rsidRDefault="00BF677B" w:rsidP="00BF677B">
      <w:pPr>
        <w:ind w:firstLine="567"/>
        <w:rPr>
          <w:sz w:val="20"/>
          <w:szCs w:val="20"/>
        </w:rPr>
      </w:pPr>
    </w:p>
    <w:p w:rsidR="00BF677B" w:rsidRPr="00C7656B" w:rsidRDefault="00BF677B" w:rsidP="00BF677B">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BF677B" w:rsidRPr="00C7656B" w:rsidRDefault="00BF677B" w:rsidP="00BF677B">
      <w:pPr>
        <w:ind w:firstLine="567"/>
        <w:contextualSpacing/>
        <w:rPr>
          <w:sz w:val="20"/>
          <w:szCs w:val="20"/>
        </w:rPr>
      </w:pPr>
    </w:p>
    <w:p w:rsidR="00BF677B" w:rsidRPr="00C7656B" w:rsidRDefault="00BF677B" w:rsidP="00BF677B">
      <w:pPr>
        <w:ind w:firstLine="720"/>
        <w:jc w:val="center"/>
        <w:rPr>
          <w:b/>
          <w:sz w:val="20"/>
          <w:szCs w:val="20"/>
        </w:rPr>
      </w:pPr>
      <w:r w:rsidRPr="00C7656B">
        <w:rPr>
          <w:b/>
          <w:sz w:val="20"/>
          <w:szCs w:val="20"/>
        </w:rPr>
        <w:t>1.ПРЕДМЕТ ДОГОВОРА</w:t>
      </w:r>
    </w:p>
    <w:p w:rsidR="00BF677B" w:rsidRPr="00C7656B" w:rsidRDefault="00BF677B" w:rsidP="00BF677B">
      <w:pPr>
        <w:spacing w:after="0"/>
        <w:ind w:firstLine="720"/>
        <w:jc w:val="center"/>
        <w:rPr>
          <w:b/>
          <w:sz w:val="20"/>
          <w:szCs w:val="20"/>
        </w:rPr>
      </w:pPr>
    </w:p>
    <w:p w:rsidR="00BF677B" w:rsidRPr="00BF677B" w:rsidRDefault="00BF677B" w:rsidP="00BF677B">
      <w:pPr>
        <w:suppressAutoHyphens w:val="0"/>
        <w:spacing w:after="0"/>
        <w:ind w:firstLine="708"/>
        <w:rPr>
          <w:sz w:val="20"/>
          <w:szCs w:val="20"/>
        </w:rPr>
      </w:pPr>
      <w:r>
        <w:rPr>
          <w:sz w:val="20"/>
          <w:szCs w:val="20"/>
        </w:rPr>
        <w:t xml:space="preserve">1.1. </w:t>
      </w:r>
      <w:r w:rsidRPr="00BF677B">
        <w:rPr>
          <w:sz w:val="20"/>
          <w:szCs w:val="20"/>
        </w:rPr>
        <w:t>Подрядчик обязуется выполнить работы по установке коллективного (общедомового) прибора учета на системе теплоснабжения (с учетом стоимости проектных (изыскательских) работ) в многоквартирн</w:t>
      </w:r>
      <w:r w:rsidR="001021A5">
        <w:rPr>
          <w:sz w:val="20"/>
          <w:szCs w:val="20"/>
        </w:rPr>
        <w:t>ых</w:t>
      </w:r>
      <w:r w:rsidRPr="00BF677B">
        <w:rPr>
          <w:sz w:val="20"/>
          <w:szCs w:val="20"/>
        </w:rPr>
        <w:t xml:space="preserve"> жил</w:t>
      </w:r>
      <w:r w:rsidR="001021A5">
        <w:rPr>
          <w:sz w:val="20"/>
          <w:szCs w:val="20"/>
        </w:rPr>
        <w:t>ых</w:t>
      </w:r>
      <w:r w:rsidRPr="00BF677B">
        <w:rPr>
          <w:sz w:val="20"/>
          <w:szCs w:val="20"/>
        </w:rPr>
        <w:t xml:space="preserve"> дом</w:t>
      </w:r>
      <w:r w:rsidR="001021A5">
        <w:rPr>
          <w:sz w:val="20"/>
          <w:szCs w:val="20"/>
        </w:rPr>
        <w:t>ах</w:t>
      </w:r>
      <w:r w:rsidRPr="00BF677B">
        <w:rPr>
          <w:sz w:val="20"/>
          <w:szCs w:val="20"/>
        </w:rPr>
        <w:t>, расположенн</w:t>
      </w:r>
      <w:r w:rsidR="001021A5">
        <w:rPr>
          <w:sz w:val="20"/>
          <w:szCs w:val="20"/>
        </w:rPr>
        <w:t>ых</w:t>
      </w:r>
      <w:r w:rsidRPr="00BF677B">
        <w:rPr>
          <w:sz w:val="20"/>
          <w:szCs w:val="20"/>
        </w:rPr>
        <w:t xml:space="preserve"> по адрес</w:t>
      </w:r>
      <w:r w:rsidR="001021A5">
        <w:rPr>
          <w:sz w:val="20"/>
          <w:szCs w:val="20"/>
        </w:rPr>
        <w:t>ам</w:t>
      </w:r>
      <w:r w:rsidRPr="00BF677B">
        <w:rPr>
          <w:sz w:val="20"/>
          <w:szCs w:val="20"/>
        </w:rPr>
        <w:t xml:space="preserve">: </w:t>
      </w:r>
      <w:r>
        <w:rPr>
          <w:sz w:val="20"/>
          <w:szCs w:val="20"/>
        </w:rPr>
        <w:t>_______________</w:t>
      </w:r>
      <w:r w:rsidRPr="00BF677B">
        <w:rPr>
          <w:sz w:val="20"/>
          <w:szCs w:val="20"/>
        </w:rPr>
        <w:t xml:space="preserve"> </w:t>
      </w:r>
      <w:r>
        <w:rPr>
          <w:sz w:val="20"/>
          <w:szCs w:val="20"/>
        </w:rPr>
        <w:t>(далее – объект</w:t>
      </w:r>
      <w:r w:rsidR="001021A5">
        <w:rPr>
          <w:sz w:val="20"/>
          <w:szCs w:val="20"/>
        </w:rPr>
        <w:t>ы</w:t>
      </w:r>
      <w:r w:rsidRPr="00BF677B">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BF677B" w:rsidRPr="00C7656B" w:rsidRDefault="00BF677B" w:rsidP="00BF677B">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BF677B" w:rsidRPr="00C7656B" w:rsidRDefault="00BF677B" w:rsidP="00BF677B">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BF677B" w:rsidRPr="00C7656B" w:rsidRDefault="00BF677B" w:rsidP="00BF677B">
      <w:pPr>
        <w:ind w:firstLine="720"/>
        <w:contextualSpacing/>
        <w:rPr>
          <w:rFonts w:eastAsia="Calibri"/>
          <w:b/>
          <w:color w:val="000000"/>
          <w:sz w:val="20"/>
          <w:szCs w:val="20"/>
        </w:rPr>
      </w:pPr>
    </w:p>
    <w:p w:rsidR="00BF677B" w:rsidRPr="00C7656B" w:rsidRDefault="00BF677B" w:rsidP="00BF677B">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BF677B" w:rsidRPr="00C7656B" w:rsidRDefault="00BF677B" w:rsidP="00BF677B">
      <w:pPr>
        <w:pStyle w:val="ab"/>
        <w:tabs>
          <w:tab w:val="left" w:pos="2127"/>
        </w:tabs>
        <w:spacing w:after="0"/>
        <w:ind w:left="0"/>
        <w:jc w:val="center"/>
        <w:rPr>
          <w:rFonts w:eastAsia="Calibri"/>
          <w:b/>
          <w:color w:val="000000"/>
          <w:sz w:val="20"/>
          <w:szCs w:val="20"/>
        </w:rPr>
      </w:pPr>
    </w:p>
    <w:p w:rsidR="00BF677B" w:rsidRPr="00C7656B" w:rsidRDefault="00BF677B" w:rsidP="00BF677B">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BF677B" w:rsidRPr="00C7656B" w:rsidRDefault="00BF677B" w:rsidP="00BF677B">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BF677B" w:rsidRPr="00C7656B" w:rsidTr="002E488F">
        <w:tc>
          <w:tcPr>
            <w:tcW w:w="3827" w:type="dxa"/>
          </w:tcPr>
          <w:p w:rsidR="00BF677B" w:rsidRPr="00C7656B" w:rsidRDefault="00BF677B" w:rsidP="002E488F">
            <w:pPr>
              <w:jc w:val="center"/>
              <w:rPr>
                <w:sz w:val="20"/>
                <w:szCs w:val="20"/>
              </w:rPr>
            </w:pPr>
            <w:r w:rsidRPr="00C7656B">
              <w:rPr>
                <w:sz w:val="20"/>
                <w:szCs w:val="20"/>
              </w:rPr>
              <w:t>Адрес МКД</w:t>
            </w:r>
          </w:p>
        </w:tc>
        <w:tc>
          <w:tcPr>
            <w:tcW w:w="2410" w:type="dxa"/>
          </w:tcPr>
          <w:p w:rsidR="00BF677B" w:rsidRPr="00C7656B" w:rsidRDefault="00BF677B" w:rsidP="002E488F">
            <w:pPr>
              <w:jc w:val="center"/>
              <w:rPr>
                <w:sz w:val="20"/>
                <w:szCs w:val="20"/>
              </w:rPr>
            </w:pPr>
            <w:r w:rsidRPr="00C7656B">
              <w:rPr>
                <w:sz w:val="20"/>
                <w:szCs w:val="20"/>
              </w:rPr>
              <w:t>Вид работ</w:t>
            </w:r>
          </w:p>
        </w:tc>
        <w:tc>
          <w:tcPr>
            <w:tcW w:w="2835" w:type="dxa"/>
          </w:tcPr>
          <w:p w:rsidR="00BF677B" w:rsidRPr="00C7656B" w:rsidRDefault="00BF677B" w:rsidP="002E488F">
            <w:pPr>
              <w:jc w:val="center"/>
              <w:rPr>
                <w:sz w:val="20"/>
                <w:szCs w:val="20"/>
              </w:rPr>
            </w:pPr>
            <w:r w:rsidRPr="00C7656B">
              <w:rPr>
                <w:sz w:val="20"/>
                <w:szCs w:val="20"/>
              </w:rPr>
              <w:t>Стоимость, руб.</w:t>
            </w:r>
          </w:p>
        </w:tc>
      </w:tr>
      <w:tr w:rsidR="00BF677B" w:rsidRPr="00C7656B" w:rsidTr="002E488F">
        <w:tc>
          <w:tcPr>
            <w:tcW w:w="3827" w:type="dxa"/>
          </w:tcPr>
          <w:p w:rsidR="00BF677B" w:rsidRPr="00C7656B" w:rsidRDefault="00BF677B" w:rsidP="002E488F">
            <w:pPr>
              <w:jc w:val="center"/>
              <w:rPr>
                <w:sz w:val="20"/>
                <w:szCs w:val="20"/>
              </w:rPr>
            </w:pPr>
          </w:p>
        </w:tc>
        <w:tc>
          <w:tcPr>
            <w:tcW w:w="2410" w:type="dxa"/>
          </w:tcPr>
          <w:p w:rsidR="00BF677B" w:rsidRPr="00C7656B" w:rsidRDefault="00BF677B" w:rsidP="002E488F">
            <w:pPr>
              <w:jc w:val="center"/>
              <w:rPr>
                <w:sz w:val="20"/>
                <w:szCs w:val="20"/>
              </w:rPr>
            </w:pPr>
          </w:p>
        </w:tc>
        <w:tc>
          <w:tcPr>
            <w:tcW w:w="2835" w:type="dxa"/>
          </w:tcPr>
          <w:p w:rsidR="00BF677B" w:rsidRPr="00C7656B" w:rsidRDefault="00BF677B" w:rsidP="002E488F">
            <w:pPr>
              <w:jc w:val="center"/>
              <w:rPr>
                <w:sz w:val="20"/>
                <w:szCs w:val="20"/>
              </w:rPr>
            </w:pPr>
          </w:p>
        </w:tc>
      </w:tr>
      <w:tr w:rsidR="00BF677B" w:rsidRPr="00C7656B" w:rsidTr="002E488F">
        <w:tc>
          <w:tcPr>
            <w:tcW w:w="3827" w:type="dxa"/>
          </w:tcPr>
          <w:p w:rsidR="00BF677B" w:rsidRPr="00C7656B" w:rsidRDefault="00BF677B" w:rsidP="002E488F">
            <w:pPr>
              <w:jc w:val="center"/>
              <w:rPr>
                <w:sz w:val="20"/>
                <w:szCs w:val="20"/>
              </w:rPr>
            </w:pPr>
          </w:p>
        </w:tc>
        <w:tc>
          <w:tcPr>
            <w:tcW w:w="2410" w:type="dxa"/>
          </w:tcPr>
          <w:p w:rsidR="00BF677B" w:rsidRPr="00C7656B" w:rsidRDefault="00BF677B" w:rsidP="002E488F">
            <w:pPr>
              <w:jc w:val="center"/>
              <w:rPr>
                <w:sz w:val="20"/>
                <w:szCs w:val="20"/>
              </w:rPr>
            </w:pPr>
          </w:p>
        </w:tc>
        <w:tc>
          <w:tcPr>
            <w:tcW w:w="2835" w:type="dxa"/>
          </w:tcPr>
          <w:p w:rsidR="00BF677B" w:rsidRPr="00C7656B" w:rsidRDefault="00BF677B" w:rsidP="002E488F">
            <w:pPr>
              <w:jc w:val="center"/>
              <w:rPr>
                <w:sz w:val="20"/>
                <w:szCs w:val="20"/>
              </w:rPr>
            </w:pPr>
          </w:p>
        </w:tc>
      </w:tr>
    </w:tbl>
    <w:p w:rsidR="00BF677B" w:rsidRDefault="00BF677B" w:rsidP="00BF677B">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F677B" w:rsidRDefault="00BF677B" w:rsidP="00BF677B">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BF677B" w:rsidRPr="0007479C" w:rsidRDefault="00BF677B" w:rsidP="00BF677B">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BF677B" w:rsidRPr="00C7656B" w:rsidRDefault="00BF677B" w:rsidP="00BF677B">
      <w:pPr>
        <w:ind w:firstLine="720"/>
        <w:contextualSpacing/>
        <w:rPr>
          <w:sz w:val="20"/>
          <w:szCs w:val="20"/>
        </w:rPr>
      </w:pPr>
      <w:r w:rsidRPr="00C7656B">
        <w:rPr>
          <w:color w:val="000000"/>
          <w:sz w:val="20"/>
          <w:szCs w:val="20"/>
        </w:rPr>
        <w:t xml:space="preserve">2.4. 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w:t>
      </w:r>
      <w:r w:rsidRPr="00C7656B">
        <w:rPr>
          <w:sz w:val="20"/>
          <w:szCs w:val="20"/>
        </w:rPr>
        <w:lastRenderedPageBreak/>
        <w:t>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BF677B" w:rsidRPr="00C7656B" w:rsidRDefault="00BF677B" w:rsidP="00BF677B">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F677B" w:rsidRPr="00C7656B" w:rsidRDefault="00BF677B" w:rsidP="00BF677B">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BF677B" w:rsidRPr="00C7656B" w:rsidRDefault="00BF677B" w:rsidP="00BF677B">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F677B" w:rsidRPr="00C7656B" w:rsidRDefault="00BF677B" w:rsidP="00BF677B">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BF677B" w:rsidRPr="00C7656B" w:rsidRDefault="00BF677B" w:rsidP="00BF677B">
      <w:pPr>
        <w:tabs>
          <w:tab w:val="left" w:pos="709"/>
        </w:tabs>
        <w:ind w:firstLine="709"/>
        <w:rPr>
          <w:color w:val="000000"/>
          <w:sz w:val="20"/>
          <w:szCs w:val="20"/>
        </w:rPr>
      </w:pPr>
    </w:p>
    <w:p w:rsidR="00BF677B" w:rsidRPr="00C7656B" w:rsidRDefault="00BF677B" w:rsidP="00BF677B">
      <w:pPr>
        <w:numPr>
          <w:ilvl w:val="0"/>
          <w:numId w:val="22"/>
        </w:numPr>
        <w:suppressAutoHyphens w:val="0"/>
        <w:spacing w:after="0"/>
        <w:jc w:val="center"/>
        <w:rPr>
          <w:b/>
          <w:sz w:val="20"/>
          <w:szCs w:val="20"/>
        </w:rPr>
      </w:pPr>
      <w:r w:rsidRPr="00C7656B">
        <w:rPr>
          <w:b/>
          <w:sz w:val="20"/>
          <w:szCs w:val="20"/>
        </w:rPr>
        <w:t>СРОКИ ВЫПОЛНЕНИЯ РАБОТ</w:t>
      </w:r>
    </w:p>
    <w:p w:rsidR="00BF677B" w:rsidRPr="00C7656B" w:rsidRDefault="00BF677B" w:rsidP="00BF677B">
      <w:pPr>
        <w:spacing w:after="0"/>
        <w:jc w:val="center"/>
        <w:rPr>
          <w:b/>
          <w:sz w:val="20"/>
          <w:szCs w:val="20"/>
        </w:rPr>
      </w:pPr>
    </w:p>
    <w:p w:rsidR="00BF677B" w:rsidRPr="00C7656B" w:rsidRDefault="00BF677B" w:rsidP="00BF677B">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BF677B" w:rsidRPr="00C7656B" w:rsidRDefault="00BF677B" w:rsidP="00BF677B">
      <w:pPr>
        <w:ind w:firstLine="720"/>
        <w:contextualSpacing/>
        <w:rPr>
          <w:sz w:val="20"/>
          <w:szCs w:val="20"/>
        </w:rPr>
      </w:pPr>
      <w:r w:rsidRPr="00C7656B">
        <w:rPr>
          <w:sz w:val="20"/>
          <w:szCs w:val="20"/>
        </w:rPr>
        <w:t>- начало работ – с момента заключения настоящего договора.</w:t>
      </w:r>
    </w:p>
    <w:p w:rsidR="00BF677B" w:rsidRPr="00C7656B" w:rsidRDefault="00BF677B" w:rsidP="00BF677B">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BF677B" w:rsidRPr="00C7656B" w:rsidRDefault="00BF677B" w:rsidP="00BF677B">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BF677B" w:rsidRPr="00C7656B" w:rsidRDefault="00BF677B" w:rsidP="00BF677B">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BF677B" w:rsidRPr="00C7656B" w:rsidRDefault="00BF677B" w:rsidP="00BF677B">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BF677B" w:rsidRPr="00C7656B" w:rsidRDefault="00BF677B" w:rsidP="00BF677B">
      <w:pPr>
        <w:ind w:right="23" w:firstLine="720"/>
        <w:contextualSpacing/>
        <w:rPr>
          <w:sz w:val="20"/>
          <w:szCs w:val="20"/>
        </w:rPr>
      </w:pPr>
    </w:p>
    <w:p w:rsidR="00BF677B" w:rsidRPr="00C7656B" w:rsidRDefault="00BF677B" w:rsidP="00BF677B">
      <w:pPr>
        <w:pStyle w:val="ConsNormal"/>
        <w:numPr>
          <w:ilvl w:val="0"/>
          <w:numId w:val="22"/>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BF677B" w:rsidRPr="00C7656B" w:rsidRDefault="00BF677B" w:rsidP="00BF677B">
      <w:pPr>
        <w:pStyle w:val="ConsNormal"/>
        <w:ind w:left="1290" w:right="0" w:firstLine="0"/>
        <w:jc w:val="center"/>
        <w:rPr>
          <w:rFonts w:ascii="Times New Roman" w:hAnsi="Times New Roman"/>
          <w:b/>
        </w:rPr>
      </w:pPr>
    </w:p>
    <w:p w:rsidR="00BF677B" w:rsidRPr="00C7656B" w:rsidRDefault="00BF677B" w:rsidP="00BF677B">
      <w:pPr>
        <w:pStyle w:val="ConsPlusNormal"/>
        <w:jc w:val="both"/>
        <w:rPr>
          <w:rFonts w:ascii="Times New Roman" w:hAnsi="Times New Roman"/>
          <w:b/>
        </w:rPr>
      </w:pPr>
      <w:r w:rsidRPr="00C7656B">
        <w:rPr>
          <w:rFonts w:ascii="Times New Roman" w:hAnsi="Times New Roman"/>
          <w:b/>
        </w:rPr>
        <w:t>4.1. Подрядчик обязуется:</w:t>
      </w:r>
    </w:p>
    <w:p w:rsidR="00BF677B" w:rsidRPr="00C7656B" w:rsidRDefault="00BF677B" w:rsidP="00BF677B">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BF677B" w:rsidRPr="00C7656B" w:rsidRDefault="00BF677B" w:rsidP="00BF677B">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BF677B" w:rsidRPr="00C7656B" w:rsidRDefault="00BF677B" w:rsidP="00BF677B">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BF677B" w:rsidRPr="00C7656B" w:rsidRDefault="00BF677B" w:rsidP="00BF677B">
      <w:pPr>
        <w:ind w:firstLine="720"/>
        <w:rPr>
          <w:sz w:val="20"/>
          <w:szCs w:val="20"/>
        </w:rPr>
      </w:pPr>
      <w:r w:rsidRPr="00C7656B">
        <w:rPr>
          <w:color w:val="000000"/>
          <w:sz w:val="20"/>
          <w:szCs w:val="20"/>
        </w:rPr>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w:t>
      </w:r>
      <w:r w:rsidRPr="00C7656B">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BF677B" w:rsidRPr="00C7656B" w:rsidRDefault="00BF677B" w:rsidP="00BF677B">
      <w:pPr>
        <w:spacing w:after="0"/>
        <w:ind w:firstLine="720"/>
        <w:rPr>
          <w:sz w:val="20"/>
          <w:szCs w:val="20"/>
        </w:rPr>
      </w:pPr>
      <w:r w:rsidRPr="00C7656B">
        <w:rPr>
          <w:sz w:val="20"/>
          <w:szCs w:val="20"/>
        </w:rPr>
        <w:t>4.1.5. Обеспечить соблюдение требований, предусмотренных:</w:t>
      </w:r>
    </w:p>
    <w:p w:rsidR="00BF677B" w:rsidRPr="00C7656B" w:rsidRDefault="00BF677B" w:rsidP="00BF677B">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BF677B" w:rsidRPr="00C7656B" w:rsidRDefault="00BF677B" w:rsidP="00BF677B">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BF677B" w:rsidRPr="00C7656B" w:rsidRDefault="00BF677B" w:rsidP="00BF677B">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BF677B" w:rsidRPr="00C7656B" w:rsidRDefault="00BF677B" w:rsidP="00BF677B">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BF677B" w:rsidRPr="00C7656B" w:rsidRDefault="00BF677B" w:rsidP="00BF677B">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F677B" w:rsidRPr="00C7656B" w:rsidRDefault="00BF677B" w:rsidP="00BF677B">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BF677B" w:rsidRPr="00C7656B" w:rsidRDefault="00BF677B" w:rsidP="00BF677B">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BF677B" w:rsidRPr="00C7656B" w:rsidRDefault="00BF677B" w:rsidP="00BF677B">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BF677B" w:rsidRPr="00C7656B" w:rsidRDefault="00BF677B" w:rsidP="00BF677B">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BF677B" w:rsidRPr="00C7656B" w:rsidRDefault="00BF677B" w:rsidP="00BF677B">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BF677B" w:rsidRPr="00C7656B" w:rsidRDefault="00BF677B" w:rsidP="00BF677B">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BF677B" w:rsidRPr="00C7656B" w:rsidRDefault="00BF677B" w:rsidP="00BF677B">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BF677B" w:rsidRPr="00C7656B" w:rsidRDefault="00BF677B" w:rsidP="00BF677B">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BF677B" w:rsidRPr="00C7656B" w:rsidRDefault="00BF677B" w:rsidP="00BF677B">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BF677B" w:rsidRPr="00C7656B" w:rsidRDefault="00BF677B" w:rsidP="00BF677B">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BF677B" w:rsidRPr="00C7656B" w:rsidRDefault="00BF677B" w:rsidP="00BF677B">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F677B" w:rsidRPr="00C7656B" w:rsidRDefault="00BF677B" w:rsidP="00BF677B">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BF677B" w:rsidRPr="00C7656B" w:rsidRDefault="00BF677B" w:rsidP="00BF677B">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BF677B" w:rsidRPr="00C7656B" w:rsidRDefault="00BF677B" w:rsidP="00BF677B">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BF677B" w:rsidRPr="00C7656B" w:rsidRDefault="00BF677B" w:rsidP="00BF677B">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BF677B" w:rsidRPr="00C7656B" w:rsidRDefault="00BF677B" w:rsidP="00BF677B">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BF677B" w:rsidRPr="00C7656B" w:rsidRDefault="00BF677B" w:rsidP="00BF677B">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BF677B" w:rsidRPr="00C7656B" w:rsidRDefault="00BF677B" w:rsidP="00BF677B">
      <w:pPr>
        <w:spacing w:after="0"/>
        <w:ind w:firstLine="709"/>
        <w:contextualSpacing/>
        <w:rPr>
          <w:sz w:val="20"/>
          <w:szCs w:val="20"/>
        </w:rPr>
      </w:pPr>
      <w:r w:rsidRPr="00C7656B">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BF677B" w:rsidRPr="00C7656B" w:rsidRDefault="00BF677B" w:rsidP="00BF677B">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BF677B" w:rsidRPr="00C7656B" w:rsidRDefault="00BF677B" w:rsidP="00BF677B">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BF677B" w:rsidRPr="00C7656B" w:rsidRDefault="00BF677B" w:rsidP="00BF677B">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BF677B" w:rsidRPr="00C7656B" w:rsidRDefault="00BF677B" w:rsidP="00BF677B">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BF677B" w:rsidRPr="00C7656B" w:rsidRDefault="00BF677B" w:rsidP="00BF677B">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BF677B" w:rsidRPr="00C7656B" w:rsidRDefault="00BF677B" w:rsidP="00BF677B">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BF677B" w:rsidRPr="00C7656B" w:rsidRDefault="00BF677B" w:rsidP="00BF677B">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BF677B" w:rsidRPr="00C7656B" w:rsidRDefault="00BF677B" w:rsidP="00BF677B">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BF677B" w:rsidRPr="00C7656B" w:rsidRDefault="00BF677B" w:rsidP="00BF677B">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BF677B" w:rsidRPr="00C7656B" w:rsidRDefault="00BF677B" w:rsidP="00BF677B">
      <w:pPr>
        <w:spacing w:after="0"/>
        <w:ind w:right="23" w:firstLine="720"/>
        <w:contextualSpacing/>
        <w:rPr>
          <w:sz w:val="20"/>
          <w:szCs w:val="20"/>
        </w:rPr>
      </w:pPr>
      <w:r w:rsidRPr="00C7656B">
        <w:rPr>
          <w:sz w:val="20"/>
          <w:szCs w:val="20"/>
        </w:rPr>
        <w:t>4.1.25. Подрядчик подтверждает что:</w:t>
      </w:r>
    </w:p>
    <w:p w:rsidR="00BF677B" w:rsidRPr="00C7656B" w:rsidRDefault="00BF677B" w:rsidP="00BF677B">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BF677B" w:rsidRPr="00C7656B" w:rsidRDefault="00BF677B" w:rsidP="00BF677B">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BF677B" w:rsidRPr="00C7656B" w:rsidRDefault="00BF677B" w:rsidP="00BF677B">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BF677B" w:rsidRPr="00C7656B" w:rsidRDefault="00BF677B" w:rsidP="00BF677B">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BF677B" w:rsidRPr="00C7656B" w:rsidRDefault="00BF677B" w:rsidP="00BF677B">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BF677B" w:rsidRPr="00C7656B" w:rsidRDefault="00BF677B" w:rsidP="00BF677B">
      <w:pPr>
        <w:spacing w:after="0"/>
        <w:ind w:firstLine="720"/>
        <w:rPr>
          <w:color w:val="000000"/>
          <w:sz w:val="20"/>
          <w:szCs w:val="20"/>
        </w:rPr>
      </w:pPr>
      <w:r w:rsidRPr="00C7656B">
        <w:rPr>
          <w:b/>
          <w:bCs/>
          <w:color w:val="000000"/>
          <w:sz w:val="20"/>
          <w:szCs w:val="20"/>
        </w:rPr>
        <w:t>4.2. Подрядчик имеет право:</w:t>
      </w:r>
    </w:p>
    <w:p w:rsidR="00BF677B" w:rsidRPr="00C7656B" w:rsidRDefault="00BF677B" w:rsidP="00BF677B">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BF677B" w:rsidRPr="00C7656B" w:rsidRDefault="00BF677B" w:rsidP="00BF677B">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BF677B" w:rsidRPr="00C7656B" w:rsidRDefault="00BF677B" w:rsidP="00BF677B">
      <w:pPr>
        <w:spacing w:after="0"/>
        <w:ind w:firstLine="709"/>
        <w:contextualSpacing/>
        <w:rPr>
          <w:spacing w:val="2"/>
          <w:sz w:val="20"/>
          <w:szCs w:val="20"/>
        </w:rPr>
      </w:pPr>
      <w:r w:rsidRPr="00C7656B">
        <w:rPr>
          <w:spacing w:val="2"/>
          <w:sz w:val="20"/>
          <w:szCs w:val="20"/>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BF677B" w:rsidRPr="00C7656B" w:rsidRDefault="00BF677B" w:rsidP="00BF677B">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BF677B" w:rsidRPr="00C7656B" w:rsidRDefault="00BF677B" w:rsidP="00BF677B">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BF677B" w:rsidRPr="00C7656B" w:rsidRDefault="00BF677B" w:rsidP="00BF677B">
      <w:pPr>
        <w:spacing w:after="0"/>
        <w:ind w:firstLine="720"/>
        <w:rPr>
          <w:b/>
          <w:sz w:val="20"/>
          <w:szCs w:val="20"/>
        </w:rPr>
      </w:pPr>
      <w:r w:rsidRPr="00C7656B">
        <w:rPr>
          <w:b/>
          <w:sz w:val="20"/>
          <w:szCs w:val="20"/>
        </w:rPr>
        <w:t>4.3. Заказчик обязуется:</w:t>
      </w:r>
    </w:p>
    <w:p w:rsidR="00BF677B" w:rsidRPr="00C7656B" w:rsidRDefault="00BF677B" w:rsidP="00BF677B">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BF677B" w:rsidRPr="00C7656B" w:rsidRDefault="00BF677B" w:rsidP="00BF677B">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BF677B" w:rsidRPr="00C7656B" w:rsidRDefault="00BF677B" w:rsidP="00BF677B">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BF677B" w:rsidRPr="00C7656B" w:rsidRDefault="00BF677B" w:rsidP="00BF677B">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BF677B" w:rsidRPr="00C7656B" w:rsidRDefault="00BF677B" w:rsidP="00BF677B">
      <w:pPr>
        <w:spacing w:after="0"/>
        <w:ind w:firstLine="720"/>
        <w:rPr>
          <w:b/>
          <w:bCs/>
          <w:sz w:val="20"/>
          <w:szCs w:val="20"/>
        </w:rPr>
      </w:pPr>
      <w:r w:rsidRPr="00C7656B">
        <w:rPr>
          <w:b/>
          <w:bCs/>
          <w:sz w:val="20"/>
          <w:szCs w:val="20"/>
        </w:rPr>
        <w:t>4.4. Заказчик имеет право:</w:t>
      </w:r>
    </w:p>
    <w:p w:rsidR="00BF677B" w:rsidRPr="00C7656B" w:rsidRDefault="00BF677B" w:rsidP="00BF677B">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BF677B" w:rsidRPr="00C7656B" w:rsidRDefault="00BF677B" w:rsidP="00BF677B">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BF677B" w:rsidRPr="00C7656B" w:rsidRDefault="00BF677B" w:rsidP="00BF677B">
      <w:pPr>
        <w:spacing w:after="0"/>
        <w:ind w:firstLine="709"/>
        <w:contextualSpacing/>
        <w:rPr>
          <w:sz w:val="20"/>
          <w:szCs w:val="20"/>
        </w:rPr>
      </w:pPr>
      <w:r w:rsidRPr="00C7656B">
        <w:rPr>
          <w:sz w:val="20"/>
          <w:szCs w:val="20"/>
        </w:rPr>
        <w:t>- нарушения технологии выполняемых работ;</w:t>
      </w:r>
    </w:p>
    <w:p w:rsidR="00BF677B" w:rsidRPr="00C7656B" w:rsidRDefault="00BF677B" w:rsidP="00BF677B">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BF677B" w:rsidRPr="00C7656B" w:rsidRDefault="00BF677B" w:rsidP="00BF677B">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BF677B" w:rsidRPr="00C7656B" w:rsidRDefault="00BF677B" w:rsidP="00BF677B">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BF677B" w:rsidRPr="00C7656B" w:rsidRDefault="00BF677B" w:rsidP="00BF677B">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BF677B" w:rsidRPr="00C7656B" w:rsidRDefault="00BF677B" w:rsidP="00BF677B">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BF677B" w:rsidRPr="00C7656B" w:rsidRDefault="00BF677B" w:rsidP="00BF677B">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BF677B" w:rsidRPr="00C7656B" w:rsidRDefault="00BF677B" w:rsidP="00BF677B">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BF677B" w:rsidRPr="00C7656B" w:rsidRDefault="00BF677B" w:rsidP="00BF677B">
      <w:pPr>
        <w:spacing w:after="0"/>
        <w:ind w:firstLine="720"/>
        <w:rPr>
          <w:b/>
          <w:bCs/>
          <w:sz w:val="20"/>
          <w:szCs w:val="20"/>
        </w:rPr>
      </w:pPr>
    </w:p>
    <w:p w:rsidR="00BF677B" w:rsidRPr="00C7656B" w:rsidRDefault="00BF677B" w:rsidP="00BF677B">
      <w:pPr>
        <w:jc w:val="center"/>
        <w:rPr>
          <w:b/>
          <w:sz w:val="20"/>
          <w:szCs w:val="20"/>
        </w:rPr>
      </w:pPr>
      <w:r w:rsidRPr="00C7656B">
        <w:rPr>
          <w:b/>
          <w:sz w:val="20"/>
          <w:szCs w:val="20"/>
        </w:rPr>
        <w:t>5. ПОРЯДОК СДАЧИ И ПРИЕМКИ РАБОТ</w:t>
      </w:r>
    </w:p>
    <w:p w:rsidR="00BF677B" w:rsidRPr="00C7656B" w:rsidRDefault="00BF677B" w:rsidP="00BF677B">
      <w:pPr>
        <w:spacing w:after="0"/>
        <w:ind w:firstLine="720"/>
        <w:rPr>
          <w:sz w:val="20"/>
          <w:szCs w:val="20"/>
        </w:rPr>
      </w:pPr>
    </w:p>
    <w:p w:rsidR="00BF677B" w:rsidRPr="00C7656B" w:rsidRDefault="00BF677B" w:rsidP="00BF677B">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BF677B" w:rsidRPr="00C7656B" w:rsidRDefault="00BF677B" w:rsidP="00BF677B">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BF677B" w:rsidRPr="00C7656B" w:rsidRDefault="00BF677B" w:rsidP="00BF677B">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BF677B" w:rsidRPr="00C7656B" w:rsidRDefault="00BF677B" w:rsidP="00BF677B">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BF677B" w:rsidRPr="00C7656B" w:rsidRDefault="00BF677B" w:rsidP="00BF677B">
      <w:pPr>
        <w:spacing w:after="0"/>
        <w:ind w:firstLine="720"/>
        <w:rPr>
          <w:sz w:val="20"/>
          <w:szCs w:val="20"/>
        </w:rPr>
      </w:pPr>
      <w:r w:rsidRPr="00C7656B">
        <w:rPr>
          <w:sz w:val="20"/>
          <w:szCs w:val="20"/>
        </w:rPr>
        <w:t>Сроки и порядок формирования Комиссии утверждаются Заказчиком.</w:t>
      </w:r>
    </w:p>
    <w:p w:rsidR="00BF677B" w:rsidRPr="00C7656B" w:rsidRDefault="00BF677B" w:rsidP="00BF677B">
      <w:pPr>
        <w:spacing w:after="0"/>
        <w:ind w:firstLine="720"/>
        <w:rPr>
          <w:sz w:val="20"/>
          <w:szCs w:val="20"/>
        </w:rPr>
      </w:pPr>
      <w:r w:rsidRPr="00C7656B">
        <w:rPr>
          <w:sz w:val="20"/>
          <w:szCs w:val="20"/>
        </w:rPr>
        <w:t>5.5. В состав Комиссии включаются:</w:t>
      </w:r>
    </w:p>
    <w:p w:rsidR="00BF677B" w:rsidRPr="00C7656B" w:rsidRDefault="00BF677B" w:rsidP="00BF677B">
      <w:pPr>
        <w:spacing w:after="0"/>
        <w:ind w:firstLine="720"/>
        <w:rPr>
          <w:sz w:val="20"/>
          <w:szCs w:val="20"/>
        </w:rPr>
      </w:pPr>
      <w:r w:rsidRPr="00C7656B">
        <w:rPr>
          <w:sz w:val="20"/>
          <w:szCs w:val="20"/>
        </w:rPr>
        <w:t>представители Заказчика;</w:t>
      </w:r>
    </w:p>
    <w:p w:rsidR="00BF677B" w:rsidRPr="00C7656B" w:rsidRDefault="00BF677B" w:rsidP="00BF677B">
      <w:pPr>
        <w:spacing w:after="0"/>
        <w:ind w:firstLine="720"/>
        <w:rPr>
          <w:sz w:val="20"/>
          <w:szCs w:val="20"/>
        </w:rPr>
      </w:pPr>
      <w:r w:rsidRPr="00C7656B">
        <w:rPr>
          <w:sz w:val="20"/>
          <w:szCs w:val="20"/>
        </w:rPr>
        <w:t>представители Подрядчика;</w:t>
      </w:r>
    </w:p>
    <w:p w:rsidR="00BF677B" w:rsidRPr="00C7656B" w:rsidRDefault="00BF677B" w:rsidP="00BF677B">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BF677B" w:rsidRPr="00C7656B" w:rsidRDefault="00BF677B" w:rsidP="00BF677B">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BF677B" w:rsidRPr="00C7656B" w:rsidRDefault="00BF677B" w:rsidP="00BF677B">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BF677B" w:rsidRPr="00C7656B" w:rsidRDefault="00BF677B" w:rsidP="00BF677B">
      <w:pPr>
        <w:spacing w:after="0"/>
        <w:ind w:firstLine="720"/>
        <w:rPr>
          <w:sz w:val="20"/>
          <w:szCs w:val="20"/>
        </w:rPr>
      </w:pPr>
      <w:r w:rsidRPr="00C7656B">
        <w:rPr>
          <w:sz w:val="20"/>
          <w:szCs w:val="20"/>
        </w:rPr>
        <w:lastRenderedPageBreak/>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BF677B" w:rsidRPr="00C7656B" w:rsidRDefault="00BF677B" w:rsidP="00BF677B">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BF677B" w:rsidRPr="00C7656B" w:rsidRDefault="00BF677B" w:rsidP="00BF677B">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BF677B" w:rsidRPr="00C7656B" w:rsidRDefault="00BF677B" w:rsidP="00BF677B">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BF677B" w:rsidRPr="00C7656B" w:rsidRDefault="00BF677B" w:rsidP="00BF677B">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F677B" w:rsidRPr="00C7656B" w:rsidRDefault="00BF677B" w:rsidP="00BF677B">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BF677B" w:rsidRPr="00C7656B" w:rsidRDefault="00BF677B" w:rsidP="00BF677B">
      <w:pPr>
        <w:spacing w:after="0"/>
        <w:ind w:firstLine="720"/>
        <w:jc w:val="center"/>
        <w:rPr>
          <w:b/>
          <w:sz w:val="20"/>
          <w:szCs w:val="20"/>
        </w:rPr>
      </w:pPr>
    </w:p>
    <w:p w:rsidR="00BF677B" w:rsidRPr="00C7656B" w:rsidRDefault="00BF677B" w:rsidP="00BF677B">
      <w:pPr>
        <w:pStyle w:val="ab"/>
        <w:numPr>
          <w:ilvl w:val="0"/>
          <w:numId w:val="23"/>
        </w:numPr>
        <w:jc w:val="center"/>
        <w:rPr>
          <w:b/>
          <w:sz w:val="20"/>
          <w:szCs w:val="20"/>
        </w:rPr>
      </w:pPr>
      <w:r w:rsidRPr="00C7656B">
        <w:rPr>
          <w:b/>
          <w:sz w:val="20"/>
          <w:szCs w:val="20"/>
        </w:rPr>
        <w:t>ГАРАНТИИ КАЧЕСТВА РАБОТ</w:t>
      </w:r>
    </w:p>
    <w:p w:rsidR="00BF677B" w:rsidRPr="00C7656B" w:rsidRDefault="00BF677B" w:rsidP="00BF677B">
      <w:pPr>
        <w:pStyle w:val="ab"/>
        <w:ind w:left="1650"/>
        <w:rPr>
          <w:b/>
          <w:sz w:val="20"/>
          <w:szCs w:val="20"/>
        </w:rPr>
      </w:pPr>
    </w:p>
    <w:p w:rsidR="00BF677B" w:rsidRPr="00C7656B" w:rsidRDefault="00BF677B" w:rsidP="00BF677B">
      <w:pPr>
        <w:spacing w:after="0"/>
        <w:ind w:firstLine="720"/>
        <w:contextualSpacing/>
        <w:rPr>
          <w:sz w:val="20"/>
          <w:szCs w:val="20"/>
        </w:rPr>
      </w:pPr>
      <w:r w:rsidRPr="00C7656B">
        <w:rPr>
          <w:sz w:val="20"/>
          <w:szCs w:val="20"/>
        </w:rPr>
        <w:t>6.1. Подрядчик гарантирует:</w:t>
      </w:r>
    </w:p>
    <w:p w:rsidR="00BF677B" w:rsidRPr="00C7656B" w:rsidRDefault="00BF677B" w:rsidP="00BF677B">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BF677B" w:rsidRPr="00C7656B" w:rsidRDefault="00BF677B" w:rsidP="00BF677B">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BF677B" w:rsidRPr="00C7656B" w:rsidRDefault="00BF677B" w:rsidP="00BF677B">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F677B" w:rsidRPr="00C7656B" w:rsidRDefault="00BF677B" w:rsidP="00BF677B">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BF677B" w:rsidRPr="00C7656B" w:rsidRDefault="00BF677B" w:rsidP="00BF677B">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BF677B" w:rsidRPr="00C7656B" w:rsidRDefault="00BF677B" w:rsidP="00BF677B">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BF677B" w:rsidRPr="00C7656B" w:rsidRDefault="00BF677B" w:rsidP="00BF677B">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BF677B" w:rsidRPr="00C7656B" w:rsidRDefault="00BF677B" w:rsidP="00BF677B">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BF677B" w:rsidRPr="00C7656B" w:rsidRDefault="00BF677B" w:rsidP="00BF677B">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F677B" w:rsidRPr="00C7656B" w:rsidRDefault="00BF677B" w:rsidP="00BF677B">
      <w:pPr>
        <w:spacing w:after="0"/>
        <w:ind w:firstLine="720"/>
        <w:rPr>
          <w:sz w:val="20"/>
          <w:szCs w:val="20"/>
        </w:rPr>
      </w:pPr>
    </w:p>
    <w:p w:rsidR="00BF677B" w:rsidRPr="00C7656B" w:rsidRDefault="00BF677B" w:rsidP="00BF677B">
      <w:pPr>
        <w:spacing w:after="0"/>
        <w:ind w:firstLine="720"/>
        <w:rPr>
          <w:sz w:val="20"/>
          <w:szCs w:val="20"/>
        </w:rPr>
      </w:pPr>
    </w:p>
    <w:p w:rsidR="00BF677B" w:rsidRPr="00C7656B" w:rsidRDefault="00BF677B" w:rsidP="00BF677B">
      <w:pPr>
        <w:jc w:val="center"/>
        <w:rPr>
          <w:b/>
          <w:sz w:val="20"/>
          <w:szCs w:val="20"/>
        </w:rPr>
      </w:pPr>
      <w:r>
        <w:rPr>
          <w:b/>
          <w:sz w:val="20"/>
          <w:szCs w:val="20"/>
        </w:rPr>
        <w:t>7</w:t>
      </w:r>
      <w:r w:rsidRPr="00C7656B">
        <w:rPr>
          <w:b/>
          <w:sz w:val="20"/>
          <w:szCs w:val="20"/>
        </w:rPr>
        <w:t>. ОТВЕТСТВЕННОСТЬ СТОРОН</w:t>
      </w:r>
    </w:p>
    <w:p w:rsidR="00BF677B" w:rsidRPr="00C7656B" w:rsidRDefault="00BF677B" w:rsidP="00BF677B">
      <w:pPr>
        <w:spacing w:after="0"/>
        <w:jc w:val="center"/>
        <w:rPr>
          <w:b/>
          <w:sz w:val="20"/>
          <w:szCs w:val="20"/>
        </w:rPr>
      </w:pPr>
    </w:p>
    <w:p w:rsidR="00BF677B" w:rsidRPr="00C7656B" w:rsidRDefault="00BF677B" w:rsidP="00BF677B">
      <w:pPr>
        <w:tabs>
          <w:tab w:val="left" w:pos="709"/>
        </w:tabs>
        <w:spacing w:after="0"/>
        <w:ind w:firstLine="709"/>
        <w:contextualSpacing/>
        <w:rPr>
          <w:rFonts w:eastAsia="MS Mincho"/>
          <w:sz w:val="20"/>
          <w:szCs w:val="20"/>
        </w:rPr>
      </w:pPr>
      <w:r>
        <w:rPr>
          <w:rFonts w:eastAsia="MS Mincho"/>
          <w:sz w:val="20"/>
          <w:szCs w:val="20"/>
        </w:rPr>
        <w:t>7</w:t>
      </w:r>
      <w:r w:rsidRPr="00C7656B">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BF677B" w:rsidRPr="00C7656B" w:rsidRDefault="00BF677B" w:rsidP="00BF677B">
      <w:pPr>
        <w:tabs>
          <w:tab w:val="left" w:pos="709"/>
        </w:tabs>
        <w:spacing w:after="0"/>
        <w:ind w:firstLine="709"/>
        <w:contextualSpacing/>
        <w:rPr>
          <w:rFonts w:eastAsia="MS Mincho"/>
          <w:sz w:val="20"/>
          <w:szCs w:val="20"/>
        </w:rPr>
      </w:pPr>
      <w:r>
        <w:rPr>
          <w:rFonts w:eastAsia="MS Mincho"/>
          <w:sz w:val="20"/>
          <w:szCs w:val="20"/>
        </w:rPr>
        <w:t>7</w:t>
      </w:r>
      <w:r w:rsidRPr="00C7656B">
        <w:rPr>
          <w:rFonts w:eastAsia="MS Mincho"/>
          <w:sz w:val="20"/>
          <w:szCs w:val="20"/>
        </w:rPr>
        <w:t xml:space="preserve">.2.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w:t>
      </w:r>
      <w:r w:rsidRPr="00C7656B">
        <w:rPr>
          <w:rFonts w:eastAsia="MS Mincho"/>
          <w:sz w:val="20"/>
          <w:szCs w:val="20"/>
        </w:rPr>
        <w:lastRenderedPageBreak/>
        <w:t>действующей на дату уплаты пеней ставки рефинансирования Центрального банка Российской Федерации от не уплаченной в срок суммы.</w:t>
      </w:r>
    </w:p>
    <w:p w:rsidR="00BF677B" w:rsidRPr="00C7656B" w:rsidRDefault="00BF677B" w:rsidP="00BF677B">
      <w:pPr>
        <w:spacing w:after="0"/>
        <w:ind w:firstLine="709"/>
        <w:contextualSpacing/>
        <w:rPr>
          <w:rFonts w:eastAsia="Calibri"/>
          <w:sz w:val="20"/>
          <w:szCs w:val="20"/>
        </w:rPr>
      </w:pPr>
      <w:r>
        <w:rPr>
          <w:rFonts w:eastAsia="Calibri"/>
          <w:sz w:val="20"/>
          <w:szCs w:val="20"/>
        </w:rPr>
        <w:t>7</w:t>
      </w:r>
      <w:r w:rsidRPr="00C7656B">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F677B" w:rsidRPr="00C7656B" w:rsidRDefault="00BF677B" w:rsidP="00BF677B">
      <w:pPr>
        <w:spacing w:after="0"/>
        <w:ind w:firstLine="709"/>
        <w:rPr>
          <w:rFonts w:eastAsia="Calibri"/>
          <w:sz w:val="20"/>
          <w:szCs w:val="20"/>
        </w:rPr>
      </w:pPr>
      <w:r>
        <w:rPr>
          <w:rFonts w:eastAsia="Calibri"/>
          <w:sz w:val="20"/>
          <w:szCs w:val="20"/>
        </w:rPr>
        <w:t>7</w:t>
      </w:r>
      <w:r w:rsidRPr="00C7656B">
        <w:rPr>
          <w:rFonts w:eastAsia="Calibri"/>
          <w:sz w:val="20"/>
          <w:szCs w:val="20"/>
        </w:rPr>
        <w:t xml:space="preserve">.4.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F677B" w:rsidRPr="00C7656B" w:rsidRDefault="00BF677B" w:rsidP="00BF677B">
      <w:pPr>
        <w:autoSpaceDE w:val="0"/>
        <w:autoSpaceDN w:val="0"/>
        <w:adjustRightInd w:val="0"/>
        <w:spacing w:after="0"/>
        <w:ind w:firstLine="709"/>
        <w:rPr>
          <w:rFonts w:eastAsia="Calibri"/>
          <w:sz w:val="20"/>
          <w:szCs w:val="20"/>
        </w:rPr>
      </w:pPr>
      <w:r>
        <w:rPr>
          <w:sz w:val="20"/>
          <w:szCs w:val="20"/>
        </w:rPr>
        <w:t>7</w:t>
      </w:r>
      <w:r w:rsidRPr="00C7656B">
        <w:rPr>
          <w:sz w:val="20"/>
          <w:szCs w:val="20"/>
        </w:rPr>
        <w:t xml:space="preserve">.5.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7"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BF677B" w:rsidRPr="00C7656B" w:rsidRDefault="00BF677B" w:rsidP="00BF677B">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BF677B" w:rsidRPr="00C7656B" w:rsidRDefault="00BF677B" w:rsidP="00BF677B">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F677B" w:rsidRPr="00C7656B" w:rsidRDefault="00BF677B" w:rsidP="00BF677B">
      <w:pPr>
        <w:autoSpaceDE w:val="0"/>
        <w:autoSpaceDN w:val="0"/>
        <w:adjustRightInd w:val="0"/>
        <w:spacing w:after="0"/>
        <w:ind w:firstLine="709"/>
        <w:rPr>
          <w:rFonts w:eastAsia="Calibri"/>
          <w:sz w:val="20"/>
          <w:szCs w:val="20"/>
        </w:rPr>
      </w:pPr>
      <w:r w:rsidRPr="00C7656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BF677B" w:rsidRPr="00C7656B" w:rsidRDefault="00BF677B" w:rsidP="00BF677B">
      <w:pPr>
        <w:autoSpaceDE w:val="0"/>
        <w:autoSpaceDN w:val="0"/>
        <w:adjustRightInd w:val="0"/>
        <w:spacing w:after="0"/>
        <w:ind w:firstLine="709"/>
        <w:rPr>
          <w:rFonts w:eastAsia="Calibri"/>
          <w:sz w:val="20"/>
          <w:szCs w:val="20"/>
        </w:rPr>
      </w:pPr>
      <w:r w:rsidRPr="00C7656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F677B" w:rsidRPr="00C7656B" w:rsidRDefault="00BF677B" w:rsidP="00BF677B">
      <w:pPr>
        <w:autoSpaceDE w:val="0"/>
        <w:autoSpaceDN w:val="0"/>
        <w:adjustRightInd w:val="0"/>
        <w:spacing w:after="0"/>
        <w:ind w:firstLine="709"/>
        <w:rPr>
          <w:rFonts w:eastAsia="Calibri"/>
          <w:sz w:val="20"/>
          <w:szCs w:val="20"/>
        </w:rPr>
      </w:pPr>
      <w:r w:rsidRPr="00C7656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F677B" w:rsidRPr="00C7656B" w:rsidRDefault="00BF677B" w:rsidP="00BF677B">
      <w:pPr>
        <w:autoSpaceDE w:val="0"/>
        <w:autoSpaceDN w:val="0"/>
        <w:adjustRightInd w:val="0"/>
        <w:spacing w:after="0"/>
        <w:ind w:firstLine="709"/>
        <w:rPr>
          <w:rFonts w:eastAsia="Calibri"/>
          <w:sz w:val="20"/>
          <w:szCs w:val="20"/>
        </w:rPr>
      </w:pPr>
      <w:r w:rsidRPr="00C7656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F677B" w:rsidRPr="00C7656B" w:rsidRDefault="00BF677B" w:rsidP="00BF677B">
      <w:pPr>
        <w:autoSpaceDE w:val="0"/>
        <w:autoSpaceDN w:val="0"/>
        <w:adjustRightInd w:val="0"/>
        <w:spacing w:after="0"/>
        <w:ind w:firstLine="709"/>
        <w:rPr>
          <w:rFonts w:eastAsia="Calibri"/>
          <w:sz w:val="20"/>
          <w:szCs w:val="20"/>
        </w:rPr>
      </w:pPr>
      <w:r>
        <w:rPr>
          <w:rFonts w:eastAsia="Calibri"/>
          <w:sz w:val="20"/>
          <w:szCs w:val="20"/>
        </w:rPr>
        <w:t>7</w:t>
      </w:r>
      <w:r w:rsidRPr="00C7656B">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BF677B" w:rsidRPr="00C7656B" w:rsidRDefault="00BF677B" w:rsidP="00BF677B">
      <w:pPr>
        <w:autoSpaceDE w:val="0"/>
        <w:autoSpaceDN w:val="0"/>
        <w:adjustRightInd w:val="0"/>
        <w:spacing w:after="0"/>
        <w:ind w:firstLine="709"/>
        <w:rPr>
          <w:rFonts w:eastAsia="Calibri"/>
          <w:sz w:val="20"/>
          <w:szCs w:val="20"/>
        </w:rPr>
      </w:pPr>
      <w:r>
        <w:rPr>
          <w:rFonts w:eastAsia="Calibri"/>
          <w:sz w:val="20"/>
          <w:szCs w:val="20"/>
        </w:rPr>
        <w:t>7</w:t>
      </w:r>
      <w:r w:rsidRPr="00C7656B">
        <w:rPr>
          <w:rFonts w:eastAsia="Calibri"/>
          <w:sz w:val="20"/>
          <w:szCs w:val="20"/>
        </w:rPr>
        <w:t>.6.1. 10 процентов цены Договора в случае, если цена Договора не превышает 3 млн. рублей;</w:t>
      </w:r>
    </w:p>
    <w:p w:rsidR="00BF677B" w:rsidRPr="00C7656B" w:rsidRDefault="00BF677B" w:rsidP="00BF677B">
      <w:pPr>
        <w:autoSpaceDE w:val="0"/>
        <w:autoSpaceDN w:val="0"/>
        <w:adjustRightInd w:val="0"/>
        <w:spacing w:after="0"/>
        <w:ind w:firstLine="709"/>
        <w:rPr>
          <w:rFonts w:eastAsia="Calibri"/>
          <w:sz w:val="20"/>
          <w:szCs w:val="20"/>
        </w:rPr>
      </w:pPr>
      <w:r>
        <w:rPr>
          <w:rFonts w:eastAsia="Calibri"/>
          <w:sz w:val="20"/>
          <w:szCs w:val="20"/>
        </w:rPr>
        <w:t>7</w:t>
      </w:r>
      <w:r w:rsidRPr="00C7656B">
        <w:rPr>
          <w:rFonts w:eastAsia="Calibri"/>
          <w:sz w:val="20"/>
          <w:szCs w:val="20"/>
        </w:rPr>
        <w:t>.6.2. 5 процентов цены Договора в случае, если цена Договора составляет от 3 млн. рублей до 50 млн. рублей;</w:t>
      </w:r>
    </w:p>
    <w:p w:rsidR="00BF677B" w:rsidRPr="00C7656B" w:rsidRDefault="00BF677B" w:rsidP="00BF677B">
      <w:pPr>
        <w:autoSpaceDE w:val="0"/>
        <w:autoSpaceDN w:val="0"/>
        <w:adjustRightInd w:val="0"/>
        <w:spacing w:after="0"/>
        <w:ind w:firstLine="709"/>
        <w:rPr>
          <w:rFonts w:eastAsia="Calibri"/>
          <w:sz w:val="20"/>
          <w:szCs w:val="20"/>
        </w:rPr>
      </w:pPr>
      <w:r>
        <w:rPr>
          <w:rFonts w:eastAsia="Calibri"/>
          <w:sz w:val="20"/>
          <w:szCs w:val="20"/>
        </w:rPr>
        <w:t>7</w:t>
      </w:r>
      <w:r w:rsidRPr="00C7656B">
        <w:rPr>
          <w:rFonts w:eastAsia="Calibri"/>
          <w:sz w:val="20"/>
          <w:szCs w:val="20"/>
        </w:rPr>
        <w:t>.6.3. 1 процент цены Договора в случае, если цена Договора составляет от 50 млн. рублей до 100 млн. рублей;</w:t>
      </w:r>
    </w:p>
    <w:p w:rsidR="00BF677B" w:rsidRPr="00C7656B" w:rsidRDefault="00BF677B" w:rsidP="00BF677B">
      <w:pPr>
        <w:autoSpaceDE w:val="0"/>
        <w:autoSpaceDN w:val="0"/>
        <w:adjustRightInd w:val="0"/>
        <w:spacing w:after="0"/>
        <w:ind w:firstLine="709"/>
        <w:rPr>
          <w:rFonts w:eastAsia="Calibri"/>
          <w:sz w:val="20"/>
          <w:szCs w:val="20"/>
        </w:rPr>
      </w:pPr>
      <w:r>
        <w:rPr>
          <w:rFonts w:eastAsia="Calibri"/>
          <w:sz w:val="20"/>
          <w:szCs w:val="20"/>
        </w:rPr>
        <w:t>7</w:t>
      </w:r>
      <w:r w:rsidRPr="00C7656B">
        <w:rPr>
          <w:rFonts w:eastAsia="Calibri"/>
          <w:sz w:val="20"/>
          <w:szCs w:val="20"/>
        </w:rPr>
        <w:t>.6.4. 0,5 процента цены Договора в случае, если цена Договора превышает 100 млн. рублей.</w:t>
      </w:r>
    </w:p>
    <w:p w:rsidR="00BF677B" w:rsidRPr="00C7656B" w:rsidRDefault="00BF677B" w:rsidP="00BF677B">
      <w:pPr>
        <w:autoSpaceDE w:val="0"/>
        <w:autoSpaceDN w:val="0"/>
        <w:adjustRightInd w:val="0"/>
        <w:spacing w:after="0"/>
        <w:ind w:firstLine="709"/>
        <w:rPr>
          <w:rFonts w:eastAsia="Calibri"/>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BF677B" w:rsidRPr="00C7656B" w:rsidRDefault="00BF677B" w:rsidP="00BF677B">
      <w:pPr>
        <w:spacing w:after="0"/>
        <w:ind w:firstLine="709"/>
        <w:rPr>
          <w:rFonts w:eastAsia="Calibri"/>
          <w:sz w:val="20"/>
          <w:szCs w:val="20"/>
        </w:rPr>
      </w:pPr>
      <w:r>
        <w:rPr>
          <w:rFonts w:eastAsia="Calibri"/>
          <w:sz w:val="20"/>
          <w:szCs w:val="20"/>
        </w:rPr>
        <w:t>7</w:t>
      </w:r>
      <w:r w:rsidRPr="00C7656B">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BF677B" w:rsidRPr="00C7656B" w:rsidRDefault="00BF677B" w:rsidP="00BF677B">
      <w:pPr>
        <w:spacing w:after="0"/>
        <w:ind w:firstLine="709"/>
        <w:rPr>
          <w:rFonts w:eastAsia="Calibri"/>
          <w:sz w:val="20"/>
          <w:szCs w:val="20"/>
        </w:rPr>
      </w:pPr>
      <w:r>
        <w:rPr>
          <w:rFonts w:eastAsia="Calibri"/>
          <w:sz w:val="20"/>
          <w:szCs w:val="20"/>
        </w:rPr>
        <w:t>7</w:t>
      </w:r>
      <w:r w:rsidRPr="00C7656B">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BF677B" w:rsidRPr="00C7656B" w:rsidRDefault="00BF677B" w:rsidP="00BF677B">
      <w:pPr>
        <w:ind w:firstLine="709"/>
        <w:rPr>
          <w:rFonts w:eastAsia="Calibri"/>
          <w:sz w:val="20"/>
          <w:szCs w:val="20"/>
        </w:rPr>
      </w:pPr>
    </w:p>
    <w:p w:rsidR="00BF677B" w:rsidRPr="00C7656B" w:rsidRDefault="00BF677B" w:rsidP="00BF677B">
      <w:pPr>
        <w:spacing w:after="0"/>
        <w:jc w:val="center"/>
        <w:rPr>
          <w:b/>
          <w:sz w:val="20"/>
          <w:szCs w:val="20"/>
        </w:rPr>
      </w:pPr>
      <w:r>
        <w:rPr>
          <w:b/>
          <w:sz w:val="20"/>
          <w:szCs w:val="20"/>
        </w:rPr>
        <w:t>8</w:t>
      </w:r>
      <w:r w:rsidRPr="00C7656B">
        <w:rPr>
          <w:b/>
          <w:sz w:val="20"/>
          <w:szCs w:val="20"/>
        </w:rPr>
        <w:t>. ДЕЙСТВИЕ ОБСТОЯТЕЛЬСТВ НЕПРЕОДОЛИМОЙ СИЛЫ</w:t>
      </w:r>
    </w:p>
    <w:p w:rsidR="00BF677B" w:rsidRPr="00C7656B" w:rsidRDefault="00BF677B" w:rsidP="00BF677B">
      <w:pPr>
        <w:pStyle w:val="afffb"/>
        <w:spacing w:before="0" w:after="0"/>
        <w:ind w:firstLine="708"/>
        <w:rPr>
          <w:rFonts w:eastAsia="MS Mincho"/>
          <w:sz w:val="20"/>
          <w:szCs w:val="20"/>
        </w:rPr>
      </w:pPr>
    </w:p>
    <w:p w:rsidR="00BF677B" w:rsidRPr="00C7656B" w:rsidRDefault="00BF677B" w:rsidP="00BF677B">
      <w:pPr>
        <w:pStyle w:val="afffb"/>
        <w:spacing w:before="0" w:after="0"/>
        <w:ind w:firstLine="708"/>
        <w:rPr>
          <w:rFonts w:eastAsia="MS Mincho"/>
          <w:sz w:val="20"/>
          <w:szCs w:val="20"/>
        </w:rPr>
      </w:pPr>
      <w:r>
        <w:rPr>
          <w:rFonts w:eastAsia="MS Mincho"/>
          <w:sz w:val="20"/>
          <w:szCs w:val="20"/>
        </w:rPr>
        <w:t>8</w:t>
      </w:r>
      <w:r w:rsidRPr="00C7656B">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BF677B" w:rsidRPr="00C7656B" w:rsidRDefault="00BF677B" w:rsidP="00BF677B">
      <w:pPr>
        <w:pStyle w:val="afffb"/>
        <w:spacing w:before="0" w:after="0"/>
        <w:ind w:firstLine="708"/>
        <w:rPr>
          <w:rFonts w:eastAsia="MS Mincho"/>
          <w:sz w:val="20"/>
          <w:szCs w:val="20"/>
        </w:rPr>
      </w:pPr>
      <w:r>
        <w:rPr>
          <w:rFonts w:eastAsia="MS Mincho"/>
          <w:sz w:val="20"/>
          <w:szCs w:val="20"/>
        </w:rPr>
        <w:t>8</w:t>
      </w:r>
      <w:r w:rsidRPr="00C7656B">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BF677B" w:rsidRPr="00C7656B" w:rsidRDefault="00BF677B" w:rsidP="00BF677B">
      <w:pPr>
        <w:spacing w:after="0"/>
        <w:ind w:firstLine="709"/>
        <w:rPr>
          <w:sz w:val="20"/>
          <w:szCs w:val="20"/>
        </w:rPr>
      </w:pPr>
      <w:r>
        <w:rPr>
          <w:sz w:val="20"/>
          <w:szCs w:val="20"/>
        </w:rPr>
        <w:t>8</w:t>
      </w:r>
      <w:r w:rsidRPr="00C7656B">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BF677B" w:rsidRPr="00C7656B" w:rsidRDefault="00BF677B" w:rsidP="00BF677B">
      <w:pPr>
        <w:spacing w:after="0"/>
        <w:ind w:firstLine="709"/>
        <w:rPr>
          <w:sz w:val="20"/>
          <w:szCs w:val="20"/>
        </w:rPr>
      </w:pPr>
      <w:r>
        <w:rPr>
          <w:sz w:val="20"/>
          <w:szCs w:val="20"/>
        </w:rPr>
        <w:lastRenderedPageBreak/>
        <w:t>8</w:t>
      </w:r>
      <w:r w:rsidRPr="00C7656B">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F677B" w:rsidRPr="00C7656B" w:rsidRDefault="00BF677B" w:rsidP="00BF677B">
      <w:pPr>
        <w:pStyle w:val="afffb"/>
        <w:spacing w:before="0" w:after="0"/>
        <w:ind w:firstLine="708"/>
        <w:rPr>
          <w:rFonts w:eastAsia="MS Mincho"/>
          <w:sz w:val="20"/>
          <w:szCs w:val="20"/>
        </w:rPr>
      </w:pPr>
      <w:r>
        <w:rPr>
          <w:rFonts w:eastAsia="MS Mincho"/>
          <w:sz w:val="20"/>
          <w:szCs w:val="20"/>
        </w:rPr>
        <w:t>8</w:t>
      </w:r>
      <w:r w:rsidRPr="00C7656B">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BF677B" w:rsidRPr="00C7656B" w:rsidRDefault="00BF677B" w:rsidP="00BF677B">
      <w:pPr>
        <w:pStyle w:val="afffb"/>
        <w:spacing w:before="0" w:after="0"/>
        <w:ind w:firstLine="708"/>
        <w:rPr>
          <w:rFonts w:eastAsia="MS Mincho"/>
          <w:sz w:val="20"/>
          <w:szCs w:val="20"/>
        </w:rPr>
      </w:pPr>
    </w:p>
    <w:p w:rsidR="00BF677B" w:rsidRPr="00C7656B" w:rsidRDefault="00BF677B" w:rsidP="00BF677B">
      <w:pPr>
        <w:tabs>
          <w:tab w:val="center" w:pos="4677"/>
          <w:tab w:val="right" w:pos="9355"/>
        </w:tabs>
        <w:spacing w:after="0"/>
        <w:jc w:val="center"/>
        <w:rPr>
          <w:rFonts w:eastAsia="MS Mincho"/>
          <w:b/>
          <w:bCs/>
          <w:sz w:val="20"/>
          <w:szCs w:val="20"/>
        </w:rPr>
      </w:pPr>
      <w:r>
        <w:rPr>
          <w:rFonts w:eastAsia="MS Mincho"/>
          <w:b/>
          <w:bCs/>
          <w:sz w:val="20"/>
          <w:szCs w:val="20"/>
        </w:rPr>
        <w:t>9</w:t>
      </w:r>
      <w:r w:rsidRPr="00C7656B">
        <w:rPr>
          <w:rFonts w:eastAsia="MS Mincho"/>
          <w:b/>
          <w:bCs/>
          <w:sz w:val="20"/>
          <w:szCs w:val="20"/>
        </w:rPr>
        <w:t>. ПОРЯДОК УРЕГУЛИРОВАНИЯ СПОРОВ</w:t>
      </w:r>
    </w:p>
    <w:p w:rsidR="00BF677B" w:rsidRPr="00C7656B" w:rsidRDefault="00BF677B" w:rsidP="00BF677B">
      <w:pPr>
        <w:tabs>
          <w:tab w:val="center" w:pos="4677"/>
          <w:tab w:val="right" w:pos="9355"/>
        </w:tabs>
        <w:spacing w:after="0"/>
        <w:jc w:val="center"/>
        <w:rPr>
          <w:rFonts w:eastAsia="MS Mincho"/>
          <w:b/>
          <w:bCs/>
          <w:sz w:val="20"/>
          <w:szCs w:val="20"/>
        </w:rPr>
      </w:pPr>
    </w:p>
    <w:p w:rsidR="00BF677B" w:rsidRPr="00C7656B" w:rsidRDefault="00BF677B" w:rsidP="00BF677B">
      <w:pPr>
        <w:widowControl w:val="0"/>
        <w:autoSpaceDE w:val="0"/>
        <w:autoSpaceDN w:val="0"/>
        <w:adjustRightInd w:val="0"/>
        <w:spacing w:after="0"/>
        <w:ind w:firstLine="720"/>
        <w:rPr>
          <w:sz w:val="20"/>
          <w:szCs w:val="20"/>
        </w:rPr>
      </w:pPr>
      <w:r>
        <w:rPr>
          <w:sz w:val="20"/>
          <w:szCs w:val="20"/>
        </w:rPr>
        <w:t>9</w:t>
      </w:r>
      <w:r w:rsidRPr="00C7656B">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BF677B" w:rsidRPr="00C7656B" w:rsidRDefault="00BF677B" w:rsidP="00BF677B">
      <w:pPr>
        <w:widowControl w:val="0"/>
        <w:autoSpaceDE w:val="0"/>
        <w:autoSpaceDN w:val="0"/>
        <w:adjustRightInd w:val="0"/>
        <w:spacing w:after="0"/>
        <w:ind w:firstLine="709"/>
        <w:rPr>
          <w:sz w:val="20"/>
          <w:szCs w:val="20"/>
        </w:rPr>
      </w:pPr>
      <w:r>
        <w:rPr>
          <w:sz w:val="20"/>
          <w:szCs w:val="20"/>
        </w:rPr>
        <w:t>9</w:t>
      </w:r>
      <w:r w:rsidRPr="00C7656B">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BF677B" w:rsidRPr="00C7656B" w:rsidRDefault="00BF677B" w:rsidP="00BF677B">
      <w:pPr>
        <w:widowControl w:val="0"/>
        <w:autoSpaceDE w:val="0"/>
        <w:autoSpaceDN w:val="0"/>
        <w:adjustRightInd w:val="0"/>
        <w:spacing w:after="0"/>
        <w:ind w:firstLine="709"/>
        <w:rPr>
          <w:sz w:val="20"/>
          <w:szCs w:val="20"/>
        </w:rPr>
      </w:pPr>
      <w:r>
        <w:rPr>
          <w:sz w:val="20"/>
          <w:szCs w:val="20"/>
        </w:rPr>
        <w:t>9</w:t>
      </w:r>
      <w:r w:rsidRPr="00C7656B">
        <w:rPr>
          <w:sz w:val="20"/>
          <w:szCs w:val="20"/>
        </w:rPr>
        <w:t>.3. Любые споры, не урегулированные во внесудебном порядке, разрешаются Арбитражным судом Тульской области.</w:t>
      </w:r>
    </w:p>
    <w:p w:rsidR="00BF677B" w:rsidRPr="00C7656B" w:rsidRDefault="00BF677B" w:rsidP="00BF677B">
      <w:pPr>
        <w:widowControl w:val="0"/>
        <w:autoSpaceDE w:val="0"/>
        <w:autoSpaceDN w:val="0"/>
        <w:adjustRightInd w:val="0"/>
        <w:spacing w:after="0"/>
        <w:ind w:firstLine="709"/>
        <w:rPr>
          <w:sz w:val="20"/>
          <w:szCs w:val="20"/>
        </w:rPr>
      </w:pPr>
    </w:p>
    <w:p w:rsidR="00BF677B" w:rsidRPr="00C7656B" w:rsidRDefault="00BF677B" w:rsidP="00BF677B">
      <w:pPr>
        <w:jc w:val="center"/>
        <w:rPr>
          <w:b/>
          <w:bCs/>
          <w:sz w:val="20"/>
          <w:szCs w:val="20"/>
        </w:rPr>
      </w:pPr>
      <w:r>
        <w:rPr>
          <w:b/>
          <w:bCs/>
          <w:sz w:val="20"/>
          <w:szCs w:val="20"/>
        </w:rPr>
        <w:t>10</w:t>
      </w:r>
      <w:r w:rsidRPr="00C7656B">
        <w:rPr>
          <w:b/>
          <w:bCs/>
          <w:sz w:val="20"/>
          <w:szCs w:val="20"/>
        </w:rPr>
        <w:t>. АНТИКОРРУПЦИОННАЯ ОГОВОРКА</w:t>
      </w:r>
    </w:p>
    <w:p w:rsidR="00BF677B" w:rsidRPr="00C7656B" w:rsidRDefault="00BF677B" w:rsidP="00BF677B">
      <w:pPr>
        <w:spacing w:after="0"/>
        <w:jc w:val="center"/>
        <w:rPr>
          <w:b/>
          <w:bCs/>
          <w:sz w:val="20"/>
          <w:szCs w:val="20"/>
        </w:rPr>
      </w:pPr>
    </w:p>
    <w:p w:rsidR="00BF677B" w:rsidRPr="00C7656B" w:rsidRDefault="00BF677B" w:rsidP="00BF677B">
      <w:pPr>
        <w:pStyle w:val="Text"/>
        <w:spacing w:after="0"/>
        <w:ind w:firstLine="709"/>
        <w:jc w:val="both"/>
        <w:rPr>
          <w:sz w:val="20"/>
          <w:szCs w:val="20"/>
        </w:rPr>
      </w:pPr>
      <w:r>
        <w:rPr>
          <w:sz w:val="20"/>
          <w:szCs w:val="20"/>
        </w:rPr>
        <w:t>10</w:t>
      </w:r>
      <w:r w:rsidRPr="00C7656B">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F677B" w:rsidRPr="00C7656B" w:rsidRDefault="00BF677B" w:rsidP="00BF677B">
      <w:pPr>
        <w:pStyle w:val="Text"/>
        <w:spacing w:after="0"/>
        <w:ind w:firstLine="709"/>
        <w:jc w:val="both"/>
        <w:rPr>
          <w:b/>
          <w:bCs/>
          <w:sz w:val="20"/>
          <w:szCs w:val="20"/>
        </w:rPr>
      </w:pPr>
      <w:r>
        <w:rPr>
          <w:sz w:val="20"/>
          <w:szCs w:val="20"/>
        </w:rPr>
        <w:t>10</w:t>
      </w:r>
      <w:r w:rsidRPr="00C7656B">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F677B" w:rsidRPr="00C7656B" w:rsidRDefault="00BF677B" w:rsidP="00BF677B">
      <w:pPr>
        <w:pStyle w:val="Text"/>
        <w:spacing w:after="0"/>
        <w:ind w:firstLine="709"/>
        <w:jc w:val="both"/>
        <w:rPr>
          <w:sz w:val="20"/>
          <w:szCs w:val="20"/>
        </w:rPr>
      </w:pPr>
      <w:r>
        <w:rPr>
          <w:sz w:val="20"/>
          <w:szCs w:val="20"/>
        </w:rPr>
        <w:t>10</w:t>
      </w:r>
      <w:r w:rsidRPr="00C7656B">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BF677B" w:rsidRPr="00C7656B" w:rsidRDefault="00BF677B" w:rsidP="00BF677B">
      <w:pPr>
        <w:pStyle w:val="Text"/>
        <w:spacing w:after="0"/>
        <w:ind w:firstLine="709"/>
        <w:jc w:val="both"/>
        <w:rPr>
          <w:b/>
          <w:bCs/>
          <w:sz w:val="20"/>
          <w:szCs w:val="20"/>
        </w:rPr>
      </w:pPr>
      <w:r>
        <w:rPr>
          <w:sz w:val="20"/>
          <w:szCs w:val="20"/>
        </w:rPr>
        <w:t>10</w:t>
      </w:r>
      <w:r w:rsidRPr="00C7656B">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F677B" w:rsidRPr="00C7656B" w:rsidRDefault="00BF677B" w:rsidP="00BF677B">
      <w:pPr>
        <w:ind w:firstLine="708"/>
        <w:rPr>
          <w:sz w:val="20"/>
          <w:szCs w:val="20"/>
        </w:rPr>
      </w:pPr>
      <w:r>
        <w:rPr>
          <w:sz w:val="20"/>
          <w:szCs w:val="20"/>
        </w:rPr>
        <w:t>10</w:t>
      </w:r>
      <w:r w:rsidRPr="00C7656B">
        <w:rPr>
          <w:sz w:val="20"/>
          <w:szCs w:val="20"/>
        </w:rPr>
        <w:t>.5. В случае нарушения одной Стороной обязательств воздерживаться от запрещенных в разделе 1</w:t>
      </w:r>
      <w:r>
        <w:rPr>
          <w:sz w:val="20"/>
          <w:szCs w:val="20"/>
        </w:rPr>
        <w:t>0</w:t>
      </w:r>
      <w:r w:rsidRPr="00C7656B">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BF677B" w:rsidRPr="00C7656B" w:rsidRDefault="00BF677B" w:rsidP="00BF677B">
      <w:pPr>
        <w:spacing w:after="0"/>
        <w:jc w:val="center"/>
        <w:rPr>
          <w:b/>
          <w:sz w:val="20"/>
          <w:szCs w:val="20"/>
          <w:highlight w:val="yellow"/>
        </w:rPr>
      </w:pPr>
    </w:p>
    <w:p w:rsidR="00BF677B" w:rsidRPr="00C7656B" w:rsidRDefault="00BF677B" w:rsidP="00BF677B">
      <w:pPr>
        <w:jc w:val="center"/>
        <w:rPr>
          <w:b/>
          <w:sz w:val="20"/>
          <w:szCs w:val="20"/>
        </w:rPr>
      </w:pPr>
      <w:r>
        <w:rPr>
          <w:b/>
          <w:sz w:val="20"/>
          <w:szCs w:val="20"/>
        </w:rPr>
        <w:t>11</w:t>
      </w:r>
      <w:r w:rsidRPr="00C7656B">
        <w:rPr>
          <w:b/>
          <w:sz w:val="20"/>
          <w:szCs w:val="20"/>
        </w:rPr>
        <w:t>. ОСОБЫЕ УСЛОВИЯ</w:t>
      </w:r>
    </w:p>
    <w:p w:rsidR="00BF677B" w:rsidRPr="00C7656B" w:rsidRDefault="00BF677B" w:rsidP="00BF677B">
      <w:pPr>
        <w:spacing w:after="0"/>
        <w:jc w:val="center"/>
        <w:rPr>
          <w:b/>
          <w:sz w:val="20"/>
          <w:szCs w:val="20"/>
        </w:rPr>
      </w:pPr>
    </w:p>
    <w:p w:rsidR="00BF677B" w:rsidRPr="00C7656B" w:rsidRDefault="00BF677B" w:rsidP="00BF677B">
      <w:pPr>
        <w:spacing w:after="0"/>
        <w:ind w:firstLine="709"/>
        <w:rPr>
          <w:bCs/>
          <w:sz w:val="20"/>
          <w:szCs w:val="20"/>
          <w:highlight w:val="yellow"/>
        </w:rPr>
      </w:pPr>
      <w:r>
        <w:rPr>
          <w:rFonts w:eastAsia="MS Mincho"/>
          <w:sz w:val="20"/>
          <w:szCs w:val="20"/>
        </w:rPr>
        <w:t>11</w:t>
      </w:r>
      <w:r w:rsidRPr="00C7656B">
        <w:rPr>
          <w:rFonts w:eastAsia="MS Mincho"/>
          <w:sz w:val="20"/>
          <w:szCs w:val="20"/>
        </w:rPr>
        <w:t>.1.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BF677B" w:rsidRPr="00C7656B" w:rsidRDefault="00BF677B" w:rsidP="00BF677B">
      <w:pPr>
        <w:spacing w:after="0"/>
        <w:ind w:firstLine="709"/>
        <w:rPr>
          <w:rFonts w:eastAsia="MS Mincho"/>
          <w:color w:val="000000"/>
          <w:sz w:val="20"/>
          <w:szCs w:val="20"/>
        </w:rPr>
      </w:pPr>
      <w:r>
        <w:rPr>
          <w:rFonts w:eastAsia="MS Mincho"/>
          <w:sz w:val="20"/>
          <w:szCs w:val="20"/>
        </w:rPr>
        <w:t>11</w:t>
      </w:r>
      <w:r w:rsidRPr="00C7656B">
        <w:rPr>
          <w:rFonts w:eastAsia="MS Mincho"/>
          <w:sz w:val="20"/>
          <w:szCs w:val="20"/>
        </w:rPr>
        <w:t>.2.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BF677B" w:rsidRPr="00C7656B" w:rsidRDefault="00BF677B" w:rsidP="00BF677B">
      <w:pPr>
        <w:spacing w:after="0"/>
        <w:ind w:firstLine="709"/>
        <w:rPr>
          <w:sz w:val="20"/>
          <w:szCs w:val="20"/>
        </w:rPr>
      </w:pPr>
      <w:r>
        <w:rPr>
          <w:sz w:val="20"/>
          <w:szCs w:val="20"/>
        </w:rPr>
        <w:t>11</w:t>
      </w:r>
      <w:r w:rsidRPr="00C7656B">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BF677B" w:rsidRPr="00C7656B" w:rsidRDefault="00BF677B" w:rsidP="00BF677B">
      <w:pPr>
        <w:spacing w:after="0"/>
        <w:ind w:firstLine="709"/>
        <w:rPr>
          <w:sz w:val="20"/>
          <w:szCs w:val="20"/>
        </w:rPr>
      </w:pPr>
      <w:r>
        <w:rPr>
          <w:sz w:val="20"/>
          <w:szCs w:val="20"/>
        </w:rPr>
        <w:lastRenderedPageBreak/>
        <w:t>11</w:t>
      </w:r>
      <w:r w:rsidRPr="00C7656B">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F677B" w:rsidRPr="00C7656B" w:rsidRDefault="00BF677B" w:rsidP="00BF677B">
      <w:pPr>
        <w:spacing w:after="0"/>
        <w:ind w:firstLine="709"/>
        <w:rPr>
          <w:sz w:val="20"/>
          <w:szCs w:val="20"/>
        </w:rPr>
      </w:pPr>
      <w:r>
        <w:rPr>
          <w:sz w:val="20"/>
          <w:szCs w:val="20"/>
        </w:rPr>
        <w:t>11</w:t>
      </w:r>
      <w:r w:rsidRPr="00C7656B">
        <w:rPr>
          <w:sz w:val="20"/>
          <w:szCs w:val="20"/>
        </w:rPr>
        <w:t>.5. Во всем, что не предусмотрено Договором, Стороны руководствуются действующим законодательством Российской Федерации.</w:t>
      </w:r>
    </w:p>
    <w:p w:rsidR="00BF677B" w:rsidRPr="00C7656B" w:rsidRDefault="00BF677B" w:rsidP="00BF677B">
      <w:pPr>
        <w:spacing w:after="0"/>
        <w:ind w:firstLine="709"/>
        <w:rPr>
          <w:sz w:val="20"/>
          <w:szCs w:val="20"/>
        </w:rPr>
      </w:pPr>
      <w:r>
        <w:rPr>
          <w:sz w:val="20"/>
          <w:szCs w:val="20"/>
        </w:rPr>
        <w:t>11</w:t>
      </w:r>
      <w:r w:rsidRPr="00C7656B">
        <w:rPr>
          <w:sz w:val="20"/>
          <w:szCs w:val="20"/>
        </w:rPr>
        <w:t xml:space="preserve">.6.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BF677B" w:rsidRPr="00C7656B" w:rsidRDefault="00BF677B" w:rsidP="00BF677B">
      <w:pPr>
        <w:spacing w:after="0"/>
        <w:ind w:firstLine="709"/>
        <w:rPr>
          <w:sz w:val="20"/>
          <w:szCs w:val="20"/>
        </w:rPr>
      </w:pPr>
    </w:p>
    <w:p w:rsidR="00BF677B" w:rsidRPr="00C7656B" w:rsidRDefault="00BF677B" w:rsidP="00BF677B">
      <w:pPr>
        <w:spacing w:after="0"/>
        <w:ind w:firstLine="720"/>
        <w:contextualSpacing/>
        <w:rPr>
          <w:b/>
          <w:bCs/>
          <w:sz w:val="20"/>
          <w:szCs w:val="20"/>
        </w:rPr>
      </w:pPr>
      <w:r w:rsidRPr="00C7656B">
        <w:rPr>
          <w:b/>
          <w:bCs/>
          <w:sz w:val="20"/>
          <w:szCs w:val="20"/>
        </w:rPr>
        <w:t>Приложения к настоящему Договору:</w:t>
      </w:r>
    </w:p>
    <w:p w:rsidR="00BF677B" w:rsidRPr="00C7656B" w:rsidRDefault="00BF677B" w:rsidP="00BF677B">
      <w:pPr>
        <w:ind w:firstLine="720"/>
        <w:contextualSpacing/>
        <w:rPr>
          <w:sz w:val="20"/>
          <w:szCs w:val="20"/>
        </w:rPr>
      </w:pPr>
      <w:r w:rsidRPr="00C7656B">
        <w:rPr>
          <w:sz w:val="20"/>
          <w:szCs w:val="20"/>
        </w:rPr>
        <w:t>Приложение № 1 – проектная (сметная) документация на ________ листах.</w:t>
      </w:r>
    </w:p>
    <w:p w:rsidR="00BF677B" w:rsidRPr="00C7656B" w:rsidRDefault="00BF677B" w:rsidP="00BF677B">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BF677B" w:rsidRPr="00C7656B" w:rsidRDefault="00BF677B" w:rsidP="00BF677B">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BF677B" w:rsidRPr="00C7656B" w:rsidRDefault="00BF677B" w:rsidP="00BF677B">
      <w:pPr>
        <w:ind w:firstLine="720"/>
        <w:contextualSpacing/>
        <w:rPr>
          <w:sz w:val="20"/>
          <w:szCs w:val="20"/>
        </w:rPr>
      </w:pPr>
      <w:r w:rsidRPr="00C7656B">
        <w:rPr>
          <w:sz w:val="20"/>
          <w:szCs w:val="20"/>
        </w:rPr>
        <w:t xml:space="preserve">Приложение №4 – макет информационной доски на одном листе. </w:t>
      </w:r>
    </w:p>
    <w:p w:rsidR="00BF677B" w:rsidRPr="00C7656B" w:rsidRDefault="00BF677B" w:rsidP="00BF677B">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BF677B" w:rsidRPr="00C7656B" w:rsidRDefault="00BF677B" w:rsidP="00BF677B">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BF677B" w:rsidRPr="00C7656B" w:rsidRDefault="00BF677B" w:rsidP="00BF677B">
      <w:pPr>
        <w:tabs>
          <w:tab w:val="left" w:pos="5310"/>
        </w:tabs>
        <w:ind w:firstLine="720"/>
        <w:contextualSpacing/>
        <w:rPr>
          <w:b/>
          <w:sz w:val="20"/>
          <w:szCs w:val="20"/>
        </w:rPr>
      </w:pPr>
    </w:p>
    <w:p w:rsidR="00BF677B" w:rsidRPr="00C7656B" w:rsidRDefault="00BF677B" w:rsidP="00BF677B">
      <w:pPr>
        <w:pStyle w:val="ab"/>
        <w:tabs>
          <w:tab w:val="left" w:pos="5310"/>
        </w:tabs>
        <w:spacing w:after="200"/>
        <w:ind w:left="0"/>
        <w:jc w:val="center"/>
        <w:rPr>
          <w:b/>
          <w:sz w:val="20"/>
          <w:szCs w:val="20"/>
        </w:rPr>
      </w:pPr>
      <w:r>
        <w:rPr>
          <w:b/>
          <w:sz w:val="20"/>
          <w:szCs w:val="20"/>
        </w:rPr>
        <w:t>12</w:t>
      </w:r>
      <w:r w:rsidRPr="00C7656B">
        <w:rPr>
          <w:b/>
          <w:sz w:val="20"/>
          <w:szCs w:val="20"/>
        </w:rPr>
        <w:t>. АДРЕСА, РЕКВИЗИТЫ, ПОДПИСИ СТОРОН</w:t>
      </w:r>
    </w:p>
    <w:p w:rsidR="00BF677B" w:rsidRPr="006602C7" w:rsidRDefault="00BF677B" w:rsidP="00BF677B">
      <w:pPr>
        <w:pStyle w:val="afffff3"/>
        <w:jc w:val="right"/>
        <w:rPr>
          <w:rFonts w:ascii="Times New Roman" w:eastAsia="MS Mincho" w:hAnsi="Times New Roman"/>
          <w:sz w:val="22"/>
          <w:szCs w:val="22"/>
        </w:rPr>
      </w:pPr>
    </w:p>
    <w:p w:rsidR="00BF677B" w:rsidRDefault="00BF677B" w:rsidP="00BF677B">
      <w:pPr>
        <w:pStyle w:val="afffff3"/>
        <w:jc w:val="right"/>
        <w:rPr>
          <w:rFonts w:ascii="Times New Roman" w:eastAsia="MS Mincho" w:hAnsi="Times New Roman"/>
          <w:sz w:val="22"/>
          <w:szCs w:val="22"/>
        </w:rPr>
        <w:sectPr w:rsidR="00BF677B" w:rsidSect="002E488F">
          <w:pgSz w:w="11906" w:h="16838"/>
          <w:pgMar w:top="567" w:right="850" w:bottom="993" w:left="1701" w:header="709" w:footer="709" w:gutter="0"/>
          <w:cols w:space="708"/>
          <w:docGrid w:linePitch="360"/>
        </w:sectPr>
      </w:pPr>
    </w:p>
    <w:p w:rsidR="00BF677B" w:rsidRPr="000729E2" w:rsidRDefault="00BF677B" w:rsidP="00BF677B">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BF677B" w:rsidRPr="000729E2" w:rsidRDefault="00BF677B" w:rsidP="00BF677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F677B" w:rsidRDefault="00BF677B" w:rsidP="00BF677B">
      <w:pPr>
        <w:tabs>
          <w:tab w:val="left" w:pos="5310"/>
        </w:tabs>
        <w:ind w:firstLine="720"/>
        <w:contextualSpacing/>
        <w:jc w:val="center"/>
        <w:rPr>
          <w:sz w:val="20"/>
          <w:szCs w:val="20"/>
        </w:rPr>
      </w:pPr>
    </w:p>
    <w:p w:rsidR="00BF677B" w:rsidRDefault="00BF677B" w:rsidP="00BF677B">
      <w:pPr>
        <w:tabs>
          <w:tab w:val="left" w:pos="5310"/>
        </w:tabs>
        <w:ind w:firstLine="720"/>
        <w:contextualSpacing/>
        <w:jc w:val="center"/>
        <w:rPr>
          <w:sz w:val="20"/>
          <w:szCs w:val="20"/>
        </w:rPr>
      </w:pPr>
    </w:p>
    <w:p w:rsidR="00BF677B" w:rsidRPr="000729E2" w:rsidRDefault="00BF677B" w:rsidP="00BF677B">
      <w:pPr>
        <w:tabs>
          <w:tab w:val="left" w:pos="5310"/>
        </w:tabs>
        <w:ind w:firstLine="720"/>
        <w:contextualSpacing/>
        <w:jc w:val="center"/>
        <w:rPr>
          <w:sz w:val="20"/>
          <w:szCs w:val="20"/>
        </w:rPr>
      </w:pPr>
      <w:r w:rsidRPr="000729E2">
        <w:rPr>
          <w:sz w:val="20"/>
          <w:szCs w:val="20"/>
        </w:rPr>
        <w:t>АКТ</w:t>
      </w:r>
    </w:p>
    <w:p w:rsidR="00BF677B" w:rsidRDefault="00BF677B" w:rsidP="00BF677B">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BF677B" w:rsidRDefault="00BF677B" w:rsidP="00BF677B">
      <w:pPr>
        <w:tabs>
          <w:tab w:val="left" w:pos="5310"/>
        </w:tabs>
        <w:ind w:firstLine="720"/>
        <w:contextualSpacing/>
        <w:rPr>
          <w:b/>
          <w:sz w:val="20"/>
          <w:szCs w:val="20"/>
        </w:rPr>
      </w:pPr>
    </w:p>
    <w:p w:rsidR="00BF677B" w:rsidRPr="000729E2" w:rsidRDefault="00BF677B" w:rsidP="00BF677B">
      <w:pPr>
        <w:tabs>
          <w:tab w:val="left" w:pos="5310"/>
        </w:tabs>
        <w:ind w:firstLine="720"/>
        <w:contextualSpacing/>
        <w:rPr>
          <w:sz w:val="20"/>
          <w:szCs w:val="20"/>
        </w:rPr>
      </w:pPr>
      <w:r w:rsidRPr="000729E2">
        <w:rPr>
          <w:sz w:val="20"/>
          <w:szCs w:val="20"/>
        </w:rPr>
        <w:t>___________________________________________________________________________</w:t>
      </w:r>
    </w:p>
    <w:p w:rsidR="00BF677B" w:rsidRPr="000729E2" w:rsidRDefault="00BF677B" w:rsidP="00BF677B">
      <w:pPr>
        <w:tabs>
          <w:tab w:val="left" w:pos="5310"/>
        </w:tabs>
        <w:ind w:firstLine="720"/>
        <w:contextualSpacing/>
        <w:jc w:val="center"/>
        <w:rPr>
          <w:sz w:val="20"/>
          <w:szCs w:val="20"/>
        </w:rPr>
      </w:pPr>
      <w:r w:rsidRPr="000729E2">
        <w:rPr>
          <w:sz w:val="20"/>
          <w:szCs w:val="20"/>
        </w:rPr>
        <w:t>(адрес дома)</w:t>
      </w:r>
    </w:p>
    <w:p w:rsidR="00BF677B" w:rsidRPr="000729E2" w:rsidRDefault="00BF677B" w:rsidP="00BF677B">
      <w:pPr>
        <w:tabs>
          <w:tab w:val="left" w:pos="5310"/>
        </w:tabs>
        <w:ind w:firstLine="720"/>
        <w:contextualSpacing/>
        <w:rPr>
          <w:sz w:val="20"/>
          <w:szCs w:val="20"/>
        </w:rPr>
      </w:pPr>
      <w:r w:rsidRPr="000729E2">
        <w:rPr>
          <w:sz w:val="20"/>
          <w:szCs w:val="20"/>
        </w:rPr>
        <w:t>Комиссия в составе:</w:t>
      </w:r>
    </w:p>
    <w:p w:rsidR="00BF677B" w:rsidRPr="000729E2" w:rsidRDefault="00BF677B" w:rsidP="00BF677B">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F677B" w:rsidRPr="000729E2" w:rsidRDefault="00BF677B" w:rsidP="00BF677B">
      <w:pPr>
        <w:tabs>
          <w:tab w:val="left" w:pos="5310"/>
        </w:tabs>
        <w:ind w:firstLine="720"/>
        <w:contextualSpacing/>
        <w:rPr>
          <w:sz w:val="20"/>
          <w:szCs w:val="20"/>
        </w:rPr>
      </w:pPr>
      <w:r w:rsidRPr="000729E2">
        <w:rPr>
          <w:sz w:val="20"/>
          <w:szCs w:val="20"/>
        </w:rPr>
        <w:t>и членов комиссии – представителей:</w:t>
      </w:r>
    </w:p>
    <w:p w:rsidR="00BF677B" w:rsidRPr="000729E2" w:rsidRDefault="00BF677B" w:rsidP="00BF677B">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в лице _____________________________________________________________________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(Ф.И.О., должность)</w:t>
      </w:r>
    </w:p>
    <w:p w:rsidR="00BF677B" w:rsidRPr="000729E2" w:rsidRDefault="00BF677B" w:rsidP="00BF677B">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(Ф.И.О., должность)</w:t>
      </w:r>
    </w:p>
    <w:p w:rsidR="00BF677B" w:rsidRPr="000729E2" w:rsidRDefault="00BF677B" w:rsidP="00BF677B">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(Ф.И.О., должность)</w:t>
      </w:r>
    </w:p>
    <w:p w:rsidR="00BF677B" w:rsidRPr="000729E2" w:rsidRDefault="00BF677B" w:rsidP="00BF677B">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F677B" w:rsidRPr="000729E2" w:rsidRDefault="00BF677B" w:rsidP="00BF677B">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F677B" w:rsidRPr="000729E2" w:rsidRDefault="00BF677B" w:rsidP="00BF677B">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F677B" w:rsidRPr="000729E2" w:rsidRDefault="00BF677B" w:rsidP="00BF677B">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F677B" w:rsidRPr="000729E2" w:rsidRDefault="00BF677B" w:rsidP="00BF677B">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(Ф.И.О., № квартиры)</w:t>
      </w:r>
    </w:p>
    <w:p w:rsidR="00BF677B" w:rsidRPr="000729E2" w:rsidRDefault="00BF677B" w:rsidP="00BF677B">
      <w:pPr>
        <w:tabs>
          <w:tab w:val="left" w:pos="5310"/>
        </w:tabs>
        <w:ind w:firstLine="720"/>
        <w:contextualSpacing/>
        <w:rPr>
          <w:sz w:val="20"/>
          <w:szCs w:val="20"/>
        </w:rPr>
      </w:pPr>
      <w:r w:rsidRPr="000729E2">
        <w:rPr>
          <w:sz w:val="20"/>
          <w:szCs w:val="20"/>
        </w:rPr>
        <w:t>Комиссия постановила:</w:t>
      </w:r>
    </w:p>
    <w:p w:rsidR="00BF677B" w:rsidRPr="000729E2" w:rsidRDefault="00BF677B" w:rsidP="00BF677B">
      <w:pPr>
        <w:tabs>
          <w:tab w:val="left" w:pos="5310"/>
        </w:tabs>
        <w:ind w:firstLine="720"/>
        <w:contextualSpacing/>
        <w:rPr>
          <w:sz w:val="20"/>
          <w:szCs w:val="20"/>
        </w:rPr>
      </w:pPr>
      <w:r w:rsidRPr="000729E2">
        <w:rPr>
          <w:sz w:val="20"/>
          <w:szCs w:val="20"/>
        </w:rPr>
        <w:t>1. Заказчиком 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(наименование организации)</w:t>
      </w:r>
    </w:p>
    <w:p w:rsidR="00BF677B" w:rsidRPr="000729E2" w:rsidRDefault="00BF677B" w:rsidP="00BF677B">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(адрес дома)</w:t>
      </w:r>
    </w:p>
    <w:p w:rsidR="00BF677B" w:rsidRPr="000729E2" w:rsidRDefault="00BF677B" w:rsidP="00BF677B">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(наименование организации)</w:t>
      </w:r>
    </w:p>
    <w:p w:rsidR="00BF677B" w:rsidRPr="000729E2" w:rsidRDefault="00BF677B" w:rsidP="00BF677B">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(указать виды работ)</w:t>
      </w:r>
    </w:p>
    <w:p w:rsidR="00BF677B" w:rsidRPr="000729E2" w:rsidRDefault="00BF677B" w:rsidP="00BF677B">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(наименование организации)</w:t>
      </w:r>
    </w:p>
    <w:p w:rsidR="00BF677B" w:rsidRPr="000729E2" w:rsidRDefault="00BF677B" w:rsidP="00BF677B">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BF677B" w:rsidRPr="000729E2" w:rsidRDefault="00BF677B" w:rsidP="00BF677B">
      <w:pPr>
        <w:tabs>
          <w:tab w:val="left" w:pos="5310"/>
        </w:tabs>
        <w:ind w:firstLine="720"/>
        <w:contextualSpacing/>
        <w:rPr>
          <w:sz w:val="20"/>
          <w:szCs w:val="20"/>
        </w:rPr>
      </w:pPr>
      <w:r w:rsidRPr="000729E2">
        <w:rPr>
          <w:sz w:val="20"/>
          <w:szCs w:val="20"/>
        </w:rPr>
        <w:t>«___»________20__ г.</w:t>
      </w:r>
    </w:p>
    <w:p w:rsidR="00BF677B" w:rsidRPr="000729E2" w:rsidRDefault="00BF677B" w:rsidP="00BF677B">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BF677B" w:rsidRPr="000729E2" w:rsidRDefault="00BF677B" w:rsidP="00BF677B">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BF677B" w:rsidRPr="000729E2" w:rsidRDefault="00BF677B" w:rsidP="00BF677B">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BF677B" w:rsidRPr="000729E2" w:rsidRDefault="00BF677B" w:rsidP="00BF677B">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F677B" w:rsidRPr="000729E2" w:rsidRDefault="00BF677B" w:rsidP="00BF677B">
      <w:pPr>
        <w:tabs>
          <w:tab w:val="left" w:pos="5310"/>
        </w:tabs>
        <w:ind w:firstLine="720"/>
        <w:contextualSpacing/>
        <w:rPr>
          <w:sz w:val="20"/>
          <w:szCs w:val="20"/>
        </w:rPr>
      </w:pPr>
      <w:r w:rsidRPr="000729E2">
        <w:rPr>
          <w:sz w:val="20"/>
          <w:szCs w:val="20"/>
        </w:rPr>
        <w:t>____________________________________________________________________________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BF677B" w:rsidRPr="000729E2" w:rsidRDefault="00BF677B" w:rsidP="00BF677B">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BF677B" w:rsidRPr="000729E2" w:rsidRDefault="00BF677B" w:rsidP="00BF677B">
      <w:pPr>
        <w:tabs>
          <w:tab w:val="left" w:pos="5310"/>
        </w:tabs>
        <w:ind w:firstLine="720"/>
        <w:contextualSpacing/>
        <w:rPr>
          <w:sz w:val="20"/>
          <w:szCs w:val="20"/>
        </w:rPr>
      </w:pPr>
      <w:r w:rsidRPr="000729E2">
        <w:rPr>
          <w:sz w:val="20"/>
          <w:szCs w:val="20"/>
        </w:rPr>
        <w:t>_________________________________________________________________________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BF677B" w:rsidRPr="000729E2" w:rsidRDefault="00BF677B" w:rsidP="00BF677B">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BF677B" w:rsidRPr="000729E2" w:rsidRDefault="00BF677B" w:rsidP="00BF677B">
      <w:pPr>
        <w:tabs>
          <w:tab w:val="left" w:pos="5310"/>
        </w:tabs>
        <w:ind w:firstLine="720"/>
        <w:contextualSpacing/>
        <w:rPr>
          <w:sz w:val="20"/>
          <w:szCs w:val="20"/>
        </w:rPr>
      </w:pPr>
      <w:r w:rsidRPr="000729E2">
        <w:rPr>
          <w:sz w:val="20"/>
          <w:szCs w:val="20"/>
        </w:rPr>
        <w:t>всего ____________________________ тыс. рублей, в том числе:</w:t>
      </w:r>
    </w:p>
    <w:p w:rsidR="00BF677B" w:rsidRPr="000729E2" w:rsidRDefault="00BF677B" w:rsidP="00BF677B">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BF677B" w:rsidRPr="000729E2" w:rsidRDefault="00BF677B" w:rsidP="00BF677B">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BF677B" w:rsidRPr="000729E2" w:rsidRDefault="00BF677B" w:rsidP="00BF677B">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BF677B" w:rsidRPr="000729E2" w:rsidRDefault="00BF677B" w:rsidP="00BF677B">
      <w:pPr>
        <w:tabs>
          <w:tab w:val="left" w:pos="5310"/>
        </w:tabs>
        <w:ind w:firstLine="720"/>
        <w:contextualSpacing/>
        <w:rPr>
          <w:sz w:val="20"/>
          <w:szCs w:val="20"/>
        </w:rPr>
      </w:pPr>
      <w:r w:rsidRPr="000729E2">
        <w:rPr>
          <w:sz w:val="20"/>
          <w:szCs w:val="20"/>
        </w:rPr>
        <w:t>10. Решение комиссии:</w:t>
      </w:r>
    </w:p>
    <w:p w:rsidR="00BF677B" w:rsidRPr="000729E2" w:rsidRDefault="00BF677B" w:rsidP="00BF677B">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BF677B" w:rsidRPr="000729E2" w:rsidRDefault="00BF677B" w:rsidP="00BF677B">
      <w:pPr>
        <w:tabs>
          <w:tab w:val="left" w:pos="5310"/>
        </w:tabs>
        <w:ind w:firstLine="720"/>
        <w:contextualSpacing/>
        <w:rPr>
          <w:sz w:val="20"/>
          <w:szCs w:val="20"/>
        </w:rPr>
      </w:pPr>
      <w:r w:rsidRPr="000729E2">
        <w:rPr>
          <w:sz w:val="20"/>
          <w:szCs w:val="20"/>
        </w:rPr>
        <w:t>____________________________________________________________________________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____________________________________________________________________________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(отражаются выполненные виды работ)</w:t>
      </w:r>
    </w:p>
    <w:p w:rsidR="00BF677B" w:rsidRPr="000729E2" w:rsidRDefault="00BF677B" w:rsidP="00BF677B">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 xml:space="preserve"> (адрес дома)</w:t>
      </w:r>
    </w:p>
    <w:p w:rsidR="00BF677B" w:rsidRPr="000729E2" w:rsidRDefault="00BF677B" w:rsidP="00BF677B">
      <w:pPr>
        <w:tabs>
          <w:tab w:val="left" w:pos="5310"/>
        </w:tabs>
        <w:ind w:firstLine="720"/>
        <w:contextualSpacing/>
        <w:rPr>
          <w:sz w:val="20"/>
          <w:szCs w:val="20"/>
        </w:rPr>
      </w:pPr>
      <w:r w:rsidRPr="000729E2">
        <w:rPr>
          <w:sz w:val="20"/>
          <w:szCs w:val="20"/>
        </w:rPr>
        <w:t>принять / не принять</w:t>
      </w:r>
    </w:p>
    <w:p w:rsidR="00BF677B" w:rsidRPr="000729E2" w:rsidRDefault="00BF677B" w:rsidP="00BF677B">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BF677B" w:rsidRPr="000729E2" w:rsidRDefault="00BF677B" w:rsidP="00BF677B">
      <w:pPr>
        <w:tabs>
          <w:tab w:val="left" w:pos="5310"/>
        </w:tabs>
        <w:ind w:firstLine="720"/>
        <w:contextualSpacing/>
        <w:rPr>
          <w:sz w:val="20"/>
          <w:szCs w:val="20"/>
        </w:rPr>
      </w:pPr>
      <w:r w:rsidRPr="000729E2">
        <w:rPr>
          <w:sz w:val="20"/>
          <w:szCs w:val="20"/>
        </w:rPr>
        <w:t>Приложение к акту:</w:t>
      </w:r>
    </w:p>
    <w:p w:rsidR="00BF677B" w:rsidRPr="000729E2" w:rsidRDefault="00BF677B" w:rsidP="00BF677B">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BF677B" w:rsidRPr="000729E2" w:rsidRDefault="00BF677B" w:rsidP="00BF677B">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BF677B" w:rsidRPr="000729E2" w:rsidRDefault="00BF677B" w:rsidP="00BF677B">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BF677B" w:rsidRPr="000729E2" w:rsidRDefault="00BF677B" w:rsidP="00BF677B">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BF677B" w:rsidRPr="000729E2" w:rsidRDefault="00BF677B" w:rsidP="00BF677B">
      <w:pPr>
        <w:tabs>
          <w:tab w:val="left" w:pos="5310"/>
        </w:tabs>
        <w:ind w:firstLine="720"/>
        <w:contextualSpacing/>
        <w:rPr>
          <w:sz w:val="20"/>
          <w:szCs w:val="20"/>
        </w:rPr>
      </w:pPr>
      <w:r w:rsidRPr="000729E2">
        <w:rPr>
          <w:sz w:val="20"/>
          <w:szCs w:val="20"/>
        </w:rPr>
        <w:t>Председатель комиссии:</w:t>
      </w:r>
    </w:p>
    <w:p w:rsidR="00BF677B" w:rsidRPr="000729E2" w:rsidRDefault="00BF677B" w:rsidP="00BF677B">
      <w:pPr>
        <w:tabs>
          <w:tab w:val="left" w:pos="5310"/>
        </w:tabs>
        <w:ind w:firstLine="720"/>
        <w:contextualSpacing/>
        <w:rPr>
          <w:sz w:val="20"/>
          <w:szCs w:val="20"/>
        </w:rPr>
      </w:pPr>
      <w:r w:rsidRPr="000729E2">
        <w:rPr>
          <w:sz w:val="20"/>
          <w:szCs w:val="20"/>
        </w:rPr>
        <w:t>Подпись ________Ф.И.О. ______________</w:t>
      </w:r>
    </w:p>
    <w:p w:rsidR="00BF677B" w:rsidRPr="000729E2" w:rsidRDefault="00BF677B" w:rsidP="00BF677B">
      <w:pPr>
        <w:tabs>
          <w:tab w:val="left" w:pos="5310"/>
        </w:tabs>
        <w:ind w:firstLine="720"/>
        <w:contextualSpacing/>
        <w:rPr>
          <w:sz w:val="20"/>
          <w:szCs w:val="20"/>
        </w:rPr>
      </w:pPr>
      <w:r w:rsidRPr="000729E2">
        <w:rPr>
          <w:sz w:val="20"/>
          <w:szCs w:val="20"/>
        </w:rPr>
        <w:t>Члены комиссии:</w:t>
      </w:r>
    </w:p>
    <w:p w:rsidR="00BF677B" w:rsidRPr="000729E2" w:rsidRDefault="00BF677B" w:rsidP="00BF677B">
      <w:pPr>
        <w:tabs>
          <w:tab w:val="left" w:pos="5310"/>
        </w:tabs>
        <w:ind w:firstLine="720"/>
        <w:contextualSpacing/>
        <w:rPr>
          <w:sz w:val="20"/>
          <w:szCs w:val="20"/>
        </w:rPr>
      </w:pPr>
      <w:r w:rsidRPr="000729E2">
        <w:rPr>
          <w:sz w:val="20"/>
          <w:szCs w:val="20"/>
        </w:rPr>
        <w:t xml:space="preserve">Подписи ________Ф.И.О. </w:t>
      </w:r>
    </w:p>
    <w:p w:rsidR="00BF677B" w:rsidRPr="000729E2" w:rsidRDefault="00BF677B" w:rsidP="00BF677B">
      <w:pPr>
        <w:tabs>
          <w:tab w:val="left" w:pos="5310"/>
        </w:tabs>
        <w:ind w:firstLine="720"/>
        <w:contextualSpacing/>
        <w:rPr>
          <w:sz w:val="20"/>
          <w:szCs w:val="20"/>
        </w:rPr>
      </w:pPr>
    </w:p>
    <w:p w:rsidR="00BF677B" w:rsidRDefault="00BF677B" w:rsidP="00BF677B"/>
    <w:p w:rsidR="00BF677B" w:rsidRDefault="00BF677B" w:rsidP="00BF677B">
      <w:pPr>
        <w:sectPr w:rsidR="00BF677B" w:rsidSect="002E488F">
          <w:pgSz w:w="11906" w:h="16838"/>
          <w:pgMar w:top="567" w:right="850" w:bottom="993" w:left="1701" w:header="709" w:footer="709" w:gutter="0"/>
          <w:cols w:space="708"/>
          <w:docGrid w:linePitch="360"/>
        </w:sectPr>
      </w:pPr>
    </w:p>
    <w:p w:rsidR="00BF677B" w:rsidRDefault="00BF677B" w:rsidP="00BF677B">
      <w:pPr>
        <w:ind w:firstLine="720"/>
        <w:contextualSpacing/>
        <w:jc w:val="right"/>
        <w:rPr>
          <w:sz w:val="20"/>
          <w:szCs w:val="20"/>
        </w:rPr>
      </w:pPr>
      <w:bookmarkStart w:id="131" w:name="bookmark3"/>
      <w:r w:rsidRPr="000729E2">
        <w:rPr>
          <w:sz w:val="20"/>
          <w:szCs w:val="20"/>
        </w:rPr>
        <w:lastRenderedPageBreak/>
        <w:t>Приложение №</w:t>
      </w:r>
      <w:r>
        <w:rPr>
          <w:sz w:val="20"/>
          <w:szCs w:val="20"/>
        </w:rPr>
        <w:t xml:space="preserve"> 3</w:t>
      </w:r>
    </w:p>
    <w:p w:rsidR="00BF677B" w:rsidRPr="000729E2" w:rsidRDefault="00BF677B" w:rsidP="00BF677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F677B" w:rsidRDefault="00BF677B" w:rsidP="00BF677B">
      <w:pPr>
        <w:ind w:firstLine="709"/>
        <w:jc w:val="center"/>
        <w:rPr>
          <w:rFonts w:eastAsia="MS Mincho"/>
          <w:b/>
          <w:color w:val="000000"/>
          <w:sz w:val="20"/>
          <w:szCs w:val="20"/>
        </w:rPr>
      </w:pPr>
    </w:p>
    <w:p w:rsidR="00BF677B" w:rsidRDefault="00BF677B" w:rsidP="00BF677B">
      <w:pPr>
        <w:rPr>
          <w:b/>
        </w:rPr>
      </w:pPr>
    </w:p>
    <w:p w:rsidR="00BF677B" w:rsidRDefault="00BF677B" w:rsidP="00BF677B">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BF677B" w:rsidRDefault="00BF677B" w:rsidP="00BF677B">
      <w:pPr>
        <w:rPr>
          <w:b/>
        </w:rPr>
      </w:pPr>
      <w:r>
        <w:rPr>
          <w:b/>
        </w:rPr>
        <w:t>Генеральный директор</w:t>
      </w:r>
      <w:r>
        <w:rPr>
          <w:b/>
        </w:rPr>
        <w:tab/>
      </w:r>
      <w:r>
        <w:rPr>
          <w:b/>
        </w:rPr>
        <w:tab/>
      </w:r>
      <w:r>
        <w:rPr>
          <w:b/>
        </w:rPr>
        <w:tab/>
      </w:r>
      <w:r>
        <w:rPr>
          <w:b/>
        </w:rPr>
        <w:tab/>
      </w:r>
      <w:r>
        <w:rPr>
          <w:b/>
        </w:rPr>
        <w:tab/>
      </w:r>
      <w:r>
        <w:rPr>
          <w:b/>
        </w:rPr>
        <w:tab/>
        <w:t>________________________</w:t>
      </w:r>
    </w:p>
    <w:p w:rsidR="00BF677B" w:rsidRDefault="00BF677B" w:rsidP="00BF677B">
      <w:pPr>
        <w:rPr>
          <w:b/>
        </w:rPr>
      </w:pPr>
      <w:r>
        <w:rPr>
          <w:b/>
        </w:rPr>
        <w:t>Фонда капитального ремонта</w:t>
      </w:r>
      <w:r>
        <w:rPr>
          <w:b/>
        </w:rPr>
        <w:tab/>
      </w:r>
      <w:r>
        <w:rPr>
          <w:b/>
        </w:rPr>
        <w:tab/>
      </w:r>
      <w:r>
        <w:rPr>
          <w:b/>
        </w:rPr>
        <w:tab/>
      </w:r>
      <w:r>
        <w:rPr>
          <w:b/>
        </w:rPr>
        <w:tab/>
      </w:r>
      <w:r>
        <w:rPr>
          <w:b/>
        </w:rPr>
        <w:tab/>
        <w:t>________________________</w:t>
      </w:r>
    </w:p>
    <w:p w:rsidR="00BF677B" w:rsidRDefault="00BF677B" w:rsidP="00BF677B">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BF677B" w:rsidRDefault="00BF677B" w:rsidP="00BF677B">
      <w:pPr>
        <w:rPr>
          <w:b/>
        </w:rPr>
      </w:pPr>
    </w:p>
    <w:p w:rsidR="00BF677B" w:rsidRDefault="00BF677B" w:rsidP="00BF677B">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BF677B" w:rsidRDefault="00BF677B" w:rsidP="00BF677B">
      <w:pPr>
        <w:rPr>
          <w:b/>
        </w:rPr>
      </w:pPr>
    </w:p>
    <w:p w:rsidR="00BF677B" w:rsidRDefault="00BF677B" w:rsidP="00BF677B">
      <w:pPr>
        <w:rPr>
          <w:b/>
        </w:rPr>
      </w:pPr>
    </w:p>
    <w:p w:rsidR="00BF677B" w:rsidRDefault="00BF677B" w:rsidP="00BF677B">
      <w:pPr>
        <w:rPr>
          <w:b/>
        </w:rPr>
      </w:pPr>
    </w:p>
    <w:p w:rsidR="00BF677B" w:rsidRDefault="00BF677B" w:rsidP="00BF677B">
      <w:pPr>
        <w:jc w:val="center"/>
        <w:rPr>
          <w:b/>
        </w:rPr>
      </w:pPr>
      <w:r>
        <w:rPr>
          <w:b/>
        </w:rPr>
        <w:t>Календарный план</w:t>
      </w:r>
    </w:p>
    <w:p w:rsidR="00BF677B" w:rsidRDefault="00BF677B" w:rsidP="00BF677B">
      <w:pPr>
        <w:jc w:val="center"/>
        <w:rPr>
          <w:b/>
        </w:rPr>
      </w:pPr>
      <w:r>
        <w:rPr>
          <w:b/>
        </w:rPr>
        <w:t>производства работ по капитальному ремонту</w:t>
      </w:r>
    </w:p>
    <w:p w:rsidR="00BF677B" w:rsidRDefault="00BF677B" w:rsidP="00BF677B">
      <w:pPr>
        <w:jc w:val="center"/>
        <w:rPr>
          <w:b/>
        </w:rPr>
      </w:pPr>
      <w:r>
        <w:rPr>
          <w:b/>
        </w:rPr>
        <w:t>многоквартирного дома №__, ул. __________,</w:t>
      </w:r>
    </w:p>
    <w:p w:rsidR="00BF677B" w:rsidRDefault="00BF677B" w:rsidP="00BF677B">
      <w:pPr>
        <w:jc w:val="center"/>
        <w:rPr>
          <w:b/>
        </w:rPr>
      </w:pPr>
      <w:r>
        <w:rPr>
          <w:b/>
        </w:rPr>
        <w:t>город___________ , ______________ района</w:t>
      </w:r>
    </w:p>
    <w:p w:rsidR="00BF677B" w:rsidRDefault="00BF677B" w:rsidP="00BF677B">
      <w:pPr>
        <w:jc w:val="center"/>
        <w:rPr>
          <w:b/>
        </w:rPr>
      </w:pPr>
    </w:p>
    <w:p w:rsidR="00BF677B" w:rsidRDefault="00BF677B" w:rsidP="00BF677B">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BF677B" w:rsidTr="002E488F">
        <w:trPr>
          <w:trHeight w:val="363"/>
        </w:trPr>
        <w:tc>
          <w:tcPr>
            <w:tcW w:w="283" w:type="dxa"/>
            <w:vMerge w:val="restart"/>
          </w:tcPr>
          <w:p w:rsidR="00BF677B" w:rsidRPr="006B2834" w:rsidRDefault="00BF677B" w:rsidP="002E488F">
            <w:pPr>
              <w:rPr>
                <w:b/>
              </w:rPr>
            </w:pPr>
            <w:r w:rsidRPr="006B2834">
              <w:rPr>
                <w:b/>
              </w:rPr>
              <w:t>№</w:t>
            </w:r>
          </w:p>
        </w:tc>
        <w:tc>
          <w:tcPr>
            <w:tcW w:w="5670" w:type="dxa"/>
            <w:vMerge w:val="restart"/>
          </w:tcPr>
          <w:p w:rsidR="00BF677B" w:rsidRPr="006B2834" w:rsidRDefault="00BF677B" w:rsidP="002E488F">
            <w:pPr>
              <w:jc w:val="center"/>
              <w:rPr>
                <w:b/>
              </w:rPr>
            </w:pPr>
            <w:r w:rsidRPr="006B2834">
              <w:rPr>
                <w:b/>
              </w:rPr>
              <w:t>Вид работ</w:t>
            </w:r>
          </w:p>
        </w:tc>
        <w:tc>
          <w:tcPr>
            <w:tcW w:w="7230" w:type="dxa"/>
            <w:gridSpan w:val="2"/>
          </w:tcPr>
          <w:p w:rsidR="00BF677B" w:rsidRPr="006B2834" w:rsidRDefault="00BF677B" w:rsidP="002E488F">
            <w:pPr>
              <w:jc w:val="center"/>
              <w:rPr>
                <w:b/>
              </w:rPr>
            </w:pPr>
            <w:r w:rsidRPr="006B2834">
              <w:rPr>
                <w:b/>
              </w:rPr>
              <w:t>сроки выполнения</w:t>
            </w:r>
          </w:p>
        </w:tc>
      </w:tr>
      <w:tr w:rsidR="00BF677B" w:rsidTr="002E488F">
        <w:trPr>
          <w:trHeight w:val="278"/>
        </w:trPr>
        <w:tc>
          <w:tcPr>
            <w:tcW w:w="283" w:type="dxa"/>
            <w:vMerge/>
          </w:tcPr>
          <w:p w:rsidR="00BF677B" w:rsidRPr="006B2834" w:rsidRDefault="00BF677B" w:rsidP="002E488F">
            <w:pPr>
              <w:rPr>
                <w:b/>
              </w:rPr>
            </w:pPr>
          </w:p>
        </w:tc>
        <w:tc>
          <w:tcPr>
            <w:tcW w:w="5670" w:type="dxa"/>
            <w:vMerge/>
          </w:tcPr>
          <w:p w:rsidR="00BF677B" w:rsidRPr="006B2834" w:rsidRDefault="00BF677B" w:rsidP="002E488F">
            <w:pPr>
              <w:rPr>
                <w:b/>
              </w:rPr>
            </w:pPr>
          </w:p>
        </w:tc>
        <w:tc>
          <w:tcPr>
            <w:tcW w:w="3544" w:type="dxa"/>
          </w:tcPr>
          <w:p w:rsidR="00BF677B" w:rsidRPr="006B2834" w:rsidRDefault="00BF677B" w:rsidP="002E488F">
            <w:pPr>
              <w:jc w:val="center"/>
              <w:rPr>
                <w:b/>
              </w:rPr>
            </w:pPr>
            <w:r w:rsidRPr="006B2834">
              <w:rPr>
                <w:b/>
              </w:rPr>
              <w:t>начало</w:t>
            </w:r>
          </w:p>
        </w:tc>
        <w:tc>
          <w:tcPr>
            <w:tcW w:w="3686" w:type="dxa"/>
          </w:tcPr>
          <w:p w:rsidR="00BF677B" w:rsidRPr="006B2834" w:rsidRDefault="00BF677B" w:rsidP="002E488F">
            <w:pPr>
              <w:jc w:val="center"/>
              <w:rPr>
                <w:b/>
              </w:rPr>
            </w:pPr>
            <w:r w:rsidRPr="006B2834">
              <w:rPr>
                <w:b/>
              </w:rPr>
              <w:t>окончание</w:t>
            </w:r>
          </w:p>
        </w:tc>
      </w:tr>
      <w:tr w:rsidR="00BF677B" w:rsidTr="002E488F">
        <w:tc>
          <w:tcPr>
            <w:tcW w:w="283" w:type="dxa"/>
          </w:tcPr>
          <w:p w:rsidR="00BF677B" w:rsidRPr="006B2834" w:rsidRDefault="00BF677B" w:rsidP="002E488F">
            <w:pPr>
              <w:rPr>
                <w:b/>
              </w:rPr>
            </w:pPr>
          </w:p>
        </w:tc>
        <w:tc>
          <w:tcPr>
            <w:tcW w:w="5670" w:type="dxa"/>
          </w:tcPr>
          <w:p w:rsidR="00BF677B" w:rsidRPr="006B2834" w:rsidRDefault="00BF677B" w:rsidP="002E488F">
            <w:pPr>
              <w:rPr>
                <w:b/>
              </w:rPr>
            </w:pPr>
          </w:p>
        </w:tc>
        <w:tc>
          <w:tcPr>
            <w:tcW w:w="3544" w:type="dxa"/>
          </w:tcPr>
          <w:p w:rsidR="00BF677B" w:rsidRPr="006B2834" w:rsidRDefault="00BF677B" w:rsidP="002E488F">
            <w:pPr>
              <w:rPr>
                <w:b/>
              </w:rPr>
            </w:pPr>
          </w:p>
        </w:tc>
        <w:tc>
          <w:tcPr>
            <w:tcW w:w="3686" w:type="dxa"/>
          </w:tcPr>
          <w:p w:rsidR="00BF677B" w:rsidRPr="006B2834" w:rsidRDefault="00BF677B" w:rsidP="002E488F">
            <w:pPr>
              <w:rPr>
                <w:b/>
              </w:rPr>
            </w:pPr>
          </w:p>
        </w:tc>
      </w:tr>
      <w:tr w:rsidR="00BF677B" w:rsidTr="002E488F">
        <w:tc>
          <w:tcPr>
            <w:tcW w:w="283" w:type="dxa"/>
          </w:tcPr>
          <w:p w:rsidR="00BF677B" w:rsidRPr="006B2834" w:rsidRDefault="00BF677B" w:rsidP="002E488F">
            <w:pPr>
              <w:rPr>
                <w:b/>
              </w:rPr>
            </w:pPr>
          </w:p>
        </w:tc>
        <w:tc>
          <w:tcPr>
            <w:tcW w:w="5670" w:type="dxa"/>
          </w:tcPr>
          <w:p w:rsidR="00BF677B" w:rsidRPr="006B2834" w:rsidRDefault="00BF677B" w:rsidP="002E488F">
            <w:pPr>
              <w:rPr>
                <w:b/>
              </w:rPr>
            </w:pPr>
          </w:p>
        </w:tc>
        <w:tc>
          <w:tcPr>
            <w:tcW w:w="3544" w:type="dxa"/>
          </w:tcPr>
          <w:p w:rsidR="00BF677B" w:rsidRPr="006B2834" w:rsidRDefault="00BF677B" w:rsidP="002E488F">
            <w:pPr>
              <w:rPr>
                <w:b/>
              </w:rPr>
            </w:pPr>
          </w:p>
        </w:tc>
        <w:tc>
          <w:tcPr>
            <w:tcW w:w="3686" w:type="dxa"/>
          </w:tcPr>
          <w:p w:rsidR="00BF677B" w:rsidRPr="006B2834" w:rsidRDefault="00BF677B" w:rsidP="002E488F">
            <w:pPr>
              <w:rPr>
                <w:b/>
              </w:rPr>
            </w:pPr>
          </w:p>
        </w:tc>
      </w:tr>
      <w:tr w:rsidR="00BF677B" w:rsidTr="002E488F">
        <w:tc>
          <w:tcPr>
            <w:tcW w:w="283" w:type="dxa"/>
          </w:tcPr>
          <w:p w:rsidR="00BF677B" w:rsidRPr="006B2834" w:rsidRDefault="00BF677B" w:rsidP="002E488F">
            <w:pPr>
              <w:rPr>
                <w:b/>
              </w:rPr>
            </w:pPr>
          </w:p>
        </w:tc>
        <w:tc>
          <w:tcPr>
            <w:tcW w:w="5670" w:type="dxa"/>
          </w:tcPr>
          <w:p w:rsidR="00BF677B" w:rsidRPr="006B2834" w:rsidRDefault="00BF677B" w:rsidP="002E488F">
            <w:pPr>
              <w:rPr>
                <w:b/>
              </w:rPr>
            </w:pPr>
          </w:p>
        </w:tc>
        <w:tc>
          <w:tcPr>
            <w:tcW w:w="3544" w:type="dxa"/>
          </w:tcPr>
          <w:p w:rsidR="00BF677B" w:rsidRPr="006B2834" w:rsidRDefault="00BF677B" w:rsidP="002E488F">
            <w:pPr>
              <w:rPr>
                <w:b/>
              </w:rPr>
            </w:pPr>
          </w:p>
        </w:tc>
        <w:tc>
          <w:tcPr>
            <w:tcW w:w="3686" w:type="dxa"/>
          </w:tcPr>
          <w:p w:rsidR="00BF677B" w:rsidRPr="006B2834" w:rsidRDefault="00BF677B" w:rsidP="002E488F">
            <w:pPr>
              <w:rPr>
                <w:b/>
              </w:rPr>
            </w:pPr>
          </w:p>
        </w:tc>
      </w:tr>
    </w:tbl>
    <w:p w:rsidR="00BF677B" w:rsidRDefault="00BF677B" w:rsidP="00BF677B">
      <w:pPr>
        <w:rPr>
          <w:b/>
        </w:rPr>
      </w:pPr>
      <w:r>
        <w:rPr>
          <w:b/>
        </w:rPr>
        <w:t xml:space="preserve"> </w:t>
      </w:r>
    </w:p>
    <w:p w:rsidR="00BF677B" w:rsidRDefault="00BF677B" w:rsidP="00BF677B">
      <w:pPr>
        <w:pStyle w:val="ab"/>
        <w:ind w:left="0"/>
        <w:sectPr w:rsidR="00BF677B" w:rsidSect="002E488F">
          <w:pgSz w:w="11906" w:h="16838"/>
          <w:pgMar w:top="567" w:right="850" w:bottom="993" w:left="1701" w:header="709" w:footer="709" w:gutter="0"/>
          <w:cols w:space="708"/>
          <w:docGrid w:linePitch="360"/>
        </w:sectPr>
      </w:pPr>
    </w:p>
    <w:p w:rsidR="00BF677B" w:rsidRDefault="00BF677B" w:rsidP="00BF677B">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BF677B" w:rsidRDefault="00BF677B" w:rsidP="00BF677B">
      <w:pPr>
        <w:jc w:val="right"/>
        <w:rPr>
          <w:rFonts w:ascii="Calibri" w:hAnsi="Calibri" w:cs="Aharoni"/>
          <w:b/>
          <w:color w:val="FF0000"/>
          <w:sz w:val="10"/>
          <w:szCs w:val="10"/>
        </w:rPr>
      </w:pPr>
      <w:r w:rsidRPr="000877AD">
        <w:rPr>
          <w:bCs/>
          <w:color w:val="000000"/>
          <w:sz w:val="20"/>
          <w:szCs w:val="20"/>
        </w:rPr>
        <w:t>№ _______________________</w:t>
      </w:r>
    </w:p>
    <w:p w:rsidR="00BF677B" w:rsidRDefault="00BF677B" w:rsidP="00BF677B">
      <w:pPr>
        <w:jc w:val="right"/>
        <w:rPr>
          <w:rFonts w:ascii="Calibri" w:hAnsi="Calibri" w:cs="Aharoni"/>
          <w:b/>
          <w:color w:val="FF0000"/>
          <w:sz w:val="10"/>
          <w:szCs w:val="10"/>
        </w:rPr>
      </w:pPr>
      <w:r w:rsidRPr="000877AD">
        <w:rPr>
          <w:bCs/>
          <w:color w:val="000000"/>
          <w:sz w:val="20"/>
          <w:szCs w:val="20"/>
        </w:rPr>
        <w:t>от «___» ___________ 20__ г.</w:t>
      </w:r>
    </w:p>
    <w:p w:rsidR="00BF677B" w:rsidRDefault="00BF677B" w:rsidP="00BF677B">
      <w:pPr>
        <w:rPr>
          <w:rFonts w:ascii="Calibri" w:hAnsi="Calibri" w:cs="Aharoni"/>
          <w:b/>
          <w:color w:val="FF0000"/>
          <w:sz w:val="10"/>
          <w:szCs w:val="10"/>
        </w:rPr>
      </w:pPr>
    </w:p>
    <w:p w:rsidR="00BF677B" w:rsidRDefault="00BF677B" w:rsidP="00BF677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8"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BF677B" w:rsidRDefault="00BF677B" w:rsidP="00BF677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BF677B" w:rsidRDefault="00BF677B" w:rsidP="00BF677B">
      <w:pPr>
        <w:rPr>
          <w:rFonts w:ascii="Calibri" w:hAnsi="Calibri" w:cs="Aharoni"/>
          <w:b/>
          <w:color w:val="FF0000"/>
          <w:sz w:val="10"/>
          <w:szCs w:val="10"/>
        </w:rPr>
      </w:pPr>
    </w:p>
    <w:p w:rsidR="00BF677B" w:rsidRPr="00247FDC" w:rsidRDefault="00BF677B" w:rsidP="00BF677B">
      <w:pPr>
        <w:rPr>
          <w:rFonts w:ascii="Calibri" w:hAnsi="Calibri" w:cs="Aharoni"/>
          <w:b/>
          <w:color w:val="FF0000"/>
        </w:rPr>
      </w:pPr>
    </w:p>
    <w:p w:rsidR="00BF677B" w:rsidRPr="00247FDC" w:rsidRDefault="00BF677B" w:rsidP="00BF677B">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BF677B" w:rsidRPr="00247FDC" w:rsidTr="002E488F">
        <w:tc>
          <w:tcPr>
            <w:tcW w:w="2586" w:type="dxa"/>
            <w:tcBorders>
              <w:top w:val="nil"/>
              <w:left w:val="nil"/>
              <w:bottom w:val="nil"/>
              <w:right w:val="nil"/>
            </w:tcBorders>
          </w:tcPr>
          <w:p w:rsidR="00BF677B" w:rsidRPr="00247FDC" w:rsidRDefault="00BF677B" w:rsidP="002E488F">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BF677B" w:rsidRPr="00247FDC" w:rsidRDefault="00BF677B" w:rsidP="002E488F">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BF677B" w:rsidRPr="00247FDC" w:rsidRDefault="00BF677B" w:rsidP="002E488F">
            <w:pPr>
              <w:jc w:val="center"/>
              <w:rPr>
                <w:b/>
              </w:rPr>
            </w:pPr>
            <w:r w:rsidRPr="00247FDC">
              <w:rPr>
                <w:b/>
              </w:rPr>
              <w:t>Капитальный ремонт по региональной программе Тульской области</w:t>
            </w:r>
          </w:p>
          <w:p w:rsidR="00BF677B" w:rsidRPr="00247FDC" w:rsidRDefault="00BF677B" w:rsidP="002E488F">
            <w:pPr>
              <w:jc w:val="center"/>
              <w:rPr>
                <w:b/>
                <w:u w:val="single"/>
              </w:rPr>
            </w:pPr>
            <w:r w:rsidRPr="00247FDC">
              <w:rPr>
                <w:b/>
              </w:rPr>
              <w:t>по адресу:______________________</w:t>
            </w:r>
          </w:p>
          <w:p w:rsidR="00BF677B" w:rsidRPr="00247FDC" w:rsidRDefault="00BF677B" w:rsidP="002E488F">
            <w:pPr>
              <w:jc w:val="center"/>
            </w:pPr>
            <w:r w:rsidRPr="00247FDC">
              <w:rPr>
                <w:b/>
                <w:u w:val="single"/>
              </w:rPr>
              <w:t xml:space="preserve"> </w:t>
            </w:r>
          </w:p>
        </w:tc>
      </w:tr>
    </w:tbl>
    <w:p w:rsidR="00BF677B" w:rsidRPr="00247FDC" w:rsidRDefault="00BF677B" w:rsidP="00BF677B">
      <w:pPr>
        <w:rPr>
          <w:rFonts w:ascii="Calibri" w:hAnsi="Calibri" w:cs="Aharoni"/>
          <w:b/>
          <w:color w:val="FF0000"/>
        </w:rPr>
      </w:pPr>
    </w:p>
    <w:p w:rsidR="00BF677B" w:rsidRPr="00247FDC" w:rsidRDefault="00BF677B" w:rsidP="00BF677B">
      <w:pPr>
        <w:rPr>
          <w:rFonts w:ascii="Calibri" w:hAnsi="Calibri" w:cs="Aharoni"/>
          <w:b/>
          <w:color w:val="FF0000"/>
        </w:rPr>
      </w:pPr>
    </w:p>
    <w:p w:rsidR="00BF677B" w:rsidRPr="00247FDC" w:rsidRDefault="00BF677B" w:rsidP="00BF677B">
      <w:pPr>
        <w:rPr>
          <w:rFonts w:ascii="Calibri" w:hAnsi="Calibri" w:cs="Aharoni"/>
          <w:b/>
          <w:color w:val="FF0000"/>
        </w:rPr>
      </w:pPr>
    </w:p>
    <w:p w:rsidR="00BF677B" w:rsidRPr="00247FDC" w:rsidRDefault="00BF677B" w:rsidP="00BF677B">
      <w:pPr>
        <w:rPr>
          <w:rFonts w:ascii="Calibri" w:hAnsi="Calibri" w:cs="Aharoni"/>
          <w:b/>
          <w:color w:val="FF0000"/>
        </w:rPr>
      </w:pPr>
    </w:p>
    <w:tbl>
      <w:tblPr>
        <w:tblW w:w="5000" w:type="pct"/>
        <w:tblLook w:val="04A0"/>
      </w:tblPr>
      <w:tblGrid>
        <w:gridCol w:w="3121"/>
        <w:gridCol w:w="1911"/>
        <w:gridCol w:w="10604"/>
      </w:tblGrid>
      <w:tr w:rsidR="00BF677B" w:rsidRPr="00247FDC" w:rsidTr="002E488F">
        <w:tc>
          <w:tcPr>
            <w:tcW w:w="998" w:type="pct"/>
            <w:tcBorders>
              <w:top w:val="single" w:sz="4" w:space="0" w:color="auto"/>
              <w:left w:val="single" w:sz="4" w:space="0" w:color="auto"/>
              <w:bottom w:val="single" w:sz="4" w:space="0" w:color="auto"/>
              <w:right w:val="single" w:sz="4" w:space="0" w:color="auto"/>
            </w:tcBorders>
            <w:vAlign w:val="center"/>
          </w:tcPr>
          <w:p w:rsidR="00BF677B" w:rsidRPr="00247FDC" w:rsidRDefault="00BF677B" w:rsidP="002E488F">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F677B" w:rsidRPr="00247FDC" w:rsidRDefault="00BF677B" w:rsidP="002E488F">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BF677B" w:rsidRPr="00247FDC" w:rsidTr="002E488F">
        <w:tc>
          <w:tcPr>
            <w:tcW w:w="998" w:type="pct"/>
            <w:tcBorders>
              <w:top w:val="single" w:sz="4" w:space="0" w:color="auto"/>
              <w:left w:val="single" w:sz="4" w:space="0" w:color="auto"/>
              <w:bottom w:val="single" w:sz="4" w:space="0" w:color="auto"/>
              <w:right w:val="single" w:sz="4" w:space="0" w:color="auto"/>
            </w:tcBorders>
          </w:tcPr>
          <w:p w:rsidR="00BF677B" w:rsidRPr="00247FDC" w:rsidRDefault="00BF677B" w:rsidP="002E488F">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F677B" w:rsidRPr="00247FDC" w:rsidRDefault="00BF677B" w:rsidP="002E488F">
            <w:pPr>
              <w:jc w:val="center"/>
              <w:rPr>
                <w:b/>
              </w:rPr>
            </w:pPr>
            <w:r w:rsidRPr="00247FDC">
              <w:rPr>
                <w:b/>
              </w:rPr>
              <w:t>С ________  по ______________ 201</w:t>
            </w:r>
            <w:r>
              <w:rPr>
                <w:b/>
              </w:rPr>
              <w:t xml:space="preserve">6 </w:t>
            </w:r>
            <w:r w:rsidRPr="00247FDC">
              <w:rPr>
                <w:b/>
              </w:rPr>
              <w:t>года</w:t>
            </w:r>
          </w:p>
        </w:tc>
      </w:tr>
      <w:tr w:rsidR="00BF677B" w:rsidRPr="00247FDC" w:rsidTr="002E488F">
        <w:tc>
          <w:tcPr>
            <w:tcW w:w="998" w:type="pct"/>
            <w:tcBorders>
              <w:top w:val="single" w:sz="4" w:space="0" w:color="auto"/>
              <w:left w:val="single" w:sz="4" w:space="0" w:color="auto"/>
              <w:bottom w:val="single" w:sz="4" w:space="0" w:color="auto"/>
              <w:right w:val="single" w:sz="4" w:space="0" w:color="auto"/>
            </w:tcBorders>
          </w:tcPr>
          <w:p w:rsidR="00BF677B" w:rsidRPr="00247FDC" w:rsidRDefault="00BF677B" w:rsidP="002E488F">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BF677B" w:rsidRPr="00247FDC" w:rsidRDefault="00BF677B" w:rsidP="002E488F">
            <w:pPr>
              <w:jc w:val="center"/>
              <w:rPr>
                <w:b/>
              </w:rPr>
            </w:pPr>
            <w:r w:rsidRPr="00247FDC">
              <w:rPr>
                <w:b/>
              </w:rPr>
              <w:t>Фонд капитального ремонта Тульской области</w:t>
            </w:r>
          </w:p>
          <w:p w:rsidR="00BF677B" w:rsidRPr="00247FDC" w:rsidRDefault="00BF677B" w:rsidP="002E488F">
            <w:pPr>
              <w:jc w:val="center"/>
              <w:rPr>
                <w:b/>
              </w:rPr>
            </w:pPr>
            <w:r w:rsidRPr="00247FDC">
              <w:rPr>
                <w:b/>
              </w:rPr>
              <w:t>Генеральный директор Лопухов Константин Константинович</w:t>
            </w:r>
          </w:p>
          <w:p w:rsidR="00BF677B" w:rsidRPr="00247FDC" w:rsidRDefault="00BF677B" w:rsidP="002E488F">
            <w:pPr>
              <w:jc w:val="center"/>
              <w:rPr>
                <w:b/>
              </w:rPr>
            </w:pPr>
            <w:r w:rsidRPr="00247FDC">
              <w:rPr>
                <w:b/>
              </w:rPr>
              <w:t xml:space="preserve">тел.36-89-91 сайт: </w:t>
            </w:r>
            <w:hyperlink r:id="rId20"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BF677B" w:rsidRPr="00247FDC" w:rsidTr="002E488F">
        <w:trPr>
          <w:trHeight w:val="1146"/>
        </w:trPr>
        <w:tc>
          <w:tcPr>
            <w:tcW w:w="998" w:type="pct"/>
            <w:tcBorders>
              <w:top w:val="single" w:sz="4" w:space="0" w:color="auto"/>
              <w:left w:val="single" w:sz="4" w:space="0" w:color="auto"/>
              <w:bottom w:val="single" w:sz="4" w:space="0" w:color="auto"/>
              <w:right w:val="single" w:sz="4" w:space="0" w:color="auto"/>
            </w:tcBorders>
          </w:tcPr>
          <w:p w:rsidR="00BF677B" w:rsidRPr="00247FDC" w:rsidRDefault="00BF677B" w:rsidP="002E488F">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BF677B" w:rsidRPr="00247FDC" w:rsidRDefault="00BF677B" w:rsidP="002E488F">
            <w:pPr>
              <w:jc w:val="center"/>
              <w:rPr>
                <w:b/>
              </w:rPr>
            </w:pPr>
            <w:r w:rsidRPr="00247FDC">
              <w:rPr>
                <w:b/>
              </w:rPr>
              <w:t xml:space="preserve"> ООО «________________»</w:t>
            </w:r>
          </w:p>
          <w:p w:rsidR="00BF677B" w:rsidRPr="00247FDC" w:rsidRDefault="00BF677B" w:rsidP="002E488F">
            <w:pPr>
              <w:jc w:val="center"/>
              <w:rPr>
                <w:b/>
              </w:rPr>
            </w:pPr>
            <w:r w:rsidRPr="00247FDC">
              <w:rPr>
                <w:b/>
              </w:rPr>
              <w:t>Директор _____________________________________</w:t>
            </w:r>
          </w:p>
          <w:p w:rsidR="00BF677B" w:rsidRPr="00247FDC" w:rsidRDefault="00BF677B" w:rsidP="002E488F">
            <w:pPr>
              <w:jc w:val="center"/>
              <w:rPr>
                <w:b/>
              </w:rPr>
            </w:pPr>
            <w:r w:rsidRPr="00247FDC">
              <w:rPr>
                <w:b/>
              </w:rPr>
              <w:t xml:space="preserve">Телефон __________   </w:t>
            </w:r>
          </w:p>
        </w:tc>
      </w:tr>
      <w:tr w:rsidR="00BF677B" w:rsidRPr="00247FDC" w:rsidTr="002E488F">
        <w:tc>
          <w:tcPr>
            <w:tcW w:w="998" w:type="pct"/>
            <w:tcBorders>
              <w:top w:val="single" w:sz="4" w:space="0" w:color="auto"/>
              <w:left w:val="single" w:sz="4" w:space="0" w:color="auto"/>
              <w:bottom w:val="single" w:sz="4" w:space="0" w:color="auto"/>
              <w:right w:val="single" w:sz="4" w:space="0" w:color="auto"/>
            </w:tcBorders>
          </w:tcPr>
          <w:p w:rsidR="00BF677B" w:rsidRPr="00247FDC" w:rsidRDefault="00BF677B" w:rsidP="002E488F">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BF677B" w:rsidRPr="00247FDC" w:rsidRDefault="00BF677B" w:rsidP="002E488F">
            <w:pPr>
              <w:jc w:val="center"/>
              <w:rPr>
                <w:b/>
              </w:rPr>
            </w:pPr>
            <w:r w:rsidRPr="00247FDC">
              <w:rPr>
                <w:b/>
              </w:rPr>
              <w:t xml:space="preserve"> </w:t>
            </w:r>
          </w:p>
        </w:tc>
      </w:tr>
      <w:tr w:rsidR="00BF677B" w:rsidRPr="00247FDC" w:rsidTr="002E488F">
        <w:tc>
          <w:tcPr>
            <w:tcW w:w="998" w:type="pct"/>
            <w:tcBorders>
              <w:top w:val="single" w:sz="4" w:space="0" w:color="auto"/>
              <w:left w:val="single" w:sz="4" w:space="0" w:color="auto"/>
              <w:bottom w:val="single" w:sz="4" w:space="0" w:color="auto"/>
              <w:right w:val="single" w:sz="4" w:space="0" w:color="auto"/>
            </w:tcBorders>
          </w:tcPr>
          <w:p w:rsidR="00BF677B" w:rsidRPr="00247FDC" w:rsidRDefault="00BF677B" w:rsidP="002E488F">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BF677B" w:rsidRPr="00247FDC" w:rsidRDefault="00BF677B" w:rsidP="002E488F">
            <w:pPr>
              <w:jc w:val="center"/>
              <w:rPr>
                <w:b/>
              </w:rPr>
            </w:pPr>
            <w:r w:rsidRPr="00247FDC">
              <w:rPr>
                <w:b/>
              </w:rPr>
              <w:t>ФИО ответственного ____________________________</w:t>
            </w:r>
          </w:p>
          <w:p w:rsidR="00BF677B" w:rsidRPr="00247FDC" w:rsidRDefault="00BF677B" w:rsidP="002E488F">
            <w:pPr>
              <w:jc w:val="center"/>
              <w:rPr>
                <w:b/>
              </w:rPr>
            </w:pPr>
            <w:r w:rsidRPr="00247FDC">
              <w:rPr>
                <w:b/>
              </w:rPr>
              <w:t xml:space="preserve">Телефон __________________ </w:t>
            </w:r>
          </w:p>
        </w:tc>
      </w:tr>
      <w:tr w:rsidR="00BF677B" w:rsidRPr="00247FDC" w:rsidTr="002E488F">
        <w:tc>
          <w:tcPr>
            <w:tcW w:w="1609" w:type="pct"/>
            <w:gridSpan w:val="2"/>
            <w:tcBorders>
              <w:top w:val="single" w:sz="4" w:space="0" w:color="auto"/>
            </w:tcBorders>
          </w:tcPr>
          <w:p w:rsidR="00BF677B" w:rsidRPr="00247FDC" w:rsidRDefault="00BF677B" w:rsidP="002E488F">
            <w:pPr>
              <w:rPr>
                <w:b/>
              </w:rPr>
            </w:pPr>
          </w:p>
        </w:tc>
        <w:tc>
          <w:tcPr>
            <w:tcW w:w="3391" w:type="pct"/>
            <w:tcBorders>
              <w:top w:val="single" w:sz="4" w:space="0" w:color="auto"/>
            </w:tcBorders>
          </w:tcPr>
          <w:p w:rsidR="00BF677B" w:rsidRPr="00247FDC" w:rsidRDefault="00BF677B" w:rsidP="002E488F">
            <w:pPr>
              <w:jc w:val="center"/>
              <w:rPr>
                <w:b/>
              </w:rPr>
            </w:pPr>
          </w:p>
        </w:tc>
      </w:tr>
    </w:tbl>
    <w:p w:rsidR="00BF677B" w:rsidRPr="00247FDC" w:rsidRDefault="00BF677B" w:rsidP="00BF677B">
      <w:r w:rsidRPr="00247FDC">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1"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BF677B" w:rsidRPr="00247FDC" w:rsidRDefault="00BF677B" w:rsidP="00BF677B">
      <w:pPr>
        <w:autoSpaceDE w:val="0"/>
        <w:autoSpaceDN w:val="0"/>
        <w:adjustRightInd w:val="0"/>
        <w:rPr>
          <w:color w:val="000000"/>
        </w:rPr>
      </w:pPr>
    </w:p>
    <w:p w:rsidR="00BF677B" w:rsidRPr="00247FDC" w:rsidRDefault="00BF677B" w:rsidP="00BF677B">
      <w:pPr>
        <w:pStyle w:val="ab"/>
        <w:ind w:left="0"/>
      </w:pPr>
    </w:p>
    <w:p w:rsidR="00BF677B" w:rsidRPr="00247FDC" w:rsidRDefault="00BF677B" w:rsidP="00BF677B">
      <w:pPr>
        <w:pStyle w:val="ab"/>
        <w:ind w:left="0"/>
      </w:pPr>
    </w:p>
    <w:p w:rsidR="00BF677B" w:rsidRPr="00247FDC" w:rsidRDefault="00BF677B" w:rsidP="00BF677B">
      <w:pPr>
        <w:pStyle w:val="ab"/>
        <w:ind w:left="0"/>
      </w:pPr>
    </w:p>
    <w:p w:rsidR="00BF677B" w:rsidRPr="00247FDC" w:rsidRDefault="00BF677B" w:rsidP="00BF677B">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BF677B" w:rsidRPr="006B2834" w:rsidTr="002E488F">
        <w:trPr>
          <w:trHeight w:val="480"/>
        </w:trPr>
        <w:tc>
          <w:tcPr>
            <w:tcW w:w="1213" w:type="pct"/>
            <w:gridSpan w:val="7"/>
            <w:tcBorders>
              <w:top w:val="nil"/>
              <w:left w:val="nil"/>
              <w:bottom w:val="nil"/>
              <w:right w:val="nil"/>
            </w:tcBorders>
            <w:shd w:val="clear" w:color="auto" w:fill="auto"/>
            <w:noWrap/>
            <w:vAlign w:val="bottom"/>
            <w:hideMark/>
          </w:tcPr>
          <w:p w:rsidR="00BF677B" w:rsidRDefault="00BF677B" w:rsidP="002E488F">
            <w:pPr>
              <w:rPr>
                <w:color w:val="000000"/>
                <w:sz w:val="22"/>
                <w:szCs w:val="22"/>
              </w:rPr>
            </w:pPr>
          </w:p>
          <w:p w:rsidR="00BF677B" w:rsidRPr="006B2834" w:rsidRDefault="00BF677B" w:rsidP="002E488F">
            <w:pPr>
              <w:rPr>
                <w:color w:val="000000"/>
                <w:sz w:val="22"/>
                <w:szCs w:val="22"/>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163"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BF677B" w:rsidRPr="006B2834" w:rsidRDefault="00BF677B" w:rsidP="002E488F">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BF677B" w:rsidRDefault="00BF677B" w:rsidP="002E488F">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BF677B" w:rsidRDefault="00BF677B" w:rsidP="002E488F">
            <w:pPr>
              <w:jc w:val="right"/>
              <w:rPr>
                <w:color w:val="000000"/>
                <w:sz w:val="22"/>
                <w:szCs w:val="22"/>
              </w:rPr>
            </w:pPr>
            <w:r w:rsidRPr="000877AD">
              <w:rPr>
                <w:bCs/>
                <w:color w:val="000000"/>
                <w:sz w:val="20"/>
                <w:szCs w:val="20"/>
              </w:rPr>
              <w:t>№ _______________________</w:t>
            </w:r>
          </w:p>
          <w:p w:rsidR="00BF677B" w:rsidRDefault="00BF677B" w:rsidP="002E488F">
            <w:pPr>
              <w:jc w:val="right"/>
              <w:rPr>
                <w:color w:val="000000"/>
                <w:sz w:val="22"/>
                <w:szCs w:val="22"/>
              </w:rPr>
            </w:pPr>
            <w:r w:rsidRPr="000877AD">
              <w:rPr>
                <w:bCs/>
                <w:color w:val="000000"/>
                <w:sz w:val="20"/>
                <w:szCs w:val="20"/>
              </w:rPr>
              <w:t>от «___» ___________ 20__ г.</w:t>
            </w:r>
          </w:p>
          <w:p w:rsidR="00BF677B" w:rsidRDefault="00BF677B" w:rsidP="002E488F">
            <w:pPr>
              <w:jc w:val="center"/>
              <w:rPr>
                <w:color w:val="000000"/>
                <w:sz w:val="22"/>
                <w:szCs w:val="22"/>
              </w:rPr>
            </w:pPr>
          </w:p>
          <w:p w:rsidR="00BF677B" w:rsidRPr="006B2834" w:rsidRDefault="00BF677B" w:rsidP="002E488F">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r>
      <w:tr w:rsidR="00BF677B" w:rsidRPr="006B2834" w:rsidTr="002E488F">
        <w:trPr>
          <w:trHeight w:val="300"/>
        </w:trPr>
        <w:tc>
          <w:tcPr>
            <w:tcW w:w="793" w:type="pct"/>
            <w:gridSpan w:val="4"/>
            <w:tcBorders>
              <w:top w:val="nil"/>
              <w:left w:val="nil"/>
              <w:bottom w:val="nil"/>
              <w:right w:val="nil"/>
            </w:tcBorders>
            <w:shd w:val="clear" w:color="auto" w:fill="auto"/>
            <w:noWrap/>
            <w:hideMark/>
          </w:tcPr>
          <w:p w:rsidR="00BF677B" w:rsidRPr="006B2834" w:rsidRDefault="00BF677B" w:rsidP="002E488F">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45"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163"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1270" w:type="pct"/>
            <w:gridSpan w:val="13"/>
            <w:tcBorders>
              <w:top w:val="nil"/>
              <w:left w:val="nil"/>
              <w:bottom w:val="nil"/>
              <w:right w:val="nil"/>
            </w:tcBorders>
            <w:shd w:val="clear" w:color="auto" w:fill="auto"/>
            <w:noWrap/>
            <w:hideMark/>
          </w:tcPr>
          <w:p w:rsidR="00BF677B" w:rsidRPr="006B2834" w:rsidRDefault="00BF677B" w:rsidP="002E488F">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BF677B" w:rsidRPr="006B2834" w:rsidRDefault="00BF677B" w:rsidP="002E488F">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r>
      <w:tr w:rsidR="00BF677B" w:rsidRPr="006B2834" w:rsidTr="002E488F">
        <w:trPr>
          <w:trHeight w:val="300"/>
        </w:trPr>
        <w:tc>
          <w:tcPr>
            <w:tcW w:w="172"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45"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163"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BF677B" w:rsidRPr="006B2834" w:rsidRDefault="00BF677B" w:rsidP="002E488F">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BF677B" w:rsidRPr="006B2834" w:rsidRDefault="00BF677B" w:rsidP="002E488F">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156"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44"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r>
      <w:tr w:rsidR="00BF677B" w:rsidRPr="006B2834" w:rsidTr="002E488F">
        <w:trPr>
          <w:trHeight w:val="390"/>
        </w:trPr>
        <w:tc>
          <w:tcPr>
            <w:tcW w:w="5000" w:type="pct"/>
            <w:gridSpan w:val="43"/>
            <w:tcBorders>
              <w:top w:val="nil"/>
              <w:left w:val="nil"/>
              <w:bottom w:val="nil"/>
              <w:right w:val="nil"/>
            </w:tcBorders>
            <w:shd w:val="clear" w:color="auto" w:fill="auto"/>
            <w:noWrap/>
            <w:vAlign w:val="bottom"/>
            <w:hideMark/>
          </w:tcPr>
          <w:p w:rsidR="00BF677B" w:rsidRPr="006B2834" w:rsidRDefault="00BF677B" w:rsidP="002E488F">
            <w:pPr>
              <w:jc w:val="center"/>
              <w:rPr>
                <w:b/>
                <w:bCs/>
                <w:color w:val="000000"/>
                <w:sz w:val="30"/>
                <w:szCs w:val="30"/>
              </w:rPr>
            </w:pPr>
            <w:r w:rsidRPr="006B2834">
              <w:rPr>
                <w:b/>
                <w:bCs/>
                <w:color w:val="000000"/>
                <w:sz w:val="30"/>
                <w:szCs w:val="30"/>
              </w:rPr>
              <w:t>ОТЧЕТ</w:t>
            </w:r>
          </w:p>
        </w:tc>
      </w:tr>
      <w:tr w:rsidR="00BF677B" w:rsidRPr="006B2834" w:rsidTr="002E488F">
        <w:trPr>
          <w:trHeight w:val="705"/>
        </w:trPr>
        <w:tc>
          <w:tcPr>
            <w:tcW w:w="5000" w:type="pct"/>
            <w:gridSpan w:val="43"/>
            <w:tcBorders>
              <w:top w:val="nil"/>
              <w:left w:val="nil"/>
              <w:bottom w:val="nil"/>
              <w:right w:val="nil"/>
            </w:tcBorders>
            <w:shd w:val="clear" w:color="auto" w:fill="auto"/>
            <w:vAlign w:val="bottom"/>
            <w:hideMark/>
          </w:tcPr>
          <w:p w:rsidR="00BF677B" w:rsidRPr="006B2834" w:rsidRDefault="00BF677B" w:rsidP="002E488F">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BF677B" w:rsidRPr="006B2834" w:rsidTr="002E488F">
        <w:trPr>
          <w:trHeight w:val="300"/>
        </w:trPr>
        <w:tc>
          <w:tcPr>
            <w:tcW w:w="172"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77"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45"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77"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77"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156"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77"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44"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r>
      <w:tr w:rsidR="00BF677B" w:rsidRPr="006B2834" w:rsidTr="002E488F">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677B" w:rsidRPr="006B2834" w:rsidRDefault="00BF677B" w:rsidP="002E488F">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677B" w:rsidRPr="006B2834" w:rsidRDefault="00BF677B" w:rsidP="002E488F">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BF677B" w:rsidRPr="006B2834" w:rsidRDefault="00BF677B" w:rsidP="002E488F">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F677B" w:rsidRPr="006B2834" w:rsidRDefault="00BF677B" w:rsidP="002E488F">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F677B" w:rsidRPr="006B2834" w:rsidRDefault="00BF677B" w:rsidP="002E488F">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F677B" w:rsidRPr="006B2834" w:rsidRDefault="00BF677B" w:rsidP="002E488F">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F677B" w:rsidRPr="006B2834" w:rsidRDefault="00BF677B" w:rsidP="002E488F">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BF677B" w:rsidRPr="006B2834" w:rsidRDefault="00BF677B" w:rsidP="002E488F">
            <w:pPr>
              <w:jc w:val="center"/>
              <w:rPr>
                <w:b/>
                <w:bCs/>
                <w:color w:val="000000"/>
                <w:sz w:val="22"/>
                <w:szCs w:val="22"/>
              </w:rPr>
            </w:pPr>
            <w:r w:rsidRPr="006B2834">
              <w:rPr>
                <w:b/>
                <w:bCs/>
                <w:color w:val="000000"/>
                <w:sz w:val="22"/>
                <w:szCs w:val="22"/>
              </w:rPr>
              <w:t>Фасад</w:t>
            </w:r>
          </w:p>
        </w:tc>
      </w:tr>
      <w:tr w:rsidR="00BF677B" w:rsidRPr="006B2834" w:rsidTr="002E488F">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BF677B" w:rsidRPr="006B2834" w:rsidRDefault="00BF677B" w:rsidP="002E488F">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BF677B" w:rsidRPr="006B2834" w:rsidRDefault="00BF677B" w:rsidP="002E488F">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BF677B" w:rsidRPr="006B2834" w:rsidRDefault="00BF677B" w:rsidP="002E488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BF677B" w:rsidRPr="006B2834" w:rsidTr="002E488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r>
      <w:tr w:rsidR="00BF677B" w:rsidRPr="006B2834" w:rsidTr="002E488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r>
      <w:tr w:rsidR="00BF677B" w:rsidRPr="006B2834" w:rsidTr="002E488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r>
      <w:tr w:rsidR="00BF677B" w:rsidRPr="006B2834" w:rsidTr="002E488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r>
      <w:tr w:rsidR="00BF677B" w:rsidRPr="006B2834" w:rsidTr="002E488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r>
      <w:tr w:rsidR="00BF677B" w:rsidRPr="006B2834" w:rsidTr="002E488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r>
      <w:tr w:rsidR="00BF677B" w:rsidRPr="006B2834" w:rsidTr="002E488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r>
      <w:tr w:rsidR="00BF677B" w:rsidRPr="006B2834" w:rsidTr="002E488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r>
      <w:tr w:rsidR="00BF677B" w:rsidRPr="006B2834" w:rsidTr="002E488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r>
      <w:tr w:rsidR="00BF677B" w:rsidRPr="006B2834" w:rsidTr="002E488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F677B" w:rsidRPr="006B2834" w:rsidRDefault="00BF677B" w:rsidP="002E488F">
            <w:pPr>
              <w:rPr>
                <w:color w:val="000000"/>
                <w:sz w:val="22"/>
                <w:szCs w:val="22"/>
              </w:rPr>
            </w:pPr>
            <w:r w:rsidRPr="006B2834">
              <w:rPr>
                <w:color w:val="000000"/>
                <w:sz w:val="22"/>
                <w:szCs w:val="22"/>
              </w:rPr>
              <w:t> </w:t>
            </w:r>
          </w:p>
        </w:tc>
      </w:tr>
      <w:tr w:rsidR="00BF677B" w:rsidRPr="006B2834" w:rsidTr="002E488F">
        <w:trPr>
          <w:trHeight w:val="840"/>
        </w:trPr>
        <w:tc>
          <w:tcPr>
            <w:tcW w:w="172"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77"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76"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BF677B" w:rsidRPr="006B2834" w:rsidRDefault="00BF677B" w:rsidP="002E488F">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BF677B" w:rsidRPr="006B2834" w:rsidRDefault="00BF677B" w:rsidP="002E488F">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BF677B" w:rsidRPr="006B2834" w:rsidRDefault="00BF677B" w:rsidP="002E488F">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BF677B" w:rsidRPr="006B2834" w:rsidRDefault="00BF677B" w:rsidP="002E488F">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BF677B" w:rsidRPr="006B2834" w:rsidRDefault="00BF677B" w:rsidP="002E488F">
            <w:pPr>
              <w:jc w:val="center"/>
              <w:rPr>
                <w:color w:val="000000"/>
                <w:sz w:val="22"/>
                <w:szCs w:val="22"/>
              </w:rPr>
            </w:pPr>
            <w:r w:rsidRPr="006B2834">
              <w:rPr>
                <w:color w:val="000000"/>
                <w:sz w:val="22"/>
                <w:szCs w:val="22"/>
              </w:rPr>
              <w:t> </w:t>
            </w:r>
          </w:p>
        </w:tc>
      </w:tr>
      <w:tr w:rsidR="00BF677B" w:rsidRPr="006B2834" w:rsidTr="002E488F">
        <w:trPr>
          <w:trHeight w:val="300"/>
        </w:trPr>
        <w:tc>
          <w:tcPr>
            <w:tcW w:w="172"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277" w:type="pct"/>
            <w:tcBorders>
              <w:top w:val="nil"/>
              <w:left w:val="nil"/>
              <w:bottom w:val="nil"/>
              <w:right w:val="nil"/>
            </w:tcBorders>
            <w:shd w:val="clear" w:color="auto" w:fill="auto"/>
            <w:noWrap/>
            <w:vAlign w:val="bottom"/>
            <w:hideMark/>
          </w:tcPr>
          <w:p w:rsidR="00BF677B" w:rsidRPr="006B2834" w:rsidRDefault="00BF677B" w:rsidP="002E488F">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BF677B" w:rsidRPr="006B2834" w:rsidRDefault="00BF677B" w:rsidP="002E488F">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BF677B" w:rsidRPr="006B2834" w:rsidRDefault="00BF677B" w:rsidP="002E488F">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BF677B" w:rsidRPr="006B2834" w:rsidRDefault="00BF677B" w:rsidP="002E488F">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BF677B" w:rsidRPr="006B2834" w:rsidRDefault="00BF677B" w:rsidP="002E488F">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BF677B" w:rsidRPr="006B2834" w:rsidRDefault="00BF677B" w:rsidP="002E488F">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BF677B" w:rsidRPr="006B2834" w:rsidRDefault="00BF677B" w:rsidP="002E488F">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BF677B" w:rsidRPr="006B2834" w:rsidRDefault="00BF677B" w:rsidP="002E488F">
            <w:pPr>
              <w:jc w:val="center"/>
              <w:rPr>
                <w:color w:val="000000"/>
                <w:sz w:val="20"/>
                <w:szCs w:val="20"/>
              </w:rPr>
            </w:pPr>
            <w:r w:rsidRPr="006B2834">
              <w:rPr>
                <w:color w:val="000000"/>
                <w:sz w:val="20"/>
                <w:szCs w:val="20"/>
              </w:rPr>
              <w:t>(расшифровка подписи)</w:t>
            </w:r>
          </w:p>
        </w:tc>
      </w:tr>
    </w:tbl>
    <w:p w:rsidR="00BF677B" w:rsidRDefault="00BF677B" w:rsidP="00BF677B">
      <w:pPr>
        <w:pStyle w:val="ab"/>
        <w:ind w:left="0"/>
        <w:sectPr w:rsidR="00BF677B" w:rsidSect="002E488F">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BF677B" w:rsidRPr="000877AD" w:rsidTr="002E488F">
        <w:trPr>
          <w:trHeight w:val="171"/>
        </w:trPr>
        <w:tc>
          <w:tcPr>
            <w:tcW w:w="0" w:type="auto"/>
          </w:tcPr>
          <w:p w:rsidR="00BF677B" w:rsidRPr="000877AD" w:rsidRDefault="00BF677B" w:rsidP="002E488F">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BF677B" w:rsidRPr="000877AD" w:rsidRDefault="00BF677B" w:rsidP="002E488F">
            <w:pPr>
              <w:widowControl w:val="0"/>
              <w:jc w:val="right"/>
              <w:rPr>
                <w:snapToGrid w:val="0"/>
                <w:color w:val="000000"/>
                <w:sz w:val="20"/>
                <w:szCs w:val="20"/>
              </w:rPr>
            </w:pPr>
          </w:p>
        </w:tc>
      </w:tr>
      <w:tr w:rsidR="00BF677B" w:rsidRPr="000877AD" w:rsidTr="002E488F">
        <w:trPr>
          <w:trHeight w:val="179"/>
        </w:trPr>
        <w:tc>
          <w:tcPr>
            <w:tcW w:w="0" w:type="auto"/>
          </w:tcPr>
          <w:p w:rsidR="00BF677B" w:rsidRPr="000877AD" w:rsidRDefault="00BF677B" w:rsidP="002E488F">
            <w:pPr>
              <w:jc w:val="right"/>
              <w:rPr>
                <w:bCs/>
                <w:color w:val="000000"/>
                <w:sz w:val="20"/>
                <w:szCs w:val="20"/>
              </w:rPr>
            </w:pPr>
            <w:r w:rsidRPr="000877AD">
              <w:rPr>
                <w:bCs/>
                <w:color w:val="000000"/>
                <w:sz w:val="20"/>
                <w:szCs w:val="20"/>
              </w:rPr>
              <w:t>№ _______________________</w:t>
            </w:r>
          </w:p>
        </w:tc>
        <w:tc>
          <w:tcPr>
            <w:tcW w:w="0" w:type="auto"/>
            <w:vAlign w:val="center"/>
          </w:tcPr>
          <w:p w:rsidR="00BF677B" w:rsidRPr="000877AD" w:rsidRDefault="00BF677B" w:rsidP="002E488F">
            <w:pPr>
              <w:widowControl w:val="0"/>
              <w:jc w:val="right"/>
              <w:rPr>
                <w:snapToGrid w:val="0"/>
                <w:color w:val="000000"/>
                <w:sz w:val="20"/>
                <w:szCs w:val="20"/>
              </w:rPr>
            </w:pPr>
          </w:p>
        </w:tc>
      </w:tr>
      <w:tr w:rsidR="00BF677B" w:rsidRPr="000877AD" w:rsidTr="002E488F">
        <w:trPr>
          <w:trHeight w:val="179"/>
        </w:trPr>
        <w:tc>
          <w:tcPr>
            <w:tcW w:w="0" w:type="auto"/>
          </w:tcPr>
          <w:p w:rsidR="00BF677B" w:rsidRPr="000877AD" w:rsidRDefault="00BF677B" w:rsidP="002E488F">
            <w:pPr>
              <w:jc w:val="right"/>
              <w:rPr>
                <w:bCs/>
                <w:color w:val="000000"/>
                <w:sz w:val="20"/>
                <w:szCs w:val="20"/>
              </w:rPr>
            </w:pPr>
            <w:r w:rsidRPr="000877AD">
              <w:rPr>
                <w:bCs/>
                <w:color w:val="000000"/>
                <w:sz w:val="20"/>
                <w:szCs w:val="20"/>
              </w:rPr>
              <w:t>от «___» ___________ 20__ г.</w:t>
            </w:r>
          </w:p>
        </w:tc>
        <w:tc>
          <w:tcPr>
            <w:tcW w:w="0" w:type="auto"/>
            <w:vAlign w:val="center"/>
          </w:tcPr>
          <w:p w:rsidR="00BF677B" w:rsidRPr="000877AD" w:rsidRDefault="00BF677B" w:rsidP="002E488F">
            <w:pPr>
              <w:widowControl w:val="0"/>
              <w:jc w:val="right"/>
              <w:rPr>
                <w:snapToGrid w:val="0"/>
                <w:color w:val="000000"/>
                <w:sz w:val="20"/>
                <w:szCs w:val="20"/>
              </w:rPr>
            </w:pPr>
          </w:p>
        </w:tc>
      </w:tr>
    </w:tbl>
    <w:p w:rsidR="00BF677B" w:rsidRDefault="00BF677B" w:rsidP="00BF677B">
      <w:pPr>
        <w:pStyle w:val="ab"/>
        <w:ind w:left="0"/>
      </w:pPr>
    </w:p>
    <w:p w:rsidR="00BF677B" w:rsidRDefault="00BF677B" w:rsidP="00BF677B">
      <w:pPr>
        <w:pStyle w:val="ab"/>
        <w:ind w:left="0"/>
      </w:pPr>
    </w:p>
    <w:p w:rsidR="00BF677B" w:rsidRPr="007821D2" w:rsidRDefault="00BF677B" w:rsidP="00BF677B">
      <w:pPr>
        <w:autoSpaceDE w:val="0"/>
        <w:autoSpaceDN w:val="0"/>
        <w:adjustRightInd w:val="0"/>
        <w:jc w:val="center"/>
        <w:rPr>
          <w:b/>
          <w:color w:val="000000"/>
          <w:sz w:val="20"/>
          <w:szCs w:val="20"/>
        </w:rPr>
      </w:pPr>
      <w:r w:rsidRPr="007821D2">
        <w:rPr>
          <w:b/>
          <w:color w:val="000000"/>
          <w:sz w:val="20"/>
          <w:szCs w:val="20"/>
        </w:rPr>
        <w:t>АКТ</w:t>
      </w:r>
    </w:p>
    <w:p w:rsidR="00BF677B" w:rsidRPr="007821D2" w:rsidRDefault="00BF677B" w:rsidP="00BF677B">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BF677B" w:rsidRPr="007821D2" w:rsidRDefault="00BF677B" w:rsidP="00BF677B">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BF677B" w:rsidRPr="007821D2" w:rsidRDefault="00BF677B" w:rsidP="00BF677B">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BF677B" w:rsidRDefault="00BF677B" w:rsidP="00BF677B">
      <w:pPr>
        <w:autoSpaceDE w:val="0"/>
        <w:autoSpaceDN w:val="0"/>
        <w:adjustRightInd w:val="0"/>
        <w:rPr>
          <w:color w:val="000000"/>
          <w:sz w:val="20"/>
          <w:szCs w:val="20"/>
        </w:rPr>
      </w:pPr>
    </w:p>
    <w:p w:rsidR="00BF677B" w:rsidRDefault="00BF677B" w:rsidP="00BF677B">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BF677B" w:rsidRDefault="00BF677B" w:rsidP="00BF677B">
      <w:pPr>
        <w:autoSpaceDE w:val="0"/>
        <w:autoSpaceDN w:val="0"/>
        <w:adjustRightInd w:val="0"/>
        <w:rPr>
          <w:color w:val="000000"/>
          <w:sz w:val="20"/>
          <w:szCs w:val="20"/>
        </w:rPr>
      </w:pPr>
    </w:p>
    <w:p w:rsidR="00BF677B" w:rsidRPr="005F1DDA" w:rsidRDefault="00BF677B" w:rsidP="00BF677B">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BF677B" w:rsidRPr="005F1DDA" w:rsidRDefault="00BF677B" w:rsidP="00BF677B">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BF677B" w:rsidRPr="005F1DDA" w:rsidRDefault="00BF677B" w:rsidP="00BF677B">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BF677B" w:rsidRPr="005F1DDA" w:rsidRDefault="00BF677B" w:rsidP="00BF677B">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BF677B" w:rsidRPr="005F1DDA" w:rsidRDefault="00BF677B" w:rsidP="00BF677B">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BF677B" w:rsidRDefault="00BF677B" w:rsidP="00BF677B">
      <w:pPr>
        <w:autoSpaceDE w:val="0"/>
        <w:autoSpaceDN w:val="0"/>
        <w:adjustRightInd w:val="0"/>
        <w:ind w:firstLine="567"/>
        <w:rPr>
          <w:color w:val="000000"/>
          <w:sz w:val="20"/>
          <w:szCs w:val="20"/>
        </w:rPr>
      </w:pPr>
      <w:r>
        <w:rPr>
          <w:color w:val="000000"/>
          <w:sz w:val="20"/>
          <w:szCs w:val="20"/>
        </w:rPr>
        <w:t>…</w:t>
      </w:r>
    </w:p>
    <w:p w:rsidR="00BF677B" w:rsidRPr="005F1DDA" w:rsidRDefault="00BF677B" w:rsidP="00BF677B">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BF677B" w:rsidRDefault="00BF677B" w:rsidP="00BF677B">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BF677B" w:rsidRPr="005F1DDA" w:rsidRDefault="00BF677B" w:rsidP="00BF677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F677B" w:rsidRPr="005F1DDA" w:rsidRDefault="00BF677B" w:rsidP="00BF677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F677B" w:rsidRPr="005F1DDA" w:rsidRDefault="00BF677B" w:rsidP="00BF677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F677B" w:rsidRPr="005F1DDA" w:rsidRDefault="00BF677B" w:rsidP="00BF677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F677B" w:rsidRPr="005F1DDA" w:rsidRDefault="00BF677B" w:rsidP="00BF677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F677B" w:rsidRPr="005F1DDA" w:rsidRDefault="00BF677B" w:rsidP="00BF677B">
      <w:pPr>
        <w:autoSpaceDE w:val="0"/>
        <w:autoSpaceDN w:val="0"/>
        <w:adjustRightInd w:val="0"/>
        <w:rPr>
          <w:color w:val="000000"/>
          <w:sz w:val="20"/>
          <w:szCs w:val="20"/>
        </w:rPr>
      </w:pPr>
    </w:p>
    <w:p w:rsidR="00BF677B" w:rsidRPr="005F1DDA" w:rsidRDefault="00BF677B" w:rsidP="00BF677B">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BF677B" w:rsidRDefault="00BF677B" w:rsidP="00BF677B">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F677B" w:rsidRPr="005F1DDA" w:rsidRDefault="00BF677B" w:rsidP="00BF677B">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F677B" w:rsidRDefault="00BF677B" w:rsidP="00BF677B">
      <w:pPr>
        <w:autoSpaceDE w:val="0"/>
        <w:autoSpaceDN w:val="0"/>
        <w:adjustRightInd w:val="0"/>
        <w:rPr>
          <w:color w:val="000000"/>
          <w:sz w:val="20"/>
          <w:szCs w:val="20"/>
        </w:rPr>
      </w:pPr>
    </w:p>
    <w:p w:rsidR="00BF677B" w:rsidRDefault="00BF677B" w:rsidP="00BF677B">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F677B" w:rsidRPr="005F1DDA" w:rsidRDefault="00BF677B" w:rsidP="00BF677B">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F677B" w:rsidRPr="005F1DDA" w:rsidRDefault="00BF677B" w:rsidP="00BF677B">
      <w:pPr>
        <w:autoSpaceDE w:val="0"/>
        <w:autoSpaceDN w:val="0"/>
        <w:adjustRightInd w:val="0"/>
        <w:rPr>
          <w:color w:val="000000"/>
          <w:sz w:val="20"/>
          <w:szCs w:val="20"/>
        </w:rPr>
      </w:pPr>
      <w:r w:rsidRPr="005F1DDA">
        <w:rPr>
          <w:color w:val="000000"/>
          <w:sz w:val="20"/>
          <w:szCs w:val="20"/>
        </w:rPr>
        <w:t>УПРАВЛЯЮЩАЯ ОРГАНИЗАЦИЯ</w:t>
      </w:r>
    </w:p>
    <w:p w:rsidR="00BF677B" w:rsidRPr="005F1DDA" w:rsidRDefault="00BF677B" w:rsidP="00BF677B">
      <w:pPr>
        <w:autoSpaceDE w:val="0"/>
        <w:autoSpaceDN w:val="0"/>
        <w:adjustRightInd w:val="0"/>
        <w:rPr>
          <w:color w:val="000000"/>
          <w:sz w:val="20"/>
          <w:szCs w:val="20"/>
        </w:rPr>
      </w:pPr>
      <w:r>
        <w:rPr>
          <w:color w:val="000000"/>
          <w:sz w:val="20"/>
          <w:szCs w:val="20"/>
        </w:rPr>
        <w:t>______________________________</w:t>
      </w:r>
    </w:p>
    <w:p w:rsidR="00BF677B" w:rsidRDefault="00BF677B" w:rsidP="00BF677B">
      <w:pPr>
        <w:autoSpaceDE w:val="0"/>
        <w:autoSpaceDN w:val="0"/>
        <w:adjustRightInd w:val="0"/>
        <w:rPr>
          <w:color w:val="000000"/>
          <w:sz w:val="20"/>
          <w:szCs w:val="20"/>
        </w:rPr>
      </w:pPr>
      <w:r>
        <w:rPr>
          <w:color w:val="000000"/>
          <w:sz w:val="20"/>
          <w:szCs w:val="20"/>
        </w:rPr>
        <w:t>______________________________</w:t>
      </w:r>
    </w:p>
    <w:p w:rsidR="00BF677B" w:rsidRPr="005F1DDA" w:rsidRDefault="00BF677B" w:rsidP="00BF677B">
      <w:pPr>
        <w:autoSpaceDE w:val="0"/>
        <w:autoSpaceDN w:val="0"/>
        <w:adjustRightInd w:val="0"/>
        <w:rPr>
          <w:color w:val="000000"/>
          <w:sz w:val="20"/>
          <w:szCs w:val="20"/>
        </w:rPr>
      </w:pPr>
      <w:r>
        <w:rPr>
          <w:color w:val="000000"/>
          <w:sz w:val="20"/>
          <w:szCs w:val="20"/>
        </w:rPr>
        <w:t>______________________________</w:t>
      </w:r>
    </w:p>
    <w:p w:rsidR="00BF677B" w:rsidRDefault="00BF677B" w:rsidP="00BF677B">
      <w:pPr>
        <w:pStyle w:val="ab"/>
        <w:ind w:left="0"/>
      </w:pPr>
      <w:r>
        <w:rPr>
          <w:color w:val="000000"/>
          <w:sz w:val="20"/>
          <w:szCs w:val="20"/>
        </w:rPr>
        <w:t>______________________________</w:t>
      </w:r>
    </w:p>
    <w:p w:rsidR="00BF677B" w:rsidRDefault="00BF677B" w:rsidP="00BF677B">
      <w:pPr>
        <w:pStyle w:val="ab"/>
        <w:ind w:left="0"/>
      </w:pPr>
    </w:p>
    <w:bookmarkEnd w:id="131"/>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FE6EE9" w:rsidRPr="00FE6EE9" w:rsidRDefault="00FE6EE9" w:rsidP="00FE6EE9"/>
    <w:p w:rsidR="00FE6EE9" w:rsidRPr="006A1FFD" w:rsidRDefault="00562CB5" w:rsidP="00FE6EE9">
      <w:pPr>
        <w:spacing w:after="0"/>
        <w:ind w:firstLine="708"/>
      </w:pPr>
      <w:r w:rsidRPr="00313EE0">
        <w:t xml:space="preserve">Предмет договора: </w:t>
      </w:r>
      <w:r w:rsidR="00FE6EE9" w:rsidRPr="006A1FFD">
        <w:t xml:space="preserve">выполнение работ по установке </w:t>
      </w:r>
      <w:r w:rsidR="00FE6EE9">
        <w:t>коллективного (общедомового) прибора</w:t>
      </w:r>
      <w:r w:rsidR="00FE6EE9" w:rsidRPr="006A1FFD">
        <w:t xml:space="preserve"> учета </w:t>
      </w:r>
      <w:r w:rsidR="00FE6EE9">
        <w:t>на системе теплоснабжения</w:t>
      </w:r>
      <w:r w:rsidR="00FE6EE9" w:rsidRPr="006A1FFD">
        <w:t xml:space="preserve"> (с учетом стоимости проектных (изыскательских) работ) в многоквартирн</w:t>
      </w:r>
      <w:r w:rsidR="00E63149">
        <w:t>ых</w:t>
      </w:r>
      <w:r w:rsidR="00FE6EE9" w:rsidRPr="006A1FFD">
        <w:t xml:space="preserve"> жил</w:t>
      </w:r>
      <w:r w:rsidR="00E63149">
        <w:t>ых</w:t>
      </w:r>
      <w:r w:rsidR="00FE6EE9" w:rsidRPr="006A1FFD">
        <w:t xml:space="preserve"> дом</w:t>
      </w:r>
      <w:r w:rsidR="00E63149">
        <w:t>ах</w:t>
      </w:r>
      <w:r w:rsidR="00FE6EE9" w:rsidRPr="006A1FFD">
        <w:t>, расположенн</w:t>
      </w:r>
      <w:r w:rsidR="00E63149">
        <w:t>ых</w:t>
      </w:r>
      <w:r w:rsidR="00FE6EE9" w:rsidRPr="006A1FFD">
        <w:t xml:space="preserve"> по адрес</w:t>
      </w:r>
      <w:r w:rsidR="00E63149">
        <w:t>ам</w:t>
      </w:r>
      <w:r w:rsidR="00FE6EE9" w:rsidRPr="006A1FFD">
        <w:t>:</w:t>
      </w:r>
    </w:p>
    <w:p w:rsidR="00FE6EE9" w:rsidRPr="006A1FFD" w:rsidRDefault="00FE6EE9" w:rsidP="00FE6EE9">
      <w:pPr>
        <w:spacing w:after="0"/>
        <w:jc w:val="center"/>
      </w:pPr>
    </w:p>
    <w:p w:rsidR="00FE6EE9" w:rsidRPr="006A1FFD" w:rsidRDefault="00FE6EE9" w:rsidP="00FE6EE9">
      <w:pPr>
        <w:spacing w:after="0"/>
        <w:jc w:val="center"/>
      </w:pPr>
    </w:p>
    <w:p w:rsidR="00EA3D0A" w:rsidRPr="006A1FFD" w:rsidRDefault="00EA3D0A" w:rsidP="00EA3D0A">
      <w:pPr>
        <w:spacing w:after="0"/>
        <w:jc w:val="center"/>
        <w:rPr>
          <w:color w:val="000000"/>
        </w:rPr>
      </w:pPr>
      <w:r>
        <w:rPr>
          <w:color w:val="000000"/>
        </w:rPr>
        <w:t>г. Новомосковск, ул. Вокзальная, д.56</w:t>
      </w:r>
    </w:p>
    <w:p w:rsidR="00EA3D0A" w:rsidRDefault="00EA3D0A" w:rsidP="00EA3D0A">
      <w:pPr>
        <w:spacing w:after="0"/>
        <w:jc w:val="center"/>
        <w:rPr>
          <w:color w:val="000000"/>
        </w:rPr>
      </w:pPr>
      <w:r>
        <w:rPr>
          <w:color w:val="000000"/>
        </w:rPr>
        <w:t>г. Новомосковск, ул. Вокзальная, д.58</w:t>
      </w:r>
    </w:p>
    <w:p w:rsidR="00EA3D0A" w:rsidRDefault="00EA3D0A" w:rsidP="00EA3D0A">
      <w:pPr>
        <w:spacing w:after="0"/>
        <w:jc w:val="center"/>
        <w:rPr>
          <w:color w:val="000000"/>
        </w:rPr>
      </w:pPr>
      <w:r>
        <w:rPr>
          <w:color w:val="000000"/>
        </w:rPr>
        <w:t>г. Новомосковск, ул. Рудничная, д.9/12</w:t>
      </w:r>
    </w:p>
    <w:p w:rsidR="00EA3D0A" w:rsidRPr="006A1FFD" w:rsidRDefault="00EA3D0A" w:rsidP="00EA3D0A">
      <w:pPr>
        <w:spacing w:after="0"/>
        <w:jc w:val="center"/>
        <w:rPr>
          <w:color w:val="000000"/>
        </w:rPr>
      </w:pPr>
      <w:r>
        <w:rPr>
          <w:color w:val="000000"/>
        </w:rPr>
        <w:t>г. Новомосковск, ул. Комсомольская, д.35/12</w:t>
      </w:r>
    </w:p>
    <w:p w:rsidR="0067032C" w:rsidRPr="00313EE0" w:rsidRDefault="0067032C" w:rsidP="00FE6EE9">
      <w:pPr>
        <w:spacing w:after="0"/>
        <w:ind w:firstLine="708"/>
        <w:rPr>
          <w:color w:val="000000"/>
        </w:rPr>
      </w:pPr>
    </w:p>
    <w:p w:rsidR="00D304FE" w:rsidRPr="00313EE0" w:rsidRDefault="00D304FE" w:rsidP="00D304FE">
      <w:pPr>
        <w:ind w:firstLine="709"/>
        <w:jc w:val="center"/>
      </w:pPr>
    </w:p>
    <w:p w:rsidR="00562CB5" w:rsidRPr="00313EE0" w:rsidRDefault="00562CB5" w:rsidP="0040110A">
      <w:pPr>
        <w:ind w:firstLine="709"/>
      </w:pPr>
      <w:r w:rsidRPr="00313EE0">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Pr="00313EE0" w:rsidRDefault="00562CB5" w:rsidP="00193A1E">
      <w:pPr>
        <w:ind w:firstLine="709"/>
      </w:pPr>
      <w:r w:rsidRPr="00313EE0">
        <w:t>Начальная (максимальная) цена контракта с у</w:t>
      </w:r>
      <w:r w:rsidR="00543F8B" w:rsidRPr="00313EE0">
        <w:t>четом НДС составляет:</w:t>
      </w:r>
    </w:p>
    <w:p w:rsidR="00A06F60" w:rsidRPr="00313EE0" w:rsidRDefault="00EA3D0A" w:rsidP="005E301D">
      <w:pPr>
        <w:jc w:val="center"/>
        <w:rPr>
          <w:color w:val="000000"/>
        </w:rPr>
      </w:pPr>
      <w:r>
        <w:rPr>
          <w:color w:val="000000"/>
        </w:rPr>
        <w:t>1 096 403,</w:t>
      </w:r>
      <w:bookmarkStart w:id="133" w:name="_GoBack"/>
      <w:bookmarkEnd w:id="133"/>
      <w:r>
        <w:rPr>
          <w:color w:val="000000"/>
        </w:rPr>
        <w:t>80</w:t>
      </w:r>
      <w:r w:rsidR="00D304FE" w:rsidRPr="00313EE0">
        <w:rPr>
          <w:color w:val="000000"/>
        </w:rPr>
        <w:t xml:space="preserve"> </w:t>
      </w:r>
      <w:r w:rsidR="005E301D" w:rsidRPr="00313EE0">
        <w:rPr>
          <w:color w:val="000000"/>
        </w:rPr>
        <w:t>рублей.</w:t>
      </w:r>
    </w:p>
    <w:p w:rsidR="005E301D" w:rsidRPr="00313EE0" w:rsidRDefault="005E301D" w:rsidP="00A06F60">
      <w:pPr>
        <w:ind w:firstLine="709"/>
      </w:pPr>
    </w:p>
    <w:p w:rsidR="00562CB5" w:rsidRPr="00313EE0" w:rsidRDefault="00562CB5" w:rsidP="00A06F60">
      <w:pPr>
        <w:ind w:firstLine="709"/>
      </w:pPr>
      <w:r w:rsidRPr="00313EE0">
        <w:t xml:space="preserve">Сметы </w:t>
      </w:r>
      <w:r w:rsidR="00536A13" w:rsidRPr="00313EE0">
        <w:t xml:space="preserve">представлены в телекоммуникационной сети «Интернет» на сайте Заказчика – </w:t>
      </w:r>
      <w:r w:rsidR="004C7BAA" w:rsidRPr="00313EE0">
        <w:rPr>
          <w:lang w:val="en-US"/>
        </w:rPr>
        <w:t>www</w:t>
      </w:r>
      <w:r w:rsidR="004C7BAA" w:rsidRPr="00313EE0">
        <w:t>.</w:t>
      </w:r>
      <w:r w:rsidR="00536A13" w:rsidRPr="00313EE0">
        <w:rPr>
          <w:lang w:val="en-US"/>
        </w:rPr>
        <w:t>kapremont</w:t>
      </w:r>
      <w:r w:rsidR="00536A13" w:rsidRPr="00313EE0">
        <w:t>71.</w:t>
      </w:r>
      <w:r w:rsidR="00536A13" w:rsidRPr="00313EE0">
        <w:rPr>
          <w:lang w:val="en-US"/>
        </w:rPr>
        <w:t>ru</w:t>
      </w:r>
      <w:r w:rsidRPr="00313EE0">
        <w:t>.</w:t>
      </w:r>
    </w:p>
    <w:p w:rsidR="00562CB5" w:rsidRPr="00313EE0" w:rsidRDefault="00562CB5" w:rsidP="0040110A">
      <w:pPr>
        <w:ind w:firstLine="709"/>
      </w:pPr>
    </w:p>
    <w:sectPr w:rsidR="00562CB5" w:rsidRPr="00313EE0"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31A" w:rsidRDefault="00E3631A">
      <w:pPr>
        <w:spacing w:after="0"/>
      </w:pPr>
      <w:r>
        <w:separator/>
      </w:r>
    </w:p>
  </w:endnote>
  <w:endnote w:type="continuationSeparator" w:id="0">
    <w:p w:rsidR="00E3631A" w:rsidRDefault="00E363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88F" w:rsidRDefault="002E488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88F" w:rsidRPr="00394EB9" w:rsidRDefault="002E488F"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88F" w:rsidRDefault="002E48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31A" w:rsidRDefault="00E3631A">
      <w:pPr>
        <w:spacing w:after="0"/>
      </w:pPr>
      <w:r>
        <w:separator/>
      </w:r>
    </w:p>
  </w:footnote>
  <w:footnote w:type="continuationSeparator" w:id="0">
    <w:p w:rsidR="00E3631A" w:rsidRDefault="00E3631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88F" w:rsidRDefault="002E488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88F" w:rsidRDefault="002E488F" w:rsidP="001C026D">
    <w:pPr>
      <w:jc w:val="center"/>
    </w:pPr>
    <w:fldSimple w:instr="PAGE   \* MERGEFORMAT">
      <w:r w:rsidR="00EA3D0A">
        <w:rPr>
          <w:noProof/>
        </w:rPr>
        <w:t>48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88F" w:rsidRDefault="002E488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2"/>
  </w:num>
  <w:num w:numId="15">
    <w:abstractNumId w:val="11"/>
  </w:num>
  <w:num w:numId="16">
    <w:abstractNumId w:val="24"/>
  </w:num>
  <w:num w:numId="17">
    <w:abstractNumId w:val="4"/>
  </w:num>
  <w:num w:numId="18">
    <w:abstractNumId w:val="3"/>
  </w:num>
  <w:num w:numId="19">
    <w:abstractNumId w:val="2"/>
  </w:num>
  <w:num w:numId="20">
    <w:abstractNumId w:val="1"/>
  </w:num>
  <w:num w:numId="21">
    <w:abstractNumId w:val="0"/>
  </w:num>
  <w:num w:numId="22">
    <w:abstractNumId w:val="20"/>
  </w:num>
  <w:num w:numId="23">
    <w:abstractNumId w:val="22"/>
  </w:num>
  <w:num w:numId="24">
    <w:abstractNumId w:val="18"/>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52AE"/>
    <w:rsid w:val="00015E39"/>
    <w:rsid w:val="00016503"/>
    <w:rsid w:val="00021991"/>
    <w:rsid w:val="00032991"/>
    <w:rsid w:val="000362B3"/>
    <w:rsid w:val="000410C5"/>
    <w:rsid w:val="00054252"/>
    <w:rsid w:val="00060142"/>
    <w:rsid w:val="00060363"/>
    <w:rsid w:val="00063949"/>
    <w:rsid w:val="00070340"/>
    <w:rsid w:val="00071213"/>
    <w:rsid w:val="00071E29"/>
    <w:rsid w:val="000816AB"/>
    <w:rsid w:val="000817A0"/>
    <w:rsid w:val="00081FAC"/>
    <w:rsid w:val="000848A5"/>
    <w:rsid w:val="00087DD7"/>
    <w:rsid w:val="00090662"/>
    <w:rsid w:val="00091918"/>
    <w:rsid w:val="00091BC8"/>
    <w:rsid w:val="00093CA2"/>
    <w:rsid w:val="000975ED"/>
    <w:rsid w:val="000A0CA1"/>
    <w:rsid w:val="000A2DA6"/>
    <w:rsid w:val="000A47A6"/>
    <w:rsid w:val="000A4D29"/>
    <w:rsid w:val="000A699F"/>
    <w:rsid w:val="000B10B4"/>
    <w:rsid w:val="000B21C1"/>
    <w:rsid w:val="000B4528"/>
    <w:rsid w:val="000C5C69"/>
    <w:rsid w:val="000C6021"/>
    <w:rsid w:val="000D0211"/>
    <w:rsid w:val="000D0D47"/>
    <w:rsid w:val="000D7171"/>
    <w:rsid w:val="000E12F5"/>
    <w:rsid w:val="000E2CEF"/>
    <w:rsid w:val="000E3201"/>
    <w:rsid w:val="000E5FB1"/>
    <w:rsid w:val="00101E74"/>
    <w:rsid w:val="001021A5"/>
    <w:rsid w:val="00103585"/>
    <w:rsid w:val="00104549"/>
    <w:rsid w:val="001114D2"/>
    <w:rsid w:val="00111DD6"/>
    <w:rsid w:val="001135F8"/>
    <w:rsid w:val="00117CD5"/>
    <w:rsid w:val="00123E90"/>
    <w:rsid w:val="001270EA"/>
    <w:rsid w:val="00127659"/>
    <w:rsid w:val="0014631F"/>
    <w:rsid w:val="001546AC"/>
    <w:rsid w:val="00163E94"/>
    <w:rsid w:val="0016428D"/>
    <w:rsid w:val="001646D1"/>
    <w:rsid w:val="00172C43"/>
    <w:rsid w:val="0017686C"/>
    <w:rsid w:val="00193A1E"/>
    <w:rsid w:val="00194390"/>
    <w:rsid w:val="001A1F6E"/>
    <w:rsid w:val="001A210F"/>
    <w:rsid w:val="001A3816"/>
    <w:rsid w:val="001A3D62"/>
    <w:rsid w:val="001A564F"/>
    <w:rsid w:val="001A6495"/>
    <w:rsid w:val="001A7A15"/>
    <w:rsid w:val="001C026D"/>
    <w:rsid w:val="001C1456"/>
    <w:rsid w:val="001C2530"/>
    <w:rsid w:val="001C4369"/>
    <w:rsid w:val="001C49E6"/>
    <w:rsid w:val="001C517A"/>
    <w:rsid w:val="001C603E"/>
    <w:rsid w:val="001D2762"/>
    <w:rsid w:val="001D30A9"/>
    <w:rsid w:val="001E49D4"/>
    <w:rsid w:val="00201B9F"/>
    <w:rsid w:val="00202F44"/>
    <w:rsid w:val="00212A9F"/>
    <w:rsid w:val="002137A7"/>
    <w:rsid w:val="00215E37"/>
    <w:rsid w:val="002244AB"/>
    <w:rsid w:val="00231474"/>
    <w:rsid w:val="002330FD"/>
    <w:rsid w:val="002336E8"/>
    <w:rsid w:val="00245489"/>
    <w:rsid w:val="00246CAD"/>
    <w:rsid w:val="002525BB"/>
    <w:rsid w:val="0025503A"/>
    <w:rsid w:val="00255855"/>
    <w:rsid w:val="00260AEF"/>
    <w:rsid w:val="00260D18"/>
    <w:rsid w:val="00265D1A"/>
    <w:rsid w:val="002806A1"/>
    <w:rsid w:val="00281132"/>
    <w:rsid w:val="00284BCD"/>
    <w:rsid w:val="002A181B"/>
    <w:rsid w:val="002A2F86"/>
    <w:rsid w:val="002A3CBA"/>
    <w:rsid w:val="002B2ECE"/>
    <w:rsid w:val="002B332C"/>
    <w:rsid w:val="002B3744"/>
    <w:rsid w:val="002D6646"/>
    <w:rsid w:val="002E0383"/>
    <w:rsid w:val="002E10D7"/>
    <w:rsid w:val="002E1975"/>
    <w:rsid w:val="002E3DC0"/>
    <w:rsid w:val="002E488F"/>
    <w:rsid w:val="002F661D"/>
    <w:rsid w:val="00301F06"/>
    <w:rsid w:val="00302DE6"/>
    <w:rsid w:val="00304621"/>
    <w:rsid w:val="00313EE0"/>
    <w:rsid w:val="00315061"/>
    <w:rsid w:val="00327DCC"/>
    <w:rsid w:val="003307FC"/>
    <w:rsid w:val="00331D86"/>
    <w:rsid w:val="00337324"/>
    <w:rsid w:val="0034151A"/>
    <w:rsid w:val="003425C7"/>
    <w:rsid w:val="003426A1"/>
    <w:rsid w:val="003445E4"/>
    <w:rsid w:val="00350D77"/>
    <w:rsid w:val="00351700"/>
    <w:rsid w:val="003539BD"/>
    <w:rsid w:val="003541BB"/>
    <w:rsid w:val="00355369"/>
    <w:rsid w:val="003612C3"/>
    <w:rsid w:val="003643E7"/>
    <w:rsid w:val="00381742"/>
    <w:rsid w:val="00381E96"/>
    <w:rsid w:val="0038271C"/>
    <w:rsid w:val="0038554E"/>
    <w:rsid w:val="00396935"/>
    <w:rsid w:val="003A03AA"/>
    <w:rsid w:val="003A1986"/>
    <w:rsid w:val="003B45AE"/>
    <w:rsid w:val="003B5181"/>
    <w:rsid w:val="003B77C3"/>
    <w:rsid w:val="003C069A"/>
    <w:rsid w:val="003C0E92"/>
    <w:rsid w:val="003C1CC3"/>
    <w:rsid w:val="003D5F8E"/>
    <w:rsid w:val="003E48C9"/>
    <w:rsid w:val="003F0F01"/>
    <w:rsid w:val="003F1915"/>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3C5F"/>
    <w:rsid w:val="00474A51"/>
    <w:rsid w:val="00477914"/>
    <w:rsid w:val="004827B9"/>
    <w:rsid w:val="00485B49"/>
    <w:rsid w:val="0048664C"/>
    <w:rsid w:val="00497010"/>
    <w:rsid w:val="004B1D6C"/>
    <w:rsid w:val="004B7C60"/>
    <w:rsid w:val="004C018F"/>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D44"/>
    <w:rsid w:val="00510EEB"/>
    <w:rsid w:val="00516066"/>
    <w:rsid w:val="00517DA8"/>
    <w:rsid w:val="00520950"/>
    <w:rsid w:val="00526708"/>
    <w:rsid w:val="005358A2"/>
    <w:rsid w:val="00536714"/>
    <w:rsid w:val="00536A13"/>
    <w:rsid w:val="00542FBF"/>
    <w:rsid w:val="00543F8B"/>
    <w:rsid w:val="00553510"/>
    <w:rsid w:val="005560D9"/>
    <w:rsid w:val="00560FE0"/>
    <w:rsid w:val="005621E5"/>
    <w:rsid w:val="00562CB5"/>
    <w:rsid w:val="005636CB"/>
    <w:rsid w:val="00563EDA"/>
    <w:rsid w:val="00565352"/>
    <w:rsid w:val="00567B85"/>
    <w:rsid w:val="0057485A"/>
    <w:rsid w:val="00574F10"/>
    <w:rsid w:val="00577F06"/>
    <w:rsid w:val="00594DEE"/>
    <w:rsid w:val="005A3F13"/>
    <w:rsid w:val="005A5E30"/>
    <w:rsid w:val="005A76C5"/>
    <w:rsid w:val="005B0076"/>
    <w:rsid w:val="005B08A9"/>
    <w:rsid w:val="005B445A"/>
    <w:rsid w:val="005B4763"/>
    <w:rsid w:val="005C20BB"/>
    <w:rsid w:val="005C25AA"/>
    <w:rsid w:val="005D0697"/>
    <w:rsid w:val="005D619F"/>
    <w:rsid w:val="005D7407"/>
    <w:rsid w:val="005E0A25"/>
    <w:rsid w:val="005E301D"/>
    <w:rsid w:val="005E54A9"/>
    <w:rsid w:val="005F1188"/>
    <w:rsid w:val="005F2C15"/>
    <w:rsid w:val="005F41C6"/>
    <w:rsid w:val="00601F9F"/>
    <w:rsid w:val="0060296B"/>
    <w:rsid w:val="00605102"/>
    <w:rsid w:val="00613145"/>
    <w:rsid w:val="006154BF"/>
    <w:rsid w:val="006155CF"/>
    <w:rsid w:val="00616070"/>
    <w:rsid w:val="00620711"/>
    <w:rsid w:val="00627448"/>
    <w:rsid w:val="006300E9"/>
    <w:rsid w:val="00630B77"/>
    <w:rsid w:val="006312C7"/>
    <w:rsid w:val="00633AA4"/>
    <w:rsid w:val="00633FAF"/>
    <w:rsid w:val="006364BF"/>
    <w:rsid w:val="0064062B"/>
    <w:rsid w:val="00641A86"/>
    <w:rsid w:val="0064526E"/>
    <w:rsid w:val="006600EA"/>
    <w:rsid w:val="0066138E"/>
    <w:rsid w:val="00661A9E"/>
    <w:rsid w:val="0067032C"/>
    <w:rsid w:val="00676DC6"/>
    <w:rsid w:val="00687540"/>
    <w:rsid w:val="0069326C"/>
    <w:rsid w:val="006938B9"/>
    <w:rsid w:val="006956C6"/>
    <w:rsid w:val="006A07E1"/>
    <w:rsid w:val="006A1B51"/>
    <w:rsid w:val="006A1FFD"/>
    <w:rsid w:val="006A3F83"/>
    <w:rsid w:val="006B1E27"/>
    <w:rsid w:val="006B3D51"/>
    <w:rsid w:val="006B42A5"/>
    <w:rsid w:val="006B4502"/>
    <w:rsid w:val="006C13E2"/>
    <w:rsid w:val="006D5BDE"/>
    <w:rsid w:val="006E1F2E"/>
    <w:rsid w:val="006E2D76"/>
    <w:rsid w:val="006E7E12"/>
    <w:rsid w:val="006F3D90"/>
    <w:rsid w:val="006F60F2"/>
    <w:rsid w:val="006F63C3"/>
    <w:rsid w:val="0070120C"/>
    <w:rsid w:val="00705B58"/>
    <w:rsid w:val="007119E7"/>
    <w:rsid w:val="00715B8D"/>
    <w:rsid w:val="007161E8"/>
    <w:rsid w:val="00726B97"/>
    <w:rsid w:val="00730284"/>
    <w:rsid w:val="00733488"/>
    <w:rsid w:val="0073454F"/>
    <w:rsid w:val="007349E3"/>
    <w:rsid w:val="00734ADE"/>
    <w:rsid w:val="00735813"/>
    <w:rsid w:val="007367F9"/>
    <w:rsid w:val="00743200"/>
    <w:rsid w:val="00744EC7"/>
    <w:rsid w:val="00767522"/>
    <w:rsid w:val="007704EC"/>
    <w:rsid w:val="00770EBF"/>
    <w:rsid w:val="00771CFE"/>
    <w:rsid w:val="00773344"/>
    <w:rsid w:val="007748E9"/>
    <w:rsid w:val="00775B63"/>
    <w:rsid w:val="0077616B"/>
    <w:rsid w:val="00780305"/>
    <w:rsid w:val="00782D8B"/>
    <w:rsid w:val="00783C8A"/>
    <w:rsid w:val="00793BBA"/>
    <w:rsid w:val="007A2C0F"/>
    <w:rsid w:val="007A3C37"/>
    <w:rsid w:val="007A681F"/>
    <w:rsid w:val="007A6DC7"/>
    <w:rsid w:val="007A7017"/>
    <w:rsid w:val="007B3D60"/>
    <w:rsid w:val="007B6192"/>
    <w:rsid w:val="007D4734"/>
    <w:rsid w:val="007E2759"/>
    <w:rsid w:val="007E4F37"/>
    <w:rsid w:val="008014DB"/>
    <w:rsid w:val="00802955"/>
    <w:rsid w:val="00804958"/>
    <w:rsid w:val="008076AD"/>
    <w:rsid w:val="008149D0"/>
    <w:rsid w:val="00824218"/>
    <w:rsid w:val="008247AA"/>
    <w:rsid w:val="00831D05"/>
    <w:rsid w:val="008320A6"/>
    <w:rsid w:val="00834B10"/>
    <w:rsid w:val="0083647A"/>
    <w:rsid w:val="00837586"/>
    <w:rsid w:val="008416EA"/>
    <w:rsid w:val="00846117"/>
    <w:rsid w:val="008543EA"/>
    <w:rsid w:val="008545DD"/>
    <w:rsid w:val="00856268"/>
    <w:rsid w:val="00856C79"/>
    <w:rsid w:val="00862383"/>
    <w:rsid w:val="0087206C"/>
    <w:rsid w:val="0087618B"/>
    <w:rsid w:val="008832A7"/>
    <w:rsid w:val="008837AB"/>
    <w:rsid w:val="00883E42"/>
    <w:rsid w:val="00886731"/>
    <w:rsid w:val="00886E3E"/>
    <w:rsid w:val="00887215"/>
    <w:rsid w:val="00894043"/>
    <w:rsid w:val="00896411"/>
    <w:rsid w:val="008A0CFA"/>
    <w:rsid w:val="008A1EC1"/>
    <w:rsid w:val="008A4619"/>
    <w:rsid w:val="008A494D"/>
    <w:rsid w:val="008A6C5A"/>
    <w:rsid w:val="008A7627"/>
    <w:rsid w:val="008B2711"/>
    <w:rsid w:val="008B527A"/>
    <w:rsid w:val="008C17B7"/>
    <w:rsid w:val="008C602F"/>
    <w:rsid w:val="008D4EC3"/>
    <w:rsid w:val="008E2619"/>
    <w:rsid w:val="008F0659"/>
    <w:rsid w:val="008F2F04"/>
    <w:rsid w:val="008F73AC"/>
    <w:rsid w:val="00900F5A"/>
    <w:rsid w:val="00903DEA"/>
    <w:rsid w:val="0090457A"/>
    <w:rsid w:val="00917778"/>
    <w:rsid w:val="00925CF8"/>
    <w:rsid w:val="00933277"/>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4449"/>
    <w:rsid w:val="009951F9"/>
    <w:rsid w:val="00995BBE"/>
    <w:rsid w:val="00997E29"/>
    <w:rsid w:val="009A1274"/>
    <w:rsid w:val="009A4459"/>
    <w:rsid w:val="009A5160"/>
    <w:rsid w:val="009A67E5"/>
    <w:rsid w:val="009A7101"/>
    <w:rsid w:val="009B452D"/>
    <w:rsid w:val="009C4148"/>
    <w:rsid w:val="009C60B2"/>
    <w:rsid w:val="009C6452"/>
    <w:rsid w:val="009C67E2"/>
    <w:rsid w:val="009C6B86"/>
    <w:rsid w:val="009C78D1"/>
    <w:rsid w:val="009D1C5C"/>
    <w:rsid w:val="009D7409"/>
    <w:rsid w:val="009E053F"/>
    <w:rsid w:val="009E70AE"/>
    <w:rsid w:val="00A004E8"/>
    <w:rsid w:val="00A01ACC"/>
    <w:rsid w:val="00A030FD"/>
    <w:rsid w:val="00A059CC"/>
    <w:rsid w:val="00A06F60"/>
    <w:rsid w:val="00A25B64"/>
    <w:rsid w:val="00A2783F"/>
    <w:rsid w:val="00A32EC8"/>
    <w:rsid w:val="00A41657"/>
    <w:rsid w:val="00A43AB3"/>
    <w:rsid w:val="00A43B20"/>
    <w:rsid w:val="00A5420B"/>
    <w:rsid w:val="00A606B3"/>
    <w:rsid w:val="00A725DC"/>
    <w:rsid w:val="00A7587E"/>
    <w:rsid w:val="00A76C1A"/>
    <w:rsid w:val="00A7797F"/>
    <w:rsid w:val="00A80EF9"/>
    <w:rsid w:val="00A875D6"/>
    <w:rsid w:val="00A87C64"/>
    <w:rsid w:val="00A90CFD"/>
    <w:rsid w:val="00A953D4"/>
    <w:rsid w:val="00AB07B5"/>
    <w:rsid w:val="00AB364B"/>
    <w:rsid w:val="00AB3691"/>
    <w:rsid w:val="00AB3D70"/>
    <w:rsid w:val="00AB5FE7"/>
    <w:rsid w:val="00AB6603"/>
    <w:rsid w:val="00AB77F8"/>
    <w:rsid w:val="00AC19A5"/>
    <w:rsid w:val="00AC1DE9"/>
    <w:rsid w:val="00AC443E"/>
    <w:rsid w:val="00AC4A80"/>
    <w:rsid w:val="00AD2AA6"/>
    <w:rsid w:val="00AD61C9"/>
    <w:rsid w:val="00AE1EB8"/>
    <w:rsid w:val="00AE2FE1"/>
    <w:rsid w:val="00AE465B"/>
    <w:rsid w:val="00AF2271"/>
    <w:rsid w:val="00AF605F"/>
    <w:rsid w:val="00AF6B4B"/>
    <w:rsid w:val="00B02F7D"/>
    <w:rsid w:val="00B0382D"/>
    <w:rsid w:val="00B067CA"/>
    <w:rsid w:val="00B076F1"/>
    <w:rsid w:val="00B10D1B"/>
    <w:rsid w:val="00B16A2F"/>
    <w:rsid w:val="00B16BD3"/>
    <w:rsid w:val="00B17AB3"/>
    <w:rsid w:val="00B25F7D"/>
    <w:rsid w:val="00B3076D"/>
    <w:rsid w:val="00B335D8"/>
    <w:rsid w:val="00B352C0"/>
    <w:rsid w:val="00B36C42"/>
    <w:rsid w:val="00B374B3"/>
    <w:rsid w:val="00B404F0"/>
    <w:rsid w:val="00B44302"/>
    <w:rsid w:val="00B4445B"/>
    <w:rsid w:val="00B45974"/>
    <w:rsid w:val="00B517BA"/>
    <w:rsid w:val="00B51DC7"/>
    <w:rsid w:val="00B534CD"/>
    <w:rsid w:val="00B53E5B"/>
    <w:rsid w:val="00B548B4"/>
    <w:rsid w:val="00B56156"/>
    <w:rsid w:val="00B56217"/>
    <w:rsid w:val="00B6328A"/>
    <w:rsid w:val="00B71798"/>
    <w:rsid w:val="00B72EF0"/>
    <w:rsid w:val="00B8664E"/>
    <w:rsid w:val="00BA055C"/>
    <w:rsid w:val="00BA2F74"/>
    <w:rsid w:val="00BA3ED9"/>
    <w:rsid w:val="00BA5B15"/>
    <w:rsid w:val="00BA6961"/>
    <w:rsid w:val="00BB0001"/>
    <w:rsid w:val="00BB4F8A"/>
    <w:rsid w:val="00BB6C6D"/>
    <w:rsid w:val="00BC2155"/>
    <w:rsid w:val="00BC44AC"/>
    <w:rsid w:val="00BC5E78"/>
    <w:rsid w:val="00BD4CE1"/>
    <w:rsid w:val="00BE2A21"/>
    <w:rsid w:val="00BE6414"/>
    <w:rsid w:val="00BF3474"/>
    <w:rsid w:val="00BF4FDD"/>
    <w:rsid w:val="00BF53AF"/>
    <w:rsid w:val="00BF677B"/>
    <w:rsid w:val="00C0496B"/>
    <w:rsid w:val="00C07B78"/>
    <w:rsid w:val="00C12AC6"/>
    <w:rsid w:val="00C1575C"/>
    <w:rsid w:val="00C16A58"/>
    <w:rsid w:val="00C17321"/>
    <w:rsid w:val="00C22CD9"/>
    <w:rsid w:val="00C337AA"/>
    <w:rsid w:val="00C36EAD"/>
    <w:rsid w:val="00C4174B"/>
    <w:rsid w:val="00C4235C"/>
    <w:rsid w:val="00C42E25"/>
    <w:rsid w:val="00C451F3"/>
    <w:rsid w:val="00C64AA6"/>
    <w:rsid w:val="00C64BA3"/>
    <w:rsid w:val="00C745CE"/>
    <w:rsid w:val="00C74D6E"/>
    <w:rsid w:val="00C77239"/>
    <w:rsid w:val="00C804EB"/>
    <w:rsid w:val="00C84B9E"/>
    <w:rsid w:val="00C85979"/>
    <w:rsid w:val="00C86143"/>
    <w:rsid w:val="00C86DEE"/>
    <w:rsid w:val="00C87126"/>
    <w:rsid w:val="00C87932"/>
    <w:rsid w:val="00C92E48"/>
    <w:rsid w:val="00C93F98"/>
    <w:rsid w:val="00CB2634"/>
    <w:rsid w:val="00CB37BD"/>
    <w:rsid w:val="00CB45B9"/>
    <w:rsid w:val="00CC345E"/>
    <w:rsid w:val="00CD1129"/>
    <w:rsid w:val="00CD133F"/>
    <w:rsid w:val="00CD795F"/>
    <w:rsid w:val="00CE07DB"/>
    <w:rsid w:val="00CE45BA"/>
    <w:rsid w:val="00CE5B1B"/>
    <w:rsid w:val="00CF0558"/>
    <w:rsid w:val="00CF07F0"/>
    <w:rsid w:val="00CF74BE"/>
    <w:rsid w:val="00D22F94"/>
    <w:rsid w:val="00D279BC"/>
    <w:rsid w:val="00D30123"/>
    <w:rsid w:val="00D303AA"/>
    <w:rsid w:val="00D304FE"/>
    <w:rsid w:val="00D3161A"/>
    <w:rsid w:val="00D31CE8"/>
    <w:rsid w:val="00D32F56"/>
    <w:rsid w:val="00D35E89"/>
    <w:rsid w:val="00D3753C"/>
    <w:rsid w:val="00D40B39"/>
    <w:rsid w:val="00D4584F"/>
    <w:rsid w:val="00D5043A"/>
    <w:rsid w:val="00D51674"/>
    <w:rsid w:val="00D54E6E"/>
    <w:rsid w:val="00D551A5"/>
    <w:rsid w:val="00D55DD0"/>
    <w:rsid w:val="00D565A8"/>
    <w:rsid w:val="00D63574"/>
    <w:rsid w:val="00D75E6C"/>
    <w:rsid w:val="00D77386"/>
    <w:rsid w:val="00D85D42"/>
    <w:rsid w:val="00DA243E"/>
    <w:rsid w:val="00DC0C81"/>
    <w:rsid w:val="00DC181E"/>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35100"/>
    <w:rsid w:val="00E354C2"/>
    <w:rsid w:val="00E3631A"/>
    <w:rsid w:val="00E36E2F"/>
    <w:rsid w:val="00E40A3B"/>
    <w:rsid w:val="00E41EEF"/>
    <w:rsid w:val="00E44830"/>
    <w:rsid w:val="00E47209"/>
    <w:rsid w:val="00E63149"/>
    <w:rsid w:val="00E7474B"/>
    <w:rsid w:val="00E83406"/>
    <w:rsid w:val="00E8371A"/>
    <w:rsid w:val="00E953D7"/>
    <w:rsid w:val="00EA2ED7"/>
    <w:rsid w:val="00EA3D0A"/>
    <w:rsid w:val="00EA77DE"/>
    <w:rsid w:val="00EB2E1F"/>
    <w:rsid w:val="00EB72AA"/>
    <w:rsid w:val="00EC396B"/>
    <w:rsid w:val="00EC41CC"/>
    <w:rsid w:val="00EC70AF"/>
    <w:rsid w:val="00EC7F64"/>
    <w:rsid w:val="00ED4DF3"/>
    <w:rsid w:val="00ED577A"/>
    <w:rsid w:val="00ED6D67"/>
    <w:rsid w:val="00EE55CC"/>
    <w:rsid w:val="00EE571F"/>
    <w:rsid w:val="00EF03FA"/>
    <w:rsid w:val="00EF17B1"/>
    <w:rsid w:val="00EF589C"/>
    <w:rsid w:val="00F04719"/>
    <w:rsid w:val="00F06BF7"/>
    <w:rsid w:val="00F1270A"/>
    <w:rsid w:val="00F17686"/>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26BD"/>
    <w:rsid w:val="00F67A0B"/>
    <w:rsid w:val="00F730C6"/>
    <w:rsid w:val="00F73225"/>
    <w:rsid w:val="00F732C7"/>
    <w:rsid w:val="00F81D17"/>
    <w:rsid w:val="00F85B01"/>
    <w:rsid w:val="00F90E96"/>
    <w:rsid w:val="00F963A6"/>
    <w:rsid w:val="00F967C2"/>
    <w:rsid w:val="00F96EC3"/>
    <w:rsid w:val="00F972FF"/>
    <w:rsid w:val="00FA0070"/>
    <w:rsid w:val="00FA0323"/>
    <w:rsid w:val="00FA03CA"/>
    <w:rsid w:val="00FA1224"/>
    <w:rsid w:val="00FA3251"/>
    <w:rsid w:val="00FA6DB1"/>
    <w:rsid w:val="00FB15E3"/>
    <w:rsid w:val="00FB6362"/>
    <w:rsid w:val="00FC095E"/>
    <w:rsid w:val="00FC159F"/>
    <w:rsid w:val="00FD2809"/>
    <w:rsid w:val="00FE3D70"/>
    <w:rsid w:val="00FE3F95"/>
    <w:rsid w:val="00FE496D"/>
    <w:rsid w:val="00FE4AFB"/>
    <w:rsid w:val="00FE669E"/>
    <w:rsid w:val="00FE6EE9"/>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BF677B"/>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BF677B"/>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BF677B"/>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BF677B"/>
    <w:pPr>
      <w:suppressAutoHyphens w:val="0"/>
      <w:spacing w:before="100" w:beforeAutospacing="1" w:after="100" w:afterAutospacing="1"/>
      <w:ind w:firstLine="709"/>
    </w:pPr>
    <w:rPr>
      <w:color w:val="FF0000"/>
      <w:kern w:val="0"/>
      <w:lang w:eastAsia="ru-RU"/>
    </w:rPr>
  </w:style>
  <w:style w:type="paragraph" w:styleId="a">
    <w:name w:val="List Bullet"/>
    <w:basedOn w:val="a0"/>
    <w:rsid w:val="00BF677B"/>
    <w:pPr>
      <w:numPr>
        <w:numId w:val="17"/>
      </w:numPr>
      <w:suppressAutoHyphens w:val="0"/>
      <w:spacing w:after="0"/>
      <w:jc w:val="left"/>
    </w:pPr>
    <w:rPr>
      <w:kern w:val="0"/>
      <w:lang w:eastAsia="ru-RU"/>
    </w:rPr>
  </w:style>
  <w:style w:type="paragraph" w:styleId="2">
    <w:name w:val="List Bullet 2"/>
    <w:basedOn w:val="a0"/>
    <w:rsid w:val="00BF677B"/>
    <w:pPr>
      <w:numPr>
        <w:numId w:val="18"/>
      </w:numPr>
      <w:suppressAutoHyphens w:val="0"/>
      <w:spacing w:after="0"/>
      <w:jc w:val="left"/>
    </w:pPr>
    <w:rPr>
      <w:kern w:val="0"/>
      <w:lang w:eastAsia="ru-RU"/>
    </w:rPr>
  </w:style>
  <w:style w:type="paragraph" w:styleId="3">
    <w:name w:val="List Bullet 3"/>
    <w:basedOn w:val="a0"/>
    <w:rsid w:val="00BF677B"/>
    <w:pPr>
      <w:numPr>
        <w:numId w:val="19"/>
      </w:numPr>
      <w:suppressAutoHyphens w:val="0"/>
      <w:spacing w:after="0"/>
      <w:jc w:val="left"/>
    </w:pPr>
    <w:rPr>
      <w:kern w:val="0"/>
      <w:lang w:eastAsia="ru-RU"/>
    </w:rPr>
  </w:style>
  <w:style w:type="paragraph" w:styleId="4">
    <w:name w:val="List Bullet 4"/>
    <w:basedOn w:val="a0"/>
    <w:rsid w:val="00BF677B"/>
    <w:pPr>
      <w:numPr>
        <w:numId w:val="20"/>
      </w:numPr>
      <w:suppressAutoHyphens w:val="0"/>
      <w:spacing w:after="0"/>
      <w:jc w:val="left"/>
    </w:pPr>
    <w:rPr>
      <w:kern w:val="0"/>
      <w:lang w:eastAsia="ru-RU"/>
    </w:rPr>
  </w:style>
  <w:style w:type="paragraph" w:styleId="5">
    <w:name w:val="List Bullet 5"/>
    <w:basedOn w:val="a0"/>
    <w:rsid w:val="00BF677B"/>
    <w:pPr>
      <w:numPr>
        <w:numId w:val="21"/>
      </w:numPr>
      <w:suppressAutoHyphens w:val="0"/>
      <w:spacing w:after="0"/>
      <w:jc w:val="left"/>
    </w:pPr>
    <w:rPr>
      <w:kern w:val="0"/>
      <w:lang w:eastAsia="ru-RU"/>
    </w:rPr>
  </w:style>
  <w:style w:type="paragraph" w:styleId="HTML2">
    <w:name w:val="HTML Preformatted"/>
    <w:basedOn w:val="a0"/>
    <w:link w:val="HTML0"/>
    <w:rsid w:val="00BF6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BF677B"/>
    <w:rPr>
      <w:rFonts w:ascii="Consolas" w:eastAsia="Times New Roman" w:hAnsi="Consolas" w:cs="Consolas"/>
      <w:kern w:val="1"/>
      <w:sz w:val="20"/>
      <w:szCs w:val="20"/>
      <w:lang w:eastAsia="ar-SA"/>
    </w:rPr>
  </w:style>
  <w:style w:type="character" w:customStyle="1" w:styleId="error">
    <w:name w:val="error"/>
    <w:basedOn w:val="a1"/>
    <w:rsid w:val="00BF677B"/>
  </w:style>
  <w:style w:type="table" w:styleId="afffff1">
    <w:name w:val="Table Grid"/>
    <w:basedOn w:val="a2"/>
    <w:uiPriority w:val="59"/>
    <w:rsid w:val="00BF677B"/>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BF677B"/>
    <w:rPr>
      <w:sz w:val="16"/>
      <w:szCs w:val="16"/>
    </w:rPr>
  </w:style>
  <w:style w:type="paragraph" w:styleId="aff7">
    <w:name w:val="annotation text"/>
    <w:basedOn w:val="a0"/>
    <w:link w:val="aff6"/>
    <w:rsid w:val="00BF677B"/>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BF677B"/>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BF677B"/>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BF677B"/>
    <w:rPr>
      <w:b/>
      <w:spacing w:val="5"/>
      <w:sz w:val="21"/>
      <w:shd w:val="clear" w:color="auto" w:fill="FFFFFF"/>
    </w:rPr>
  </w:style>
  <w:style w:type="paragraph" w:customStyle="1" w:styleId="2c">
    <w:name w:val="Основной текст (2)"/>
    <w:basedOn w:val="a0"/>
    <w:link w:val="2b"/>
    <w:uiPriority w:val="99"/>
    <w:rsid w:val="00BF677B"/>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BF677B"/>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BF677B"/>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BF677B"/>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BF677B"/>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BF677B"/>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BF677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BF677B"/>
    <w:pPr>
      <w:suppressAutoHyphens w:val="0"/>
      <w:spacing w:after="240"/>
      <w:jc w:val="left"/>
    </w:pPr>
    <w:rPr>
      <w:rFonts w:eastAsia="Calibri"/>
      <w:kern w:val="0"/>
      <w:lang w:eastAsia="en-US"/>
    </w:rPr>
  </w:style>
  <w:style w:type="character" w:customStyle="1" w:styleId="2Exact">
    <w:name w:val="Заголовок №2 Exact"/>
    <w:basedOn w:val="a1"/>
    <w:uiPriority w:val="99"/>
    <w:rsid w:val="00BF677B"/>
    <w:rPr>
      <w:rFonts w:ascii="Times New Roman" w:hAnsi="Times New Roman" w:cs="Times New Roman"/>
      <w:b/>
      <w:bCs/>
      <w:u w:val="none"/>
    </w:rPr>
  </w:style>
  <w:style w:type="character" w:customStyle="1" w:styleId="2Exact0">
    <w:name w:val="Основной текст (2) Exact"/>
    <w:basedOn w:val="a1"/>
    <w:uiPriority w:val="99"/>
    <w:rsid w:val="00BF677B"/>
    <w:rPr>
      <w:rFonts w:ascii="Times New Roman" w:hAnsi="Times New Roman" w:cs="Times New Roman"/>
      <w:u w:val="none"/>
    </w:rPr>
  </w:style>
  <w:style w:type="character" w:customStyle="1" w:styleId="2d">
    <w:name w:val="Заголовок №2_"/>
    <w:basedOn w:val="a1"/>
    <w:link w:val="2e"/>
    <w:uiPriority w:val="99"/>
    <w:rsid w:val="00BF677B"/>
    <w:rPr>
      <w:b/>
      <w:bCs/>
      <w:shd w:val="clear" w:color="auto" w:fill="FFFFFF"/>
    </w:rPr>
  </w:style>
  <w:style w:type="character" w:customStyle="1" w:styleId="53">
    <w:name w:val="Основной текст (5)_"/>
    <w:basedOn w:val="a1"/>
    <w:link w:val="54"/>
    <w:uiPriority w:val="99"/>
    <w:rsid w:val="00BF677B"/>
    <w:rPr>
      <w:b/>
      <w:bCs/>
      <w:shd w:val="clear" w:color="auto" w:fill="FFFFFF"/>
    </w:rPr>
  </w:style>
  <w:style w:type="character" w:customStyle="1" w:styleId="2f">
    <w:name w:val="Основной текст (2) + Полужирный"/>
    <w:basedOn w:val="2b"/>
    <w:uiPriority w:val="99"/>
    <w:rsid w:val="00BF677B"/>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BF677B"/>
    <w:rPr>
      <w:rFonts w:ascii="Gulim" w:eastAsia="Gulim" w:cs="Gulim"/>
      <w:sz w:val="10"/>
      <w:szCs w:val="10"/>
      <w:shd w:val="clear" w:color="auto" w:fill="FFFFFF"/>
    </w:rPr>
  </w:style>
  <w:style w:type="character" w:customStyle="1" w:styleId="610pt">
    <w:name w:val="Основной текст (6) + 10 pt"/>
    <w:basedOn w:val="62"/>
    <w:uiPriority w:val="99"/>
    <w:rsid w:val="00BF677B"/>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BF677B"/>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BF677B"/>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BF677B"/>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BF677B"/>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BF677B"/>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BF677B"/>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7873026">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617173221">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67379321">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679F1DF366E1F9391D4039B7A711DEC8745EE70380ECA3618E4F0986lAlE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18B90-A58D-42DD-8672-A7EB8426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48</Pages>
  <Words>18713</Words>
  <Characters>106669</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56</cp:revision>
  <cp:lastPrinted>2015-10-02T14:04:00Z</cp:lastPrinted>
  <dcterms:created xsi:type="dcterms:W3CDTF">2015-10-16T11:44:00Z</dcterms:created>
  <dcterms:modified xsi:type="dcterms:W3CDTF">2016-10-11T10:47:00Z</dcterms:modified>
</cp:coreProperties>
</file>