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B85F04">
        <w:t>1</w:t>
      </w:r>
      <w:r w:rsidR="00C87AC1">
        <w:t>3</w:t>
      </w:r>
      <w:r>
        <w:t xml:space="preserve">» </w:t>
      </w:r>
      <w:r w:rsidR="00B85F04">
        <w:t>апреля</w:t>
      </w:r>
      <w:r w:rsidR="00504251">
        <w:t xml:space="preserve"> 2016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504251">
        <w:t>3</w:t>
      </w:r>
      <w:r w:rsidR="00C87AC1">
        <w:t>74</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04251">
        <w:t>общего имущества</w:t>
      </w:r>
      <w:r w:rsidR="0056127F">
        <w:t xml:space="preserve"> </w:t>
      </w:r>
      <w:r w:rsidR="0007483E">
        <w:t>многоквартирн</w:t>
      </w:r>
      <w:r w:rsidR="0056127F">
        <w:t>ых</w:t>
      </w:r>
      <w:r w:rsidR="0007483E">
        <w:t xml:space="preserve"> жил</w:t>
      </w:r>
      <w:r w:rsidR="0056127F">
        <w:t>ых</w:t>
      </w:r>
      <w:r w:rsidR="0007483E">
        <w:t xml:space="preserve"> дом</w:t>
      </w:r>
      <w:r w:rsidR="0056127F">
        <w:t>ов</w:t>
      </w:r>
      <w:r w:rsidR="00C22CD9" w:rsidRPr="00C22CD9">
        <w:t>, расположенн</w:t>
      </w:r>
      <w:r w:rsidR="0056127F">
        <w:t xml:space="preserve">ых </w:t>
      </w:r>
      <w:r w:rsidR="00C22CD9" w:rsidRPr="00C22CD9">
        <w:t>по адрес</w:t>
      </w:r>
      <w:r w:rsidR="000770B6">
        <w:t>ам</w:t>
      </w:r>
      <w:r w:rsidR="00C22CD9" w:rsidRPr="00C22CD9">
        <w:t>:</w:t>
      </w:r>
    </w:p>
    <w:p w:rsidR="00C22CD9" w:rsidRDefault="00C22CD9" w:rsidP="00C22CD9">
      <w:pPr>
        <w:spacing w:after="0"/>
        <w:jc w:val="center"/>
      </w:pPr>
    </w:p>
    <w:p w:rsidR="00985CF4" w:rsidRDefault="00C87AC1" w:rsidP="00985CF4">
      <w:pPr>
        <w:spacing w:after="0"/>
        <w:jc w:val="center"/>
      </w:pPr>
      <w:r>
        <w:t>г. Узловая, ул. квартал 5 Пятилетка, пер. Брикетный, д.4</w:t>
      </w:r>
    </w:p>
    <w:p w:rsidR="00C87AC1" w:rsidRDefault="00C87AC1" w:rsidP="00C87AC1">
      <w:pPr>
        <w:spacing w:after="0"/>
        <w:jc w:val="center"/>
      </w:pPr>
      <w:r>
        <w:t>г. Узловая, ул. квартал 5 Пятилетка, пер. Брикетный, д.2</w:t>
      </w:r>
    </w:p>
    <w:p w:rsidR="00C87AC1" w:rsidRDefault="00C87AC1" w:rsidP="00C87AC1">
      <w:pPr>
        <w:spacing w:after="0"/>
        <w:jc w:val="center"/>
      </w:pPr>
      <w:r>
        <w:t>г. Узловая, ул. квартал 5 Пятилетка,</w:t>
      </w:r>
      <w:r w:rsidR="00B10E16">
        <w:t xml:space="preserve"> ул. Брикетная, д.1</w:t>
      </w:r>
    </w:p>
    <w:p w:rsidR="00B10E16" w:rsidRDefault="00B10E16" w:rsidP="00B10E16">
      <w:pPr>
        <w:spacing w:after="0"/>
        <w:jc w:val="center"/>
      </w:pPr>
      <w:r>
        <w:t>г. Узловая, ул. квартал 5 Пятилетка, ул. Брикетная, д.4</w:t>
      </w:r>
    </w:p>
    <w:p w:rsidR="0056127F" w:rsidRDefault="00B10E16" w:rsidP="00C22CD9">
      <w:pPr>
        <w:spacing w:after="0"/>
        <w:jc w:val="center"/>
      </w:pPr>
      <w:r>
        <w:t>г. Узловая, ул. квартал 5 Пятилетка, ул. Центральная, д.3</w:t>
      </w:r>
    </w:p>
    <w:p w:rsidR="00B10E16" w:rsidRDefault="00B10E16" w:rsidP="00C22CD9">
      <w:pPr>
        <w:spacing w:after="0"/>
        <w:jc w:val="center"/>
      </w:pPr>
      <w:r>
        <w:t>г. Узловая, ул. квартал 5 Пятилетка, ул. Энтузиастов, д.2</w:t>
      </w:r>
    </w:p>
    <w:p w:rsidR="00B10E16" w:rsidRDefault="00B10E16" w:rsidP="00C22CD9">
      <w:pPr>
        <w:spacing w:after="0"/>
        <w:jc w:val="center"/>
      </w:pPr>
      <w:r>
        <w:t>г. Узловая, ул. Беклемищева, д.46</w:t>
      </w: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04251">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046F8B" w:rsidRDefault="00997937">
      <w:pPr>
        <w:pStyle w:val="1f1"/>
        <w:rPr>
          <w:rFonts w:asciiTheme="minorHAnsi" w:eastAsiaTheme="minorEastAsia" w:hAnsiTheme="minorHAnsi" w:cstheme="minorBidi"/>
          <w:b w:val="0"/>
          <w:bCs w:val="0"/>
          <w:caps w:val="0"/>
          <w:noProof/>
          <w:kern w:val="0"/>
          <w:sz w:val="22"/>
          <w:szCs w:val="22"/>
          <w:lang w:eastAsia="ru-RU"/>
        </w:rPr>
      </w:pPr>
      <w:r w:rsidRPr="00997937">
        <w:rPr>
          <w:sz w:val="24"/>
          <w:szCs w:val="24"/>
        </w:rPr>
        <w:fldChar w:fldCharType="begin"/>
      </w:r>
      <w:r w:rsidR="001C026D" w:rsidRPr="00A76C1A">
        <w:rPr>
          <w:sz w:val="24"/>
          <w:szCs w:val="24"/>
        </w:rPr>
        <w:instrText xml:space="preserve"> TOC </w:instrText>
      </w:r>
      <w:r w:rsidRPr="00997937">
        <w:rPr>
          <w:sz w:val="24"/>
          <w:szCs w:val="24"/>
        </w:rPr>
        <w:fldChar w:fldCharType="separate"/>
      </w:r>
      <w:r w:rsidR="00046F8B" w:rsidRPr="00E9162E">
        <w:rPr>
          <w:noProof/>
        </w:rPr>
        <w:t>ЧАСТЬ II. ОБЩИЕ УСЛОВИЯ ПРОВЕДЕНИЯ КОНКУРСА</w:t>
      </w:r>
      <w:r w:rsidR="00046F8B">
        <w:rPr>
          <w:noProof/>
        </w:rPr>
        <w:tab/>
      </w:r>
      <w:r>
        <w:rPr>
          <w:noProof/>
        </w:rPr>
        <w:fldChar w:fldCharType="begin"/>
      </w:r>
      <w:r w:rsidR="00046F8B">
        <w:rPr>
          <w:noProof/>
        </w:rPr>
        <w:instrText xml:space="preserve"> PAGEREF _Toc433815928 \h </w:instrText>
      </w:r>
      <w:r>
        <w:rPr>
          <w:noProof/>
        </w:rPr>
      </w:r>
      <w:r>
        <w:rPr>
          <w:noProof/>
        </w:rPr>
        <w:fldChar w:fldCharType="separate"/>
      </w:r>
      <w:r w:rsidR="00000C2A">
        <w:rPr>
          <w:noProof/>
        </w:rPr>
        <w:t>3</w:t>
      </w:r>
      <w:r>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1.</w:t>
      </w:r>
      <w:r>
        <w:rPr>
          <w:rFonts w:asciiTheme="minorHAnsi" w:eastAsiaTheme="minorEastAsia" w:hAnsiTheme="minorHAnsi" w:cstheme="minorBidi"/>
          <w:b w:val="0"/>
          <w:bCs w:val="0"/>
          <w:caps w:val="0"/>
          <w:noProof/>
          <w:kern w:val="0"/>
          <w:sz w:val="22"/>
          <w:szCs w:val="22"/>
          <w:lang w:eastAsia="ru-RU"/>
        </w:rPr>
        <w:tab/>
      </w:r>
      <w:r w:rsidRPr="00E9162E">
        <w:rPr>
          <w:noProof/>
        </w:rPr>
        <w:t>ОБЩИЕ ПОЛОЖЕНИЯ</w:t>
      </w:r>
      <w:r>
        <w:rPr>
          <w:noProof/>
        </w:rPr>
        <w:tab/>
      </w:r>
      <w:r w:rsidR="00997937">
        <w:rPr>
          <w:noProof/>
        </w:rPr>
        <w:fldChar w:fldCharType="begin"/>
      </w:r>
      <w:r>
        <w:rPr>
          <w:noProof/>
        </w:rPr>
        <w:instrText xml:space="preserve"> PAGEREF _Toc433815929 \h </w:instrText>
      </w:r>
      <w:r w:rsidR="00997937">
        <w:rPr>
          <w:noProof/>
        </w:rPr>
      </w:r>
      <w:r w:rsidR="00997937">
        <w:rPr>
          <w:noProof/>
        </w:rPr>
        <w:fldChar w:fldCharType="separate"/>
      </w:r>
      <w:r w:rsidR="00000C2A">
        <w:rPr>
          <w:noProof/>
        </w:rPr>
        <w:t>3</w:t>
      </w:r>
      <w:r w:rsidR="009979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1.1. Законодательное регулирование.</w:t>
      </w:r>
      <w:r>
        <w:rPr>
          <w:noProof/>
        </w:rPr>
        <w:tab/>
      </w:r>
      <w:r w:rsidR="00997937">
        <w:rPr>
          <w:noProof/>
        </w:rPr>
        <w:fldChar w:fldCharType="begin"/>
      </w:r>
      <w:r>
        <w:rPr>
          <w:noProof/>
        </w:rPr>
        <w:instrText xml:space="preserve"> PAGEREF _Toc433815930 \h </w:instrText>
      </w:r>
      <w:r w:rsidR="00997937">
        <w:rPr>
          <w:noProof/>
        </w:rPr>
      </w:r>
      <w:r w:rsidR="00997937">
        <w:rPr>
          <w:noProof/>
        </w:rPr>
        <w:fldChar w:fldCharType="separate"/>
      </w:r>
      <w:r w:rsidR="00000C2A">
        <w:rPr>
          <w:noProof/>
        </w:rPr>
        <w:t>3</w:t>
      </w:r>
      <w:r w:rsidR="009979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997937">
        <w:rPr>
          <w:noProof/>
        </w:rPr>
        <w:fldChar w:fldCharType="begin"/>
      </w:r>
      <w:r>
        <w:rPr>
          <w:noProof/>
        </w:rPr>
        <w:instrText xml:space="preserve"> PAGEREF _Toc433815931 \h </w:instrText>
      </w:r>
      <w:r w:rsidR="00997937">
        <w:rPr>
          <w:noProof/>
        </w:rPr>
      </w:r>
      <w:r w:rsidR="00997937">
        <w:rPr>
          <w:noProof/>
        </w:rPr>
        <w:fldChar w:fldCharType="separate"/>
      </w:r>
      <w:r w:rsidR="00000C2A">
        <w:rPr>
          <w:noProof/>
        </w:rPr>
        <w:t>3</w:t>
      </w:r>
      <w:r w:rsidR="009979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1.3. Начальная (максимальная) цена договора (цена лота).</w:t>
      </w:r>
      <w:r>
        <w:rPr>
          <w:noProof/>
        </w:rPr>
        <w:tab/>
      </w:r>
      <w:r w:rsidR="00997937">
        <w:rPr>
          <w:noProof/>
        </w:rPr>
        <w:fldChar w:fldCharType="begin"/>
      </w:r>
      <w:r>
        <w:rPr>
          <w:noProof/>
        </w:rPr>
        <w:instrText xml:space="preserve"> PAGEREF _Toc433815932 \h </w:instrText>
      </w:r>
      <w:r w:rsidR="00997937">
        <w:rPr>
          <w:noProof/>
        </w:rPr>
      </w:r>
      <w:r w:rsidR="00997937">
        <w:rPr>
          <w:noProof/>
        </w:rPr>
        <w:fldChar w:fldCharType="separate"/>
      </w:r>
      <w:r w:rsidR="00000C2A">
        <w:rPr>
          <w:noProof/>
        </w:rPr>
        <w:t>3</w:t>
      </w:r>
      <w:r w:rsidR="009979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1.4. Источник финансирования торгов, форма, срок и порядок оплаты работ, услуг.</w:t>
      </w:r>
      <w:r>
        <w:rPr>
          <w:noProof/>
        </w:rPr>
        <w:tab/>
      </w:r>
      <w:r w:rsidR="00997937">
        <w:rPr>
          <w:noProof/>
        </w:rPr>
        <w:fldChar w:fldCharType="begin"/>
      </w:r>
      <w:r>
        <w:rPr>
          <w:noProof/>
        </w:rPr>
        <w:instrText xml:space="preserve"> PAGEREF _Toc433815933 \h </w:instrText>
      </w:r>
      <w:r w:rsidR="00997937">
        <w:rPr>
          <w:noProof/>
        </w:rPr>
      </w:r>
      <w:r w:rsidR="00997937">
        <w:rPr>
          <w:noProof/>
        </w:rPr>
        <w:fldChar w:fldCharType="separate"/>
      </w:r>
      <w:r w:rsidR="00000C2A">
        <w:rPr>
          <w:noProof/>
        </w:rPr>
        <w:t>3</w:t>
      </w:r>
      <w:r w:rsidR="009979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1.5. Требования к участникам торгов.</w:t>
      </w:r>
      <w:r>
        <w:rPr>
          <w:noProof/>
        </w:rPr>
        <w:tab/>
      </w:r>
      <w:r w:rsidR="00997937">
        <w:rPr>
          <w:noProof/>
        </w:rPr>
        <w:fldChar w:fldCharType="begin"/>
      </w:r>
      <w:r>
        <w:rPr>
          <w:noProof/>
        </w:rPr>
        <w:instrText xml:space="preserve"> PAGEREF _Toc433815934 \h </w:instrText>
      </w:r>
      <w:r w:rsidR="00997937">
        <w:rPr>
          <w:noProof/>
        </w:rPr>
      </w:r>
      <w:r w:rsidR="00997937">
        <w:rPr>
          <w:noProof/>
        </w:rPr>
        <w:fldChar w:fldCharType="separate"/>
      </w:r>
      <w:r w:rsidR="00000C2A">
        <w:rPr>
          <w:noProof/>
        </w:rPr>
        <w:t>3</w:t>
      </w:r>
      <w:r w:rsidR="009979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1.6. Расходы на участие в конкурсе и при заключении договора.</w:t>
      </w:r>
      <w:r>
        <w:rPr>
          <w:noProof/>
        </w:rPr>
        <w:tab/>
      </w:r>
      <w:r w:rsidR="00997937">
        <w:rPr>
          <w:noProof/>
        </w:rPr>
        <w:fldChar w:fldCharType="begin"/>
      </w:r>
      <w:r>
        <w:rPr>
          <w:noProof/>
        </w:rPr>
        <w:instrText xml:space="preserve"> PAGEREF _Toc433815935 \h </w:instrText>
      </w:r>
      <w:r w:rsidR="00997937">
        <w:rPr>
          <w:noProof/>
        </w:rPr>
      </w:r>
      <w:r w:rsidR="00997937">
        <w:rPr>
          <w:noProof/>
        </w:rPr>
        <w:fldChar w:fldCharType="separate"/>
      </w:r>
      <w:r w:rsidR="00000C2A">
        <w:rPr>
          <w:noProof/>
        </w:rPr>
        <w:t>4</w:t>
      </w:r>
      <w:r w:rsidR="00997937">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2.</w:t>
      </w:r>
      <w:r>
        <w:rPr>
          <w:rFonts w:asciiTheme="minorHAnsi" w:eastAsiaTheme="minorEastAsia" w:hAnsiTheme="minorHAnsi" w:cstheme="minorBidi"/>
          <w:b w:val="0"/>
          <w:bCs w:val="0"/>
          <w:caps w:val="0"/>
          <w:noProof/>
          <w:kern w:val="0"/>
          <w:sz w:val="22"/>
          <w:szCs w:val="22"/>
          <w:lang w:eastAsia="ru-RU"/>
        </w:rPr>
        <w:tab/>
      </w:r>
      <w:r w:rsidRPr="00E9162E">
        <w:rPr>
          <w:noProof/>
        </w:rPr>
        <w:t>КОНКУРСНАЯ ДОКУМЕНТАЦИЯ</w:t>
      </w:r>
      <w:r>
        <w:rPr>
          <w:noProof/>
        </w:rPr>
        <w:tab/>
      </w:r>
      <w:r w:rsidR="00997937">
        <w:rPr>
          <w:noProof/>
        </w:rPr>
        <w:fldChar w:fldCharType="begin"/>
      </w:r>
      <w:r>
        <w:rPr>
          <w:noProof/>
        </w:rPr>
        <w:instrText xml:space="preserve"> PAGEREF _Toc433815936 \h </w:instrText>
      </w:r>
      <w:r w:rsidR="00997937">
        <w:rPr>
          <w:noProof/>
        </w:rPr>
      </w:r>
      <w:r w:rsidR="00997937">
        <w:rPr>
          <w:noProof/>
        </w:rPr>
        <w:fldChar w:fldCharType="separate"/>
      </w:r>
      <w:r w:rsidR="00000C2A">
        <w:rPr>
          <w:noProof/>
        </w:rPr>
        <w:t>4</w:t>
      </w:r>
      <w:r w:rsidR="009979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2.1. Предоставление конкурсной документации.</w:t>
      </w:r>
      <w:r>
        <w:rPr>
          <w:noProof/>
        </w:rPr>
        <w:tab/>
      </w:r>
      <w:r w:rsidR="00997937">
        <w:rPr>
          <w:noProof/>
        </w:rPr>
        <w:fldChar w:fldCharType="begin"/>
      </w:r>
      <w:r>
        <w:rPr>
          <w:noProof/>
        </w:rPr>
        <w:instrText xml:space="preserve"> PAGEREF _Toc433815937 \h </w:instrText>
      </w:r>
      <w:r w:rsidR="00997937">
        <w:rPr>
          <w:noProof/>
        </w:rPr>
      </w:r>
      <w:r w:rsidR="00997937">
        <w:rPr>
          <w:noProof/>
        </w:rPr>
        <w:fldChar w:fldCharType="separate"/>
      </w:r>
      <w:r w:rsidR="00000C2A">
        <w:rPr>
          <w:noProof/>
        </w:rPr>
        <w:t>4</w:t>
      </w:r>
      <w:r w:rsidR="009979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2.2. Разъяснение положений конкурсной документации.</w:t>
      </w:r>
      <w:r>
        <w:rPr>
          <w:noProof/>
        </w:rPr>
        <w:tab/>
      </w:r>
      <w:r w:rsidR="00997937">
        <w:rPr>
          <w:noProof/>
        </w:rPr>
        <w:fldChar w:fldCharType="begin"/>
      </w:r>
      <w:r>
        <w:rPr>
          <w:noProof/>
        </w:rPr>
        <w:instrText xml:space="preserve"> PAGEREF _Toc433815938 \h </w:instrText>
      </w:r>
      <w:r w:rsidR="00997937">
        <w:rPr>
          <w:noProof/>
        </w:rPr>
      </w:r>
      <w:r w:rsidR="00997937">
        <w:rPr>
          <w:noProof/>
        </w:rPr>
        <w:fldChar w:fldCharType="separate"/>
      </w:r>
      <w:r w:rsidR="00000C2A">
        <w:rPr>
          <w:noProof/>
        </w:rPr>
        <w:t>4</w:t>
      </w:r>
      <w:r w:rsidR="009979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2.3. Отказ от проведения конкурса.</w:t>
      </w:r>
      <w:r>
        <w:rPr>
          <w:noProof/>
        </w:rPr>
        <w:tab/>
      </w:r>
      <w:r w:rsidR="00997937">
        <w:rPr>
          <w:noProof/>
        </w:rPr>
        <w:fldChar w:fldCharType="begin"/>
      </w:r>
      <w:r>
        <w:rPr>
          <w:noProof/>
        </w:rPr>
        <w:instrText xml:space="preserve"> PAGEREF _Toc433815939 \h </w:instrText>
      </w:r>
      <w:r w:rsidR="00997937">
        <w:rPr>
          <w:noProof/>
        </w:rPr>
      </w:r>
      <w:r w:rsidR="00997937">
        <w:rPr>
          <w:noProof/>
        </w:rPr>
        <w:fldChar w:fldCharType="separate"/>
      </w:r>
      <w:r w:rsidR="00000C2A">
        <w:rPr>
          <w:noProof/>
        </w:rPr>
        <w:t>5</w:t>
      </w:r>
      <w:r w:rsidR="00997937">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3.</w:t>
      </w:r>
      <w:r>
        <w:rPr>
          <w:rFonts w:asciiTheme="minorHAnsi" w:eastAsiaTheme="minorEastAsia" w:hAnsiTheme="minorHAnsi" w:cstheme="minorBidi"/>
          <w:b w:val="0"/>
          <w:bCs w:val="0"/>
          <w:caps w:val="0"/>
          <w:noProof/>
          <w:kern w:val="0"/>
          <w:sz w:val="22"/>
          <w:szCs w:val="22"/>
          <w:lang w:eastAsia="ru-RU"/>
        </w:rPr>
        <w:tab/>
      </w:r>
      <w:r w:rsidRPr="00E9162E">
        <w:rPr>
          <w:noProof/>
        </w:rPr>
        <w:t>ТРЕБОВАНИЯ К СОДЕРЖАНИЮ ЗАЯВКИ НА УЧАСТИЕ</w:t>
      </w:r>
      <w:r>
        <w:rPr>
          <w:noProof/>
        </w:rPr>
        <w:tab/>
      </w:r>
      <w:r w:rsidR="00997937">
        <w:rPr>
          <w:noProof/>
        </w:rPr>
        <w:fldChar w:fldCharType="begin"/>
      </w:r>
      <w:r>
        <w:rPr>
          <w:noProof/>
        </w:rPr>
        <w:instrText xml:space="preserve"> PAGEREF _Toc433815940 \h </w:instrText>
      </w:r>
      <w:r w:rsidR="00997937">
        <w:rPr>
          <w:noProof/>
        </w:rPr>
      </w:r>
      <w:r w:rsidR="00997937">
        <w:rPr>
          <w:noProof/>
        </w:rPr>
        <w:fldChar w:fldCharType="separate"/>
      </w:r>
      <w:r w:rsidR="00000C2A">
        <w:rPr>
          <w:noProof/>
        </w:rPr>
        <w:t>5</w:t>
      </w:r>
      <w:r w:rsidR="00997937">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sidRPr="00E9162E">
        <w:rPr>
          <w:noProof/>
        </w:rPr>
        <w:t>В КОНКУРСЕ</w:t>
      </w:r>
      <w:r>
        <w:rPr>
          <w:noProof/>
        </w:rPr>
        <w:tab/>
      </w:r>
      <w:r w:rsidR="00997937">
        <w:rPr>
          <w:noProof/>
        </w:rPr>
        <w:fldChar w:fldCharType="begin"/>
      </w:r>
      <w:r>
        <w:rPr>
          <w:noProof/>
        </w:rPr>
        <w:instrText xml:space="preserve"> PAGEREF _Toc433815941 \h </w:instrText>
      </w:r>
      <w:r w:rsidR="00997937">
        <w:rPr>
          <w:noProof/>
        </w:rPr>
      </w:r>
      <w:r w:rsidR="00997937">
        <w:rPr>
          <w:noProof/>
        </w:rPr>
        <w:fldChar w:fldCharType="separate"/>
      </w:r>
      <w:r w:rsidR="00000C2A">
        <w:rPr>
          <w:noProof/>
        </w:rPr>
        <w:t>5</w:t>
      </w:r>
      <w:r w:rsidR="009979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3.1. Форма заявки на участие в конкурсе и инструкция по ее заполнению.</w:t>
      </w:r>
      <w:r>
        <w:rPr>
          <w:noProof/>
        </w:rPr>
        <w:tab/>
      </w:r>
      <w:r w:rsidR="00997937">
        <w:rPr>
          <w:noProof/>
        </w:rPr>
        <w:fldChar w:fldCharType="begin"/>
      </w:r>
      <w:r>
        <w:rPr>
          <w:noProof/>
        </w:rPr>
        <w:instrText xml:space="preserve"> PAGEREF _Toc433815942 \h </w:instrText>
      </w:r>
      <w:r w:rsidR="00997937">
        <w:rPr>
          <w:noProof/>
        </w:rPr>
      </w:r>
      <w:r w:rsidR="00997937">
        <w:rPr>
          <w:noProof/>
        </w:rPr>
        <w:fldChar w:fldCharType="separate"/>
      </w:r>
      <w:r w:rsidR="00000C2A">
        <w:rPr>
          <w:noProof/>
        </w:rPr>
        <w:t>5</w:t>
      </w:r>
      <w:r w:rsidR="009979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3.2. Язык документов, входящих в состав заявки на участие в конкурсе.</w:t>
      </w:r>
      <w:r>
        <w:rPr>
          <w:noProof/>
        </w:rPr>
        <w:tab/>
      </w:r>
      <w:r w:rsidR="00997937">
        <w:rPr>
          <w:noProof/>
        </w:rPr>
        <w:fldChar w:fldCharType="begin"/>
      </w:r>
      <w:r>
        <w:rPr>
          <w:noProof/>
        </w:rPr>
        <w:instrText xml:space="preserve"> PAGEREF _Toc433815943 \h </w:instrText>
      </w:r>
      <w:r w:rsidR="00997937">
        <w:rPr>
          <w:noProof/>
        </w:rPr>
      </w:r>
      <w:r w:rsidR="00997937">
        <w:rPr>
          <w:noProof/>
        </w:rPr>
        <w:fldChar w:fldCharType="separate"/>
      </w:r>
      <w:r w:rsidR="00000C2A">
        <w:rPr>
          <w:noProof/>
        </w:rPr>
        <w:t>6</w:t>
      </w:r>
      <w:r w:rsidR="009979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3.3. Требования к составу заявки на участие в конкурсе.</w:t>
      </w:r>
      <w:r>
        <w:rPr>
          <w:noProof/>
        </w:rPr>
        <w:tab/>
      </w:r>
      <w:r w:rsidR="00997937">
        <w:rPr>
          <w:noProof/>
        </w:rPr>
        <w:fldChar w:fldCharType="begin"/>
      </w:r>
      <w:r>
        <w:rPr>
          <w:noProof/>
        </w:rPr>
        <w:instrText xml:space="preserve"> PAGEREF _Toc433815944 \h </w:instrText>
      </w:r>
      <w:r w:rsidR="00997937">
        <w:rPr>
          <w:noProof/>
        </w:rPr>
      </w:r>
      <w:r w:rsidR="00997937">
        <w:rPr>
          <w:noProof/>
        </w:rPr>
        <w:fldChar w:fldCharType="separate"/>
      </w:r>
      <w:r w:rsidR="00000C2A">
        <w:rPr>
          <w:noProof/>
        </w:rPr>
        <w:t>6</w:t>
      </w:r>
      <w:r w:rsidR="009979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3.4. Требования к описанию предложения участника конкурса, инструкция по заполнению заявки на участие в конкурсе.</w:t>
      </w:r>
      <w:r>
        <w:rPr>
          <w:noProof/>
        </w:rPr>
        <w:tab/>
      </w:r>
      <w:r w:rsidR="00997937">
        <w:rPr>
          <w:noProof/>
        </w:rPr>
        <w:fldChar w:fldCharType="begin"/>
      </w:r>
      <w:r>
        <w:rPr>
          <w:noProof/>
        </w:rPr>
        <w:instrText xml:space="preserve"> PAGEREF _Toc433815945 \h </w:instrText>
      </w:r>
      <w:r w:rsidR="00997937">
        <w:rPr>
          <w:noProof/>
        </w:rPr>
      </w:r>
      <w:r w:rsidR="00997937">
        <w:rPr>
          <w:noProof/>
        </w:rPr>
        <w:fldChar w:fldCharType="separate"/>
      </w:r>
      <w:r w:rsidR="00000C2A">
        <w:rPr>
          <w:noProof/>
        </w:rPr>
        <w:t>7</w:t>
      </w:r>
      <w:r w:rsidR="009979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3.5. Требования к обеспечению заявок на участие в конкурсе.</w:t>
      </w:r>
      <w:r>
        <w:rPr>
          <w:noProof/>
        </w:rPr>
        <w:tab/>
      </w:r>
      <w:r w:rsidR="00997937">
        <w:rPr>
          <w:noProof/>
        </w:rPr>
        <w:fldChar w:fldCharType="begin"/>
      </w:r>
      <w:r>
        <w:rPr>
          <w:noProof/>
        </w:rPr>
        <w:instrText xml:space="preserve"> PAGEREF _Toc433815946 \h </w:instrText>
      </w:r>
      <w:r w:rsidR="00997937">
        <w:rPr>
          <w:noProof/>
        </w:rPr>
      </w:r>
      <w:r w:rsidR="00997937">
        <w:rPr>
          <w:noProof/>
        </w:rPr>
        <w:fldChar w:fldCharType="separate"/>
      </w:r>
      <w:r w:rsidR="00000C2A">
        <w:rPr>
          <w:noProof/>
        </w:rPr>
        <w:t>7</w:t>
      </w:r>
      <w:r w:rsidR="00997937">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4.</w:t>
      </w:r>
      <w:r>
        <w:rPr>
          <w:rFonts w:asciiTheme="minorHAnsi" w:eastAsiaTheme="minorEastAsia" w:hAnsiTheme="minorHAnsi" w:cstheme="minorBidi"/>
          <w:b w:val="0"/>
          <w:bCs w:val="0"/>
          <w:caps w:val="0"/>
          <w:noProof/>
          <w:kern w:val="0"/>
          <w:sz w:val="22"/>
          <w:szCs w:val="22"/>
          <w:lang w:eastAsia="ru-RU"/>
        </w:rPr>
        <w:tab/>
      </w:r>
      <w:r w:rsidRPr="00E9162E">
        <w:rPr>
          <w:noProof/>
        </w:rPr>
        <w:t>ПОДАЧА ЗАЯВОК НА УЧАСТИЕ В КОНКУРСЕ</w:t>
      </w:r>
      <w:r>
        <w:rPr>
          <w:noProof/>
        </w:rPr>
        <w:tab/>
      </w:r>
      <w:r w:rsidR="00997937">
        <w:rPr>
          <w:noProof/>
        </w:rPr>
        <w:fldChar w:fldCharType="begin"/>
      </w:r>
      <w:r>
        <w:rPr>
          <w:noProof/>
        </w:rPr>
        <w:instrText xml:space="preserve"> PAGEREF _Toc433815947 \h </w:instrText>
      </w:r>
      <w:r w:rsidR="00997937">
        <w:rPr>
          <w:noProof/>
        </w:rPr>
      </w:r>
      <w:r w:rsidR="00997937">
        <w:rPr>
          <w:noProof/>
        </w:rPr>
        <w:fldChar w:fldCharType="separate"/>
      </w:r>
      <w:r w:rsidR="00000C2A">
        <w:rPr>
          <w:noProof/>
        </w:rPr>
        <w:t>8</w:t>
      </w:r>
      <w:r w:rsidR="009979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4.1. Порядок, место, дата начала и дата окончания срока подачи заявок на участие в конкурсе.</w:t>
      </w:r>
      <w:r>
        <w:rPr>
          <w:noProof/>
        </w:rPr>
        <w:tab/>
      </w:r>
      <w:r w:rsidR="00997937">
        <w:rPr>
          <w:noProof/>
        </w:rPr>
        <w:fldChar w:fldCharType="begin"/>
      </w:r>
      <w:r>
        <w:rPr>
          <w:noProof/>
        </w:rPr>
        <w:instrText xml:space="preserve"> PAGEREF _Toc433815948 \h </w:instrText>
      </w:r>
      <w:r w:rsidR="00997937">
        <w:rPr>
          <w:noProof/>
        </w:rPr>
      </w:r>
      <w:r w:rsidR="00997937">
        <w:rPr>
          <w:noProof/>
        </w:rPr>
        <w:fldChar w:fldCharType="separate"/>
      </w:r>
      <w:r w:rsidR="00000C2A">
        <w:rPr>
          <w:noProof/>
        </w:rPr>
        <w:t>8</w:t>
      </w:r>
      <w:r w:rsidR="009979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4.2. Изменения заявок на участие в конкурсе.</w:t>
      </w:r>
      <w:r>
        <w:rPr>
          <w:noProof/>
        </w:rPr>
        <w:tab/>
      </w:r>
      <w:r w:rsidR="00997937">
        <w:rPr>
          <w:noProof/>
        </w:rPr>
        <w:fldChar w:fldCharType="begin"/>
      </w:r>
      <w:r>
        <w:rPr>
          <w:noProof/>
        </w:rPr>
        <w:instrText xml:space="preserve"> PAGEREF _Toc433815949 \h </w:instrText>
      </w:r>
      <w:r w:rsidR="00997937">
        <w:rPr>
          <w:noProof/>
        </w:rPr>
      </w:r>
      <w:r w:rsidR="00997937">
        <w:rPr>
          <w:noProof/>
        </w:rPr>
        <w:fldChar w:fldCharType="separate"/>
      </w:r>
      <w:r w:rsidR="00000C2A">
        <w:rPr>
          <w:noProof/>
        </w:rPr>
        <w:t>8</w:t>
      </w:r>
      <w:r w:rsidR="009979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4.3. Отзыв заявок на участие в конкурсе.</w:t>
      </w:r>
      <w:r>
        <w:rPr>
          <w:noProof/>
        </w:rPr>
        <w:tab/>
      </w:r>
      <w:r w:rsidR="00997937">
        <w:rPr>
          <w:noProof/>
        </w:rPr>
        <w:fldChar w:fldCharType="begin"/>
      </w:r>
      <w:r>
        <w:rPr>
          <w:noProof/>
        </w:rPr>
        <w:instrText xml:space="preserve"> PAGEREF _Toc433815950 \h </w:instrText>
      </w:r>
      <w:r w:rsidR="00997937">
        <w:rPr>
          <w:noProof/>
        </w:rPr>
      </w:r>
      <w:r w:rsidR="00997937">
        <w:rPr>
          <w:noProof/>
        </w:rPr>
        <w:fldChar w:fldCharType="separate"/>
      </w:r>
      <w:r w:rsidR="00000C2A">
        <w:rPr>
          <w:noProof/>
        </w:rPr>
        <w:t>9</w:t>
      </w:r>
      <w:r w:rsidR="009979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997937">
        <w:rPr>
          <w:noProof/>
        </w:rPr>
        <w:fldChar w:fldCharType="begin"/>
      </w:r>
      <w:r>
        <w:rPr>
          <w:noProof/>
        </w:rPr>
        <w:instrText xml:space="preserve"> PAGEREF _Toc433815951 \h </w:instrText>
      </w:r>
      <w:r w:rsidR="00997937">
        <w:rPr>
          <w:noProof/>
        </w:rPr>
      </w:r>
      <w:r w:rsidR="00997937">
        <w:rPr>
          <w:noProof/>
        </w:rPr>
        <w:fldChar w:fldCharType="separate"/>
      </w:r>
      <w:r w:rsidR="00000C2A">
        <w:rPr>
          <w:noProof/>
        </w:rPr>
        <w:t>9</w:t>
      </w:r>
      <w:r w:rsidR="00997937">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5.</w:t>
      </w:r>
      <w:r>
        <w:rPr>
          <w:rFonts w:asciiTheme="minorHAnsi" w:eastAsiaTheme="minorEastAsia" w:hAnsiTheme="minorHAnsi" w:cstheme="minorBidi"/>
          <w:b w:val="0"/>
          <w:bCs w:val="0"/>
          <w:caps w:val="0"/>
          <w:noProof/>
          <w:kern w:val="0"/>
          <w:sz w:val="22"/>
          <w:szCs w:val="22"/>
          <w:lang w:eastAsia="ru-RU"/>
        </w:rPr>
        <w:tab/>
      </w:r>
      <w:r w:rsidRPr="00E9162E">
        <w:rPr>
          <w:noProof/>
        </w:rPr>
        <w:t>ВСКРЫТИЕ КОНВЕРТОВ С ЗАЯВКАМИ НА УЧАСТИЕ В КОНКУРСЕ</w:t>
      </w:r>
      <w:r>
        <w:rPr>
          <w:noProof/>
        </w:rPr>
        <w:tab/>
      </w:r>
      <w:r w:rsidR="00997937">
        <w:rPr>
          <w:noProof/>
        </w:rPr>
        <w:fldChar w:fldCharType="begin"/>
      </w:r>
      <w:r>
        <w:rPr>
          <w:noProof/>
        </w:rPr>
        <w:instrText xml:space="preserve"> PAGEREF _Toc433815952 \h </w:instrText>
      </w:r>
      <w:r w:rsidR="00997937">
        <w:rPr>
          <w:noProof/>
        </w:rPr>
      </w:r>
      <w:r w:rsidR="00997937">
        <w:rPr>
          <w:noProof/>
        </w:rPr>
        <w:fldChar w:fldCharType="separate"/>
      </w:r>
      <w:r w:rsidR="00000C2A">
        <w:rPr>
          <w:noProof/>
        </w:rPr>
        <w:t>9</w:t>
      </w:r>
      <w:r w:rsidR="00997937">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6.</w:t>
      </w:r>
      <w:r>
        <w:rPr>
          <w:rFonts w:asciiTheme="minorHAnsi" w:eastAsiaTheme="minorEastAsia" w:hAnsiTheme="minorHAnsi" w:cstheme="minorBidi"/>
          <w:b w:val="0"/>
          <w:bCs w:val="0"/>
          <w:caps w:val="0"/>
          <w:noProof/>
          <w:kern w:val="0"/>
          <w:sz w:val="22"/>
          <w:szCs w:val="22"/>
          <w:lang w:eastAsia="ru-RU"/>
        </w:rPr>
        <w:tab/>
      </w:r>
      <w:r w:rsidRPr="00E9162E">
        <w:rPr>
          <w:noProof/>
        </w:rPr>
        <w:t>РАССМОТРЕНИЕ И ОЦЕНКА ЗАЯВОК НА УЧАСТИЕ В КОНКУРСЕ</w:t>
      </w:r>
      <w:r>
        <w:rPr>
          <w:noProof/>
        </w:rPr>
        <w:tab/>
      </w:r>
      <w:r w:rsidR="00997937">
        <w:rPr>
          <w:noProof/>
        </w:rPr>
        <w:fldChar w:fldCharType="begin"/>
      </w:r>
      <w:r>
        <w:rPr>
          <w:noProof/>
        </w:rPr>
        <w:instrText xml:space="preserve"> PAGEREF _Toc433815953 \h </w:instrText>
      </w:r>
      <w:r w:rsidR="00997937">
        <w:rPr>
          <w:noProof/>
        </w:rPr>
      </w:r>
      <w:r w:rsidR="00997937">
        <w:rPr>
          <w:noProof/>
        </w:rPr>
        <w:fldChar w:fldCharType="separate"/>
      </w:r>
      <w:r w:rsidR="00000C2A">
        <w:rPr>
          <w:noProof/>
        </w:rPr>
        <w:t>10</w:t>
      </w:r>
      <w:r w:rsidR="00997937">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6.1. Срок рассмотрения и оценки заявок на участие в конкурсе.</w:t>
      </w:r>
      <w:r>
        <w:rPr>
          <w:noProof/>
        </w:rPr>
        <w:tab/>
      </w:r>
      <w:r w:rsidR="00997937">
        <w:rPr>
          <w:noProof/>
        </w:rPr>
        <w:fldChar w:fldCharType="begin"/>
      </w:r>
      <w:r>
        <w:rPr>
          <w:noProof/>
        </w:rPr>
        <w:instrText xml:space="preserve"> PAGEREF _Toc433815954 \h </w:instrText>
      </w:r>
      <w:r w:rsidR="00997937">
        <w:rPr>
          <w:noProof/>
        </w:rPr>
      </w:r>
      <w:r w:rsidR="00997937">
        <w:rPr>
          <w:noProof/>
        </w:rPr>
        <w:fldChar w:fldCharType="separate"/>
      </w:r>
      <w:r w:rsidR="00000C2A">
        <w:rPr>
          <w:noProof/>
        </w:rPr>
        <w:t>11</w:t>
      </w:r>
      <w:r w:rsidR="00997937">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7.</w:t>
      </w:r>
      <w:r>
        <w:rPr>
          <w:rFonts w:asciiTheme="minorHAnsi" w:eastAsiaTheme="minorEastAsia" w:hAnsiTheme="minorHAnsi" w:cstheme="minorBidi"/>
          <w:b w:val="0"/>
          <w:bCs w:val="0"/>
          <w:caps w:val="0"/>
          <w:noProof/>
          <w:kern w:val="0"/>
          <w:sz w:val="22"/>
          <w:szCs w:val="22"/>
          <w:lang w:eastAsia="ru-RU"/>
        </w:rPr>
        <w:tab/>
      </w:r>
      <w:r w:rsidRPr="00E9162E">
        <w:rPr>
          <w:noProof/>
        </w:rPr>
        <w:t>ЗАКЛЮЧЕНИЕ ДОГОВОРА</w:t>
      </w:r>
      <w:r>
        <w:rPr>
          <w:noProof/>
        </w:rPr>
        <w:tab/>
      </w:r>
      <w:r w:rsidR="00997937">
        <w:rPr>
          <w:noProof/>
        </w:rPr>
        <w:fldChar w:fldCharType="begin"/>
      </w:r>
      <w:r>
        <w:rPr>
          <w:noProof/>
        </w:rPr>
        <w:instrText xml:space="preserve"> PAGEREF _Toc433815955 \h </w:instrText>
      </w:r>
      <w:r w:rsidR="00997937">
        <w:rPr>
          <w:noProof/>
        </w:rPr>
      </w:r>
      <w:r w:rsidR="00997937">
        <w:rPr>
          <w:noProof/>
        </w:rPr>
        <w:fldChar w:fldCharType="separate"/>
      </w:r>
      <w:r w:rsidR="00000C2A">
        <w:rPr>
          <w:noProof/>
        </w:rPr>
        <w:t>12</w:t>
      </w:r>
      <w:r w:rsidR="00997937">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997937">
        <w:rPr>
          <w:noProof/>
        </w:rPr>
        <w:fldChar w:fldCharType="begin"/>
      </w:r>
      <w:r>
        <w:rPr>
          <w:noProof/>
        </w:rPr>
        <w:instrText xml:space="preserve"> PAGEREF _Toc433815956 \h </w:instrText>
      </w:r>
      <w:r w:rsidR="00997937">
        <w:rPr>
          <w:noProof/>
        </w:rPr>
      </w:r>
      <w:r w:rsidR="00997937">
        <w:rPr>
          <w:noProof/>
        </w:rPr>
        <w:fldChar w:fldCharType="separate"/>
      </w:r>
      <w:r w:rsidR="00000C2A">
        <w:rPr>
          <w:noProof/>
        </w:rPr>
        <w:t>15</w:t>
      </w:r>
      <w:r w:rsidR="00997937">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997937">
        <w:rPr>
          <w:noProof/>
        </w:rPr>
        <w:fldChar w:fldCharType="begin"/>
      </w:r>
      <w:r>
        <w:rPr>
          <w:noProof/>
        </w:rPr>
        <w:instrText xml:space="preserve"> PAGEREF _Toc433815957 \h </w:instrText>
      </w:r>
      <w:r w:rsidR="00997937">
        <w:rPr>
          <w:noProof/>
        </w:rPr>
      </w:r>
      <w:r w:rsidR="00997937">
        <w:rPr>
          <w:noProof/>
        </w:rPr>
        <w:fldChar w:fldCharType="separate"/>
      </w:r>
      <w:r w:rsidR="00000C2A">
        <w:rPr>
          <w:noProof/>
        </w:rPr>
        <w:t>27</w:t>
      </w:r>
      <w:r w:rsidR="00997937">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997937">
        <w:rPr>
          <w:noProof/>
        </w:rPr>
        <w:fldChar w:fldCharType="begin"/>
      </w:r>
      <w:r>
        <w:rPr>
          <w:noProof/>
        </w:rPr>
        <w:instrText xml:space="preserve"> PAGEREF _Toc433815958 \h </w:instrText>
      </w:r>
      <w:r w:rsidR="00997937">
        <w:rPr>
          <w:noProof/>
        </w:rPr>
      </w:r>
      <w:r w:rsidR="00997937">
        <w:rPr>
          <w:noProof/>
        </w:rPr>
        <w:fldChar w:fldCharType="separate"/>
      </w:r>
      <w:r w:rsidR="00000C2A">
        <w:rPr>
          <w:noProof/>
        </w:rPr>
        <w:t>32</w:t>
      </w:r>
      <w:r w:rsidR="00997937">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997937">
        <w:rPr>
          <w:noProof/>
        </w:rPr>
        <w:fldChar w:fldCharType="begin"/>
      </w:r>
      <w:r>
        <w:rPr>
          <w:noProof/>
        </w:rPr>
        <w:instrText xml:space="preserve"> PAGEREF _Toc433815959 \h </w:instrText>
      </w:r>
      <w:r w:rsidR="00997937">
        <w:rPr>
          <w:noProof/>
        </w:rPr>
      </w:r>
      <w:r w:rsidR="00997937">
        <w:rPr>
          <w:noProof/>
        </w:rPr>
        <w:fldChar w:fldCharType="separate"/>
      </w:r>
      <w:r w:rsidR="00000C2A">
        <w:rPr>
          <w:noProof/>
        </w:rPr>
        <w:t>33</w:t>
      </w:r>
      <w:r w:rsidR="00997937">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997937">
        <w:rPr>
          <w:noProof/>
        </w:rPr>
        <w:fldChar w:fldCharType="begin"/>
      </w:r>
      <w:r>
        <w:rPr>
          <w:noProof/>
        </w:rPr>
        <w:instrText xml:space="preserve"> PAGEREF _Toc433815960 \h </w:instrText>
      </w:r>
      <w:r w:rsidR="00997937">
        <w:rPr>
          <w:noProof/>
        </w:rPr>
      </w:r>
      <w:r w:rsidR="00997937">
        <w:rPr>
          <w:noProof/>
        </w:rPr>
        <w:fldChar w:fldCharType="separate"/>
      </w:r>
      <w:r w:rsidR="00000C2A">
        <w:rPr>
          <w:noProof/>
        </w:rPr>
        <w:t>51</w:t>
      </w:r>
      <w:r w:rsidR="00997937">
        <w:rPr>
          <w:noProof/>
        </w:rPr>
        <w:fldChar w:fldCharType="end"/>
      </w:r>
    </w:p>
    <w:p w:rsidR="001C026D" w:rsidRPr="00A76C1A" w:rsidRDefault="00997937"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Toc433815928"/>
      <w:bookmarkStart w:id="5" w:name="_Ref119427269"/>
      <w:bookmarkStart w:id="6" w:name="_Toc378593468"/>
      <w:bookmarkStart w:id="7" w:name="_%25D0%25A0%25D0%2590%25D0%2597%25D0%259"/>
      <w:r w:rsidRPr="00A76C1A">
        <w:rPr>
          <w:rFonts w:ascii="Times New Roman" w:hAnsi="Times New Roman"/>
          <w:sz w:val="24"/>
          <w:szCs w:val="24"/>
        </w:rPr>
        <w:lastRenderedPageBreak/>
        <w:t>ЧАСТЬ II. ОБЩИЕ УСЛОВИЯ ПРОВЕДЕНИЯ КОНКУРСА</w:t>
      </w:r>
      <w:bookmarkEnd w:id="3"/>
      <w:bookmarkEnd w:id="4"/>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bookmarkStart w:id="11" w:name="_Toc433815929"/>
      <w:r w:rsidRPr="00A76C1A">
        <w:rPr>
          <w:rFonts w:ascii="Times New Roman" w:hAnsi="Times New Roman"/>
          <w:sz w:val="24"/>
          <w:szCs w:val="24"/>
        </w:rPr>
        <w:t>ОБЩИЕ ПОЛОЖЕНИЯ</w:t>
      </w:r>
      <w:bookmarkEnd w:id="8"/>
      <w:bookmarkEnd w:id="9"/>
      <w:bookmarkEnd w:id="10"/>
      <w:bookmarkEnd w:id="11"/>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2" w:name="_Toc378593431"/>
      <w:bookmarkStart w:id="13" w:name="_Toc433815930"/>
      <w:r w:rsidRPr="00A76C1A">
        <w:rPr>
          <w:rFonts w:ascii="Times New Roman" w:hAnsi="Times New Roman"/>
          <w:sz w:val="24"/>
          <w:szCs w:val="24"/>
        </w:rPr>
        <w:t>1.1. Законодательное регулирование</w:t>
      </w:r>
      <w:bookmarkEnd w:id="12"/>
      <w:r w:rsidRPr="00A76C1A">
        <w:rPr>
          <w:rFonts w:ascii="Times New Roman" w:hAnsi="Times New Roman"/>
          <w:sz w:val="24"/>
          <w:szCs w:val="24"/>
        </w:rPr>
        <w:t>.</w:t>
      </w:r>
      <w:bookmarkEnd w:id="13"/>
    </w:p>
    <w:p w:rsidR="0094488E" w:rsidRPr="00A76C1A" w:rsidRDefault="0094488E" w:rsidP="0094488E">
      <w:pPr>
        <w:spacing w:after="0"/>
        <w:ind w:firstLine="709"/>
      </w:pPr>
      <w:bookmarkStart w:id="14" w:name="_Ref119427085"/>
      <w:r w:rsidRPr="00A76C1A">
        <w:rPr>
          <w:bCs/>
        </w:rPr>
        <w:t>Настоящая конкурсная документация подготовлена в соответствии с</w:t>
      </w:r>
      <w:bookmarkEnd w:id="14"/>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5" w:name="_Toc378593432"/>
      <w:bookmarkStart w:id="16" w:name="_Toc433815931"/>
      <w:r w:rsidRPr="00A76C1A">
        <w:rPr>
          <w:rFonts w:ascii="Times New Roman" w:hAnsi="Times New Roman"/>
          <w:sz w:val="24"/>
          <w:szCs w:val="24"/>
        </w:rPr>
        <w:t>1.2.</w:t>
      </w:r>
      <w:bookmarkStart w:id="17" w:name="_Toc378593433"/>
      <w:bookmarkEnd w:id="15"/>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6"/>
      <w:bookmarkEnd w:id="17"/>
    </w:p>
    <w:p w:rsidR="0094488E" w:rsidRPr="00A76C1A" w:rsidRDefault="0094488E" w:rsidP="0094488E">
      <w:pPr>
        <w:spacing w:after="0"/>
        <w:ind w:firstLine="709"/>
        <w:rPr>
          <w:bCs/>
        </w:rPr>
      </w:pPr>
      <w:bookmarkStart w:id="18" w:name="_Ref166311254"/>
      <w:r w:rsidRPr="00A76C1A">
        <w:rPr>
          <w:bCs/>
        </w:rPr>
        <w:t>1.2.1. Наименование предмета договора указано в пункте 9.3.</w:t>
      </w:r>
      <w:r w:rsidR="00997937" w:rsidRPr="00A76C1A">
        <w:rPr>
          <w:bCs/>
        </w:rPr>
        <w:fldChar w:fldCharType="begin"/>
      </w:r>
      <w:r w:rsidRPr="00A76C1A">
        <w:rPr>
          <w:bCs/>
        </w:rPr>
        <w:instrText xml:space="preserve"> REF _Ref166267456 \h  \* MERGEFORMAT </w:instrText>
      </w:r>
      <w:r w:rsidR="00997937" w:rsidRPr="00A76C1A">
        <w:rPr>
          <w:bCs/>
        </w:rPr>
      </w:r>
      <w:r w:rsidR="0099793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9" w:name="_%25D0%259C%25D0%25B5%25D1%2581%25D1%258"/>
      <w:bookmarkStart w:id="20" w:name="_Ref166311273"/>
      <w:bookmarkEnd w:id="19"/>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97937" w:rsidRPr="00A76C1A">
        <w:rPr>
          <w:bCs/>
        </w:rPr>
        <w:fldChar w:fldCharType="begin"/>
      </w:r>
      <w:r w:rsidRPr="00A76C1A">
        <w:rPr>
          <w:bCs/>
        </w:rPr>
        <w:instrText xml:space="preserve"> REF _Ref166267457 \h  \* MERGEFORMAT </w:instrText>
      </w:r>
      <w:r w:rsidR="00997937" w:rsidRPr="00A76C1A">
        <w:rPr>
          <w:bCs/>
        </w:rPr>
      </w:r>
      <w:r w:rsidR="0099793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1" w:name="_Toc378593434"/>
      <w:bookmarkStart w:id="22" w:name="_Toc433815932"/>
      <w:r w:rsidRPr="00A76C1A">
        <w:rPr>
          <w:rFonts w:ascii="Times New Roman" w:hAnsi="Times New Roman"/>
          <w:sz w:val="24"/>
          <w:szCs w:val="24"/>
        </w:rPr>
        <w:t>1.3. Начальная (максимальная) цена договора (цена лота)</w:t>
      </w:r>
      <w:bookmarkEnd w:id="21"/>
      <w:r w:rsidRPr="00A76C1A">
        <w:rPr>
          <w:rFonts w:ascii="Times New Roman" w:hAnsi="Times New Roman"/>
          <w:sz w:val="24"/>
          <w:szCs w:val="24"/>
        </w:rPr>
        <w:t>.</w:t>
      </w:r>
      <w:bookmarkEnd w:id="22"/>
    </w:p>
    <w:p w:rsidR="0094488E" w:rsidRPr="00A76C1A" w:rsidRDefault="0094488E" w:rsidP="0094488E">
      <w:pPr>
        <w:spacing w:after="0"/>
        <w:ind w:firstLine="709"/>
        <w:rPr>
          <w:bCs/>
        </w:rPr>
      </w:pPr>
      <w:bookmarkStart w:id="23" w:name="_Ref166311292"/>
      <w:r w:rsidRPr="00A76C1A">
        <w:rPr>
          <w:bCs/>
        </w:rPr>
        <w:t>Начальная (максимальная) цена договора (цена лота) указана в извещении о проведении конкурса и пункте 9.6.</w:t>
      </w:r>
      <w:r w:rsidR="00997937" w:rsidRPr="00A76C1A">
        <w:rPr>
          <w:bCs/>
        </w:rPr>
        <w:fldChar w:fldCharType="begin"/>
      </w:r>
      <w:r w:rsidRPr="00A76C1A">
        <w:rPr>
          <w:bCs/>
        </w:rPr>
        <w:instrText xml:space="preserve"> REF _Ref166267727 \h  \* MERGEFORMAT </w:instrText>
      </w:r>
      <w:r w:rsidR="00997937" w:rsidRPr="00A76C1A">
        <w:rPr>
          <w:bCs/>
        </w:rPr>
      </w:r>
      <w:r w:rsidR="0099793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4" w:name="_Toc378593435"/>
      <w:bookmarkStart w:id="25" w:name="_Toc433815933"/>
      <w:r w:rsidRPr="00A76C1A">
        <w:rPr>
          <w:rFonts w:ascii="Times New Roman" w:hAnsi="Times New Roman"/>
          <w:sz w:val="24"/>
          <w:szCs w:val="24"/>
        </w:rPr>
        <w:t>1.4. Источник финансирования торгов, форма, срок и порядок оплаты работ, услуг</w:t>
      </w:r>
      <w:bookmarkEnd w:id="24"/>
      <w:r w:rsidRPr="00A76C1A">
        <w:rPr>
          <w:rFonts w:ascii="Times New Roman" w:hAnsi="Times New Roman"/>
          <w:sz w:val="24"/>
          <w:szCs w:val="24"/>
        </w:rPr>
        <w:t>.</w:t>
      </w:r>
      <w:bookmarkEnd w:id="25"/>
    </w:p>
    <w:p w:rsidR="0094488E" w:rsidRPr="00A76C1A" w:rsidRDefault="0094488E" w:rsidP="0094488E">
      <w:pPr>
        <w:spacing w:after="0"/>
        <w:ind w:firstLine="709"/>
        <w:rPr>
          <w:bCs/>
        </w:rPr>
      </w:pPr>
      <w:bookmarkStart w:id="26" w:name="_Ref166311337"/>
      <w:r w:rsidRPr="00A76C1A">
        <w:rPr>
          <w:bCs/>
        </w:rPr>
        <w:t>1.4.1. Источник финансирования выполнения работ, оказания услуг указан в пункте 9.7.</w:t>
      </w:r>
      <w:r w:rsidR="00997937" w:rsidRPr="00A76C1A">
        <w:rPr>
          <w:bCs/>
        </w:rPr>
        <w:fldChar w:fldCharType="begin"/>
      </w:r>
      <w:r w:rsidRPr="00A76C1A">
        <w:rPr>
          <w:bCs/>
        </w:rPr>
        <w:instrText xml:space="preserve"> REF _Ref166311076 \h  \* MERGEFORMAT </w:instrText>
      </w:r>
      <w:r w:rsidR="00997937" w:rsidRPr="00A76C1A">
        <w:rPr>
          <w:bCs/>
        </w:rPr>
      </w:r>
      <w:r w:rsidR="0099793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6"/>
    </w:p>
    <w:p w:rsidR="0094488E" w:rsidRPr="00A76C1A" w:rsidRDefault="0094488E" w:rsidP="0094488E">
      <w:pPr>
        <w:spacing w:after="0"/>
        <w:ind w:firstLine="709"/>
        <w:rPr>
          <w:bCs/>
        </w:rPr>
      </w:pPr>
      <w:bookmarkStart w:id="27"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97937" w:rsidRPr="00A76C1A">
        <w:rPr>
          <w:bCs/>
        </w:rPr>
        <w:fldChar w:fldCharType="begin"/>
      </w:r>
      <w:r w:rsidRPr="00A76C1A">
        <w:rPr>
          <w:bCs/>
        </w:rPr>
        <w:instrText xml:space="preserve"> REF _Ref166311380 \h  \* MERGEFORMAT </w:instrText>
      </w:r>
      <w:r w:rsidR="00997937" w:rsidRPr="00A76C1A">
        <w:rPr>
          <w:bCs/>
        </w:rPr>
      </w:r>
      <w:r w:rsidR="0099793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8" w:name="_Toc378593436"/>
      <w:bookmarkStart w:id="29" w:name="_Toc433815934"/>
      <w:r w:rsidRPr="00A76C1A">
        <w:rPr>
          <w:rFonts w:ascii="Times New Roman" w:hAnsi="Times New Roman"/>
          <w:sz w:val="24"/>
          <w:szCs w:val="24"/>
        </w:rPr>
        <w:t xml:space="preserve">1.5. Требования к участникам </w:t>
      </w:r>
      <w:bookmarkEnd w:id="28"/>
      <w:r w:rsidRPr="00A76C1A">
        <w:rPr>
          <w:rFonts w:ascii="Times New Roman" w:hAnsi="Times New Roman"/>
          <w:sz w:val="24"/>
          <w:szCs w:val="24"/>
        </w:rPr>
        <w:t>торгов.</w:t>
      </w:r>
      <w:bookmarkEnd w:id="29"/>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0"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0"/>
    </w:p>
    <w:p w:rsidR="0094488E" w:rsidRPr="00DC3873" w:rsidRDefault="0094488E" w:rsidP="0094488E">
      <w:pPr>
        <w:ind w:firstLine="709"/>
        <w:rPr>
          <w:spacing w:val="2"/>
          <w:lang w:eastAsia="ru-RU"/>
        </w:rPr>
      </w:pPr>
      <w:bookmarkStart w:id="31" w:name="_Toc378593438"/>
      <w:bookmarkStart w:id="32" w:name="_Ref11495519"/>
      <w:bookmarkStart w:id="33" w:name="_Ref11225299"/>
      <w:r>
        <w:rPr>
          <w:spacing w:val="2"/>
          <w:lang w:eastAsia="ru-RU"/>
        </w:rPr>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lastRenderedPageBreak/>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4" w:name="_Toc433815935"/>
      <w:r w:rsidRPr="00DC3873">
        <w:rPr>
          <w:rFonts w:ascii="Times New Roman" w:hAnsi="Times New Roman"/>
          <w:sz w:val="24"/>
          <w:szCs w:val="24"/>
        </w:rPr>
        <w:t xml:space="preserve">1.6. Расходы на участие в конкурсе и при заключении </w:t>
      </w:r>
      <w:bookmarkEnd w:id="31"/>
      <w:r w:rsidRPr="00DC3873">
        <w:rPr>
          <w:rFonts w:ascii="Times New Roman" w:hAnsi="Times New Roman"/>
          <w:sz w:val="24"/>
          <w:szCs w:val="24"/>
        </w:rPr>
        <w:t>договора.</w:t>
      </w:r>
      <w:bookmarkEnd w:id="34"/>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2"/>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5" w:name="_Toc378593441"/>
      <w:bookmarkStart w:id="36" w:name="_Toc433815936"/>
      <w:bookmarkEnd w:id="33"/>
      <w:r w:rsidRPr="00A76C1A">
        <w:rPr>
          <w:rFonts w:ascii="Times New Roman" w:hAnsi="Times New Roman"/>
          <w:sz w:val="24"/>
          <w:szCs w:val="24"/>
        </w:rPr>
        <w:t>КОНКУРСНАЯ ДОКУМЕНТАЦИЯ</w:t>
      </w:r>
      <w:bookmarkEnd w:id="35"/>
      <w:bookmarkEnd w:id="36"/>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7" w:name="_Ref11225592"/>
      <w:bookmarkStart w:id="38" w:name="_Toc378593442"/>
      <w:bookmarkStart w:id="39" w:name="_Toc433815937"/>
      <w:r w:rsidRPr="00A76C1A">
        <w:rPr>
          <w:rFonts w:ascii="Times New Roman" w:hAnsi="Times New Roman"/>
          <w:sz w:val="24"/>
          <w:szCs w:val="24"/>
        </w:rPr>
        <w:t>2.1. Предоставление конкурсной документации</w:t>
      </w:r>
      <w:bookmarkEnd w:id="37"/>
      <w:bookmarkEnd w:id="38"/>
      <w:r w:rsidRPr="00A76C1A">
        <w:rPr>
          <w:rFonts w:ascii="Times New Roman" w:hAnsi="Times New Roman"/>
          <w:sz w:val="24"/>
          <w:szCs w:val="24"/>
        </w:rPr>
        <w:t>.</w:t>
      </w:r>
      <w:bookmarkEnd w:id="39"/>
    </w:p>
    <w:p w:rsidR="0094488E" w:rsidRPr="00EC7F64" w:rsidRDefault="0094488E" w:rsidP="0094488E">
      <w:pPr>
        <w:spacing w:after="0"/>
        <w:ind w:firstLine="709"/>
        <w:rPr>
          <w:bCs/>
        </w:rPr>
      </w:pPr>
      <w:bookmarkStart w:id="40" w:name="_Ref166101804"/>
      <w:bookmarkStart w:id="41" w:name="_Toc378593443"/>
      <w:r w:rsidRPr="00EC7F64">
        <w:rPr>
          <w:bCs/>
        </w:rPr>
        <w:t>2.1.1.</w:t>
      </w:r>
      <w:bookmarkEnd w:id="40"/>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2" w:name="_Toc433815938"/>
      <w:r w:rsidRPr="00A76C1A">
        <w:rPr>
          <w:rFonts w:ascii="Times New Roman" w:hAnsi="Times New Roman"/>
          <w:sz w:val="24"/>
          <w:szCs w:val="24"/>
        </w:rPr>
        <w:t>2.2. Разъяснение положений конкурсной документации</w:t>
      </w:r>
      <w:bookmarkEnd w:id="41"/>
      <w:r>
        <w:rPr>
          <w:rFonts w:ascii="Times New Roman" w:hAnsi="Times New Roman"/>
          <w:sz w:val="24"/>
          <w:szCs w:val="24"/>
        </w:rPr>
        <w:t>.</w:t>
      </w:r>
      <w:bookmarkEnd w:id="42"/>
    </w:p>
    <w:p w:rsidR="0094488E" w:rsidRPr="00A76C1A" w:rsidRDefault="0094488E" w:rsidP="0094488E">
      <w:pPr>
        <w:spacing w:after="0"/>
        <w:ind w:firstLine="709"/>
        <w:rPr>
          <w:bCs/>
        </w:rPr>
      </w:pPr>
      <w:r w:rsidRPr="00A76C1A">
        <w:rPr>
          <w:bCs/>
        </w:rPr>
        <w:lastRenderedPageBreak/>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3" w:name="_Ref166349349"/>
      <w:r w:rsidRPr="00A76C1A">
        <w:rPr>
          <w:bCs/>
        </w:rPr>
        <w:t>2.2.2.</w:t>
      </w:r>
      <w:bookmarkEnd w:id="4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97937" w:rsidRPr="00A76C1A">
        <w:rPr>
          <w:bCs/>
        </w:rPr>
        <w:fldChar w:fldCharType="begin"/>
      </w:r>
      <w:r w:rsidRPr="00A76C1A">
        <w:rPr>
          <w:bCs/>
        </w:rPr>
        <w:instrText xml:space="preserve"> REF _Ref166312503 \h  \* MERGEFORMAT </w:instrText>
      </w:r>
      <w:r w:rsidR="00997937" w:rsidRPr="00A76C1A">
        <w:rPr>
          <w:bCs/>
        </w:rPr>
      </w:r>
      <w:r w:rsidR="0099793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4" w:name="_Toc378593445"/>
      <w:bookmarkStart w:id="45" w:name="_Toc43381593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4"/>
      <w:r w:rsidRPr="00A76C1A">
        <w:rPr>
          <w:rFonts w:ascii="Times New Roman" w:hAnsi="Times New Roman"/>
          <w:sz w:val="24"/>
          <w:szCs w:val="24"/>
        </w:rPr>
        <w:t>.</w:t>
      </w:r>
      <w:bookmarkEnd w:id="45"/>
    </w:p>
    <w:p w:rsidR="0094488E" w:rsidRPr="00A76C1A" w:rsidRDefault="0094488E" w:rsidP="0094488E">
      <w:pPr>
        <w:spacing w:after="0"/>
        <w:ind w:firstLine="709"/>
        <w:rPr>
          <w:bCs/>
        </w:rPr>
      </w:pPr>
      <w:bookmarkStart w:id="46" w:name="_Ref166158219"/>
      <w:r w:rsidRPr="00A76C1A">
        <w:rPr>
          <w:bCs/>
        </w:rPr>
        <w:t>2.</w:t>
      </w:r>
      <w:r>
        <w:rPr>
          <w:bCs/>
        </w:rPr>
        <w:t>3</w:t>
      </w:r>
      <w:r w:rsidRPr="00A76C1A">
        <w:rPr>
          <w:bCs/>
        </w:rPr>
        <w:t>.1.</w:t>
      </w:r>
      <w:bookmarkEnd w:id="46"/>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7"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8" w:name="_Toc433815940"/>
      <w:bookmarkStart w:id="49" w:name="_Ref166159542"/>
      <w:bookmarkStart w:id="50" w:name="_Ref166159546"/>
      <w:bookmarkStart w:id="51" w:name="_Ref166250138"/>
      <w:bookmarkStart w:id="52" w:name="_Ref166250141"/>
      <w:bookmarkStart w:id="53" w:name="_Toc378593446"/>
      <w:bookmarkEnd w:id="47"/>
      <w:r w:rsidRPr="00A76C1A">
        <w:rPr>
          <w:rFonts w:ascii="Times New Roman" w:hAnsi="Times New Roman"/>
          <w:sz w:val="24"/>
          <w:szCs w:val="24"/>
        </w:rPr>
        <w:t>ТРЕБОВАНИЯ К СОДЕРЖАНИЮ ЗАЯВКИ НА УЧАСТИЕ</w:t>
      </w:r>
      <w:bookmarkEnd w:id="48"/>
    </w:p>
    <w:p w:rsidR="0094488E" w:rsidRPr="00A76C1A" w:rsidRDefault="0094488E" w:rsidP="0094488E">
      <w:pPr>
        <w:pStyle w:val="1"/>
        <w:keepNext w:val="0"/>
        <w:spacing w:before="0" w:after="0"/>
        <w:ind w:left="709"/>
        <w:jc w:val="center"/>
        <w:rPr>
          <w:rFonts w:ascii="Times New Roman" w:hAnsi="Times New Roman"/>
          <w:sz w:val="24"/>
          <w:szCs w:val="24"/>
        </w:rPr>
      </w:pPr>
      <w:bookmarkStart w:id="54" w:name="_Toc433815941"/>
      <w:r w:rsidRPr="00A76C1A">
        <w:rPr>
          <w:rFonts w:ascii="Times New Roman" w:hAnsi="Times New Roman"/>
          <w:sz w:val="24"/>
          <w:szCs w:val="24"/>
        </w:rPr>
        <w:t>В КОНКУРСЕ</w:t>
      </w:r>
      <w:bookmarkEnd w:id="49"/>
      <w:bookmarkEnd w:id="50"/>
      <w:bookmarkEnd w:id="51"/>
      <w:bookmarkEnd w:id="52"/>
      <w:bookmarkEnd w:id="53"/>
      <w:bookmarkEnd w:id="54"/>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5" w:name="_Ref166562614"/>
      <w:bookmarkStart w:id="56"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7" w:name="_Toc433815942"/>
      <w:bookmarkStart w:id="58" w:name="_Toc378593448"/>
      <w:bookmarkEnd w:id="55"/>
      <w:bookmarkEnd w:id="56"/>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7"/>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59"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59"/>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0"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w:t>
      </w:r>
      <w:r w:rsidRPr="00EC7F64">
        <w:rPr>
          <w:bCs/>
        </w:rPr>
        <w:lastRenderedPageBreak/>
        <w:t>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1" w:name="_Ref166327262"/>
      <w:bookmarkEnd w:id="60"/>
      <w:r w:rsidRPr="00EC7F64">
        <w:rPr>
          <w:bCs/>
        </w:rPr>
        <w:t>3.1.</w:t>
      </w:r>
      <w:r>
        <w:rPr>
          <w:bCs/>
        </w:rPr>
        <w:t>7</w:t>
      </w:r>
      <w:r w:rsidRPr="00EC7F64">
        <w:rPr>
          <w:bCs/>
        </w:rPr>
        <w:t>. Опечатывание и маркировка конвертов с заявками на участие в конкурсе:</w:t>
      </w:r>
      <w:bookmarkEnd w:id="61"/>
    </w:p>
    <w:p w:rsidR="0094488E" w:rsidRPr="00EC7F64" w:rsidRDefault="0094488E" w:rsidP="0094488E">
      <w:pPr>
        <w:spacing w:after="0"/>
        <w:ind w:firstLine="709"/>
        <w:rPr>
          <w:bCs/>
        </w:rPr>
      </w:pPr>
      <w:bookmarkStart w:id="62"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2"/>
    </w:p>
    <w:p w:rsidR="0094488E" w:rsidRPr="00EC7F64" w:rsidRDefault="0094488E" w:rsidP="0094488E">
      <w:pPr>
        <w:spacing w:after="0"/>
        <w:ind w:firstLine="709"/>
        <w:rPr>
          <w:bCs/>
        </w:rPr>
      </w:pPr>
      <w:bookmarkStart w:id="63"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3"/>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4" w:name="_Toc433815943"/>
      <w:r w:rsidRPr="00A76C1A">
        <w:rPr>
          <w:rFonts w:ascii="Times New Roman" w:hAnsi="Times New Roman"/>
          <w:sz w:val="24"/>
          <w:szCs w:val="24"/>
        </w:rPr>
        <w:t>3.2. Язык документов, входящих в состав заявки на участие в конкурсе</w:t>
      </w:r>
      <w:bookmarkEnd w:id="58"/>
      <w:r w:rsidRPr="00A76C1A">
        <w:rPr>
          <w:rFonts w:ascii="Times New Roman" w:hAnsi="Times New Roman"/>
          <w:sz w:val="24"/>
          <w:szCs w:val="24"/>
        </w:rPr>
        <w:t>.</w:t>
      </w:r>
      <w:bookmarkEnd w:id="64"/>
    </w:p>
    <w:p w:rsidR="0094488E" w:rsidRPr="00A76C1A" w:rsidRDefault="0094488E" w:rsidP="0094488E">
      <w:pPr>
        <w:spacing w:after="0"/>
        <w:ind w:firstLine="709"/>
        <w:rPr>
          <w:bCs/>
        </w:rPr>
      </w:pPr>
      <w:bookmarkStart w:id="65" w:name="_Ref119429784"/>
      <w:bookmarkStart w:id="66" w:name="_Ref119429817"/>
      <w:bookmarkStart w:id="67"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8" w:name="_Toc378593449"/>
      <w:bookmarkStart w:id="69" w:name="_Toc433815944"/>
      <w:r w:rsidRPr="00A76C1A">
        <w:rPr>
          <w:rFonts w:ascii="Times New Roman" w:hAnsi="Times New Roman"/>
          <w:sz w:val="24"/>
          <w:szCs w:val="24"/>
        </w:rPr>
        <w:t>3.3. Требования к составу заявки на участие в конкурсе</w:t>
      </w:r>
      <w:bookmarkEnd w:id="65"/>
      <w:bookmarkEnd w:id="66"/>
      <w:bookmarkEnd w:id="67"/>
      <w:bookmarkEnd w:id="68"/>
      <w:r w:rsidRPr="00A76C1A">
        <w:rPr>
          <w:rFonts w:ascii="Times New Roman" w:hAnsi="Times New Roman"/>
          <w:sz w:val="24"/>
          <w:szCs w:val="24"/>
        </w:rPr>
        <w:t>.</w:t>
      </w:r>
      <w:bookmarkEnd w:id="69"/>
    </w:p>
    <w:p w:rsidR="0094488E" w:rsidRPr="00A76C1A" w:rsidRDefault="0094488E" w:rsidP="0094488E">
      <w:pPr>
        <w:spacing w:after="0"/>
        <w:ind w:firstLine="709"/>
        <w:rPr>
          <w:kern w:val="0"/>
          <w:lang w:eastAsia="ru-RU"/>
        </w:rPr>
      </w:pPr>
      <w:bookmarkStart w:id="70" w:name="_Ref166243143"/>
      <w:r w:rsidRPr="00A76C1A">
        <w:rPr>
          <w:bCs/>
        </w:rPr>
        <w:t>3.3.1.</w:t>
      </w:r>
      <w:bookmarkStart w:id="71" w:name="_Ref134297402"/>
      <w:bookmarkEnd w:id="70"/>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2" w:name="_Ref166316209"/>
      <w:bookmarkEnd w:id="71"/>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3" w:name="_Ref11475563"/>
      <w:bookmarkEnd w:id="72"/>
      <w:r w:rsidRPr="00A76C1A">
        <w:rPr>
          <w:bCs/>
        </w:rPr>
        <w:t xml:space="preserve">3.3.3. Если в документах, входящих в состав заявки на участие в конкурсе, </w:t>
      </w:r>
      <w:bookmarkEnd w:id="73"/>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lastRenderedPageBreak/>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4" w:name="_Toc378593450"/>
      <w:bookmarkStart w:id="75" w:name="_Toc43381594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4"/>
      <w:bookmarkEnd w:id="75"/>
    </w:p>
    <w:p w:rsidR="0094488E" w:rsidRPr="00A76C1A" w:rsidRDefault="0094488E" w:rsidP="0094488E">
      <w:pPr>
        <w:spacing w:after="0"/>
        <w:ind w:firstLine="709"/>
        <w:rPr>
          <w:bCs/>
        </w:rPr>
      </w:pPr>
      <w:bookmarkStart w:id="76" w:name="_Ref166314630"/>
      <w:bookmarkStart w:id="77"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97937" w:rsidRPr="00A76C1A">
        <w:rPr>
          <w:bCs/>
        </w:rPr>
        <w:fldChar w:fldCharType="begin"/>
      </w:r>
      <w:r w:rsidRPr="00A76C1A">
        <w:rPr>
          <w:bCs/>
        </w:rPr>
        <w:instrText xml:space="preserve"> REF _Ref166267727 \h  \* MERGEFORMAT </w:instrText>
      </w:r>
      <w:r w:rsidR="00997937" w:rsidRPr="00A76C1A">
        <w:rPr>
          <w:bCs/>
        </w:rPr>
      </w:r>
      <w:r w:rsidR="00997937" w:rsidRPr="00A76C1A">
        <w:rPr>
          <w:bCs/>
        </w:rPr>
        <w:fldChar w:fldCharType="end"/>
      </w:r>
      <w:r w:rsidRPr="00A76C1A">
        <w:rPr>
          <w:bCs/>
        </w:rPr>
        <w:t>9.6.части III «Информационная карта конкурса» настоящей конкурсной документации.</w:t>
      </w:r>
      <w:bookmarkEnd w:id="76"/>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7"/>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8" w:name="_Ref119429503"/>
      <w:bookmarkStart w:id="79" w:name="_Toc378593451"/>
      <w:bookmarkStart w:id="80" w:name="_Toc433815946"/>
      <w:r w:rsidRPr="00A76C1A">
        <w:rPr>
          <w:rFonts w:ascii="Times New Roman" w:hAnsi="Times New Roman"/>
          <w:sz w:val="24"/>
          <w:szCs w:val="24"/>
        </w:rPr>
        <w:t>3.5. Требования к обеспечению заявок на участие в конкурсе</w:t>
      </w:r>
      <w:bookmarkEnd w:id="78"/>
      <w:bookmarkEnd w:id="79"/>
      <w:r w:rsidRPr="00A76C1A">
        <w:rPr>
          <w:rFonts w:ascii="Times New Roman" w:hAnsi="Times New Roman"/>
          <w:sz w:val="24"/>
          <w:szCs w:val="24"/>
        </w:rPr>
        <w:t>.</w:t>
      </w:r>
      <w:bookmarkEnd w:id="80"/>
    </w:p>
    <w:p w:rsidR="0094488E" w:rsidRPr="00856C74" w:rsidRDefault="0094488E" w:rsidP="0094488E">
      <w:pPr>
        <w:spacing w:after="0"/>
        <w:ind w:firstLine="709"/>
        <w:rPr>
          <w:bCs/>
        </w:rPr>
      </w:pPr>
      <w:bookmarkStart w:id="8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997937" w:rsidRPr="00856C74">
        <w:rPr>
          <w:bCs/>
        </w:rPr>
        <w:fldChar w:fldCharType="begin"/>
      </w:r>
      <w:r w:rsidRPr="00856C74">
        <w:rPr>
          <w:bCs/>
        </w:rPr>
        <w:instrText xml:space="preserve"> REF _Ref166315159 \h  \* MERGEFORMAT </w:instrText>
      </w:r>
      <w:r w:rsidR="00997937" w:rsidRPr="00856C74">
        <w:rPr>
          <w:bCs/>
        </w:rPr>
      </w:r>
      <w:r w:rsidR="00997937" w:rsidRPr="00856C74">
        <w:rPr>
          <w:bCs/>
        </w:rPr>
        <w:fldChar w:fldCharType="end"/>
      </w:r>
      <w:r w:rsidRPr="00856C74">
        <w:rPr>
          <w:bCs/>
        </w:rPr>
        <w:t xml:space="preserve"> и 9.17.</w:t>
      </w:r>
      <w:r w:rsidR="00997937" w:rsidRPr="00856C74">
        <w:rPr>
          <w:bCs/>
        </w:rPr>
        <w:fldChar w:fldCharType="begin"/>
      </w:r>
      <w:r w:rsidRPr="00856C74">
        <w:rPr>
          <w:bCs/>
        </w:rPr>
        <w:instrText xml:space="preserve"> REF _Ref166315233 \h  \* MERGEFORMAT </w:instrText>
      </w:r>
      <w:r w:rsidR="00997937" w:rsidRPr="00856C74">
        <w:rPr>
          <w:bCs/>
        </w:rPr>
      </w:r>
      <w:r w:rsidR="00997937" w:rsidRPr="00856C74">
        <w:rPr>
          <w:bCs/>
        </w:rPr>
        <w:fldChar w:fldCharType="end"/>
      </w:r>
      <w:bookmarkEnd w:id="81"/>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lastRenderedPageBreak/>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2" w:name="_Toc378593452"/>
      <w:bookmarkStart w:id="83" w:name="_Toc433815947"/>
      <w:r w:rsidRPr="00A76C1A">
        <w:rPr>
          <w:rFonts w:ascii="Times New Roman" w:hAnsi="Times New Roman"/>
          <w:sz w:val="24"/>
          <w:szCs w:val="24"/>
        </w:rPr>
        <w:t>ПОДАЧА ЗАЯВОК НА УЧАСТИЕ В КОНКУРСЕ</w:t>
      </w:r>
      <w:bookmarkEnd w:id="82"/>
      <w:bookmarkEnd w:id="8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4" w:name="_Ref166249895"/>
      <w:bookmarkStart w:id="85" w:name="_Toc378593453"/>
      <w:bookmarkStart w:id="86" w:name="_Toc43381594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4"/>
      <w:bookmarkEnd w:id="85"/>
      <w:r w:rsidRPr="00A76C1A">
        <w:rPr>
          <w:rFonts w:ascii="Times New Roman" w:hAnsi="Times New Roman"/>
          <w:sz w:val="24"/>
          <w:szCs w:val="24"/>
        </w:rPr>
        <w:t>.</w:t>
      </w:r>
      <w:bookmarkEnd w:id="86"/>
    </w:p>
    <w:p w:rsidR="0094488E" w:rsidRPr="00EC7F64" w:rsidRDefault="0094488E" w:rsidP="0094488E">
      <w:pPr>
        <w:spacing w:after="0"/>
        <w:ind w:firstLine="709"/>
        <w:rPr>
          <w:kern w:val="0"/>
          <w:lang w:eastAsia="ru-RU"/>
        </w:rPr>
      </w:pPr>
      <w:bookmarkStart w:id="87" w:name="_Ref166251046"/>
      <w:bookmarkStart w:id="88" w:name="_Ref119429546"/>
      <w:bookmarkStart w:id="89" w:name="_Ref119429670"/>
      <w:bookmarkStart w:id="9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97937" w:rsidRPr="00EC7F64">
        <w:rPr>
          <w:kern w:val="0"/>
          <w:lang w:eastAsia="ru-RU"/>
        </w:rPr>
        <w:fldChar w:fldCharType="begin"/>
      </w:r>
      <w:r w:rsidRPr="00EC7F64">
        <w:rPr>
          <w:kern w:val="0"/>
          <w:lang w:eastAsia="ru-RU"/>
        </w:rPr>
        <w:instrText xml:space="preserve"> REF _Ref166314817 \h  \* MERGEFORMAT </w:instrText>
      </w:r>
      <w:r w:rsidR="00997937" w:rsidRPr="00EC7F64">
        <w:rPr>
          <w:kern w:val="0"/>
          <w:lang w:eastAsia="ru-RU"/>
        </w:rPr>
      </w:r>
      <w:r w:rsidR="00997937" w:rsidRPr="00EC7F64">
        <w:rPr>
          <w:kern w:val="0"/>
          <w:lang w:eastAsia="ru-RU"/>
        </w:rPr>
        <w:fldChar w:fldCharType="end"/>
      </w:r>
      <w:r w:rsidRPr="00EC7F64">
        <w:rPr>
          <w:kern w:val="0"/>
          <w:lang w:eastAsia="ru-RU"/>
        </w:rPr>
        <w:t>.</w:t>
      </w:r>
      <w:bookmarkEnd w:id="8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1" w:name="_Ref166251048"/>
      <w:r w:rsidRPr="00EC7F64">
        <w:rPr>
          <w:kern w:val="0"/>
          <w:lang w:eastAsia="ru-RU"/>
        </w:rPr>
        <w:t>4.1.2.</w:t>
      </w:r>
      <w:bookmarkEnd w:id="91"/>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2" w:name="_Toc433815949"/>
      <w:bookmarkEnd w:id="88"/>
      <w:r w:rsidRPr="00A76C1A">
        <w:rPr>
          <w:rFonts w:ascii="Times New Roman" w:hAnsi="Times New Roman"/>
          <w:sz w:val="24"/>
          <w:szCs w:val="24"/>
        </w:rPr>
        <w:t>4.2. Изменения заявок на участие в конкурсе</w:t>
      </w:r>
      <w:bookmarkEnd w:id="89"/>
      <w:bookmarkEnd w:id="90"/>
      <w:r w:rsidRPr="00A76C1A">
        <w:rPr>
          <w:rFonts w:ascii="Times New Roman" w:hAnsi="Times New Roman"/>
          <w:sz w:val="24"/>
          <w:szCs w:val="24"/>
        </w:rPr>
        <w:t>.</w:t>
      </w:r>
      <w:bookmarkEnd w:id="92"/>
    </w:p>
    <w:p w:rsidR="0094488E" w:rsidRPr="00EC7F64" w:rsidRDefault="0094488E" w:rsidP="0094488E">
      <w:pPr>
        <w:spacing w:after="0"/>
        <w:ind w:firstLine="709"/>
        <w:rPr>
          <w:bCs/>
        </w:rPr>
      </w:pPr>
      <w:bookmarkStart w:id="93" w:name="_Ref166254670"/>
      <w:bookmarkStart w:id="94"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lastRenderedPageBreak/>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5" w:name="_Toc433815950"/>
      <w:r w:rsidRPr="00A76C1A">
        <w:rPr>
          <w:rFonts w:ascii="Times New Roman" w:hAnsi="Times New Roman"/>
          <w:sz w:val="24"/>
          <w:szCs w:val="24"/>
        </w:rPr>
        <w:t>4.3. Отзыв заявок на участие в конкурсе</w:t>
      </w:r>
      <w:bookmarkEnd w:id="93"/>
      <w:bookmarkEnd w:id="94"/>
      <w:r w:rsidRPr="00A76C1A">
        <w:rPr>
          <w:rFonts w:ascii="Times New Roman" w:hAnsi="Times New Roman"/>
          <w:sz w:val="24"/>
          <w:szCs w:val="24"/>
        </w:rPr>
        <w:t>.</w:t>
      </w:r>
      <w:bookmarkEnd w:id="95"/>
    </w:p>
    <w:p w:rsidR="0094488E" w:rsidRPr="00EC7F64" w:rsidRDefault="0094488E" w:rsidP="0094488E">
      <w:pPr>
        <w:spacing w:after="0"/>
        <w:ind w:firstLine="709"/>
        <w:rPr>
          <w:bCs/>
        </w:rPr>
      </w:pPr>
      <w:bookmarkStart w:id="96"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7" w:name="_Toc43381595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6"/>
      <w:r w:rsidRPr="00A76C1A">
        <w:rPr>
          <w:rFonts w:ascii="Times New Roman" w:hAnsi="Times New Roman"/>
          <w:sz w:val="24"/>
          <w:szCs w:val="24"/>
        </w:rPr>
        <w:t>.</w:t>
      </w:r>
      <w:bookmarkEnd w:id="97"/>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8" w:name="_Toc378593457"/>
      <w:bookmarkStart w:id="99" w:name="_Toc433815952"/>
      <w:r w:rsidRPr="00A76C1A">
        <w:rPr>
          <w:rFonts w:ascii="Times New Roman" w:hAnsi="Times New Roman"/>
          <w:sz w:val="24"/>
          <w:szCs w:val="24"/>
        </w:rPr>
        <w:t>ВСКРЫТИЕ КОНВЕРТОВ С ЗАЯВКАМИ НА УЧАСТИЕ В КОНКУРСЕ</w:t>
      </w:r>
      <w:bookmarkEnd w:id="98"/>
      <w:bookmarkEnd w:id="99"/>
    </w:p>
    <w:p w:rsidR="0094488E" w:rsidRPr="00A76C1A" w:rsidRDefault="0094488E" w:rsidP="0094488E"/>
    <w:p w:rsidR="0094488E" w:rsidRPr="00EC7F64" w:rsidRDefault="0094488E" w:rsidP="0094488E">
      <w:pPr>
        <w:spacing w:after="0"/>
        <w:ind w:firstLine="709"/>
        <w:rPr>
          <w:bCs/>
        </w:rPr>
      </w:pPr>
      <w:bookmarkStart w:id="100" w:name="_Ref166261167"/>
      <w:bookmarkStart w:id="101" w:name="_Ref119429700"/>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lastRenderedPageBreak/>
        <w:t>5.3.Вскрытие всех поступивших конвертов с заявками на участие в открытом конкурсе осуществляются в один день.</w:t>
      </w:r>
    </w:p>
    <w:bookmarkEnd w:id="100"/>
    <w:bookmarkEnd w:id="101"/>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2" w:name="_Toc378593458"/>
      <w:bookmarkStart w:id="103" w:name="_Toc433815953"/>
      <w:bookmarkStart w:id="104" w:name="_Ref119430360"/>
      <w:r w:rsidRPr="00A76C1A">
        <w:rPr>
          <w:rFonts w:ascii="Times New Roman" w:hAnsi="Times New Roman"/>
          <w:sz w:val="24"/>
          <w:szCs w:val="24"/>
        </w:rPr>
        <w:t>РАССМОТРЕНИЕ И ОЦЕНКА ЗАЯВОК НА УЧАСТИЕ В КОНКУРСЕ</w:t>
      </w:r>
      <w:bookmarkEnd w:id="102"/>
      <w:bookmarkEnd w:id="10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5" w:name="_Toc378593459"/>
      <w:bookmarkStart w:id="106" w:name="_Toc433815954"/>
      <w:bookmarkStart w:id="107" w:name="_Ref166563170"/>
      <w:bookmarkEnd w:id="104"/>
      <w:r w:rsidRPr="00A76C1A">
        <w:rPr>
          <w:rFonts w:ascii="Times New Roman" w:hAnsi="Times New Roman"/>
          <w:sz w:val="24"/>
          <w:szCs w:val="24"/>
        </w:rPr>
        <w:t>6.1. Срок рассмотрения и оценки заявок на участие в конкурсе</w:t>
      </w:r>
      <w:bookmarkEnd w:id="105"/>
      <w:r w:rsidRPr="00A76C1A">
        <w:rPr>
          <w:rFonts w:ascii="Times New Roman" w:hAnsi="Times New Roman"/>
          <w:sz w:val="24"/>
          <w:szCs w:val="24"/>
        </w:rPr>
        <w:t>.</w:t>
      </w:r>
      <w:bookmarkEnd w:id="106"/>
    </w:p>
    <w:p w:rsidR="0094488E" w:rsidRPr="00A76C1A" w:rsidRDefault="0094488E" w:rsidP="0094488E">
      <w:pPr>
        <w:spacing w:after="0"/>
        <w:ind w:firstLine="709"/>
        <w:rPr>
          <w:kern w:val="0"/>
          <w:lang w:eastAsia="ru-RU"/>
        </w:rPr>
      </w:pPr>
      <w:bookmarkStart w:id="108" w:name="_Ref169632417"/>
      <w:bookmarkEnd w:id="107"/>
      <w:r w:rsidRPr="00A76C1A">
        <w:rPr>
          <w:kern w:val="0"/>
          <w:lang w:eastAsia="ru-RU"/>
        </w:rPr>
        <w:t>6.1.1. </w:t>
      </w:r>
      <w:bookmarkStart w:id="109"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8"/>
      <w:bookmarkEnd w:id="109"/>
      <w:r w:rsidRPr="00A76C1A">
        <w:rPr>
          <w:b/>
          <w:i/>
        </w:rPr>
        <w:t>.</w:t>
      </w:r>
    </w:p>
    <w:p w:rsidR="0094488E" w:rsidRPr="00A76C1A" w:rsidRDefault="0094488E" w:rsidP="0094488E">
      <w:pPr>
        <w:spacing w:after="0"/>
        <w:ind w:firstLine="709"/>
        <w:rPr>
          <w:bCs/>
        </w:rPr>
      </w:pPr>
      <w:bookmarkStart w:id="110"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1" w:name="_Ref119429840"/>
      <w:bookmarkEnd w:id="110"/>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lastRenderedPageBreak/>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2" w:name="_Toc378593461"/>
      <w:bookmarkStart w:id="113" w:name="_Toc433815955"/>
      <w:bookmarkEnd w:id="111"/>
      <w:r w:rsidRPr="00A76C1A">
        <w:rPr>
          <w:rFonts w:ascii="Times New Roman" w:hAnsi="Times New Roman"/>
          <w:sz w:val="24"/>
          <w:szCs w:val="24"/>
        </w:rPr>
        <w:t xml:space="preserve">ЗАКЛЮЧЕНИЕ </w:t>
      </w:r>
      <w:bookmarkEnd w:id="112"/>
      <w:r w:rsidRPr="00A76C1A">
        <w:rPr>
          <w:rFonts w:ascii="Times New Roman" w:hAnsi="Times New Roman"/>
          <w:sz w:val="24"/>
          <w:szCs w:val="24"/>
        </w:rPr>
        <w:t>ДОГОВОРА</w:t>
      </w:r>
      <w:bookmarkEnd w:id="113"/>
    </w:p>
    <w:p w:rsidR="0094488E" w:rsidRPr="00A76C1A" w:rsidRDefault="0094488E" w:rsidP="0094488E"/>
    <w:p w:rsidR="0094488E" w:rsidRPr="009A4459" w:rsidRDefault="0094488E" w:rsidP="0094488E">
      <w:pPr>
        <w:spacing w:after="0"/>
        <w:ind w:firstLine="709"/>
        <w:rPr>
          <w:bCs/>
        </w:rPr>
      </w:pPr>
      <w:bookmarkStart w:id="114" w:name="_Ref130891676"/>
      <w:bookmarkStart w:id="115" w:name="_Toc378593465"/>
      <w:bookmarkStart w:id="116" w:name="_Ref119429686"/>
      <w:bookmarkStart w:id="117" w:name="_Ref119429982"/>
      <w:bookmarkStart w:id="118"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4"/>
    <w:p w:rsidR="0094488E" w:rsidRPr="0015011B" w:rsidRDefault="0094488E" w:rsidP="0094488E">
      <w:pPr>
        <w:pStyle w:val="ab"/>
        <w:spacing w:after="0"/>
        <w:ind w:left="0" w:firstLine="709"/>
        <w:rPr>
          <w:bCs/>
        </w:rPr>
      </w:pPr>
      <w:r w:rsidRPr="0015011B">
        <w:rPr>
          <w:bCs/>
        </w:rPr>
        <w:t>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w:t>
      </w:r>
      <w:r w:rsidRPr="00A76C1A">
        <w:lastRenderedPageBreak/>
        <w:t>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19" w:name="_Toc378593466"/>
      <w:bookmarkStart w:id="120" w:name="_Ref166350669"/>
      <w:bookmarkEnd w:id="115"/>
      <w:bookmarkEnd w:id="116"/>
      <w:bookmarkEnd w:id="117"/>
      <w:bookmarkEnd w:id="118"/>
      <w:r w:rsidRPr="006D5BDE">
        <w:rPr>
          <w:b/>
          <w:caps/>
        </w:rPr>
        <w:t>ДОГОВОРА</w:t>
      </w:r>
    </w:p>
    <w:p w:rsidR="0094488E" w:rsidRPr="00A76C1A" w:rsidRDefault="0094488E" w:rsidP="0094488E"/>
    <w:bookmarkEnd w:id="119"/>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0"/>
    </w:p>
    <w:p w:rsidR="0094488E" w:rsidRPr="00E41EEF" w:rsidRDefault="0094488E" w:rsidP="0094488E">
      <w:pPr>
        <w:spacing w:after="0"/>
        <w:ind w:firstLine="709"/>
        <w:contextualSpacing/>
        <w:rPr>
          <w:spacing w:val="2"/>
          <w:lang w:eastAsia="ru-RU"/>
        </w:rPr>
      </w:pPr>
      <w:bookmarkStart w:id="121"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1"/>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lastRenderedPageBreak/>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bookmarkStart w:id="122" w:name="_Toc433815956"/>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9F61A6" w:rsidRDefault="009F61A6" w:rsidP="006938B9">
      <w:pPr>
        <w:pStyle w:val="1"/>
        <w:keepNext w:val="0"/>
        <w:spacing w:before="0" w:after="120"/>
        <w:jc w:val="center"/>
        <w:rPr>
          <w:sz w:val="24"/>
          <w:szCs w:val="24"/>
        </w:rPr>
      </w:pPr>
    </w:p>
    <w:p w:rsidR="0034444E" w:rsidRDefault="0034444E" w:rsidP="0034444E"/>
    <w:p w:rsidR="0034444E" w:rsidRDefault="0034444E" w:rsidP="0034444E"/>
    <w:p w:rsidR="0034444E" w:rsidRDefault="0034444E" w:rsidP="0034444E"/>
    <w:p w:rsidR="0034444E" w:rsidRDefault="0034444E" w:rsidP="0034444E"/>
    <w:p w:rsidR="0034444E" w:rsidRDefault="0034444E" w:rsidP="0034444E"/>
    <w:p w:rsidR="0034444E" w:rsidRPr="0034444E" w:rsidRDefault="0034444E" w:rsidP="0034444E"/>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bookmarkEnd w:id="122"/>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5"/>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3" w:name="_Ref166267282"/>
            <w:bookmarkEnd w:id="123"/>
            <w:r w:rsidRPr="00A76C1A">
              <w:t>9.1.</w:t>
            </w:r>
          </w:p>
        </w:tc>
        <w:tc>
          <w:tcPr>
            <w:tcW w:w="7104" w:type="dxa"/>
            <w:shd w:val="clear" w:color="auto" w:fill="auto"/>
          </w:tcPr>
          <w:p w:rsidR="00F22DB3" w:rsidRPr="00A76C1A" w:rsidRDefault="00F22DB3" w:rsidP="00F61444">
            <w:pPr>
              <w:keepNext/>
              <w:keepLines/>
              <w:widowControl w:val="0"/>
              <w:suppressLineNumbers/>
              <w:spacing w:after="0"/>
              <w:jc w:val="left"/>
            </w:pPr>
            <w:r w:rsidRPr="00A76C1A">
              <w:rPr>
                <w:b/>
              </w:rPr>
              <w:t>Заказчик (организатор торгов):</w:t>
            </w:r>
            <w:r w:rsidR="000770B6">
              <w:rPr>
                <w:b/>
              </w:rPr>
              <w:t xml:space="preserve"> </w:t>
            </w:r>
            <w:r w:rsidR="00BC44AC" w:rsidRPr="00A76C1A">
              <w:t>Фонд капитального ремонта Тульской области</w:t>
            </w:r>
          </w:p>
          <w:p w:rsidR="00F22DB3" w:rsidRPr="00A76C1A" w:rsidRDefault="00F22DB3" w:rsidP="00F61444">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F61444">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61444" w:rsidRPr="00815308" w:rsidRDefault="00F22DB3" w:rsidP="00F61444">
            <w:pPr>
              <w:keepNext/>
              <w:keepLines/>
              <w:widowControl w:val="0"/>
              <w:suppressLineNumbers/>
              <w:spacing w:after="0"/>
              <w:jc w:val="left"/>
            </w:pPr>
            <w:r w:rsidRPr="00A76C1A">
              <w:t xml:space="preserve">Электронная почта: </w:t>
            </w:r>
            <w:hyperlink r:id="rId8" w:history="1">
              <w:r w:rsidR="00F61444" w:rsidRPr="00815308">
                <w:t>info@kapremont71.ru</w:t>
              </w:r>
            </w:hyperlink>
          </w:p>
          <w:p w:rsidR="00F22DB3" w:rsidRPr="00A76C1A" w:rsidRDefault="00F22DB3" w:rsidP="00F61444">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F61444">
            <w:pPr>
              <w:keepNext/>
              <w:keepLines/>
              <w:widowControl w:val="0"/>
              <w:suppressLineNumbers/>
              <w:spacing w:after="0"/>
              <w:jc w:val="left"/>
            </w:pPr>
            <w:r w:rsidRPr="00A76C1A">
              <w:t>Ответственное должностное лицо:</w:t>
            </w:r>
            <w:r w:rsidR="000770B6">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4" w:name="_Ref166267388"/>
            <w:bookmarkStart w:id="125" w:name="_Ref166267499"/>
            <w:bookmarkEnd w:id="124"/>
            <w:bookmarkEnd w:id="125"/>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6"/>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61444" w:rsidRPr="00C22CD9" w:rsidRDefault="00F61444" w:rsidP="00F61444">
                  <w:pPr>
                    <w:spacing w:after="0"/>
                    <w:jc w:val="center"/>
                  </w:pPr>
                  <w:r>
                    <w:t>В</w:t>
                  </w:r>
                  <w:r w:rsidRPr="00C22CD9">
                    <w:t xml:space="preserve">ыполнение работ по капитальному ремонту </w:t>
                  </w:r>
                  <w:r>
                    <w:t>общего имущества многоквартирных жилых домов</w:t>
                  </w:r>
                  <w:r w:rsidRPr="00C22CD9">
                    <w:t>, расположенн</w:t>
                  </w:r>
                  <w:r>
                    <w:t xml:space="preserve">ых </w:t>
                  </w:r>
                  <w:r w:rsidRPr="00C22CD9">
                    <w:t>по адрес</w:t>
                  </w:r>
                  <w:r>
                    <w:t>ам</w:t>
                  </w:r>
                  <w:r w:rsidRPr="00C22CD9">
                    <w:t>:</w:t>
                  </w:r>
                </w:p>
                <w:p w:rsidR="00F61444" w:rsidRDefault="00F61444" w:rsidP="00F61444">
                  <w:pPr>
                    <w:spacing w:after="0"/>
                    <w:jc w:val="center"/>
                  </w:pPr>
                </w:p>
                <w:p w:rsidR="00D248DE" w:rsidRDefault="00D248DE" w:rsidP="00D248DE">
                  <w:pPr>
                    <w:spacing w:after="0"/>
                    <w:jc w:val="center"/>
                  </w:pPr>
                  <w:r>
                    <w:t>г. Узловая, ул. квартал 5 Пятилетка, пер. Брикетный, д.4</w:t>
                  </w:r>
                </w:p>
                <w:p w:rsidR="00D248DE" w:rsidRDefault="00D248DE" w:rsidP="00D248DE">
                  <w:pPr>
                    <w:spacing w:after="0"/>
                    <w:jc w:val="center"/>
                  </w:pPr>
                  <w:r>
                    <w:t>г. Узловая, ул. квартал 5 Пятилетка, пер. Брикетный, д.2</w:t>
                  </w:r>
                </w:p>
                <w:p w:rsidR="00D248DE" w:rsidRDefault="00D248DE" w:rsidP="00D248DE">
                  <w:pPr>
                    <w:spacing w:after="0"/>
                    <w:jc w:val="center"/>
                  </w:pPr>
                  <w:r>
                    <w:t>г. Узловая, ул. квартал 5 Пятилетка, ул. Брикетная, д.1</w:t>
                  </w:r>
                </w:p>
                <w:p w:rsidR="00D248DE" w:rsidRDefault="00D248DE" w:rsidP="00D248DE">
                  <w:pPr>
                    <w:spacing w:after="0"/>
                    <w:jc w:val="center"/>
                  </w:pPr>
                  <w:r>
                    <w:t>г. Узловая, ул. квартал 5 Пятилетка, ул. Брикетная, д.4</w:t>
                  </w:r>
                </w:p>
                <w:p w:rsidR="00D248DE" w:rsidRDefault="00D248DE" w:rsidP="00D248DE">
                  <w:pPr>
                    <w:spacing w:after="0"/>
                    <w:jc w:val="center"/>
                  </w:pPr>
                  <w:r>
                    <w:t>г. Узловая, ул. квартал 5 Пятилетка, ул. Центральная, д.3</w:t>
                  </w:r>
                </w:p>
                <w:p w:rsidR="00D248DE" w:rsidRDefault="00D248DE" w:rsidP="00D248DE">
                  <w:pPr>
                    <w:spacing w:after="0"/>
                    <w:jc w:val="center"/>
                  </w:pPr>
                  <w:r>
                    <w:t>г. Узловая, ул. квартал 5 Пятилетка, ул. Энтузиастов, д.2</w:t>
                  </w:r>
                </w:p>
                <w:p w:rsidR="00D248DE" w:rsidRDefault="00D248DE" w:rsidP="00D248DE">
                  <w:pPr>
                    <w:spacing w:after="0"/>
                    <w:jc w:val="center"/>
                  </w:pPr>
                  <w:r>
                    <w:t>г. Узловая, ул. Беклемищева, д.46</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F61444">
                  <w:pPr>
                    <w:pStyle w:val="29"/>
                    <w:spacing w:after="0" w:line="240" w:lineRule="auto"/>
                    <w:ind w:left="0"/>
                  </w:pPr>
                </w:p>
                <w:p w:rsidR="00C22CD9" w:rsidRDefault="00C22CD9" w:rsidP="00D551A5">
                  <w:pPr>
                    <w:pStyle w:val="29"/>
                    <w:spacing w:after="0" w:line="240" w:lineRule="auto"/>
                    <w:ind w:left="0"/>
                    <w:jc w:val="center"/>
                  </w:pPr>
                </w:p>
                <w:p w:rsidR="00F22DB3" w:rsidRDefault="00D248DE" w:rsidP="00D551A5">
                  <w:pPr>
                    <w:pStyle w:val="29"/>
                    <w:spacing w:after="0" w:line="240" w:lineRule="auto"/>
                    <w:ind w:left="0"/>
                    <w:jc w:val="center"/>
                  </w:pPr>
                  <w:r>
                    <w:t>7</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6" w:name="_Ref166267456"/>
            <w:bookmarkStart w:id="127" w:name="_Ref166267457"/>
            <w:bookmarkEnd w:id="126"/>
            <w:bookmarkEnd w:id="127"/>
            <w:r w:rsidRPr="00A76C1A">
              <w:t>9.4.</w:t>
            </w:r>
          </w:p>
        </w:tc>
        <w:tc>
          <w:tcPr>
            <w:tcW w:w="7104" w:type="dxa"/>
            <w:shd w:val="clear" w:color="auto" w:fill="auto"/>
          </w:tcPr>
          <w:p w:rsidR="00E07DB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F61444">
              <w:rPr>
                <w:b/>
              </w:rPr>
              <w:t>ейся</w:t>
            </w:r>
            <w:r w:rsidRPr="00A76C1A">
              <w:rPr>
                <w:b/>
              </w:rPr>
              <w:t xml:space="preserve"> предметом договора: </w:t>
            </w:r>
          </w:p>
          <w:p w:rsidR="00D531F5" w:rsidRPr="00E711EF" w:rsidRDefault="00D531F5" w:rsidP="002330FD">
            <w:pPr>
              <w:keepNext/>
              <w:keepLines/>
              <w:widowControl w:val="0"/>
              <w:suppressLineNumbers/>
              <w:spacing w:after="0"/>
              <w:rPr>
                <w:b/>
              </w:rPr>
            </w:pPr>
          </w:p>
          <w:p w:rsidR="00E07DBA" w:rsidRDefault="00F61444" w:rsidP="00D248DE">
            <w:pPr>
              <w:keepNext/>
              <w:keepLines/>
              <w:widowControl w:val="0"/>
              <w:suppressLineNumbers/>
              <w:spacing w:after="0"/>
              <w:jc w:val="center"/>
            </w:pPr>
            <w:r>
              <w:t>М</w:t>
            </w:r>
            <w:r w:rsidR="00E36E2F" w:rsidRPr="009B48C7">
              <w:t>ногоквартирны</w:t>
            </w:r>
            <w:r w:rsidR="00B85BA3">
              <w:t>е</w:t>
            </w:r>
            <w:r w:rsidR="00E36E2F" w:rsidRPr="009B48C7">
              <w:t xml:space="preserve"> жил</w:t>
            </w:r>
            <w:r w:rsidR="00B85BA3">
              <w:t>ые</w:t>
            </w:r>
            <w:r w:rsidR="00E36E2F" w:rsidRPr="009B48C7">
              <w:t xml:space="preserve"> дом</w:t>
            </w:r>
            <w:r w:rsidR="00B85BA3">
              <w:t>а</w:t>
            </w:r>
            <w:r w:rsidR="00705B58">
              <w:t>, расположенны</w:t>
            </w:r>
            <w:r w:rsidR="00B85BA3">
              <w:t>е</w:t>
            </w:r>
            <w:r w:rsidR="00E36E2F" w:rsidRPr="00A76C1A">
              <w:t xml:space="preserve"> по адрес</w:t>
            </w:r>
            <w:r w:rsidR="00B85BA3">
              <w:t>ам</w:t>
            </w:r>
            <w:r w:rsidR="000B4528" w:rsidRPr="00A76C1A">
              <w:t>:</w:t>
            </w:r>
          </w:p>
          <w:p w:rsidR="00D248DE" w:rsidRDefault="00D248DE" w:rsidP="00D248DE">
            <w:pPr>
              <w:spacing w:after="0"/>
              <w:jc w:val="center"/>
            </w:pPr>
            <w:r>
              <w:t>г. Узловая, ул. квартал 5 Пятилетка, пер. Брикетный, д.4</w:t>
            </w:r>
          </w:p>
          <w:p w:rsidR="00D248DE" w:rsidRDefault="00D248DE" w:rsidP="00D248DE">
            <w:pPr>
              <w:spacing w:after="0"/>
              <w:jc w:val="center"/>
            </w:pPr>
            <w:r>
              <w:t>г. Узловая, ул. квартал 5 Пятилетка, пер. Брикетный, д.2</w:t>
            </w:r>
          </w:p>
          <w:p w:rsidR="00D248DE" w:rsidRDefault="00D248DE" w:rsidP="00D248DE">
            <w:pPr>
              <w:spacing w:after="0"/>
              <w:jc w:val="center"/>
            </w:pPr>
            <w:r>
              <w:t>г. Узловая, ул. квартал 5 Пятилетка, ул. Брикетная, д.1</w:t>
            </w:r>
          </w:p>
          <w:p w:rsidR="00D248DE" w:rsidRDefault="00D248DE" w:rsidP="00D248DE">
            <w:pPr>
              <w:spacing w:after="0"/>
              <w:jc w:val="center"/>
            </w:pPr>
            <w:r>
              <w:t>г. Узловая, ул. квартал 5 Пятилетка, ул. Брикетная, д.4</w:t>
            </w:r>
          </w:p>
          <w:p w:rsidR="00D248DE" w:rsidRDefault="00D248DE" w:rsidP="00D248DE">
            <w:pPr>
              <w:spacing w:after="0"/>
              <w:jc w:val="center"/>
            </w:pPr>
            <w:r>
              <w:t>г. Узловая, ул. квартал 5 Пятилетка, ул. Центральная, д.3</w:t>
            </w:r>
          </w:p>
          <w:p w:rsidR="00D248DE" w:rsidRDefault="00D248DE" w:rsidP="00D248DE">
            <w:pPr>
              <w:spacing w:after="0"/>
              <w:jc w:val="center"/>
            </w:pPr>
            <w:r>
              <w:lastRenderedPageBreak/>
              <w:t>г. Узловая, ул. квартал 5 Пятилетка, ул. Энтузиастов, д.2</w:t>
            </w:r>
          </w:p>
          <w:p w:rsidR="00D248DE" w:rsidRDefault="00D248DE" w:rsidP="00D248DE">
            <w:pPr>
              <w:spacing w:after="0"/>
              <w:jc w:val="center"/>
            </w:pPr>
            <w:r>
              <w:t>г. Узловая, ул. Беклемищева, д.46</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090662" w:rsidRDefault="00BF3474" w:rsidP="00192424">
            <w:pPr>
              <w:keepNext/>
              <w:keepLines/>
              <w:widowControl w:val="0"/>
              <w:suppressLineNumbers/>
              <w:spacing w:after="0"/>
            </w:pPr>
            <w:r w:rsidRPr="007B3D60">
              <w:rPr>
                <w:b/>
              </w:rPr>
              <w:t>Сроки завершения работы</w:t>
            </w:r>
            <w:r w:rsidR="00F22DB3" w:rsidRPr="00D54E6E">
              <w:rPr>
                <w:b/>
              </w:rPr>
              <w:t>:</w:t>
            </w:r>
            <w:r w:rsidR="00E711EF">
              <w:rPr>
                <w:b/>
              </w:rPr>
              <w:t xml:space="preserve"> </w:t>
            </w:r>
            <w:r w:rsidR="00D248DE">
              <w:rPr>
                <w:lang w:eastAsia="ru-RU"/>
              </w:rPr>
              <w:t>15 июня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E711EF">
              <w:t>производства</w:t>
            </w:r>
            <w:r w:rsidR="00F96EC3" w:rsidRPr="00E56F40">
              <w:t xml:space="preserve"> работ</w:t>
            </w:r>
            <w:r w:rsidRPr="00E56F40">
              <w:t>.</w:t>
            </w:r>
          </w:p>
          <w:p w:rsidR="00F22DB3" w:rsidRPr="007B3D60" w:rsidRDefault="00F96EC3" w:rsidP="00192424">
            <w:pPr>
              <w:keepNext/>
              <w:keepLines/>
              <w:widowControl w:val="0"/>
              <w:suppressLineNumbers/>
              <w:spacing w:after="0"/>
            </w:pPr>
            <w:r w:rsidRPr="00E56F40">
              <w:t xml:space="preserve">Календарный план </w:t>
            </w:r>
            <w:r w:rsidR="00E711EF">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AD36FE">
              <w:t>ом</w:t>
            </w:r>
            <w:r w:rsidR="00BF3474" w:rsidRPr="007B3D60">
              <w:t xml:space="preserve"> дом</w:t>
            </w:r>
            <w:r w:rsidR="00AD36FE">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8" w:name="_Ref166267727"/>
            <w:bookmarkEnd w:id="128"/>
            <w:r w:rsidRPr="00A76C1A">
              <w:t>9.6.</w:t>
            </w:r>
          </w:p>
        </w:tc>
        <w:tc>
          <w:tcPr>
            <w:tcW w:w="7104" w:type="dxa"/>
            <w:shd w:val="clear" w:color="auto" w:fill="auto"/>
          </w:tcPr>
          <w:p w:rsidR="001C1456" w:rsidRPr="007B3D60" w:rsidRDefault="00F22DB3" w:rsidP="000F4F21">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0F4F21">
              <w:rPr>
                <w:b/>
                <w:color w:val="000000"/>
              </w:rPr>
              <w:t>11 373 914,37</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78390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783900">
              <w:rPr>
                <w:bCs/>
              </w:rPr>
              <w:t>ом</w:t>
            </w:r>
            <w:r w:rsidR="00C93F98" w:rsidRPr="009B48C7">
              <w:rPr>
                <w:bCs/>
              </w:rPr>
              <w:t xml:space="preserve"> дом</w:t>
            </w:r>
            <w:r w:rsidR="0078390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29" w:name="_Ref166311076"/>
            <w:bookmarkStart w:id="130" w:name="_Ref166311380"/>
            <w:bookmarkEnd w:id="129"/>
            <w:bookmarkEnd w:id="130"/>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7B3D60">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1" w:name="_Ref166312013"/>
            <w:bookmarkEnd w:id="131"/>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w:t>
                  </w:r>
                  <w:r w:rsidRPr="00A76C1A">
                    <w:rPr>
                      <w:rFonts w:eastAsia="Calibri"/>
                    </w:rPr>
                    <w:lastRenderedPageBreak/>
                    <w:t>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 xml:space="preserve">Документы, подтверждающие внесение обеспечения </w:t>
                  </w:r>
                  <w:r w:rsidRPr="00A76C1A">
                    <w:rPr>
                      <w:rFonts w:eastAsia="Calibri"/>
                    </w:rPr>
                    <w:lastRenderedPageBreak/>
                    <w:t>заявки на участие в открытом конкурсе.</w:t>
                  </w:r>
                </w:p>
              </w:tc>
            </w:tr>
            <w:tr w:rsidR="00F22DB3" w:rsidRPr="00A76C1A" w:rsidTr="00431537">
              <w:tc>
                <w:tcPr>
                  <w:tcW w:w="695" w:type="dxa"/>
                </w:tcPr>
                <w:p w:rsidR="00F22DB3" w:rsidRPr="00A76C1A" w:rsidRDefault="001A3D62" w:rsidP="001C026D">
                  <w:pPr>
                    <w:jc w:val="center"/>
                  </w:pPr>
                  <w:r>
                    <w:lastRenderedPageBreak/>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2" w:name="_Ref166324425"/>
            <w:bookmarkStart w:id="133" w:name="_Ref166312503"/>
            <w:bookmarkStart w:id="134" w:name="_Ref166381471"/>
            <w:bookmarkEnd w:id="132"/>
            <w:bookmarkEnd w:id="133"/>
            <w:bookmarkEnd w:id="134"/>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B90BC8">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B90BC8">
            <w:pPr>
              <w:keepNext/>
              <w:keepLines/>
              <w:widowControl w:val="0"/>
              <w:suppressLineNumbers/>
              <w:spacing w:after="0"/>
            </w:pPr>
            <w:r w:rsidRPr="00A76C1A">
              <w:t>дата начала предоставления разъяснений положе</w:t>
            </w:r>
            <w:r w:rsidR="004E0885" w:rsidRPr="00A76C1A">
              <w:t xml:space="preserve">ний конкурсной документации – </w:t>
            </w:r>
            <w:r w:rsidR="005A7212">
              <w:t>1</w:t>
            </w:r>
            <w:r w:rsidR="000F4F21">
              <w:t>3</w:t>
            </w:r>
            <w:r w:rsidR="005A7212">
              <w:t xml:space="preserve"> апреля</w:t>
            </w:r>
            <w:r w:rsidR="00523364">
              <w:t xml:space="preserve"> 2016</w:t>
            </w:r>
            <w:r w:rsidRPr="00A76C1A">
              <w:t xml:space="preserve"> года;</w:t>
            </w:r>
          </w:p>
          <w:p w:rsidR="00DF2348" w:rsidRPr="00A76C1A" w:rsidRDefault="00DF2348" w:rsidP="00B90BC8">
            <w:pPr>
              <w:keepNext/>
              <w:keepLines/>
              <w:widowControl w:val="0"/>
              <w:suppressLineNumbers/>
              <w:spacing w:after="0"/>
            </w:pPr>
            <w:r w:rsidRPr="00A76C1A">
              <w:t xml:space="preserve">дата окончания предоставления разъяснений положений конкурсной документации </w:t>
            </w:r>
            <w:r w:rsidR="005A7212">
              <w:t>1</w:t>
            </w:r>
            <w:r w:rsidR="000F4F21">
              <w:t>9</w:t>
            </w:r>
            <w:r w:rsidR="005A7212">
              <w:t xml:space="preserve"> апреля</w:t>
            </w:r>
            <w:r w:rsidR="00523364">
              <w:t xml:space="preserve"> 2016</w:t>
            </w:r>
            <w:r w:rsidRPr="00A76C1A">
              <w:t xml:space="preserve"> года.</w:t>
            </w:r>
          </w:p>
          <w:p w:rsidR="00F22DB3" w:rsidRPr="00A76C1A" w:rsidRDefault="00DF2348" w:rsidP="000F4F2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5A7212">
              <w:t>1</w:t>
            </w:r>
            <w:r w:rsidR="000F4F21">
              <w:t>8</w:t>
            </w:r>
            <w:r w:rsidR="005A7212">
              <w:t xml:space="preserve"> апреля</w:t>
            </w:r>
            <w:r w:rsidR="00523364">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5" w:name="_Ref166313061"/>
            <w:bookmarkStart w:id="136" w:name="_Ref166313135"/>
            <w:bookmarkEnd w:id="135"/>
            <w:bookmarkEnd w:id="136"/>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CE1D2D">
              <w:t>1</w:t>
            </w:r>
            <w:r w:rsidR="00CA162C">
              <w:t>3</w:t>
            </w:r>
            <w:r w:rsidR="00CE1D2D">
              <w:t xml:space="preserve"> апреля</w:t>
            </w:r>
            <w:r w:rsidR="00523364">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CA162C">
              <w:t>20</w:t>
            </w:r>
            <w:r w:rsidR="00CE1D2D">
              <w:t xml:space="preserve"> апреля</w:t>
            </w:r>
            <w:r w:rsidR="00523364">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7" w:name="_Ref166314817"/>
            <w:bookmarkStart w:id="138" w:name="_Ref166566393"/>
            <w:bookmarkEnd w:id="137"/>
            <w:bookmarkEnd w:id="138"/>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39" w:name="_Ref166566297"/>
            <w:bookmarkEnd w:id="139"/>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B90BC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B90BC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B90BC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B90BC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D54E6E" w:rsidRPr="00BB4F8A" w:rsidRDefault="00D54E6E" w:rsidP="00B90BC8">
            <w:pPr>
              <w:suppressAutoHyphens w:val="0"/>
              <w:spacing w:after="0"/>
              <w:ind w:left="425"/>
              <w:contextualSpacing/>
              <w:jc w:val="left"/>
              <w:rPr>
                <w:spacing w:val="2"/>
                <w:lang w:eastAsia="ru-RU"/>
              </w:rPr>
            </w:pPr>
          </w:p>
          <w:p w:rsidR="00BB4F8A" w:rsidRPr="00BB4F8A" w:rsidRDefault="00BB4F8A" w:rsidP="00B90BC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B90BC8">
            <w:pPr>
              <w:spacing w:after="0"/>
            </w:pPr>
            <w:r w:rsidRPr="00D54E6E">
              <w:rPr>
                <w:lang w:eastAsia="ru-RU"/>
              </w:rPr>
              <w:t xml:space="preserve">Размер обеспечения заявки составляет </w:t>
            </w:r>
            <w:r w:rsidR="00CA162C">
              <w:rPr>
                <w:lang w:eastAsia="ru-RU"/>
              </w:rPr>
              <w:t>3</w:t>
            </w:r>
            <w:r w:rsidRPr="00D54E6E">
              <w:rPr>
                <w:lang w:eastAsia="ru-RU"/>
              </w:rPr>
              <w:t xml:space="preserve">% начальной (максимальной) цены договора и составляет </w:t>
            </w:r>
            <w:r w:rsidR="00CA162C">
              <w:rPr>
                <w:b/>
                <w:color w:val="000000"/>
              </w:rPr>
              <w:t>341 217,43</w:t>
            </w:r>
            <w:r w:rsidR="00F43DD2">
              <w:rPr>
                <w:color w:val="000000"/>
              </w:rPr>
              <w:t xml:space="preserve"> </w:t>
            </w:r>
            <w:r w:rsidRPr="00D54E6E">
              <w:t>руб.</w:t>
            </w:r>
          </w:p>
          <w:p w:rsidR="00C22CD9" w:rsidRPr="00BB4F8A" w:rsidRDefault="00C22CD9" w:rsidP="00B90BC8">
            <w:pPr>
              <w:spacing w:after="0"/>
            </w:pPr>
            <w:r w:rsidRPr="00BB4F8A">
              <w:rPr>
                <w:b/>
                <w:kern w:val="0"/>
                <w:lang w:eastAsia="ru-RU"/>
              </w:rPr>
              <w:t>Порядок внесения  обеспечения заявок на участие в торгах.</w:t>
            </w:r>
          </w:p>
          <w:p w:rsidR="00C22CD9" w:rsidRPr="00A76C1A" w:rsidRDefault="00C22CD9" w:rsidP="00B90BC8">
            <w:pPr>
              <w:spacing w:after="0"/>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8A7D60">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8A7D60">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8A7D60">
            <w:pPr>
              <w:spacing w:after="0"/>
              <w:rPr>
                <w:b/>
              </w:rPr>
            </w:pPr>
            <w:r w:rsidRPr="00BB4F8A">
              <w:t>ИНН 7103520526 КПП 710301001</w:t>
            </w:r>
          </w:p>
          <w:p w:rsidR="00C22CD9" w:rsidRPr="00A76C1A" w:rsidRDefault="00C22CD9" w:rsidP="008A7D60">
            <w:pPr>
              <w:spacing w:after="0"/>
            </w:pPr>
            <w:r w:rsidRPr="00A76C1A">
              <w:t>Банк:    Отделение № 8604 Сбербанка России г. Тула</w:t>
            </w:r>
          </w:p>
          <w:p w:rsidR="00C22CD9" w:rsidRPr="00A76C1A" w:rsidRDefault="00C22CD9" w:rsidP="008A7D60">
            <w:pPr>
              <w:spacing w:after="0"/>
            </w:pPr>
            <w:r w:rsidRPr="00A76C1A">
              <w:t>БИК:    047003608</w:t>
            </w:r>
          </w:p>
          <w:p w:rsidR="00C22CD9" w:rsidRPr="00A76C1A" w:rsidRDefault="00C22CD9" w:rsidP="008A7D60">
            <w:pPr>
              <w:spacing w:after="0"/>
            </w:pPr>
            <w:r w:rsidRPr="00A76C1A">
              <w:t>р/с: 40603810666000000037</w:t>
            </w:r>
          </w:p>
          <w:p w:rsidR="00C22CD9" w:rsidRPr="00A76C1A" w:rsidRDefault="00C22CD9" w:rsidP="008A7D60">
            <w:pPr>
              <w:spacing w:after="0"/>
            </w:pPr>
            <w:r w:rsidRPr="00A76C1A">
              <w:t>к/счет:  30101810300000000608</w:t>
            </w:r>
          </w:p>
          <w:p w:rsidR="00C22CD9" w:rsidRPr="00A76C1A" w:rsidRDefault="00C22CD9" w:rsidP="008A7D60">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CA162C">
            <w:pPr>
              <w:spacing w:after="0"/>
            </w:pPr>
            <w:r w:rsidRPr="00A76C1A">
              <w:t xml:space="preserve">Реестровый номер </w:t>
            </w:r>
            <w:r w:rsidRPr="00DA243E">
              <w:t xml:space="preserve">торгов – </w:t>
            </w:r>
            <w:r w:rsidR="008A7D60">
              <w:t>3</w:t>
            </w:r>
            <w:r w:rsidR="00CA162C">
              <w:t>74</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8A7D60" w:rsidRDefault="008A7D60" w:rsidP="008A7D60">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8A7D60" w:rsidRPr="005A104B" w:rsidRDefault="008A7D60" w:rsidP="008A7D60">
            <w:pPr>
              <w:spacing w:after="0"/>
              <w:contextualSpacing/>
              <w:rPr>
                <w:spacing w:val="2"/>
                <w:lang w:eastAsia="ru-RU"/>
              </w:rPr>
            </w:pPr>
            <w:r w:rsidRPr="005A104B">
              <w:rPr>
                <w:spacing w:val="2"/>
                <w:lang w:eastAsia="ru-RU"/>
              </w:rPr>
              <w:t>Размер обеспечения исполнения договора составляет:</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8A7D60" w:rsidRPr="005A104B" w:rsidRDefault="008A7D60" w:rsidP="008A7D60">
            <w:pPr>
              <w:numPr>
                <w:ilvl w:val="0"/>
                <w:numId w:val="1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8A7D60" w:rsidRPr="00A76C1A" w:rsidRDefault="008A7D60" w:rsidP="008A7D60">
            <w:pPr>
              <w:suppressAutoHyphens w:val="0"/>
              <w:autoSpaceDE w:val="0"/>
              <w:autoSpaceDN w:val="0"/>
              <w:adjustRightInd w:val="0"/>
              <w:spacing w:after="0"/>
              <w:rPr>
                <w:b/>
                <w:kern w:val="0"/>
                <w:lang w:eastAsia="ru-RU"/>
              </w:rPr>
            </w:pPr>
          </w:p>
          <w:p w:rsidR="008A7D60" w:rsidRPr="00A47A5C" w:rsidRDefault="008A7D60" w:rsidP="008A7D60">
            <w:pPr>
              <w:autoSpaceDE w:val="0"/>
              <w:autoSpaceDN w:val="0"/>
              <w:adjustRightInd w:val="0"/>
              <w:spacing w:after="0"/>
              <w:rPr>
                <w:spacing w:val="2"/>
                <w:lang w:eastAsia="ru-RU"/>
              </w:rPr>
            </w:pPr>
            <w:r w:rsidRPr="001A0CC6">
              <w:rPr>
                <w:lang w:eastAsia="ru-RU"/>
              </w:rPr>
              <w:t>Размер обеспечения исполнения договора составляет 1</w:t>
            </w:r>
            <w:r w:rsidR="001B01FB">
              <w:rPr>
                <w:lang w:eastAsia="ru-RU"/>
              </w:rPr>
              <w:t>3</w:t>
            </w:r>
            <w:r w:rsidRPr="001A0CC6">
              <w:rPr>
                <w:lang w:eastAsia="ru-RU"/>
              </w:rPr>
              <w:t xml:space="preserve">% начальной (максимальной) цены договора и составляет </w:t>
            </w:r>
            <w:r w:rsidR="001B01FB">
              <w:rPr>
                <w:b/>
                <w:color w:val="000000"/>
              </w:rPr>
              <w:t>1 478 608,87</w:t>
            </w:r>
            <w:r>
              <w:rPr>
                <w:color w:val="000000"/>
              </w:rPr>
              <w:t xml:space="preserve"> </w:t>
            </w:r>
            <w:r w:rsidRPr="001A0CC6">
              <w:t>руб.</w:t>
            </w:r>
          </w:p>
          <w:p w:rsidR="008A7D60" w:rsidRPr="00762F16" w:rsidRDefault="008A7D60" w:rsidP="008A7D60">
            <w:pPr>
              <w:autoSpaceDE w:val="0"/>
              <w:autoSpaceDN w:val="0"/>
              <w:adjustRightInd w:val="0"/>
              <w:spacing w:after="0"/>
            </w:pPr>
            <w:r w:rsidRPr="001A0CC6">
              <w:t xml:space="preserve">Для субъектов малого предпринимательства обеспечение исполнения договора установлено в размере </w:t>
            </w:r>
            <w:r w:rsidR="0053527F">
              <w:t>5</w:t>
            </w:r>
            <w:r w:rsidRPr="001A0CC6">
              <w:t xml:space="preserve">% от начальной (максимальной) цены договора, что составляет: </w:t>
            </w:r>
            <w:r w:rsidR="0053527F">
              <w:rPr>
                <w:color w:val="000000"/>
              </w:rPr>
              <w:t>568 695,72</w:t>
            </w:r>
            <w:r w:rsidRPr="001A0CC6">
              <w:rPr>
                <w:color w:val="000000"/>
              </w:rPr>
              <w:t xml:space="preserve"> </w:t>
            </w:r>
            <w:r w:rsidRPr="001A0CC6">
              <w:t>руб</w:t>
            </w:r>
            <w:r>
              <w:t>.</w:t>
            </w:r>
          </w:p>
          <w:p w:rsidR="008A7D60" w:rsidRPr="002A3CBA" w:rsidRDefault="008A7D60" w:rsidP="008A7D60">
            <w:pPr>
              <w:spacing w:after="0"/>
            </w:pPr>
            <w:r w:rsidRPr="00CD4CC8">
              <w:t xml:space="preserve"> (при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8A7D60" w:rsidRPr="00324F8B" w:rsidRDefault="008A7D60" w:rsidP="008A7D60">
            <w:pPr>
              <w:suppressAutoHyphens w:val="0"/>
              <w:autoSpaceDE w:val="0"/>
              <w:autoSpaceDN w:val="0"/>
              <w:adjustRightInd w:val="0"/>
              <w:spacing w:after="0"/>
              <w:rPr>
                <w:kern w:val="0"/>
                <w:lang w:eastAsia="ru-RU"/>
              </w:rPr>
            </w:pPr>
            <w:r w:rsidRPr="00332B81">
              <w:rPr>
                <w:kern w:val="0"/>
                <w:lang w:eastAsia="ru-RU"/>
              </w:rPr>
              <w:t>Испо</w:t>
            </w:r>
            <w:r>
              <w:rPr>
                <w:kern w:val="0"/>
                <w:lang w:eastAsia="ru-RU"/>
              </w:rPr>
              <w:t>лнение договора обеспечивается:</w:t>
            </w:r>
          </w:p>
          <w:p w:rsidR="008A7D60" w:rsidRPr="00E41EEF" w:rsidRDefault="008A7D60" w:rsidP="008A7D60">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w:t>
            </w:r>
            <w:r w:rsidRPr="00A76C1A">
              <w:rPr>
                <w:spacing w:val="2"/>
                <w:lang w:eastAsia="ru-RU"/>
              </w:rPr>
              <w:lastRenderedPageBreak/>
              <w:t xml:space="preserve">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8A7D60" w:rsidRDefault="008A7D60" w:rsidP="008A7D60">
            <w:pPr>
              <w:spacing w:after="0"/>
              <w:rPr>
                <w:spacing w:val="2"/>
                <w:lang w:eastAsia="ru-RU"/>
              </w:rPr>
            </w:pPr>
            <w:r w:rsidRPr="00E41EEF">
              <w:rPr>
                <w:spacing w:val="2"/>
                <w:lang w:eastAsia="ru-RU"/>
              </w:rPr>
              <w:t>- внесением денежных средств на счет:</w:t>
            </w:r>
          </w:p>
          <w:p w:rsidR="008A7D60" w:rsidRPr="00E41EEF" w:rsidRDefault="008A7D60" w:rsidP="008A7D60">
            <w:pPr>
              <w:spacing w:after="0"/>
            </w:pPr>
            <w:r w:rsidRPr="00E41EEF">
              <w:t>р/с: 40603810666000000037</w:t>
            </w:r>
          </w:p>
          <w:p w:rsidR="008A7D60" w:rsidRPr="00E41EEF" w:rsidRDefault="008A7D60" w:rsidP="008A7D60">
            <w:pPr>
              <w:spacing w:after="0"/>
            </w:pPr>
            <w:r w:rsidRPr="00E41EEF">
              <w:t>Банк:    Отделение № 8604 Сбербанка России г. Тула</w:t>
            </w:r>
          </w:p>
          <w:p w:rsidR="008A7D60" w:rsidRPr="00E41EEF" w:rsidRDefault="008A7D60" w:rsidP="008A7D60">
            <w:pPr>
              <w:spacing w:after="0"/>
            </w:pPr>
            <w:r w:rsidRPr="00E41EEF">
              <w:t>БИК:    047003608</w:t>
            </w:r>
          </w:p>
          <w:p w:rsidR="008A7D60" w:rsidRDefault="008A7D60" w:rsidP="008A7D60">
            <w:pPr>
              <w:spacing w:after="0"/>
            </w:pPr>
            <w:r w:rsidRPr="00E41EEF">
              <w:t>к/счет:  30101810300000000608</w:t>
            </w:r>
          </w:p>
          <w:p w:rsidR="008A7D60" w:rsidRPr="00BB4F8A" w:rsidRDefault="008A7D60" w:rsidP="008A7D60">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8A7D60" w:rsidRPr="00BB4F8A" w:rsidRDefault="008A7D60" w:rsidP="008A7D60">
            <w:pPr>
              <w:spacing w:after="0"/>
              <w:rPr>
                <w:b/>
              </w:rPr>
            </w:pPr>
            <w:r w:rsidRPr="00BB4F8A">
              <w:t>ИНН 7103520526 КПП 710301001</w:t>
            </w:r>
          </w:p>
          <w:p w:rsidR="008A7D60" w:rsidRPr="00E41EEF" w:rsidRDefault="008A7D60" w:rsidP="008A7D60">
            <w:pPr>
              <w:spacing w:after="0"/>
            </w:pPr>
            <w:r w:rsidRPr="00E41EEF">
              <w:rPr>
                <w:b/>
                <w:bCs/>
              </w:rPr>
              <w:t>Назначение платежа:</w:t>
            </w:r>
            <w:r w:rsidRPr="00E41EEF">
              <w:t xml:space="preserve"> обеспечение исполнения договора. </w:t>
            </w:r>
          </w:p>
          <w:p w:rsidR="008A7D60" w:rsidRPr="00E41EEF" w:rsidRDefault="008A7D60" w:rsidP="008A7D60">
            <w:pPr>
              <w:tabs>
                <w:tab w:val="left" w:pos="3994"/>
              </w:tabs>
              <w:autoSpaceDE w:val="0"/>
              <w:autoSpaceDN w:val="0"/>
              <w:adjustRightInd w:val="0"/>
              <w:spacing w:after="0"/>
              <w:rPr>
                <w:spacing w:val="2"/>
                <w:lang w:eastAsia="ru-RU"/>
              </w:rPr>
            </w:pPr>
            <w:r w:rsidRPr="00E41EEF">
              <w:t xml:space="preserve">Реестровый номер </w:t>
            </w:r>
            <w:r w:rsidRPr="00DA243E">
              <w:t xml:space="preserve">торгов – </w:t>
            </w:r>
            <w:r>
              <w:t>3</w:t>
            </w:r>
            <w:r w:rsidR="00B20D57">
              <w:t>74</w:t>
            </w:r>
            <w:r>
              <w:t>.</w:t>
            </w:r>
            <w:r>
              <w:tab/>
            </w:r>
          </w:p>
          <w:p w:rsidR="00C22CD9" w:rsidRPr="002A3CBA" w:rsidRDefault="008A7D60" w:rsidP="008A7D60">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0" w:name="_Ref166315159"/>
            <w:bookmarkStart w:id="141" w:name="_Ref166315233"/>
            <w:bookmarkStart w:id="142" w:name="_Ref166315376"/>
            <w:bookmarkEnd w:id="140"/>
            <w:bookmarkEnd w:id="141"/>
            <w:bookmarkEnd w:id="142"/>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20D57">
            <w:r w:rsidRPr="00A76C1A">
              <w:t xml:space="preserve">Вскрытие конвертов с заявками на участие в конкурсе состоится   </w:t>
            </w:r>
            <w:r w:rsidR="00B20D57">
              <w:t>21</w:t>
            </w:r>
            <w:r w:rsidR="00493612">
              <w:t xml:space="preserve"> апреля</w:t>
            </w:r>
            <w:r w:rsidR="00CF502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D00836" w:rsidRDefault="00C22CD9" w:rsidP="00D00836">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D00836" w:rsidP="00B20D57">
            <w:pPr>
              <w:suppressAutoHyphens w:val="0"/>
              <w:autoSpaceDE w:val="0"/>
              <w:autoSpaceDN w:val="0"/>
              <w:adjustRightInd w:val="0"/>
              <w:spacing w:after="0"/>
              <w:rPr>
                <w:kern w:val="0"/>
                <w:lang w:eastAsia="ru-RU"/>
              </w:rPr>
            </w:pPr>
            <w:r>
              <w:rPr>
                <w:bCs/>
                <w:kern w:val="0"/>
                <w:lang w:eastAsia="ru-RU"/>
              </w:rPr>
              <w:t>2</w:t>
            </w:r>
            <w:r w:rsidR="00B20D57">
              <w:rPr>
                <w:bCs/>
                <w:kern w:val="0"/>
                <w:lang w:eastAsia="ru-RU"/>
              </w:rPr>
              <w:t>2</w:t>
            </w:r>
            <w:r w:rsidR="00493612">
              <w:rPr>
                <w:bCs/>
                <w:kern w:val="0"/>
                <w:lang w:eastAsia="ru-RU"/>
              </w:rPr>
              <w:t xml:space="preserve"> апреля</w:t>
            </w:r>
            <w:r w:rsidR="00CF502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A392A" w:rsidRPr="00A76C1A" w:rsidTr="00C87AC1">
              <w:trPr>
                <w:tblHeader/>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C87AC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C87AC1">
                  <w:pPr>
                    <w:autoSpaceDE w:val="0"/>
                    <w:autoSpaceDN w:val="0"/>
                    <w:adjustRightInd w:val="0"/>
                    <w:jc w:val="center"/>
                    <w:rPr>
                      <w:b/>
                      <w:bCs/>
                    </w:rPr>
                  </w:pPr>
                  <w:r w:rsidRPr="00A76C1A">
                    <w:rPr>
                      <w:b/>
                      <w:bCs/>
                    </w:rPr>
                    <w:t>Значимость критерия оценки в %</w:t>
                  </w:r>
                </w:p>
                <w:p w:rsidR="00AA392A" w:rsidRPr="00A76C1A" w:rsidRDefault="00AA392A" w:rsidP="00C87AC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92A" w:rsidRPr="00A76C1A" w:rsidRDefault="00AA392A" w:rsidP="00C87AC1">
                  <w:pPr>
                    <w:autoSpaceDE w:val="0"/>
                    <w:autoSpaceDN w:val="0"/>
                    <w:adjustRightInd w:val="0"/>
                    <w:jc w:val="center"/>
                    <w:rPr>
                      <w:b/>
                      <w:bCs/>
                    </w:rPr>
                  </w:pPr>
                  <w:r w:rsidRPr="00A76C1A">
                    <w:rPr>
                      <w:b/>
                      <w:bCs/>
                    </w:rPr>
                    <w:t>Максимальное значение показателя в баллах</w:t>
                  </w:r>
                </w:p>
              </w:tc>
            </w:tr>
            <w:tr w:rsidR="00AA392A" w:rsidRPr="00A76C1A" w:rsidTr="00C87AC1">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C87AC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C87AC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C87AC1">
                  <w:pPr>
                    <w:snapToGrid w:val="0"/>
                    <w:jc w:val="center"/>
                  </w:pPr>
                </w:p>
              </w:tc>
            </w:tr>
            <w:tr w:rsidR="00AA392A" w:rsidRPr="00A76C1A" w:rsidTr="00C87AC1">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C87AC1">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C87AC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C87AC1">
                  <w:pPr>
                    <w:pStyle w:val="affff4"/>
                    <w:tabs>
                      <w:tab w:val="clear" w:pos="1980"/>
                    </w:tabs>
                    <w:snapToGrid w:val="0"/>
                    <w:ind w:left="0" w:firstLine="0"/>
                    <w:jc w:val="center"/>
                  </w:pPr>
                  <w:r w:rsidRPr="00A76C1A">
                    <w:t>100</w:t>
                  </w:r>
                </w:p>
              </w:tc>
            </w:tr>
            <w:tr w:rsidR="00AA392A" w:rsidRPr="00A76C1A" w:rsidTr="00C87AC1">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C87AC1">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C87AC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C87AC1">
                  <w:pPr>
                    <w:pStyle w:val="affffe"/>
                    <w:widowControl w:val="0"/>
                    <w:tabs>
                      <w:tab w:val="num" w:pos="1260"/>
                    </w:tabs>
                    <w:suppressAutoHyphens/>
                    <w:spacing w:before="0" w:beforeAutospacing="0" w:after="0" w:afterAutospacing="0"/>
                    <w:jc w:val="center"/>
                  </w:pPr>
                  <w:r>
                    <w:t>15</w:t>
                  </w:r>
                </w:p>
              </w:tc>
            </w:tr>
            <w:tr w:rsidR="00AA392A" w:rsidRPr="00A76C1A" w:rsidTr="00C87AC1">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E41EEF" w:rsidRDefault="00AA392A" w:rsidP="00C87AC1">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C87AC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C87AC1">
                  <w:pPr>
                    <w:pStyle w:val="affffe"/>
                    <w:widowControl w:val="0"/>
                    <w:tabs>
                      <w:tab w:val="num" w:pos="1260"/>
                    </w:tabs>
                    <w:suppressAutoHyphens/>
                    <w:spacing w:before="0" w:beforeAutospacing="0" w:after="0" w:afterAutospacing="0"/>
                    <w:jc w:val="center"/>
                  </w:pPr>
                  <w:r>
                    <w:t>25</w:t>
                  </w:r>
                </w:p>
              </w:tc>
            </w:tr>
            <w:tr w:rsidR="00AA392A" w:rsidRPr="00A76C1A" w:rsidTr="00C87AC1">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E41EEF" w:rsidRDefault="00AA392A" w:rsidP="00C87AC1">
                  <w:pPr>
                    <w:widowControl w:val="0"/>
                    <w:tabs>
                      <w:tab w:val="left" w:pos="0"/>
                    </w:tabs>
                    <w:overflowPunct w:val="0"/>
                    <w:autoSpaceDE w:val="0"/>
                    <w:autoSpaceDN w:val="0"/>
                    <w:adjustRightInd w:val="0"/>
                    <w:jc w:val="left"/>
                    <w:textAlignment w:val="baseline"/>
                  </w:pPr>
                  <w:r w:rsidRPr="00E41EEF">
                    <w:lastRenderedPageBreak/>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C87AC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C87AC1">
                  <w:pPr>
                    <w:pStyle w:val="affffe"/>
                    <w:widowControl w:val="0"/>
                    <w:tabs>
                      <w:tab w:val="num" w:pos="1260"/>
                    </w:tabs>
                    <w:suppressAutoHyphens/>
                    <w:spacing w:before="0" w:beforeAutospacing="0" w:after="0" w:afterAutospacing="0"/>
                    <w:jc w:val="center"/>
                  </w:pPr>
                  <w:r>
                    <w:t>25</w:t>
                  </w:r>
                </w:p>
              </w:tc>
            </w:tr>
            <w:tr w:rsidR="00AA392A" w:rsidRPr="00A76C1A" w:rsidTr="00C87AC1">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C87AC1">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AA392A" w:rsidRPr="00A76C1A" w:rsidRDefault="00AA392A" w:rsidP="00C87AC1">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C87AC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C87AC1">
                  <w:pPr>
                    <w:pStyle w:val="affffe"/>
                    <w:widowControl w:val="0"/>
                    <w:tabs>
                      <w:tab w:val="num" w:pos="1260"/>
                    </w:tabs>
                    <w:suppressAutoHyphens/>
                    <w:spacing w:before="0" w:beforeAutospacing="0" w:after="0" w:afterAutospacing="0"/>
                    <w:jc w:val="center"/>
                  </w:pPr>
                  <w:r>
                    <w:t>15</w:t>
                  </w:r>
                </w:p>
              </w:tc>
            </w:tr>
            <w:tr w:rsidR="00AA392A" w:rsidRPr="00A76C1A" w:rsidTr="00C87AC1">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C87AC1">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AA392A" w:rsidRPr="00A76C1A" w:rsidRDefault="00AA392A" w:rsidP="00C87AC1">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C87AC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C87AC1">
                  <w:pPr>
                    <w:pStyle w:val="affffe"/>
                    <w:widowControl w:val="0"/>
                    <w:tabs>
                      <w:tab w:val="num" w:pos="1260"/>
                    </w:tabs>
                    <w:suppressAutoHyphens/>
                    <w:spacing w:before="0" w:beforeAutospacing="0" w:after="0" w:afterAutospacing="0"/>
                    <w:jc w:val="center"/>
                  </w:pPr>
                  <w:r w:rsidRPr="00A76C1A">
                    <w:t>1</w:t>
                  </w:r>
                  <w:r>
                    <w:t>0</w:t>
                  </w:r>
                </w:p>
              </w:tc>
            </w:tr>
            <w:tr w:rsidR="00AA392A" w:rsidRPr="00A76C1A" w:rsidTr="00C87AC1">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A392A" w:rsidRPr="00A76C1A" w:rsidRDefault="00AA392A" w:rsidP="00C87AC1">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AA392A" w:rsidRPr="00A76C1A" w:rsidRDefault="00AA392A" w:rsidP="00C87AC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A392A" w:rsidRPr="00A76C1A" w:rsidRDefault="00AA392A" w:rsidP="00C87AC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AA392A" w:rsidRPr="00A76C1A" w:rsidRDefault="00AA392A" w:rsidP="00AA392A">
            <w:pPr>
              <w:autoSpaceDE w:val="0"/>
              <w:autoSpaceDN w:val="0"/>
              <w:adjustRightInd w:val="0"/>
              <w:rPr>
                <w:rFonts w:eastAsia="Calibri"/>
              </w:rPr>
            </w:pPr>
            <w:r w:rsidRPr="00A76C1A">
              <w:rPr>
                <w:rFonts w:eastAsia="Calibri"/>
              </w:rPr>
              <w:t>Порядок оценки:</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AA392A" w:rsidRDefault="00AA392A" w:rsidP="00AA392A">
            <w:pPr>
              <w:suppressAutoHyphens w:val="0"/>
              <w:autoSpaceDE w:val="0"/>
              <w:autoSpaceDN w:val="0"/>
              <w:adjustRightInd w:val="0"/>
              <w:spacing w:after="0"/>
              <w:rPr>
                <w:kern w:val="0"/>
                <w:lang w:eastAsia="ru-RU"/>
              </w:rPr>
            </w:pPr>
            <w:r w:rsidRPr="00A76C1A">
              <w:rPr>
                <w:kern w:val="0"/>
                <w:lang w:eastAsia="ru-RU"/>
              </w:rPr>
              <w:t xml:space="preserve">Для оценки заявки осуществляется расчет итогового рейтинга по каждой заявке. Итоговый рейтинг заявки рассчитывается путем </w:t>
            </w:r>
            <w:r w:rsidRPr="00A76C1A">
              <w:rPr>
                <w:kern w:val="0"/>
                <w:lang w:eastAsia="ru-RU"/>
              </w:rPr>
              <w:lastRenderedPageBreak/>
              <w:t>сложения рейтингов по каждому критерию оценки заявки, установленному в конкурсной документации, умноженных на их значимость.</w:t>
            </w:r>
          </w:p>
          <w:p w:rsidR="00AA392A" w:rsidRPr="00A76C1A" w:rsidRDefault="00AA392A" w:rsidP="00AA392A">
            <w:pPr>
              <w:suppressAutoHyphens w:val="0"/>
              <w:autoSpaceDE w:val="0"/>
              <w:autoSpaceDN w:val="0"/>
              <w:adjustRightInd w:val="0"/>
              <w:spacing w:after="0"/>
              <w:rPr>
                <w:kern w:val="0"/>
                <w:lang w:eastAsia="ru-RU"/>
              </w:rPr>
            </w:pPr>
          </w:p>
          <w:p w:rsidR="00AA392A" w:rsidRPr="00A76C1A" w:rsidRDefault="00AA392A" w:rsidP="00AA392A">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25pt;height:37.45pt" o:ole="">
                  <v:imagedata r:id="rId9" o:title=""/>
                </v:shape>
                <o:OLEObject Type="Embed" ProgID="Equation.3" ShapeID="_x0000_i1025" DrawAspect="Content" ObjectID="_1522062448" r:id="rId10"/>
              </w:objec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где:</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AA392A" w:rsidRDefault="00AA392A" w:rsidP="00AA392A">
            <w:pPr>
              <w:widowControl w:val="0"/>
              <w:suppressAutoHyphens w:val="0"/>
              <w:spacing w:after="0"/>
              <w:rPr>
                <w:rFonts w:eastAsia="MS Mincho"/>
                <w:kern w:val="0"/>
                <w:lang w:eastAsia="ja-JP"/>
              </w:rPr>
            </w:pPr>
          </w:p>
          <w:p w:rsidR="00AA392A" w:rsidRPr="00A76C1A" w:rsidRDefault="00AA392A" w:rsidP="00AA392A">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A392A" w:rsidRPr="00A76C1A" w:rsidRDefault="00AA392A" w:rsidP="00AA392A">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где:</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A392A" w:rsidRPr="00A76C1A" w:rsidRDefault="00AA392A" w:rsidP="00AA392A">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A392A" w:rsidRPr="00A76C1A" w:rsidRDefault="00AA392A" w:rsidP="00AA392A">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A392A" w:rsidRPr="00A76C1A" w:rsidRDefault="00AA392A" w:rsidP="00AA392A">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A392A" w:rsidRPr="00A76C1A" w:rsidRDefault="00AA392A" w:rsidP="00AA392A">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A392A" w:rsidRDefault="00AA392A" w:rsidP="00AA392A">
            <w:pPr>
              <w:widowControl w:val="0"/>
              <w:suppressAutoHyphens w:val="0"/>
              <w:autoSpaceDE w:val="0"/>
              <w:autoSpaceDN w:val="0"/>
              <w:adjustRightInd w:val="0"/>
              <w:spacing w:after="0"/>
              <w:rPr>
                <w:kern w:val="0"/>
                <w:lang w:eastAsia="ru-RU"/>
              </w:rPr>
            </w:pPr>
          </w:p>
          <w:p w:rsidR="00AA392A" w:rsidRPr="00A76C1A" w:rsidRDefault="00AA392A" w:rsidP="00AA392A">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A392A" w:rsidRDefault="00AA392A" w:rsidP="00AA392A">
            <w:pPr>
              <w:suppressAutoHyphens w:val="0"/>
              <w:spacing w:after="0"/>
              <w:rPr>
                <w:rFonts w:eastAsia="MS Mincho"/>
                <w:kern w:val="0"/>
                <w:lang w:eastAsia="ja-JP"/>
              </w:rPr>
            </w:pPr>
          </w:p>
          <w:p w:rsidR="00AA392A" w:rsidRDefault="00AA392A" w:rsidP="00AA392A">
            <w:pPr>
              <w:suppressAutoHyphens w:val="0"/>
              <w:spacing w:after="0"/>
              <w:rPr>
                <w:rFonts w:eastAsia="MS Mincho"/>
                <w:kern w:val="0"/>
                <w:lang w:eastAsia="ja-JP"/>
              </w:rPr>
            </w:pPr>
            <w:r w:rsidRPr="00A76C1A">
              <w:rPr>
                <w:rFonts w:eastAsia="MS Mincho"/>
                <w:kern w:val="0"/>
                <w:lang w:eastAsia="ja-JP"/>
              </w:rPr>
              <w:t xml:space="preserve">Каждой заявке будут присуждаться значения баллов исходя из </w:t>
            </w:r>
            <w:r w:rsidRPr="00A76C1A">
              <w:rPr>
                <w:rFonts w:eastAsia="MS Mincho"/>
                <w:kern w:val="0"/>
                <w:lang w:eastAsia="ja-JP"/>
              </w:rPr>
              <w:lastRenderedPageBreak/>
              <w:t>следующих показателей:</w:t>
            </w:r>
          </w:p>
          <w:p w:rsidR="00AA392A" w:rsidRPr="00A76C1A" w:rsidRDefault="00AA392A" w:rsidP="00AA392A">
            <w:pPr>
              <w:suppressAutoHyphens w:val="0"/>
              <w:spacing w:after="0"/>
              <w:rPr>
                <w:rFonts w:eastAsia="MS Mincho"/>
                <w:kern w:val="0"/>
                <w:lang w:eastAsia="ja-JP"/>
              </w:rPr>
            </w:pPr>
          </w:p>
          <w:p w:rsidR="00AA392A" w:rsidRPr="00A76C1A" w:rsidRDefault="00AA392A" w:rsidP="00AA392A">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A76C1A" w:rsidTr="00C87AC1">
              <w:tc>
                <w:tcPr>
                  <w:tcW w:w="3521" w:type="dxa"/>
                  <w:tcBorders>
                    <w:top w:val="single" w:sz="4" w:space="0" w:color="auto"/>
                    <w:left w:val="single" w:sz="4" w:space="0" w:color="auto"/>
                    <w:bottom w:val="single" w:sz="4" w:space="0" w:color="auto"/>
                    <w:right w:val="single" w:sz="4" w:space="0" w:color="auto"/>
                  </w:tcBorders>
                  <w:hideMark/>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A392A" w:rsidRPr="00A76C1A" w:rsidTr="00C87AC1">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A392A" w:rsidRPr="00A76C1A" w:rsidTr="00C87AC1">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AA392A" w:rsidRPr="00A76C1A" w:rsidTr="00C87AC1">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A392A" w:rsidRPr="00A76C1A" w:rsidTr="00C87AC1">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A392A" w:rsidRDefault="00AA392A" w:rsidP="00AA392A">
            <w:pPr>
              <w:suppressAutoHyphens w:val="0"/>
              <w:spacing w:after="0"/>
              <w:rPr>
                <w:rFonts w:eastAsia="MS Mincho"/>
                <w:kern w:val="0"/>
                <w:lang w:eastAsia="ja-JP"/>
              </w:rPr>
            </w:pPr>
          </w:p>
          <w:p w:rsidR="00AA392A" w:rsidRPr="00A76C1A" w:rsidRDefault="00AA392A" w:rsidP="00AA392A">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A76C1A" w:rsidTr="00C87AC1">
              <w:tc>
                <w:tcPr>
                  <w:tcW w:w="3521" w:type="dxa"/>
                  <w:tcBorders>
                    <w:top w:val="single" w:sz="4" w:space="0" w:color="auto"/>
                    <w:left w:val="single" w:sz="4" w:space="0" w:color="auto"/>
                    <w:bottom w:val="single" w:sz="4" w:space="0" w:color="auto"/>
                    <w:right w:val="single" w:sz="4" w:space="0" w:color="auto"/>
                  </w:tcBorders>
                  <w:hideMark/>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A392A" w:rsidRPr="00A76C1A" w:rsidTr="00C87AC1">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A392A" w:rsidRPr="00A76C1A" w:rsidTr="00C87AC1">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A392A" w:rsidRPr="00A76C1A" w:rsidTr="00C87AC1">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A392A" w:rsidRPr="00A76C1A" w:rsidTr="00C87AC1">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AA392A" w:rsidRDefault="00AA392A" w:rsidP="00AA392A">
            <w:pPr>
              <w:suppressAutoHyphens w:val="0"/>
              <w:spacing w:after="0"/>
              <w:rPr>
                <w:rFonts w:eastAsia="MS Mincho"/>
                <w:kern w:val="0"/>
                <w:lang w:eastAsia="ja-JP"/>
              </w:rPr>
            </w:pPr>
          </w:p>
          <w:p w:rsidR="00AA392A" w:rsidRPr="00A76C1A" w:rsidRDefault="00AA392A" w:rsidP="00AA392A">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BE6414" w:rsidTr="00C87AC1">
              <w:tc>
                <w:tcPr>
                  <w:tcW w:w="3521" w:type="dxa"/>
                  <w:tcBorders>
                    <w:top w:val="single" w:sz="4" w:space="0" w:color="auto"/>
                    <w:left w:val="single" w:sz="4" w:space="0" w:color="auto"/>
                    <w:bottom w:val="single" w:sz="4" w:space="0" w:color="auto"/>
                    <w:right w:val="single" w:sz="4" w:space="0" w:color="auto"/>
                  </w:tcBorders>
                  <w:hideMark/>
                </w:tcPr>
                <w:p w:rsidR="00AA392A" w:rsidRPr="00E41EEF" w:rsidRDefault="00AA392A" w:rsidP="00C87AC1">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A392A" w:rsidRPr="00E41EEF" w:rsidRDefault="00AA392A" w:rsidP="00C87AC1">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A392A" w:rsidRPr="00E41EEF" w:rsidTr="00C87AC1">
              <w:tc>
                <w:tcPr>
                  <w:tcW w:w="3521" w:type="dxa"/>
                  <w:tcBorders>
                    <w:top w:val="single" w:sz="4" w:space="0" w:color="auto"/>
                    <w:left w:val="single" w:sz="4" w:space="0" w:color="auto"/>
                    <w:bottom w:val="single" w:sz="4" w:space="0" w:color="auto"/>
                    <w:right w:val="single" w:sz="4" w:space="0" w:color="auto"/>
                  </w:tcBorders>
                </w:tcPr>
                <w:p w:rsidR="00AA392A" w:rsidRPr="00E41EEF" w:rsidRDefault="00AA392A" w:rsidP="00C87AC1">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E41EEF" w:rsidRDefault="00AA392A" w:rsidP="00C87AC1">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AA392A" w:rsidRPr="00E41EEF" w:rsidTr="00C87AC1">
              <w:tc>
                <w:tcPr>
                  <w:tcW w:w="3521" w:type="dxa"/>
                  <w:tcBorders>
                    <w:top w:val="single" w:sz="4" w:space="0" w:color="auto"/>
                    <w:left w:val="single" w:sz="4" w:space="0" w:color="auto"/>
                    <w:bottom w:val="single" w:sz="4" w:space="0" w:color="auto"/>
                    <w:right w:val="single" w:sz="4" w:space="0" w:color="auto"/>
                  </w:tcBorders>
                </w:tcPr>
                <w:p w:rsidR="00AA392A" w:rsidRPr="00E41EEF" w:rsidRDefault="00AA392A" w:rsidP="00C87AC1">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A392A" w:rsidRPr="00E41EEF" w:rsidRDefault="00AA392A" w:rsidP="00C87AC1">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AA392A" w:rsidRPr="00E41EEF" w:rsidTr="00C87AC1">
              <w:tc>
                <w:tcPr>
                  <w:tcW w:w="3521" w:type="dxa"/>
                  <w:tcBorders>
                    <w:top w:val="single" w:sz="4" w:space="0" w:color="auto"/>
                    <w:left w:val="single" w:sz="4" w:space="0" w:color="auto"/>
                    <w:bottom w:val="single" w:sz="4" w:space="0" w:color="auto"/>
                    <w:right w:val="single" w:sz="4" w:space="0" w:color="auto"/>
                  </w:tcBorders>
                </w:tcPr>
                <w:p w:rsidR="00AA392A" w:rsidRPr="00E41EEF" w:rsidRDefault="00AA392A" w:rsidP="00C87AC1">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A392A" w:rsidRPr="00E41EEF" w:rsidRDefault="00AA392A" w:rsidP="00C87AC1">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AA392A" w:rsidRPr="00A76C1A" w:rsidTr="00C87AC1">
              <w:tc>
                <w:tcPr>
                  <w:tcW w:w="3521" w:type="dxa"/>
                  <w:tcBorders>
                    <w:top w:val="single" w:sz="4" w:space="0" w:color="auto"/>
                    <w:left w:val="single" w:sz="4" w:space="0" w:color="auto"/>
                    <w:bottom w:val="single" w:sz="4" w:space="0" w:color="auto"/>
                    <w:right w:val="single" w:sz="4" w:space="0" w:color="auto"/>
                  </w:tcBorders>
                </w:tcPr>
                <w:p w:rsidR="00AA392A" w:rsidRPr="00E41EEF" w:rsidRDefault="00AA392A" w:rsidP="00C87AC1">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A392A" w:rsidRPr="00A76C1A" w:rsidRDefault="00AA392A" w:rsidP="00AA392A">
            <w:pPr>
              <w:suppressAutoHyphens w:val="0"/>
              <w:spacing w:after="0"/>
              <w:rPr>
                <w:rFonts w:eastAsia="MS Mincho"/>
                <w:kern w:val="0"/>
                <w:lang w:eastAsia="ja-JP"/>
              </w:rPr>
            </w:pPr>
          </w:p>
          <w:p w:rsidR="00AA392A" w:rsidRDefault="00AA392A" w:rsidP="00AA392A">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A392A" w:rsidRDefault="00AA392A" w:rsidP="00AA392A">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в том числе </w:t>
            </w:r>
            <w:r w:rsidRPr="00E41EEF">
              <w:rPr>
                <w:rFonts w:eastAsia="MS Mincho"/>
                <w:kern w:val="0"/>
                <w:lang w:eastAsia="ja-JP"/>
              </w:rPr>
              <w:lastRenderedPageBreak/>
              <w:t>информационного письма, такой заявке присваивается 0 баллов по данному подкритерию.</w:t>
            </w:r>
          </w:p>
          <w:p w:rsidR="00AA392A" w:rsidRDefault="00AA392A" w:rsidP="00AA392A">
            <w:pPr>
              <w:suppressAutoHyphens w:val="0"/>
              <w:spacing w:after="0"/>
              <w:rPr>
                <w:rFonts w:eastAsia="MS Mincho"/>
                <w:kern w:val="0"/>
                <w:lang w:eastAsia="ja-JP"/>
              </w:rPr>
            </w:pPr>
          </w:p>
          <w:p w:rsidR="00AA392A" w:rsidRPr="00E41EEF" w:rsidRDefault="00AA392A" w:rsidP="00AA392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A76C1A" w:rsidTr="00C87AC1">
              <w:tc>
                <w:tcPr>
                  <w:tcW w:w="3521" w:type="dxa"/>
                  <w:tcBorders>
                    <w:top w:val="single" w:sz="4" w:space="0" w:color="auto"/>
                    <w:left w:val="single" w:sz="4" w:space="0" w:color="auto"/>
                    <w:bottom w:val="single" w:sz="4" w:space="0" w:color="auto"/>
                    <w:right w:val="single" w:sz="4" w:space="0" w:color="auto"/>
                  </w:tcBorders>
                  <w:hideMark/>
                </w:tcPr>
                <w:p w:rsidR="00AA392A" w:rsidRPr="00E41EEF" w:rsidRDefault="00AA392A" w:rsidP="00C87AC1">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A392A" w:rsidRPr="00A76C1A" w:rsidTr="00C87AC1">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A392A" w:rsidRPr="00A76C1A" w:rsidTr="00C87AC1">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A392A" w:rsidRPr="00A76C1A" w:rsidTr="00C87AC1">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A392A" w:rsidRPr="00A76C1A" w:rsidTr="00C87AC1">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A392A" w:rsidRPr="00A76C1A" w:rsidRDefault="00AA392A" w:rsidP="00AA392A">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A76C1A" w:rsidTr="00C87AC1">
              <w:tc>
                <w:tcPr>
                  <w:tcW w:w="3521" w:type="dxa"/>
                  <w:tcBorders>
                    <w:top w:val="single" w:sz="4" w:space="0" w:color="auto"/>
                    <w:left w:val="single" w:sz="4" w:space="0" w:color="auto"/>
                    <w:bottom w:val="single" w:sz="4" w:space="0" w:color="auto"/>
                    <w:right w:val="single" w:sz="4" w:space="0" w:color="auto"/>
                  </w:tcBorders>
                  <w:hideMark/>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A392A" w:rsidRPr="00A76C1A" w:rsidTr="00C87AC1">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AA392A" w:rsidRPr="00A76C1A" w:rsidTr="00C87AC1">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A392A" w:rsidRPr="00A76C1A" w:rsidTr="00C87AC1">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A392A" w:rsidRPr="00A76C1A" w:rsidTr="00C87AC1">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A392A" w:rsidRPr="00A76C1A" w:rsidRDefault="00AA392A" w:rsidP="00AA392A">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AA392A" w:rsidRPr="00A76C1A" w:rsidRDefault="00AA392A" w:rsidP="00AA392A">
            <w:pPr>
              <w:suppressAutoHyphens w:val="0"/>
              <w:spacing w:after="0" w:line="300" w:lineRule="exact"/>
              <w:rPr>
                <w:rFonts w:eastAsia="MS Mincho"/>
                <w:kern w:val="0"/>
                <w:lang w:eastAsia="ja-JP"/>
              </w:rPr>
            </w:pPr>
          </w:p>
          <w:p w:rsidR="00AA392A" w:rsidRPr="00A76C1A" w:rsidRDefault="00AA392A" w:rsidP="00AA392A">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A392A" w:rsidRPr="00A76C1A" w:rsidTr="00C87AC1">
              <w:tc>
                <w:tcPr>
                  <w:tcW w:w="3521" w:type="dxa"/>
                  <w:tcBorders>
                    <w:top w:val="single" w:sz="4" w:space="0" w:color="auto"/>
                    <w:left w:val="single" w:sz="4" w:space="0" w:color="auto"/>
                    <w:bottom w:val="single" w:sz="4" w:space="0" w:color="auto"/>
                    <w:right w:val="single" w:sz="4" w:space="0" w:color="auto"/>
                  </w:tcBorders>
                  <w:hideMark/>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A392A" w:rsidRPr="00A76C1A" w:rsidTr="00C87AC1">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AA392A" w:rsidRPr="00A76C1A" w:rsidTr="00C87AC1">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A392A" w:rsidRPr="00A76C1A" w:rsidTr="00C87AC1">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A392A" w:rsidRPr="00A76C1A" w:rsidTr="00C87AC1">
              <w:tc>
                <w:tcPr>
                  <w:tcW w:w="3521"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AA392A" w:rsidRPr="00A76C1A" w:rsidRDefault="00AA392A" w:rsidP="00C87AC1">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A392A" w:rsidRDefault="00AA392A" w:rsidP="00AA392A">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AA392A" w:rsidRDefault="00AA392A" w:rsidP="00AA392A">
            <w:pPr>
              <w:suppressAutoHyphens w:val="0"/>
              <w:spacing w:after="0" w:line="300" w:lineRule="exact"/>
              <w:rPr>
                <w:rFonts w:eastAsia="MS Mincho"/>
                <w:kern w:val="0"/>
                <w:lang w:eastAsia="ja-JP"/>
              </w:rPr>
            </w:pPr>
          </w:p>
          <w:p w:rsidR="00AA392A" w:rsidRDefault="00AA392A" w:rsidP="00AA392A">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A392A" w:rsidRPr="00A76C1A" w:rsidRDefault="00AA392A" w:rsidP="00AA392A">
            <w:pPr>
              <w:suppressAutoHyphens w:val="0"/>
              <w:spacing w:after="0" w:line="300" w:lineRule="exact"/>
              <w:rPr>
                <w:rFonts w:eastAsia="MS Mincho"/>
                <w:kern w:val="0"/>
                <w:lang w:eastAsia="ja-JP"/>
              </w:rPr>
            </w:pPr>
          </w:p>
          <w:p w:rsidR="00AA392A" w:rsidRDefault="00AA392A" w:rsidP="00AA392A">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A392A" w:rsidRPr="00A76C1A" w:rsidRDefault="00AA392A" w:rsidP="00AA392A">
            <w:pPr>
              <w:suppressAutoHyphens w:val="0"/>
              <w:spacing w:after="0"/>
              <w:rPr>
                <w:rFonts w:eastAsia="MS Mincho"/>
                <w:kern w:val="0"/>
                <w:lang w:eastAsia="ja-JP"/>
              </w:rPr>
            </w:pP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lastRenderedPageBreak/>
              <w:t xml:space="preserve">                         Rc  = C  +  C  +  C </w:t>
            </w: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A392A" w:rsidRPr="00A76C1A" w:rsidRDefault="00AA392A" w:rsidP="00AA392A">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A392A" w:rsidRPr="00A76C1A" w:rsidRDefault="00AA392A" w:rsidP="00A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A392A" w:rsidRPr="00A76C1A" w:rsidRDefault="00AA392A" w:rsidP="00AA392A">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A392A" w:rsidRPr="00A76C1A" w:rsidRDefault="00AA392A" w:rsidP="00AA392A">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AA392A" w:rsidRDefault="00AA392A" w:rsidP="00AA392A">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AA392A" w:rsidP="00AA392A">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2D6893">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2D6893">
            <w:pPr>
              <w:spacing w:after="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2D6893" w:rsidRDefault="002D6893" w:rsidP="005A76C5">
      <w:pPr>
        <w:pStyle w:val="1"/>
        <w:keepNext w:val="0"/>
        <w:spacing w:before="0" w:after="120"/>
        <w:jc w:val="center"/>
        <w:rPr>
          <w:sz w:val="24"/>
          <w:szCs w:val="24"/>
        </w:rPr>
      </w:pPr>
      <w:bookmarkStart w:id="143" w:name="_Toc378593469"/>
      <w:bookmarkStart w:id="144" w:name="_Toc433815957"/>
    </w:p>
    <w:p w:rsidR="002D6893" w:rsidRDefault="002D6893"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43"/>
      <w:bookmarkEnd w:id="144"/>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9"/>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6" w:name="_Ref166329400"/>
      <w:bookmarkEnd w:id="145"/>
      <w:r w:rsidRPr="00A76C1A">
        <w:rPr>
          <w:i/>
          <w:iCs/>
        </w:rPr>
        <w:lastRenderedPageBreak/>
        <w:t xml:space="preserve">На бланке участника </w:t>
      </w:r>
      <w:bookmarkEnd w:id="14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2"/>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4"/>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D2C9E" w:rsidRDefault="009D2C9E" w:rsidP="002137A7">
      <w:pPr>
        <w:pStyle w:val="ab"/>
        <w:spacing w:line="312" w:lineRule="auto"/>
        <w:ind w:left="0"/>
        <w:jc w:val="right"/>
      </w:pPr>
    </w:p>
    <w:p w:rsidR="00900609" w:rsidRDefault="00900609" w:rsidP="009D2C9E">
      <w:pPr>
        <w:pStyle w:val="ab"/>
        <w:ind w:left="0"/>
        <w:jc w:val="right"/>
      </w:pPr>
    </w:p>
    <w:p w:rsidR="00900609" w:rsidRDefault="00900609" w:rsidP="009D2C9E">
      <w:pPr>
        <w:pStyle w:val="ab"/>
        <w:ind w:left="0"/>
        <w:jc w:val="right"/>
      </w:pPr>
    </w:p>
    <w:p w:rsidR="00900609" w:rsidRDefault="00900609" w:rsidP="009D2C9E">
      <w:pPr>
        <w:pStyle w:val="ab"/>
        <w:ind w:left="0"/>
        <w:jc w:val="right"/>
      </w:pPr>
    </w:p>
    <w:p w:rsidR="00900609" w:rsidRDefault="00900609" w:rsidP="009D2C9E">
      <w:pPr>
        <w:pStyle w:val="ab"/>
        <w:ind w:left="0"/>
        <w:jc w:val="right"/>
      </w:pPr>
    </w:p>
    <w:p w:rsidR="002137A7" w:rsidRPr="00A76C1A" w:rsidRDefault="002137A7" w:rsidP="009D2C9E">
      <w:pPr>
        <w:pStyle w:val="ab"/>
        <w:ind w:left="0"/>
        <w:jc w:val="right"/>
      </w:pPr>
      <w:r w:rsidRPr="00A76C1A">
        <w:lastRenderedPageBreak/>
        <w:t>Приложение №1</w:t>
      </w:r>
    </w:p>
    <w:p w:rsidR="002137A7" w:rsidRPr="00A76C1A" w:rsidRDefault="002137A7" w:rsidP="009D2C9E">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9D2C9E">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w:t>
      </w:r>
      <w:r w:rsidR="009D2C9E">
        <w:rPr>
          <w:bCs/>
        </w:rPr>
        <w:t>ом</w:t>
      </w:r>
      <w:r w:rsidRPr="00A76C1A">
        <w:rPr>
          <w:bCs/>
        </w:rPr>
        <w:t xml:space="preserve"> дом</w:t>
      </w:r>
      <w:r w:rsidR="009D2C9E">
        <w:rPr>
          <w:bCs/>
        </w:rPr>
        <w:t>е</w:t>
      </w:r>
      <w:r w:rsidRPr="00A76C1A">
        <w:t xml:space="preserve">: </w:t>
      </w:r>
    </w:p>
    <w:p w:rsidR="002137A7" w:rsidRPr="00A76C1A" w:rsidRDefault="002137A7" w:rsidP="009D2C9E">
      <w:pPr>
        <w:pStyle w:val="ab"/>
        <w:spacing w:after="0"/>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9D2C9E" w:rsidRPr="009D2C9E" w:rsidTr="00C87AC1">
        <w:trPr>
          <w:cantSplit/>
          <w:trHeight w:val="866"/>
        </w:trPr>
        <w:tc>
          <w:tcPr>
            <w:tcW w:w="709" w:type="dxa"/>
          </w:tcPr>
          <w:p w:rsidR="009D2C9E" w:rsidRPr="009D2C9E" w:rsidRDefault="009D2C9E" w:rsidP="009D2C9E">
            <w:pPr>
              <w:spacing w:after="0" w:line="312" w:lineRule="auto"/>
              <w:jc w:val="center"/>
            </w:pPr>
            <w:r w:rsidRPr="009D2C9E">
              <w:t>№ п/п</w:t>
            </w:r>
          </w:p>
        </w:tc>
        <w:tc>
          <w:tcPr>
            <w:tcW w:w="4962" w:type="dxa"/>
          </w:tcPr>
          <w:p w:rsidR="009D2C9E" w:rsidRPr="009D2C9E" w:rsidRDefault="009D2C9E" w:rsidP="00C87AC1">
            <w:pPr>
              <w:spacing w:line="312" w:lineRule="auto"/>
              <w:jc w:val="center"/>
            </w:pPr>
            <w:r w:rsidRPr="009D2C9E">
              <w:t xml:space="preserve">Наименование </w:t>
            </w:r>
          </w:p>
        </w:tc>
        <w:tc>
          <w:tcPr>
            <w:tcW w:w="1701" w:type="dxa"/>
          </w:tcPr>
          <w:p w:rsidR="009D2C9E" w:rsidRPr="009D2C9E" w:rsidRDefault="009D2C9E" w:rsidP="00C87AC1">
            <w:pPr>
              <w:spacing w:line="312" w:lineRule="auto"/>
              <w:jc w:val="center"/>
              <w:rPr>
                <w:vertAlign w:val="superscript"/>
              </w:rPr>
            </w:pPr>
            <w:r w:rsidRPr="009D2C9E">
              <w:t>Единица измерения</w:t>
            </w:r>
          </w:p>
          <w:p w:rsidR="009D2C9E" w:rsidRPr="009D2C9E" w:rsidRDefault="009D2C9E" w:rsidP="00C87AC1">
            <w:pPr>
              <w:spacing w:line="312" w:lineRule="auto"/>
              <w:jc w:val="center"/>
            </w:pPr>
          </w:p>
          <w:p w:rsidR="009D2C9E" w:rsidRPr="009D2C9E" w:rsidRDefault="009D2C9E" w:rsidP="00C87AC1">
            <w:pPr>
              <w:spacing w:line="312" w:lineRule="auto"/>
              <w:jc w:val="center"/>
            </w:pPr>
          </w:p>
        </w:tc>
        <w:tc>
          <w:tcPr>
            <w:tcW w:w="1984" w:type="dxa"/>
          </w:tcPr>
          <w:p w:rsidR="009D2C9E" w:rsidRPr="009D2C9E" w:rsidRDefault="009D2C9E" w:rsidP="00C87AC1">
            <w:pPr>
              <w:spacing w:line="312" w:lineRule="auto"/>
              <w:jc w:val="center"/>
            </w:pPr>
            <w:r w:rsidRPr="009D2C9E">
              <w:t>Значение</w:t>
            </w:r>
          </w:p>
          <w:p w:rsidR="009D2C9E" w:rsidRPr="009D2C9E" w:rsidRDefault="009D2C9E" w:rsidP="00C87AC1">
            <w:pPr>
              <w:spacing w:line="312" w:lineRule="auto"/>
              <w:jc w:val="center"/>
            </w:pPr>
            <w:r w:rsidRPr="009D2C9E">
              <w:t xml:space="preserve">(все значения указываются цифрами) </w:t>
            </w:r>
          </w:p>
        </w:tc>
      </w:tr>
      <w:tr w:rsidR="009D2C9E" w:rsidRPr="009D2C9E" w:rsidTr="00C87AC1">
        <w:trPr>
          <w:tblHeader/>
        </w:trPr>
        <w:tc>
          <w:tcPr>
            <w:tcW w:w="709" w:type="dxa"/>
          </w:tcPr>
          <w:p w:rsidR="009D2C9E" w:rsidRPr="009D2C9E" w:rsidRDefault="009D2C9E" w:rsidP="00C87AC1">
            <w:pPr>
              <w:spacing w:line="312" w:lineRule="auto"/>
              <w:jc w:val="center"/>
            </w:pPr>
            <w:r w:rsidRPr="009D2C9E">
              <w:t>1</w:t>
            </w:r>
          </w:p>
        </w:tc>
        <w:tc>
          <w:tcPr>
            <w:tcW w:w="4962" w:type="dxa"/>
          </w:tcPr>
          <w:p w:rsidR="009D2C9E" w:rsidRPr="009D2C9E" w:rsidRDefault="009D2C9E" w:rsidP="00C87AC1">
            <w:pPr>
              <w:spacing w:line="312" w:lineRule="auto"/>
              <w:jc w:val="center"/>
            </w:pPr>
            <w:r w:rsidRPr="009D2C9E">
              <w:t>2</w:t>
            </w:r>
          </w:p>
        </w:tc>
        <w:tc>
          <w:tcPr>
            <w:tcW w:w="1701" w:type="dxa"/>
          </w:tcPr>
          <w:p w:rsidR="009D2C9E" w:rsidRPr="009D2C9E" w:rsidRDefault="009D2C9E" w:rsidP="00C87AC1">
            <w:pPr>
              <w:spacing w:line="312" w:lineRule="auto"/>
              <w:jc w:val="center"/>
            </w:pPr>
            <w:r w:rsidRPr="009D2C9E">
              <w:t>3</w:t>
            </w:r>
          </w:p>
        </w:tc>
        <w:tc>
          <w:tcPr>
            <w:tcW w:w="1984" w:type="dxa"/>
          </w:tcPr>
          <w:p w:rsidR="009D2C9E" w:rsidRPr="009D2C9E" w:rsidRDefault="009D2C9E" w:rsidP="00C87AC1">
            <w:pPr>
              <w:spacing w:line="312" w:lineRule="auto"/>
              <w:jc w:val="center"/>
            </w:pPr>
            <w:r w:rsidRPr="009D2C9E">
              <w:t>4</w:t>
            </w:r>
          </w:p>
        </w:tc>
      </w:tr>
      <w:tr w:rsidR="009D2C9E" w:rsidRPr="009D2C9E" w:rsidTr="00C87AC1">
        <w:trPr>
          <w:cantSplit/>
          <w:trHeight w:val="873"/>
        </w:trPr>
        <w:tc>
          <w:tcPr>
            <w:tcW w:w="709" w:type="dxa"/>
          </w:tcPr>
          <w:p w:rsidR="009D2C9E" w:rsidRPr="009D2C9E" w:rsidRDefault="009D2C9E" w:rsidP="00C87AC1">
            <w:pPr>
              <w:spacing w:line="312" w:lineRule="auto"/>
              <w:jc w:val="center"/>
            </w:pPr>
            <w:r w:rsidRPr="009D2C9E">
              <w:t>1.</w:t>
            </w:r>
          </w:p>
        </w:tc>
        <w:tc>
          <w:tcPr>
            <w:tcW w:w="4962" w:type="dxa"/>
          </w:tcPr>
          <w:p w:rsidR="009D2C9E" w:rsidRPr="009D2C9E" w:rsidRDefault="009D2C9E" w:rsidP="00C87AC1">
            <w:pPr>
              <w:autoSpaceDE w:val="0"/>
              <w:autoSpaceDN w:val="0"/>
              <w:adjustRightInd w:val="0"/>
              <w:spacing w:line="312" w:lineRule="auto"/>
            </w:pPr>
            <w:r w:rsidRPr="009D2C9E">
              <w:t>Цена договора</w:t>
            </w:r>
          </w:p>
        </w:tc>
        <w:tc>
          <w:tcPr>
            <w:tcW w:w="1701" w:type="dxa"/>
          </w:tcPr>
          <w:p w:rsidR="009D2C9E" w:rsidRPr="009D2C9E" w:rsidRDefault="009D2C9E" w:rsidP="00C87AC1">
            <w:pPr>
              <w:spacing w:line="312" w:lineRule="auto"/>
              <w:jc w:val="center"/>
            </w:pPr>
            <w:r w:rsidRPr="009D2C9E">
              <w:t>Рубли</w:t>
            </w:r>
          </w:p>
        </w:tc>
        <w:tc>
          <w:tcPr>
            <w:tcW w:w="1984" w:type="dxa"/>
          </w:tcPr>
          <w:p w:rsidR="009D2C9E" w:rsidRPr="009D2C9E" w:rsidRDefault="009D2C9E" w:rsidP="00C87AC1">
            <w:pPr>
              <w:spacing w:line="312" w:lineRule="auto"/>
            </w:pPr>
          </w:p>
        </w:tc>
      </w:tr>
      <w:tr w:rsidR="009D2C9E" w:rsidRPr="009D2C9E" w:rsidTr="00C87AC1">
        <w:trPr>
          <w:cantSplit/>
        </w:trPr>
        <w:tc>
          <w:tcPr>
            <w:tcW w:w="709" w:type="dxa"/>
          </w:tcPr>
          <w:p w:rsidR="009D2C9E" w:rsidRPr="009D2C9E" w:rsidRDefault="009D2C9E" w:rsidP="00C87AC1">
            <w:pPr>
              <w:spacing w:line="312" w:lineRule="auto"/>
              <w:jc w:val="center"/>
            </w:pPr>
            <w:r w:rsidRPr="009D2C9E">
              <w:t>2.</w:t>
            </w:r>
          </w:p>
        </w:tc>
        <w:tc>
          <w:tcPr>
            <w:tcW w:w="4962" w:type="dxa"/>
          </w:tcPr>
          <w:p w:rsidR="009D2C9E" w:rsidRPr="009D2C9E" w:rsidRDefault="009D2C9E" w:rsidP="00C87AC1">
            <w:pPr>
              <w:autoSpaceDE w:val="0"/>
              <w:autoSpaceDN w:val="0"/>
              <w:adjustRightInd w:val="0"/>
              <w:jc w:val="left"/>
            </w:pPr>
            <w:r w:rsidRPr="009D2C9E">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9D2C9E" w:rsidRPr="009D2C9E" w:rsidRDefault="009D2C9E" w:rsidP="00C87AC1">
            <w:pPr>
              <w:spacing w:line="312" w:lineRule="auto"/>
              <w:jc w:val="center"/>
            </w:pPr>
            <w:r w:rsidRPr="009D2C9E">
              <w:t>шт.</w:t>
            </w:r>
          </w:p>
        </w:tc>
        <w:tc>
          <w:tcPr>
            <w:tcW w:w="1984" w:type="dxa"/>
          </w:tcPr>
          <w:p w:rsidR="009D2C9E" w:rsidRPr="009D2C9E" w:rsidRDefault="009D2C9E" w:rsidP="00C87AC1">
            <w:pPr>
              <w:spacing w:line="312" w:lineRule="auto"/>
            </w:pPr>
          </w:p>
        </w:tc>
      </w:tr>
      <w:tr w:rsidR="009D2C9E" w:rsidRPr="009D2C9E" w:rsidTr="00C87AC1">
        <w:trPr>
          <w:trHeight w:val="413"/>
          <w:tblHeader/>
        </w:trPr>
        <w:tc>
          <w:tcPr>
            <w:tcW w:w="709" w:type="dxa"/>
          </w:tcPr>
          <w:p w:rsidR="009D2C9E" w:rsidRPr="009D2C9E" w:rsidRDefault="009D2C9E" w:rsidP="00C87AC1">
            <w:pPr>
              <w:spacing w:line="312" w:lineRule="auto"/>
              <w:jc w:val="center"/>
            </w:pPr>
            <w:r w:rsidRPr="009D2C9E">
              <w:t>3.</w:t>
            </w:r>
          </w:p>
        </w:tc>
        <w:tc>
          <w:tcPr>
            <w:tcW w:w="4962" w:type="dxa"/>
          </w:tcPr>
          <w:p w:rsidR="009D2C9E" w:rsidRPr="009D2C9E" w:rsidRDefault="009D2C9E" w:rsidP="00C87AC1">
            <w:pPr>
              <w:jc w:val="left"/>
              <w:rPr>
                <w:bCs/>
              </w:rPr>
            </w:pPr>
            <w:r w:rsidRPr="009D2C9E">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9D2C9E" w:rsidRPr="009D2C9E" w:rsidRDefault="009D2C9E" w:rsidP="00C87AC1">
            <w:pPr>
              <w:spacing w:line="312" w:lineRule="auto"/>
              <w:jc w:val="center"/>
            </w:pPr>
            <w:r w:rsidRPr="009D2C9E">
              <w:t>шт.</w:t>
            </w:r>
          </w:p>
        </w:tc>
        <w:tc>
          <w:tcPr>
            <w:tcW w:w="1984" w:type="dxa"/>
          </w:tcPr>
          <w:p w:rsidR="009D2C9E" w:rsidRPr="009D2C9E" w:rsidRDefault="009D2C9E" w:rsidP="00C87AC1">
            <w:pPr>
              <w:spacing w:line="312" w:lineRule="auto"/>
              <w:jc w:val="center"/>
            </w:pPr>
          </w:p>
        </w:tc>
      </w:tr>
      <w:tr w:rsidR="009D2C9E" w:rsidRPr="009D2C9E" w:rsidTr="00C87AC1">
        <w:trPr>
          <w:trHeight w:val="413"/>
          <w:tblHeader/>
        </w:trPr>
        <w:tc>
          <w:tcPr>
            <w:tcW w:w="709" w:type="dxa"/>
          </w:tcPr>
          <w:p w:rsidR="009D2C9E" w:rsidRPr="009D2C9E" w:rsidRDefault="009D2C9E" w:rsidP="00C87AC1">
            <w:pPr>
              <w:spacing w:line="312" w:lineRule="auto"/>
              <w:jc w:val="center"/>
            </w:pPr>
            <w:r w:rsidRPr="009D2C9E">
              <w:t>4.</w:t>
            </w:r>
          </w:p>
        </w:tc>
        <w:tc>
          <w:tcPr>
            <w:tcW w:w="4962" w:type="dxa"/>
          </w:tcPr>
          <w:p w:rsidR="009D2C9E" w:rsidRPr="009D2C9E" w:rsidRDefault="009D2C9E" w:rsidP="00C87AC1">
            <w:pPr>
              <w:spacing w:after="0"/>
            </w:pPr>
            <w:r w:rsidRPr="009D2C9E">
              <w:t xml:space="preserve"> Положительный опыт работы по проведению капитальных работ в рамках реализации проекта «Народный бюджет» и Федерального закона от 21июля 2007 года №</w:t>
            </w:r>
            <w:r w:rsidRPr="009D2C9E">
              <w:rPr>
                <w:lang w:val="en-US"/>
              </w:rPr>
              <w:t> </w:t>
            </w:r>
            <w:r w:rsidRPr="009D2C9E">
              <w:t xml:space="preserve">185-ФЗ «О Фонде содействия реформированию жилищно-коммунального хозяйства», выраженный в количестве  исполненных контрактов (договоров)  подтвержденных актами выполненных работ </w:t>
            </w:r>
            <w:r w:rsidRPr="009D2C9E">
              <w:rPr>
                <w:kern w:val="0"/>
                <w:lang w:eastAsia="ru-RU"/>
              </w:rPr>
              <w:t>(форма КС-2, КС-3) (шт.)</w:t>
            </w:r>
            <w:r w:rsidRPr="009D2C9E">
              <w:t xml:space="preserve"> </w:t>
            </w:r>
          </w:p>
        </w:tc>
        <w:tc>
          <w:tcPr>
            <w:tcW w:w="1701" w:type="dxa"/>
          </w:tcPr>
          <w:p w:rsidR="009D2C9E" w:rsidRPr="009D2C9E" w:rsidRDefault="009D2C9E" w:rsidP="00C87AC1">
            <w:pPr>
              <w:spacing w:line="312" w:lineRule="auto"/>
              <w:jc w:val="center"/>
            </w:pPr>
            <w:r w:rsidRPr="009D2C9E">
              <w:t xml:space="preserve">шт. </w:t>
            </w:r>
          </w:p>
        </w:tc>
        <w:tc>
          <w:tcPr>
            <w:tcW w:w="1984" w:type="dxa"/>
          </w:tcPr>
          <w:p w:rsidR="009D2C9E" w:rsidRPr="009D2C9E" w:rsidRDefault="009D2C9E" w:rsidP="00C87AC1">
            <w:pPr>
              <w:spacing w:line="312" w:lineRule="auto"/>
              <w:jc w:val="center"/>
            </w:pPr>
          </w:p>
        </w:tc>
      </w:tr>
      <w:tr w:rsidR="009D2C9E" w:rsidRPr="009D2C9E" w:rsidTr="00C87AC1">
        <w:trPr>
          <w:trHeight w:val="413"/>
          <w:tblHeader/>
        </w:trPr>
        <w:tc>
          <w:tcPr>
            <w:tcW w:w="709" w:type="dxa"/>
          </w:tcPr>
          <w:p w:rsidR="009D2C9E" w:rsidRPr="009D2C9E" w:rsidRDefault="009D2C9E" w:rsidP="00C87AC1">
            <w:pPr>
              <w:spacing w:line="312" w:lineRule="auto"/>
              <w:jc w:val="center"/>
            </w:pPr>
            <w:r w:rsidRPr="009D2C9E">
              <w:t>5.</w:t>
            </w:r>
          </w:p>
        </w:tc>
        <w:tc>
          <w:tcPr>
            <w:tcW w:w="4962" w:type="dxa"/>
          </w:tcPr>
          <w:p w:rsidR="009D2C9E" w:rsidRPr="009D2C9E" w:rsidRDefault="009D2C9E" w:rsidP="00C87AC1">
            <w:pPr>
              <w:widowControl w:val="0"/>
              <w:tabs>
                <w:tab w:val="left" w:pos="0"/>
              </w:tabs>
              <w:spacing w:after="0"/>
              <w:jc w:val="left"/>
              <w:textAlignment w:val="baseline"/>
            </w:pPr>
            <w:r w:rsidRPr="009D2C9E">
              <w:t>Квалификация персонала (наличие квалифицированного инженерного персонала), в том числе:</w:t>
            </w:r>
          </w:p>
          <w:p w:rsidR="009D2C9E" w:rsidRPr="009D2C9E" w:rsidRDefault="009D2C9E" w:rsidP="00C87AC1">
            <w:pPr>
              <w:widowControl w:val="0"/>
              <w:tabs>
                <w:tab w:val="left" w:pos="0"/>
              </w:tabs>
              <w:spacing w:after="0"/>
              <w:jc w:val="left"/>
              <w:textAlignment w:val="baseline"/>
            </w:pPr>
            <w:r w:rsidRPr="009D2C9E">
              <w:t xml:space="preserve">С опытом работы более 10 лет и стажем работы в компании более 2-х лет </w:t>
            </w:r>
          </w:p>
        </w:tc>
        <w:tc>
          <w:tcPr>
            <w:tcW w:w="1701" w:type="dxa"/>
          </w:tcPr>
          <w:p w:rsidR="009D2C9E" w:rsidRPr="009D2C9E" w:rsidRDefault="009D2C9E" w:rsidP="00C87AC1">
            <w:pPr>
              <w:spacing w:line="312" w:lineRule="auto"/>
              <w:jc w:val="center"/>
            </w:pPr>
          </w:p>
          <w:p w:rsidR="009D2C9E" w:rsidRPr="009D2C9E" w:rsidRDefault="009D2C9E" w:rsidP="00C87AC1">
            <w:pPr>
              <w:spacing w:line="312" w:lineRule="auto"/>
              <w:jc w:val="center"/>
            </w:pPr>
            <w:r w:rsidRPr="009D2C9E">
              <w:t>количество человек</w:t>
            </w:r>
          </w:p>
        </w:tc>
        <w:tc>
          <w:tcPr>
            <w:tcW w:w="1984" w:type="dxa"/>
          </w:tcPr>
          <w:p w:rsidR="009D2C9E" w:rsidRPr="009D2C9E" w:rsidRDefault="009D2C9E" w:rsidP="00C87AC1">
            <w:pPr>
              <w:spacing w:line="312" w:lineRule="auto"/>
              <w:jc w:val="center"/>
            </w:pPr>
          </w:p>
        </w:tc>
      </w:tr>
      <w:tr w:rsidR="009D2C9E" w:rsidRPr="009D2C9E" w:rsidTr="00C87AC1">
        <w:trPr>
          <w:cantSplit/>
          <w:trHeight w:val="409"/>
        </w:trPr>
        <w:tc>
          <w:tcPr>
            <w:tcW w:w="709" w:type="dxa"/>
          </w:tcPr>
          <w:p w:rsidR="009D2C9E" w:rsidRPr="009D2C9E" w:rsidRDefault="009D2C9E" w:rsidP="00C87AC1">
            <w:pPr>
              <w:spacing w:line="312" w:lineRule="auto"/>
              <w:jc w:val="center"/>
            </w:pPr>
            <w:r w:rsidRPr="009D2C9E">
              <w:t>6.</w:t>
            </w:r>
          </w:p>
        </w:tc>
        <w:tc>
          <w:tcPr>
            <w:tcW w:w="4962" w:type="dxa"/>
          </w:tcPr>
          <w:p w:rsidR="009D2C9E" w:rsidRPr="009D2C9E" w:rsidRDefault="009D2C9E" w:rsidP="00C87AC1">
            <w:pPr>
              <w:widowControl w:val="0"/>
              <w:tabs>
                <w:tab w:val="left" w:pos="0"/>
              </w:tabs>
              <w:textAlignment w:val="baseline"/>
            </w:pPr>
            <w:r w:rsidRPr="009D2C9E">
              <w:t>Квалификация персонала (наличие квалифицированного инженерного персонала), в том числе:</w:t>
            </w:r>
          </w:p>
          <w:p w:rsidR="009D2C9E" w:rsidRPr="009D2C9E" w:rsidRDefault="009D2C9E" w:rsidP="00C87AC1">
            <w:pPr>
              <w:widowControl w:val="0"/>
              <w:tabs>
                <w:tab w:val="left" w:pos="0"/>
              </w:tabs>
              <w:textAlignment w:val="baseline"/>
            </w:pPr>
            <w:r w:rsidRPr="009D2C9E">
              <w:t>С опытом работы более 5 лет (человек)</w:t>
            </w:r>
          </w:p>
        </w:tc>
        <w:tc>
          <w:tcPr>
            <w:tcW w:w="1701" w:type="dxa"/>
          </w:tcPr>
          <w:p w:rsidR="009D2C9E" w:rsidRPr="009D2C9E" w:rsidRDefault="009D2C9E" w:rsidP="00C87AC1">
            <w:pPr>
              <w:spacing w:line="312" w:lineRule="auto"/>
              <w:jc w:val="center"/>
            </w:pPr>
          </w:p>
          <w:p w:rsidR="009D2C9E" w:rsidRPr="009D2C9E" w:rsidRDefault="009D2C9E" w:rsidP="00C87AC1">
            <w:pPr>
              <w:spacing w:line="312" w:lineRule="auto"/>
              <w:jc w:val="center"/>
            </w:pPr>
            <w:r w:rsidRPr="009D2C9E">
              <w:t>количество человек</w:t>
            </w:r>
          </w:p>
        </w:tc>
        <w:tc>
          <w:tcPr>
            <w:tcW w:w="1984" w:type="dxa"/>
          </w:tcPr>
          <w:p w:rsidR="009D2C9E" w:rsidRPr="009D2C9E" w:rsidRDefault="009D2C9E" w:rsidP="00C87AC1">
            <w:pPr>
              <w:spacing w:line="312" w:lineRule="auto"/>
            </w:pPr>
          </w:p>
        </w:tc>
      </w:tr>
      <w:tr w:rsidR="009D2C9E" w:rsidRPr="009D2C9E" w:rsidTr="00C87AC1">
        <w:trPr>
          <w:cantSplit/>
        </w:trPr>
        <w:tc>
          <w:tcPr>
            <w:tcW w:w="709" w:type="dxa"/>
          </w:tcPr>
          <w:p w:rsidR="009D2C9E" w:rsidRPr="009D2C9E" w:rsidRDefault="009D2C9E" w:rsidP="00C87AC1">
            <w:pPr>
              <w:spacing w:line="312" w:lineRule="auto"/>
              <w:jc w:val="center"/>
            </w:pPr>
            <w:r w:rsidRPr="009D2C9E">
              <w:t>7.</w:t>
            </w:r>
          </w:p>
        </w:tc>
        <w:tc>
          <w:tcPr>
            <w:tcW w:w="4962" w:type="dxa"/>
          </w:tcPr>
          <w:p w:rsidR="009D2C9E" w:rsidRPr="009D2C9E" w:rsidRDefault="009D2C9E" w:rsidP="00C87AC1">
            <w:r w:rsidRPr="009D2C9E">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9D2C9E" w:rsidRPr="009D2C9E" w:rsidRDefault="009D2C9E" w:rsidP="00C87AC1">
            <w:pPr>
              <w:spacing w:line="312" w:lineRule="auto"/>
            </w:pPr>
          </w:p>
          <w:p w:rsidR="009D2C9E" w:rsidRPr="009D2C9E" w:rsidRDefault="009D2C9E" w:rsidP="00C87AC1">
            <w:pPr>
              <w:spacing w:line="312" w:lineRule="auto"/>
              <w:jc w:val="center"/>
            </w:pPr>
            <w:r w:rsidRPr="009D2C9E">
              <w:t>лет</w:t>
            </w:r>
          </w:p>
        </w:tc>
        <w:tc>
          <w:tcPr>
            <w:tcW w:w="1984" w:type="dxa"/>
          </w:tcPr>
          <w:p w:rsidR="009D2C9E" w:rsidRPr="009D2C9E" w:rsidRDefault="009D2C9E" w:rsidP="00C87AC1">
            <w:pPr>
              <w:spacing w:line="312" w:lineRule="auto"/>
            </w:pPr>
          </w:p>
        </w:tc>
      </w:tr>
    </w:tbl>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9D2C9E" w:rsidRDefault="001C026D" w:rsidP="009D2C9E">
      <w:pPr>
        <w:pStyle w:val="20"/>
        <w:keepNext w:val="0"/>
        <w:spacing w:after="120"/>
        <w:ind w:firstLine="709"/>
        <w:jc w:val="center"/>
        <w:rPr>
          <w:i w:val="0"/>
          <w:sz w:val="24"/>
          <w:szCs w:val="24"/>
        </w:rPr>
      </w:pPr>
      <w:bookmarkStart w:id="147" w:name="_Ref166247657"/>
      <w:bookmarkStart w:id="148" w:name="_Ref166247661"/>
      <w:bookmarkStart w:id="149" w:name="_Ref166249240"/>
      <w:bookmarkStart w:id="150" w:name="_Ref166249243"/>
      <w:bookmarkStart w:id="151" w:name="_Ref166311450"/>
      <w:bookmarkStart w:id="152" w:name="_Ref166311452"/>
      <w:bookmarkStart w:id="153" w:name="_Ref166334805"/>
      <w:bookmarkStart w:id="154" w:name="_Ref166334809"/>
      <w:bookmarkStart w:id="155" w:name="_Toc378593470"/>
      <w:bookmarkStart w:id="156" w:name="_Toc433815958"/>
      <w:r w:rsidRPr="009D2C9E">
        <w:rPr>
          <w:i w:val="0"/>
          <w:sz w:val="24"/>
          <w:szCs w:val="24"/>
        </w:rPr>
        <w:lastRenderedPageBreak/>
        <w:t>ЧАСТЬ V. ТЕХНИЧЕСКАЯ ЧАСТЬ</w:t>
      </w:r>
      <w:bookmarkEnd w:id="147"/>
      <w:bookmarkEnd w:id="148"/>
      <w:bookmarkEnd w:id="149"/>
      <w:bookmarkEnd w:id="150"/>
      <w:bookmarkEnd w:id="151"/>
      <w:bookmarkEnd w:id="152"/>
      <w:bookmarkEnd w:id="153"/>
      <w:bookmarkEnd w:id="154"/>
      <w:bookmarkEnd w:id="155"/>
      <w:bookmarkEnd w:id="156"/>
    </w:p>
    <w:p w:rsidR="009D2C9E" w:rsidRDefault="009D2C9E" w:rsidP="009D2C9E">
      <w:pPr>
        <w:ind w:firstLine="708"/>
      </w:pPr>
      <w:bookmarkStart w:id="157" w:name="_Ref166247676"/>
      <w:bookmarkStart w:id="158" w:name="_Toc378593471"/>
      <w:r w:rsidRPr="00A76C1A">
        <w:t>Техническая часть представлена локальными сметными расчетами по видам работ</w:t>
      </w:r>
      <w:r>
        <w:t>.</w:t>
      </w:r>
      <w:r w:rsidRPr="00A76C1A">
        <w:t xml:space="preserve"> </w:t>
      </w:r>
    </w:p>
    <w:p w:rsidR="009D2C9E" w:rsidRPr="00A76C1A" w:rsidRDefault="009D2C9E" w:rsidP="009D2C9E">
      <w:pPr>
        <w:ind w:firstLine="708"/>
      </w:pPr>
    </w:p>
    <w:p w:rsidR="009D2C9E" w:rsidRDefault="009D2C9E" w:rsidP="009D2C9E">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tbl>
      <w:tblPr>
        <w:tblW w:w="9571" w:type="dxa"/>
        <w:jc w:val="center"/>
        <w:tblLook w:val="04A0"/>
      </w:tblPr>
      <w:tblGrid>
        <w:gridCol w:w="562"/>
        <w:gridCol w:w="3094"/>
        <w:gridCol w:w="3322"/>
        <w:gridCol w:w="2593"/>
      </w:tblGrid>
      <w:tr w:rsidR="009D2C9E" w:rsidRPr="00896FB0" w:rsidTr="000D6DEE">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9D2C9E" w:rsidRDefault="009D2C9E" w:rsidP="00C87AC1">
            <w:pPr>
              <w:suppressAutoHyphens w:val="0"/>
              <w:spacing w:after="0"/>
              <w:jc w:val="center"/>
              <w:rPr>
                <w:b/>
                <w:bCs/>
                <w:color w:val="000000"/>
                <w:kern w:val="0"/>
                <w:lang w:eastAsia="ru-RU"/>
              </w:rPr>
            </w:pPr>
            <w:r>
              <w:rPr>
                <w:b/>
                <w:bCs/>
                <w:color w:val="000000"/>
                <w:kern w:val="0"/>
                <w:lang w:eastAsia="ru-RU"/>
              </w:rPr>
              <w:t>№ п/п</w:t>
            </w:r>
          </w:p>
        </w:tc>
        <w:tc>
          <w:tcPr>
            <w:tcW w:w="3094" w:type="dxa"/>
            <w:tcBorders>
              <w:top w:val="single" w:sz="4" w:space="0" w:color="auto"/>
              <w:left w:val="single" w:sz="4" w:space="0" w:color="auto"/>
              <w:bottom w:val="single" w:sz="4" w:space="0" w:color="auto"/>
              <w:right w:val="single" w:sz="4" w:space="0" w:color="auto"/>
            </w:tcBorders>
            <w:shd w:val="clear" w:color="auto" w:fill="auto"/>
            <w:noWrap/>
          </w:tcPr>
          <w:p w:rsidR="009D2C9E" w:rsidRDefault="009D2C9E" w:rsidP="00C87AC1">
            <w:pPr>
              <w:suppressAutoHyphens w:val="0"/>
              <w:spacing w:after="0"/>
              <w:jc w:val="center"/>
              <w:rPr>
                <w:b/>
                <w:bCs/>
                <w:color w:val="000000"/>
                <w:kern w:val="0"/>
                <w:lang w:eastAsia="ru-RU"/>
              </w:rPr>
            </w:pPr>
            <w:r>
              <w:rPr>
                <w:b/>
                <w:bCs/>
                <w:color w:val="000000"/>
                <w:kern w:val="0"/>
                <w:lang w:eastAsia="ru-RU"/>
              </w:rPr>
              <w:t>Адрес МКД</w:t>
            </w:r>
          </w:p>
        </w:tc>
        <w:tc>
          <w:tcPr>
            <w:tcW w:w="3322" w:type="dxa"/>
            <w:tcBorders>
              <w:top w:val="single" w:sz="4" w:space="0" w:color="auto"/>
              <w:left w:val="nil"/>
              <w:bottom w:val="single" w:sz="4" w:space="0" w:color="auto"/>
              <w:right w:val="single" w:sz="4" w:space="0" w:color="auto"/>
            </w:tcBorders>
            <w:shd w:val="clear" w:color="auto" w:fill="auto"/>
          </w:tcPr>
          <w:p w:rsidR="009D2C9E" w:rsidRDefault="009D2C9E" w:rsidP="00C87AC1">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9D2C9E" w:rsidRDefault="009D2C9E" w:rsidP="00C87AC1">
            <w:pPr>
              <w:suppressAutoHyphens w:val="0"/>
              <w:spacing w:after="0"/>
              <w:jc w:val="center"/>
              <w:rPr>
                <w:b/>
                <w:bCs/>
                <w:color w:val="000000"/>
                <w:kern w:val="0"/>
                <w:lang w:eastAsia="ru-RU"/>
              </w:rPr>
            </w:pPr>
            <w:r>
              <w:rPr>
                <w:b/>
                <w:bCs/>
                <w:color w:val="000000"/>
                <w:kern w:val="0"/>
                <w:lang w:eastAsia="ru-RU"/>
              </w:rPr>
              <w:t>Стоимость, руб.</w:t>
            </w:r>
          </w:p>
        </w:tc>
      </w:tr>
      <w:tr w:rsidR="009D2C9E" w:rsidRPr="00896FB0" w:rsidTr="000D6DEE">
        <w:trPr>
          <w:trHeight w:val="185"/>
          <w:jc w:val="center"/>
        </w:trPr>
        <w:tc>
          <w:tcPr>
            <w:tcW w:w="562" w:type="dxa"/>
            <w:tcBorders>
              <w:top w:val="single" w:sz="4" w:space="0" w:color="auto"/>
              <w:left w:val="single" w:sz="4" w:space="0" w:color="auto"/>
              <w:right w:val="single" w:sz="4" w:space="0" w:color="auto"/>
            </w:tcBorders>
            <w:shd w:val="clear" w:color="auto" w:fill="auto"/>
            <w:noWrap/>
          </w:tcPr>
          <w:p w:rsidR="009D2C9E" w:rsidRPr="000644FE" w:rsidRDefault="009D2C9E" w:rsidP="00C87AC1">
            <w:pPr>
              <w:suppressAutoHyphens w:val="0"/>
              <w:spacing w:after="0"/>
              <w:jc w:val="center"/>
              <w:rPr>
                <w:bCs/>
                <w:color w:val="000000"/>
                <w:kern w:val="0"/>
                <w:lang w:eastAsia="ru-RU"/>
              </w:rPr>
            </w:pPr>
            <w:r>
              <w:rPr>
                <w:bCs/>
                <w:color w:val="000000"/>
                <w:kern w:val="0"/>
                <w:lang w:eastAsia="ru-RU"/>
              </w:rPr>
              <w:t>1</w:t>
            </w:r>
          </w:p>
        </w:tc>
        <w:tc>
          <w:tcPr>
            <w:tcW w:w="3094" w:type="dxa"/>
            <w:tcBorders>
              <w:top w:val="single" w:sz="4" w:space="0" w:color="auto"/>
              <w:left w:val="single" w:sz="4" w:space="0" w:color="auto"/>
              <w:right w:val="single" w:sz="4" w:space="0" w:color="auto"/>
            </w:tcBorders>
            <w:shd w:val="clear" w:color="auto" w:fill="auto"/>
            <w:noWrap/>
          </w:tcPr>
          <w:p w:rsidR="009D2C9E" w:rsidRPr="000644FE" w:rsidRDefault="000D6DEE" w:rsidP="000D6DEE">
            <w:pPr>
              <w:spacing w:after="0"/>
              <w:jc w:val="center"/>
            </w:pPr>
            <w:r>
              <w:t>г. Узловая, ул. квартал 5 Пятилетка, пер. Брикетный, д.4</w:t>
            </w:r>
          </w:p>
        </w:tc>
        <w:tc>
          <w:tcPr>
            <w:tcW w:w="3322" w:type="dxa"/>
            <w:tcBorders>
              <w:top w:val="single" w:sz="4" w:space="0" w:color="auto"/>
              <w:left w:val="nil"/>
              <w:bottom w:val="single" w:sz="4" w:space="0" w:color="auto"/>
              <w:right w:val="single" w:sz="4" w:space="0" w:color="auto"/>
            </w:tcBorders>
            <w:shd w:val="clear" w:color="auto" w:fill="auto"/>
          </w:tcPr>
          <w:p w:rsidR="009D2C9E" w:rsidRPr="000644FE" w:rsidRDefault="000D6DEE" w:rsidP="00C87AC1">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tcPr>
          <w:p w:rsidR="009D2C9E" w:rsidRPr="000644FE" w:rsidRDefault="000D6DEE" w:rsidP="00C87AC1">
            <w:pPr>
              <w:suppressAutoHyphens w:val="0"/>
              <w:spacing w:after="0"/>
              <w:jc w:val="center"/>
              <w:rPr>
                <w:bCs/>
                <w:color w:val="000000"/>
                <w:kern w:val="0"/>
                <w:lang w:eastAsia="ru-RU"/>
              </w:rPr>
            </w:pPr>
            <w:r>
              <w:rPr>
                <w:bCs/>
                <w:color w:val="000000"/>
                <w:kern w:val="0"/>
                <w:lang w:eastAsia="ru-RU"/>
              </w:rPr>
              <w:t>784856,35</w:t>
            </w:r>
          </w:p>
        </w:tc>
      </w:tr>
      <w:tr w:rsidR="009D2C9E" w:rsidRPr="00896FB0" w:rsidTr="000D6DEE">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tcPr>
          <w:p w:rsidR="009D2C9E" w:rsidRDefault="009D2C9E" w:rsidP="00C87AC1">
            <w:pPr>
              <w:suppressAutoHyphens w:val="0"/>
              <w:spacing w:after="0"/>
              <w:jc w:val="center"/>
              <w:rPr>
                <w:b/>
                <w:bCs/>
                <w:color w:val="000000"/>
                <w:kern w:val="0"/>
                <w:lang w:eastAsia="ru-RU"/>
              </w:rPr>
            </w:pPr>
          </w:p>
        </w:tc>
        <w:tc>
          <w:tcPr>
            <w:tcW w:w="2593" w:type="dxa"/>
            <w:tcBorders>
              <w:top w:val="single" w:sz="4" w:space="0" w:color="auto"/>
              <w:left w:val="nil"/>
              <w:bottom w:val="single" w:sz="4" w:space="0" w:color="auto"/>
              <w:right w:val="single" w:sz="4" w:space="0" w:color="auto"/>
            </w:tcBorders>
            <w:shd w:val="clear" w:color="auto" w:fill="auto"/>
            <w:noWrap/>
          </w:tcPr>
          <w:p w:rsidR="009D2C9E" w:rsidRDefault="000D6DEE" w:rsidP="00C87AC1">
            <w:pPr>
              <w:suppressAutoHyphens w:val="0"/>
              <w:spacing w:after="0"/>
              <w:jc w:val="center"/>
              <w:rPr>
                <w:b/>
                <w:bCs/>
                <w:color w:val="000000"/>
                <w:kern w:val="0"/>
                <w:lang w:eastAsia="ru-RU"/>
              </w:rPr>
            </w:pPr>
            <w:r>
              <w:rPr>
                <w:b/>
                <w:bCs/>
                <w:color w:val="000000"/>
                <w:kern w:val="0"/>
                <w:lang w:eastAsia="ru-RU"/>
              </w:rPr>
              <w:t>784856,35</w:t>
            </w:r>
          </w:p>
        </w:tc>
      </w:tr>
      <w:tr w:rsidR="009D2C9E" w:rsidRPr="00896FB0" w:rsidTr="000D6DEE">
        <w:trPr>
          <w:trHeight w:val="105"/>
          <w:jc w:val="center"/>
        </w:trPr>
        <w:tc>
          <w:tcPr>
            <w:tcW w:w="562" w:type="dxa"/>
            <w:tcBorders>
              <w:top w:val="nil"/>
              <w:left w:val="single" w:sz="4" w:space="0" w:color="auto"/>
              <w:right w:val="single" w:sz="4" w:space="0" w:color="auto"/>
            </w:tcBorders>
            <w:shd w:val="clear" w:color="auto" w:fill="auto"/>
            <w:noWrap/>
            <w:hideMark/>
          </w:tcPr>
          <w:p w:rsidR="009D2C9E" w:rsidRPr="00896FB0" w:rsidRDefault="009D2C9E" w:rsidP="00C87AC1">
            <w:pPr>
              <w:suppressAutoHyphens w:val="0"/>
              <w:spacing w:after="0"/>
              <w:jc w:val="center"/>
              <w:rPr>
                <w:color w:val="000000"/>
                <w:kern w:val="0"/>
                <w:lang w:eastAsia="ru-RU"/>
              </w:rPr>
            </w:pPr>
            <w:r>
              <w:rPr>
                <w:color w:val="000000"/>
                <w:kern w:val="0"/>
                <w:lang w:eastAsia="ru-RU"/>
              </w:rPr>
              <w:t>2</w:t>
            </w:r>
          </w:p>
        </w:tc>
        <w:tc>
          <w:tcPr>
            <w:tcW w:w="3094" w:type="dxa"/>
            <w:tcBorders>
              <w:top w:val="nil"/>
              <w:left w:val="single" w:sz="4" w:space="0" w:color="auto"/>
              <w:right w:val="single" w:sz="4" w:space="0" w:color="auto"/>
            </w:tcBorders>
            <w:shd w:val="clear" w:color="auto" w:fill="auto"/>
            <w:noWrap/>
            <w:hideMark/>
          </w:tcPr>
          <w:p w:rsidR="009D2C9E" w:rsidRPr="00581125" w:rsidRDefault="000D6DEE" w:rsidP="000D6DEE">
            <w:pPr>
              <w:spacing w:after="0"/>
              <w:jc w:val="center"/>
            </w:pPr>
            <w:r>
              <w:t>г. Узловая, ул. квартал 5 Пятилетка, пер. Брикетный, д.2</w:t>
            </w:r>
          </w:p>
        </w:tc>
        <w:tc>
          <w:tcPr>
            <w:tcW w:w="3322" w:type="dxa"/>
            <w:tcBorders>
              <w:top w:val="nil"/>
              <w:left w:val="nil"/>
              <w:bottom w:val="single" w:sz="4" w:space="0" w:color="auto"/>
              <w:right w:val="single" w:sz="4" w:space="0" w:color="auto"/>
            </w:tcBorders>
            <w:shd w:val="clear" w:color="auto" w:fill="auto"/>
            <w:hideMark/>
          </w:tcPr>
          <w:p w:rsidR="009D2C9E" w:rsidRPr="000644FE" w:rsidRDefault="000D6DEE" w:rsidP="00C87AC1">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9D2C9E" w:rsidRPr="00896FB0" w:rsidRDefault="000D6DEE" w:rsidP="000D6DEE">
            <w:pPr>
              <w:suppressAutoHyphens w:val="0"/>
              <w:spacing w:after="0"/>
              <w:jc w:val="center"/>
              <w:rPr>
                <w:color w:val="000000"/>
                <w:kern w:val="0"/>
                <w:lang w:eastAsia="ru-RU"/>
              </w:rPr>
            </w:pPr>
            <w:r>
              <w:rPr>
                <w:color w:val="000000"/>
                <w:kern w:val="0"/>
                <w:lang w:eastAsia="ru-RU"/>
              </w:rPr>
              <w:t>777791,10</w:t>
            </w:r>
          </w:p>
        </w:tc>
      </w:tr>
      <w:tr w:rsidR="009D2C9E" w:rsidRPr="00896FB0" w:rsidTr="000D6DEE">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D2C9E" w:rsidRPr="00896FB0" w:rsidRDefault="009D2C9E" w:rsidP="00C87AC1">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9D2C9E" w:rsidRPr="00896FB0" w:rsidRDefault="000D6DEE" w:rsidP="00C87AC1">
            <w:pPr>
              <w:suppressAutoHyphens w:val="0"/>
              <w:spacing w:after="0"/>
              <w:jc w:val="center"/>
              <w:rPr>
                <w:b/>
                <w:bCs/>
                <w:color w:val="000000"/>
                <w:kern w:val="0"/>
                <w:lang w:eastAsia="ru-RU"/>
              </w:rPr>
            </w:pPr>
            <w:r>
              <w:rPr>
                <w:b/>
                <w:bCs/>
                <w:color w:val="000000"/>
                <w:kern w:val="0"/>
                <w:lang w:eastAsia="ru-RU"/>
              </w:rPr>
              <w:t>777791,10</w:t>
            </w:r>
          </w:p>
        </w:tc>
      </w:tr>
      <w:tr w:rsidR="000D6DEE" w:rsidRPr="00896FB0" w:rsidTr="000D6DEE">
        <w:trPr>
          <w:trHeight w:val="354"/>
          <w:jc w:val="center"/>
        </w:trPr>
        <w:tc>
          <w:tcPr>
            <w:tcW w:w="562" w:type="dxa"/>
            <w:vMerge w:val="restart"/>
            <w:tcBorders>
              <w:top w:val="nil"/>
              <w:left w:val="single" w:sz="4" w:space="0" w:color="auto"/>
              <w:right w:val="single" w:sz="4" w:space="0" w:color="auto"/>
            </w:tcBorders>
            <w:shd w:val="clear" w:color="auto" w:fill="auto"/>
            <w:noWrap/>
            <w:hideMark/>
          </w:tcPr>
          <w:p w:rsidR="000D6DEE" w:rsidRPr="00896FB0" w:rsidRDefault="000D6DEE" w:rsidP="00C87AC1">
            <w:pPr>
              <w:suppressAutoHyphens w:val="0"/>
              <w:spacing w:after="0"/>
              <w:jc w:val="center"/>
              <w:rPr>
                <w:color w:val="000000"/>
                <w:kern w:val="0"/>
                <w:lang w:eastAsia="ru-RU"/>
              </w:rPr>
            </w:pPr>
            <w:r>
              <w:rPr>
                <w:color w:val="000000"/>
                <w:kern w:val="0"/>
                <w:lang w:eastAsia="ru-RU"/>
              </w:rPr>
              <w:t>3</w:t>
            </w:r>
          </w:p>
        </w:tc>
        <w:tc>
          <w:tcPr>
            <w:tcW w:w="3094" w:type="dxa"/>
            <w:vMerge w:val="restart"/>
            <w:tcBorders>
              <w:top w:val="nil"/>
              <w:left w:val="single" w:sz="4" w:space="0" w:color="auto"/>
              <w:right w:val="single" w:sz="4" w:space="0" w:color="auto"/>
            </w:tcBorders>
            <w:shd w:val="clear" w:color="auto" w:fill="auto"/>
            <w:noWrap/>
            <w:hideMark/>
          </w:tcPr>
          <w:p w:rsidR="000D6DEE" w:rsidRDefault="000D6DEE" w:rsidP="000D6DEE">
            <w:pPr>
              <w:spacing w:after="0"/>
              <w:jc w:val="center"/>
            </w:pPr>
            <w:r>
              <w:t>г. Узловая, ул. квартал 5 Пятилетка, ул. Брикетная, д.1</w:t>
            </w:r>
          </w:p>
          <w:p w:rsidR="000D6DEE" w:rsidRDefault="000D6DEE" w:rsidP="009D2C9E">
            <w:pPr>
              <w:spacing w:after="0"/>
              <w:jc w:val="center"/>
            </w:pPr>
          </w:p>
          <w:p w:rsidR="000D6DEE" w:rsidRPr="00896FB0" w:rsidRDefault="000D6DEE" w:rsidP="009D2C9E">
            <w:pPr>
              <w:autoSpaceDE w:val="0"/>
              <w:spacing w:after="0"/>
              <w:jc w:val="center"/>
              <w:rPr>
                <w:color w:val="000000"/>
                <w:kern w:val="0"/>
                <w:lang w:eastAsia="ru-RU"/>
              </w:rPr>
            </w:pPr>
          </w:p>
        </w:tc>
        <w:tc>
          <w:tcPr>
            <w:tcW w:w="3322" w:type="dxa"/>
            <w:tcBorders>
              <w:top w:val="nil"/>
              <w:left w:val="nil"/>
              <w:bottom w:val="single" w:sz="4" w:space="0" w:color="auto"/>
              <w:right w:val="single" w:sz="4" w:space="0" w:color="auto"/>
            </w:tcBorders>
            <w:shd w:val="clear" w:color="auto" w:fill="auto"/>
            <w:hideMark/>
          </w:tcPr>
          <w:p w:rsidR="000D6DEE" w:rsidRPr="000644FE" w:rsidRDefault="000D6DEE" w:rsidP="00C87AC1">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0D6DEE" w:rsidRPr="00896FB0" w:rsidRDefault="000D6DEE" w:rsidP="00C87AC1">
            <w:pPr>
              <w:suppressAutoHyphens w:val="0"/>
              <w:spacing w:after="0"/>
              <w:jc w:val="center"/>
              <w:rPr>
                <w:color w:val="000000"/>
                <w:kern w:val="0"/>
                <w:lang w:eastAsia="ru-RU"/>
              </w:rPr>
            </w:pPr>
            <w:r>
              <w:rPr>
                <w:color w:val="000000"/>
                <w:kern w:val="0"/>
                <w:lang w:eastAsia="ru-RU"/>
              </w:rPr>
              <w:t>1243884,19</w:t>
            </w:r>
          </w:p>
        </w:tc>
      </w:tr>
      <w:tr w:rsidR="000D6DEE" w:rsidRPr="00896FB0" w:rsidTr="000D6DEE">
        <w:trPr>
          <w:trHeight w:val="353"/>
          <w:jc w:val="center"/>
        </w:trPr>
        <w:tc>
          <w:tcPr>
            <w:tcW w:w="562" w:type="dxa"/>
            <w:vMerge/>
            <w:tcBorders>
              <w:left w:val="single" w:sz="4" w:space="0" w:color="auto"/>
              <w:right w:val="single" w:sz="4" w:space="0" w:color="auto"/>
            </w:tcBorders>
            <w:shd w:val="clear" w:color="auto" w:fill="auto"/>
            <w:noWrap/>
            <w:hideMark/>
          </w:tcPr>
          <w:p w:rsidR="000D6DEE" w:rsidRDefault="000D6DEE" w:rsidP="00C87AC1">
            <w:pPr>
              <w:suppressAutoHyphens w:val="0"/>
              <w:spacing w:after="0"/>
              <w:jc w:val="center"/>
              <w:rPr>
                <w:color w:val="000000"/>
                <w:kern w:val="0"/>
                <w:lang w:eastAsia="ru-RU"/>
              </w:rPr>
            </w:pPr>
          </w:p>
        </w:tc>
        <w:tc>
          <w:tcPr>
            <w:tcW w:w="3094" w:type="dxa"/>
            <w:vMerge/>
            <w:tcBorders>
              <w:left w:val="single" w:sz="4" w:space="0" w:color="auto"/>
              <w:right w:val="single" w:sz="4" w:space="0" w:color="auto"/>
            </w:tcBorders>
            <w:shd w:val="clear" w:color="auto" w:fill="auto"/>
            <w:noWrap/>
            <w:hideMark/>
          </w:tcPr>
          <w:p w:rsidR="000D6DEE" w:rsidRDefault="000D6DEE" w:rsidP="000D6DEE">
            <w:pPr>
              <w:spacing w:after="0"/>
              <w:jc w:val="center"/>
            </w:pPr>
          </w:p>
        </w:tc>
        <w:tc>
          <w:tcPr>
            <w:tcW w:w="3322" w:type="dxa"/>
            <w:tcBorders>
              <w:top w:val="nil"/>
              <w:left w:val="nil"/>
              <w:bottom w:val="single" w:sz="4" w:space="0" w:color="auto"/>
              <w:right w:val="single" w:sz="4" w:space="0" w:color="auto"/>
            </w:tcBorders>
            <w:shd w:val="clear" w:color="auto" w:fill="auto"/>
            <w:hideMark/>
          </w:tcPr>
          <w:p w:rsidR="000D6DEE" w:rsidRPr="000644FE" w:rsidRDefault="000D6DEE" w:rsidP="00C87AC1">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0D6DEE" w:rsidRPr="00896FB0" w:rsidRDefault="000D6DEE" w:rsidP="00C87AC1">
            <w:pPr>
              <w:suppressAutoHyphens w:val="0"/>
              <w:spacing w:after="0"/>
              <w:jc w:val="center"/>
              <w:rPr>
                <w:color w:val="000000"/>
                <w:kern w:val="0"/>
                <w:lang w:eastAsia="ru-RU"/>
              </w:rPr>
            </w:pPr>
            <w:r>
              <w:rPr>
                <w:color w:val="000000"/>
                <w:kern w:val="0"/>
                <w:lang w:eastAsia="ru-RU"/>
              </w:rPr>
              <w:t>75454,26</w:t>
            </w:r>
          </w:p>
        </w:tc>
      </w:tr>
      <w:tr w:rsidR="000D6DEE" w:rsidRPr="00896FB0" w:rsidTr="000D6DEE">
        <w:trPr>
          <w:trHeight w:val="353"/>
          <w:jc w:val="center"/>
        </w:trPr>
        <w:tc>
          <w:tcPr>
            <w:tcW w:w="562" w:type="dxa"/>
            <w:vMerge/>
            <w:tcBorders>
              <w:left w:val="single" w:sz="4" w:space="0" w:color="auto"/>
              <w:right w:val="single" w:sz="4" w:space="0" w:color="auto"/>
            </w:tcBorders>
            <w:shd w:val="clear" w:color="auto" w:fill="auto"/>
            <w:noWrap/>
            <w:hideMark/>
          </w:tcPr>
          <w:p w:rsidR="000D6DEE" w:rsidRDefault="000D6DEE" w:rsidP="00C87AC1">
            <w:pPr>
              <w:suppressAutoHyphens w:val="0"/>
              <w:spacing w:after="0"/>
              <w:jc w:val="center"/>
              <w:rPr>
                <w:color w:val="000000"/>
                <w:kern w:val="0"/>
                <w:lang w:eastAsia="ru-RU"/>
              </w:rPr>
            </w:pPr>
          </w:p>
        </w:tc>
        <w:tc>
          <w:tcPr>
            <w:tcW w:w="3094" w:type="dxa"/>
            <w:vMerge/>
            <w:tcBorders>
              <w:left w:val="single" w:sz="4" w:space="0" w:color="auto"/>
              <w:right w:val="single" w:sz="4" w:space="0" w:color="auto"/>
            </w:tcBorders>
            <w:shd w:val="clear" w:color="auto" w:fill="auto"/>
            <w:noWrap/>
            <w:hideMark/>
          </w:tcPr>
          <w:p w:rsidR="000D6DEE" w:rsidRDefault="000D6DEE" w:rsidP="000D6DEE">
            <w:pPr>
              <w:spacing w:after="0"/>
              <w:jc w:val="center"/>
            </w:pPr>
          </w:p>
        </w:tc>
        <w:tc>
          <w:tcPr>
            <w:tcW w:w="3322" w:type="dxa"/>
            <w:tcBorders>
              <w:top w:val="nil"/>
              <w:left w:val="nil"/>
              <w:bottom w:val="single" w:sz="4" w:space="0" w:color="auto"/>
              <w:right w:val="single" w:sz="4" w:space="0" w:color="auto"/>
            </w:tcBorders>
            <w:shd w:val="clear" w:color="auto" w:fill="auto"/>
            <w:hideMark/>
          </w:tcPr>
          <w:p w:rsidR="000D6DEE" w:rsidRPr="000644FE" w:rsidRDefault="000D6DEE" w:rsidP="00C87AC1">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0D6DEE" w:rsidRPr="00896FB0" w:rsidRDefault="000D6DEE" w:rsidP="00C87AC1">
            <w:pPr>
              <w:suppressAutoHyphens w:val="0"/>
              <w:spacing w:after="0"/>
              <w:jc w:val="center"/>
              <w:rPr>
                <w:color w:val="000000"/>
                <w:kern w:val="0"/>
                <w:lang w:eastAsia="ru-RU"/>
              </w:rPr>
            </w:pPr>
            <w:r>
              <w:rPr>
                <w:color w:val="000000"/>
                <w:kern w:val="0"/>
                <w:lang w:eastAsia="ru-RU"/>
              </w:rPr>
              <w:t>108417,75</w:t>
            </w:r>
          </w:p>
        </w:tc>
      </w:tr>
      <w:tr w:rsidR="009D2C9E" w:rsidRPr="00896FB0" w:rsidTr="000D6DEE">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D2C9E" w:rsidRPr="00896FB0" w:rsidRDefault="009D2C9E" w:rsidP="00C87AC1">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9D2C9E" w:rsidRPr="00896FB0" w:rsidRDefault="000D6DEE" w:rsidP="00C87AC1">
            <w:pPr>
              <w:suppressAutoHyphens w:val="0"/>
              <w:spacing w:after="0"/>
              <w:jc w:val="center"/>
              <w:rPr>
                <w:b/>
                <w:bCs/>
                <w:color w:val="000000"/>
                <w:kern w:val="0"/>
                <w:lang w:eastAsia="ru-RU"/>
              </w:rPr>
            </w:pPr>
            <w:r>
              <w:rPr>
                <w:b/>
                <w:bCs/>
                <w:color w:val="000000"/>
                <w:kern w:val="0"/>
                <w:lang w:eastAsia="ru-RU"/>
              </w:rPr>
              <w:t>1427756,20</w:t>
            </w:r>
          </w:p>
        </w:tc>
      </w:tr>
      <w:tr w:rsidR="000D6DEE" w:rsidRPr="00896FB0" w:rsidTr="000D6DEE">
        <w:trPr>
          <w:trHeight w:val="861"/>
          <w:jc w:val="center"/>
        </w:trPr>
        <w:tc>
          <w:tcPr>
            <w:tcW w:w="562" w:type="dxa"/>
            <w:tcBorders>
              <w:top w:val="nil"/>
              <w:left w:val="single" w:sz="4" w:space="0" w:color="auto"/>
              <w:right w:val="single" w:sz="4" w:space="0" w:color="auto"/>
            </w:tcBorders>
            <w:shd w:val="clear" w:color="auto" w:fill="auto"/>
            <w:noWrap/>
            <w:hideMark/>
          </w:tcPr>
          <w:p w:rsidR="000D6DEE" w:rsidRPr="00896FB0" w:rsidRDefault="000D6DEE" w:rsidP="00C87AC1">
            <w:pPr>
              <w:suppressAutoHyphens w:val="0"/>
              <w:spacing w:after="0"/>
              <w:jc w:val="center"/>
              <w:rPr>
                <w:color w:val="000000"/>
                <w:kern w:val="0"/>
                <w:lang w:eastAsia="ru-RU"/>
              </w:rPr>
            </w:pPr>
            <w:r>
              <w:rPr>
                <w:color w:val="000000"/>
                <w:kern w:val="0"/>
                <w:lang w:eastAsia="ru-RU"/>
              </w:rPr>
              <w:t>4</w:t>
            </w:r>
          </w:p>
        </w:tc>
        <w:tc>
          <w:tcPr>
            <w:tcW w:w="3094" w:type="dxa"/>
            <w:tcBorders>
              <w:top w:val="nil"/>
              <w:left w:val="single" w:sz="4" w:space="0" w:color="auto"/>
              <w:right w:val="single" w:sz="4" w:space="0" w:color="auto"/>
            </w:tcBorders>
            <w:shd w:val="clear" w:color="auto" w:fill="auto"/>
            <w:noWrap/>
            <w:hideMark/>
          </w:tcPr>
          <w:p w:rsidR="000D6DEE" w:rsidRPr="000D6DEE" w:rsidRDefault="000D6DEE" w:rsidP="000D6DEE">
            <w:pPr>
              <w:spacing w:after="0"/>
              <w:jc w:val="center"/>
            </w:pPr>
            <w:r>
              <w:t>г. Узловая, ул. квартал 5 Пятилетка, ул. Брикетная, д.4</w:t>
            </w:r>
          </w:p>
        </w:tc>
        <w:tc>
          <w:tcPr>
            <w:tcW w:w="3322" w:type="dxa"/>
            <w:tcBorders>
              <w:top w:val="nil"/>
              <w:left w:val="nil"/>
              <w:right w:val="single" w:sz="4" w:space="0" w:color="auto"/>
            </w:tcBorders>
            <w:shd w:val="clear" w:color="auto" w:fill="auto"/>
            <w:hideMark/>
          </w:tcPr>
          <w:p w:rsidR="000D6DEE" w:rsidRPr="000644FE" w:rsidRDefault="000D6DEE" w:rsidP="00C87AC1">
            <w:pPr>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0D6DEE" w:rsidRPr="00896FB0" w:rsidRDefault="000D6DEE" w:rsidP="00C87AC1">
            <w:pPr>
              <w:suppressAutoHyphens w:val="0"/>
              <w:spacing w:after="0"/>
              <w:jc w:val="center"/>
              <w:rPr>
                <w:color w:val="000000"/>
                <w:kern w:val="0"/>
                <w:lang w:eastAsia="ru-RU"/>
              </w:rPr>
            </w:pPr>
            <w:r>
              <w:rPr>
                <w:color w:val="000000"/>
                <w:kern w:val="0"/>
                <w:lang w:eastAsia="ru-RU"/>
              </w:rPr>
              <w:t>1145881,81</w:t>
            </w:r>
          </w:p>
        </w:tc>
      </w:tr>
      <w:tr w:rsidR="009D2C9E" w:rsidRPr="00896FB0" w:rsidTr="000D6DEE">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D2C9E" w:rsidRPr="00896FB0" w:rsidRDefault="009D2C9E" w:rsidP="00C87AC1">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single" w:sz="4" w:space="0" w:color="auto"/>
              <w:left w:val="nil"/>
              <w:bottom w:val="single" w:sz="4" w:space="0" w:color="auto"/>
              <w:right w:val="single" w:sz="4" w:space="0" w:color="auto"/>
            </w:tcBorders>
            <w:shd w:val="clear" w:color="auto" w:fill="auto"/>
            <w:noWrap/>
            <w:hideMark/>
          </w:tcPr>
          <w:p w:rsidR="009D2C9E" w:rsidRPr="00896FB0" w:rsidRDefault="000D6DEE" w:rsidP="00C87AC1">
            <w:pPr>
              <w:suppressAutoHyphens w:val="0"/>
              <w:spacing w:after="0"/>
              <w:jc w:val="center"/>
              <w:rPr>
                <w:b/>
                <w:bCs/>
                <w:color w:val="000000"/>
                <w:kern w:val="0"/>
                <w:lang w:eastAsia="ru-RU"/>
              </w:rPr>
            </w:pPr>
            <w:r>
              <w:rPr>
                <w:b/>
                <w:bCs/>
                <w:color w:val="000000"/>
                <w:kern w:val="0"/>
                <w:lang w:eastAsia="ru-RU"/>
              </w:rPr>
              <w:t>1145881,81</w:t>
            </w:r>
          </w:p>
        </w:tc>
      </w:tr>
      <w:tr w:rsidR="009D2C9E" w:rsidRPr="00896FB0" w:rsidTr="000D6DEE">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hideMark/>
          </w:tcPr>
          <w:p w:rsidR="009D2C9E" w:rsidRPr="009D2C9E" w:rsidRDefault="009D2C9E" w:rsidP="00C87AC1">
            <w:pPr>
              <w:suppressAutoHyphens w:val="0"/>
              <w:spacing w:after="0"/>
              <w:jc w:val="center"/>
              <w:rPr>
                <w:bCs/>
                <w:color w:val="000000"/>
                <w:kern w:val="0"/>
                <w:lang w:eastAsia="ru-RU"/>
              </w:rPr>
            </w:pPr>
            <w:r>
              <w:rPr>
                <w:bCs/>
                <w:color w:val="000000"/>
                <w:kern w:val="0"/>
                <w:lang w:eastAsia="ru-RU"/>
              </w:rPr>
              <w:t>5</w:t>
            </w:r>
          </w:p>
        </w:tc>
        <w:tc>
          <w:tcPr>
            <w:tcW w:w="3094" w:type="dxa"/>
            <w:tcBorders>
              <w:top w:val="single" w:sz="4" w:space="0" w:color="auto"/>
              <w:left w:val="single" w:sz="4" w:space="0" w:color="auto"/>
              <w:bottom w:val="single" w:sz="4" w:space="0" w:color="auto"/>
              <w:right w:val="single" w:sz="4" w:space="0" w:color="auto"/>
            </w:tcBorders>
            <w:shd w:val="clear" w:color="auto" w:fill="auto"/>
          </w:tcPr>
          <w:p w:rsidR="009D2C9E" w:rsidRPr="00986DE8" w:rsidRDefault="000D6DEE" w:rsidP="000D6DEE">
            <w:pPr>
              <w:spacing w:after="0"/>
              <w:jc w:val="center"/>
            </w:pPr>
            <w:r>
              <w:t>г. Узловая, ул. квартал 5 Пятилетка, ул. Центральная, д.3</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9D2C9E" w:rsidRPr="009D2C9E" w:rsidRDefault="000D6DEE" w:rsidP="00C87AC1">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nil"/>
              <w:left w:val="nil"/>
              <w:bottom w:val="single" w:sz="4" w:space="0" w:color="auto"/>
              <w:right w:val="single" w:sz="4" w:space="0" w:color="auto"/>
            </w:tcBorders>
            <w:shd w:val="clear" w:color="auto" w:fill="auto"/>
            <w:noWrap/>
            <w:hideMark/>
          </w:tcPr>
          <w:p w:rsidR="009D2C9E" w:rsidRPr="009D2C9E" w:rsidRDefault="000D6DEE" w:rsidP="00C87AC1">
            <w:pPr>
              <w:suppressAutoHyphens w:val="0"/>
              <w:spacing w:after="0"/>
              <w:jc w:val="center"/>
              <w:rPr>
                <w:bCs/>
                <w:color w:val="000000"/>
                <w:kern w:val="0"/>
                <w:lang w:eastAsia="ru-RU"/>
              </w:rPr>
            </w:pPr>
            <w:r>
              <w:rPr>
                <w:bCs/>
                <w:color w:val="000000"/>
                <w:kern w:val="0"/>
                <w:lang w:eastAsia="ru-RU"/>
              </w:rPr>
              <w:t>639976,02</w:t>
            </w:r>
          </w:p>
        </w:tc>
      </w:tr>
      <w:tr w:rsidR="009D2C9E" w:rsidRPr="00896FB0" w:rsidTr="000D6DEE">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D2C9E" w:rsidRPr="00896FB0" w:rsidRDefault="009D2C9E" w:rsidP="00C87AC1">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9D2C9E" w:rsidRPr="00896FB0" w:rsidRDefault="000D6DEE" w:rsidP="00C87AC1">
            <w:pPr>
              <w:suppressAutoHyphens w:val="0"/>
              <w:spacing w:after="0"/>
              <w:jc w:val="center"/>
              <w:rPr>
                <w:b/>
                <w:bCs/>
                <w:color w:val="000000"/>
                <w:kern w:val="0"/>
                <w:lang w:eastAsia="ru-RU"/>
              </w:rPr>
            </w:pPr>
            <w:r>
              <w:rPr>
                <w:b/>
                <w:bCs/>
                <w:color w:val="000000"/>
                <w:kern w:val="0"/>
                <w:lang w:eastAsia="ru-RU"/>
              </w:rPr>
              <w:t>639976,02</w:t>
            </w:r>
          </w:p>
        </w:tc>
      </w:tr>
      <w:tr w:rsidR="00986DE8" w:rsidRPr="00896FB0" w:rsidTr="000D6DEE">
        <w:trPr>
          <w:trHeight w:val="212"/>
          <w:jc w:val="center"/>
        </w:trPr>
        <w:tc>
          <w:tcPr>
            <w:tcW w:w="562" w:type="dxa"/>
            <w:tcBorders>
              <w:top w:val="single" w:sz="4" w:space="0" w:color="auto"/>
              <w:left w:val="single" w:sz="4" w:space="0" w:color="auto"/>
              <w:right w:val="single" w:sz="4" w:space="0" w:color="auto"/>
            </w:tcBorders>
            <w:shd w:val="clear" w:color="auto" w:fill="auto"/>
            <w:noWrap/>
            <w:hideMark/>
          </w:tcPr>
          <w:p w:rsidR="00986DE8" w:rsidRPr="009D2C9E" w:rsidRDefault="00986DE8" w:rsidP="00C87AC1">
            <w:pPr>
              <w:suppressAutoHyphens w:val="0"/>
              <w:spacing w:after="0"/>
              <w:jc w:val="center"/>
              <w:rPr>
                <w:bCs/>
                <w:color w:val="000000"/>
                <w:kern w:val="0"/>
                <w:lang w:eastAsia="ru-RU"/>
              </w:rPr>
            </w:pPr>
            <w:r>
              <w:rPr>
                <w:bCs/>
                <w:color w:val="000000"/>
                <w:kern w:val="0"/>
                <w:lang w:eastAsia="ru-RU"/>
              </w:rPr>
              <w:t>6</w:t>
            </w:r>
          </w:p>
        </w:tc>
        <w:tc>
          <w:tcPr>
            <w:tcW w:w="3094" w:type="dxa"/>
            <w:tcBorders>
              <w:top w:val="single" w:sz="4" w:space="0" w:color="auto"/>
              <w:left w:val="single" w:sz="4" w:space="0" w:color="auto"/>
              <w:right w:val="single" w:sz="4" w:space="0" w:color="auto"/>
            </w:tcBorders>
            <w:shd w:val="clear" w:color="auto" w:fill="auto"/>
          </w:tcPr>
          <w:p w:rsidR="00986DE8" w:rsidRPr="00986DE8" w:rsidRDefault="000D6DEE" w:rsidP="000D6DEE">
            <w:pPr>
              <w:spacing w:after="0"/>
              <w:jc w:val="center"/>
            </w:pPr>
            <w:r>
              <w:t>г. Узловая, ул. квартал 5 Пятилетка, ул. Энтузиастов, д.2</w:t>
            </w: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986DE8" w:rsidRPr="000644FE" w:rsidRDefault="000D6DEE" w:rsidP="00C87AC1">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986DE8" w:rsidRPr="009D2C9E" w:rsidRDefault="000D6DEE" w:rsidP="00C87AC1">
            <w:pPr>
              <w:suppressAutoHyphens w:val="0"/>
              <w:spacing w:after="0"/>
              <w:jc w:val="center"/>
              <w:rPr>
                <w:bCs/>
                <w:color w:val="000000"/>
                <w:kern w:val="0"/>
                <w:lang w:eastAsia="ru-RU"/>
              </w:rPr>
            </w:pPr>
            <w:r>
              <w:rPr>
                <w:bCs/>
                <w:color w:val="000000"/>
                <w:kern w:val="0"/>
                <w:lang w:eastAsia="ru-RU"/>
              </w:rPr>
              <w:t>1099159,12</w:t>
            </w:r>
          </w:p>
        </w:tc>
      </w:tr>
      <w:tr w:rsidR="009D2C9E" w:rsidRPr="00896FB0" w:rsidTr="000D6DEE">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D2C9E" w:rsidRPr="00896FB0" w:rsidRDefault="009D2C9E" w:rsidP="00C87AC1">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9D2C9E" w:rsidRPr="00896FB0" w:rsidRDefault="000D6DEE" w:rsidP="00C87AC1">
            <w:pPr>
              <w:suppressAutoHyphens w:val="0"/>
              <w:spacing w:after="0"/>
              <w:jc w:val="center"/>
              <w:rPr>
                <w:b/>
                <w:bCs/>
                <w:color w:val="000000"/>
                <w:kern w:val="0"/>
                <w:lang w:eastAsia="ru-RU"/>
              </w:rPr>
            </w:pPr>
            <w:r>
              <w:rPr>
                <w:b/>
                <w:bCs/>
                <w:color w:val="000000"/>
                <w:kern w:val="0"/>
                <w:lang w:eastAsia="ru-RU"/>
              </w:rPr>
              <w:t>1099159,12</w:t>
            </w:r>
          </w:p>
        </w:tc>
      </w:tr>
      <w:tr w:rsidR="000D6DEE" w:rsidRPr="00896FB0" w:rsidTr="000D6DEE">
        <w:trPr>
          <w:trHeight w:val="160"/>
          <w:jc w:val="center"/>
        </w:trPr>
        <w:tc>
          <w:tcPr>
            <w:tcW w:w="562" w:type="dxa"/>
            <w:vMerge w:val="restart"/>
            <w:tcBorders>
              <w:top w:val="single" w:sz="4" w:space="0" w:color="auto"/>
              <w:left w:val="single" w:sz="4" w:space="0" w:color="auto"/>
              <w:right w:val="single" w:sz="4" w:space="0" w:color="auto"/>
            </w:tcBorders>
            <w:shd w:val="clear" w:color="auto" w:fill="auto"/>
            <w:noWrap/>
            <w:hideMark/>
          </w:tcPr>
          <w:p w:rsidR="000D6DEE" w:rsidRPr="000D6DEE" w:rsidRDefault="000D6DEE" w:rsidP="00C87AC1">
            <w:pPr>
              <w:suppressAutoHyphens w:val="0"/>
              <w:spacing w:after="0"/>
              <w:jc w:val="center"/>
              <w:rPr>
                <w:bCs/>
                <w:color w:val="000000"/>
                <w:kern w:val="0"/>
                <w:lang w:eastAsia="ru-RU"/>
              </w:rPr>
            </w:pPr>
            <w:r>
              <w:rPr>
                <w:bCs/>
                <w:color w:val="000000"/>
                <w:kern w:val="0"/>
                <w:lang w:eastAsia="ru-RU"/>
              </w:rPr>
              <w:t>7</w:t>
            </w:r>
          </w:p>
        </w:tc>
        <w:tc>
          <w:tcPr>
            <w:tcW w:w="3094" w:type="dxa"/>
            <w:vMerge w:val="restart"/>
            <w:tcBorders>
              <w:top w:val="single" w:sz="4" w:space="0" w:color="auto"/>
              <w:left w:val="single" w:sz="4" w:space="0" w:color="auto"/>
              <w:right w:val="single" w:sz="4" w:space="0" w:color="auto"/>
            </w:tcBorders>
            <w:shd w:val="clear" w:color="auto" w:fill="auto"/>
          </w:tcPr>
          <w:p w:rsidR="000D6DEE" w:rsidRDefault="000D6DEE" w:rsidP="000D6DEE">
            <w:pPr>
              <w:spacing w:after="0"/>
              <w:jc w:val="center"/>
            </w:pPr>
            <w:r>
              <w:t>г. Узловая, ул. Беклемищева, д.46</w:t>
            </w:r>
          </w:p>
          <w:p w:rsidR="000D6DEE" w:rsidRPr="000D6DEE" w:rsidRDefault="000D6DEE" w:rsidP="00C87AC1">
            <w:pPr>
              <w:suppressAutoHyphens w:val="0"/>
              <w:spacing w:after="0"/>
              <w:jc w:val="center"/>
              <w:rPr>
                <w:bCs/>
                <w:color w:val="000000"/>
                <w:kern w:val="0"/>
                <w:lang w:eastAsia="ru-RU"/>
              </w:rPr>
            </w:pP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0D6DEE" w:rsidRPr="000D6DEE" w:rsidRDefault="000D6DEE" w:rsidP="00C87AC1">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hideMark/>
          </w:tcPr>
          <w:p w:rsidR="000D6DEE" w:rsidRPr="000D6DEE" w:rsidRDefault="000D6DEE" w:rsidP="00C87AC1">
            <w:pPr>
              <w:suppressAutoHyphens w:val="0"/>
              <w:spacing w:after="0"/>
              <w:jc w:val="center"/>
              <w:rPr>
                <w:bCs/>
                <w:color w:val="000000"/>
                <w:kern w:val="0"/>
                <w:lang w:eastAsia="ru-RU"/>
              </w:rPr>
            </w:pPr>
            <w:r>
              <w:rPr>
                <w:bCs/>
                <w:color w:val="000000"/>
                <w:kern w:val="0"/>
                <w:lang w:eastAsia="ru-RU"/>
              </w:rPr>
              <w:t>1340081,64</w:t>
            </w:r>
          </w:p>
        </w:tc>
      </w:tr>
      <w:tr w:rsidR="000D6DEE" w:rsidRPr="00896FB0" w:rsidTr="000D6DEE">
        <w:trPr>
          <w:trHeight w:val="158"/>
          <w:jc w:val="center"/>
        </w:trPr>
        <w:tc>
          <w:tcPr>
            <w:tcW w:w="562" w:type="dxa"/>
            <w:vMerge/>
            <w:tcBorders>
              <w:left w:val="single" w:sz="4" w:space="0" w:color="auto"/>
              <w:right w:val="single" w:sz="4" w:space="0" w:color="auto"/>
            </w:tcBorders>
            <w:shd w:val="clear" w:color="auto" w:fill="auto"/>
            <w:noWrap/>
            <w:hideMark/>
          </w:tcPr>
          <w:p w:rsidR="000D6DEE" w:rsidRDefault="000D6DEE" w:rsidP="00C87AC1">
            <w:pPr>
              <w:suppressAutoHyphens w:val="0"/>
              <w:spacing w:after="0"/>
              <w:jc w:val="center"/>
              <w:rPr>
                <w:bCs/>
                <w:color w:val="000000"/>
                <w:kern w:val="0"/>
                <w:lang w:eastAsia="ru-RU"/>
              </w:rPr>
            </w:pPr>
          </w:p>
        </w:tc>
        <w:tc>
          <w:tcPr>
            <w:tcW w:w="3094" w:type="dxa"/>
            <w:vMerge/>
            <w:tcBorders>
              <w:left w:val="single" w:sz="4" w:space="0" w:color="auto"/>
              <w:right w:val="single" w:sz="4" w:space="0" w:color="auto"/>
            </w:tcBorders>
            <w:shd w:val="clear" w:color="auto" w:fill="auto"/>
          </w:tcPr>
          <w:p w:rsidR="000D6DEE" w:rsidRDefault="000D6DEE" w:rsidP="000D6DEE">
            <w:pPr>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0D6DEE" w:rsidRPr="000D6DEE" w:rsidRDefault="000D6DEE" w:rsidP="00C87AC1">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0D6DEE" w:rsidRPr="000D6DEE" w:rsidRDefault="000D6DEE" w:rsidP="00C87AC1">
            <w:pPr>
              <w:suppressAutoHyphens w:val="0"/>
              <w:spacing w:after="0"/>
              <w:jc w:val="center"/>
              <w:rPr>
                <w:bCs/>
                <w:color w:val="000000"/>
                <w:kern w:val="0"/>
                <w:lang w:eastAsia="ru-RU"/>
              </w:rPr>
            </w:pPr>
            <w:r>
              <w:rPr>
                <w:bCs/>
                <w:color w:val="000000"/>
                <w:kern w:val="0"/>
                <w:lang w:eastAsia="ru-RU"/>
              </w:rPr>
              <w:t>645830,72</w:t>
            </w:r>
          </w:p>
        </w:tc>
      </w:tr>
      <w:tr w:rsidR="000D6DEE" w:rsidRPr="00896FB0" w:rsidTr="000D6DEE">
        <w:trPr>
          <w:trHeight w:val="158"/>
          <w:jc w:val="center"/>
        </w:trPr>
        <w:tc>
          <w:tcPr>
            <w:tcW w:w="562" w:type="dxa"/>
            <w:vMerge/>
            <w:tcBorders>
              <w:left w:val="single" w:sz="4" w:space="0" w:color="auto"/>
              <w:right w:val="single" w:sz="4" w:space="0" w:color="auto"/>
            </w:tcBorders>
            <w:shd w:val="clear" w:color="auto" w:fill="auto"/>
            <w:noWrap/>
            <w:hideMark/>
          </w:tcPr>
          <w:p w:rsidR="000D6DEE" w:rsidRDefault="000D6DEE" w:rsidP="00C87AC1">
            <w:pPr>
              <w:suppressAutoHyphens w:val="0"/>
              <w:spacing w:after="0"/>
              <w:jc w:val="center"/>
              <w:rPr>
                <w:bCs/>
                <w:color w:val="000000"/>
                <w:kern w:val="0"/>
                <w:lang w:eastAsia="ru-RU"/>
              </w:rPr>
            </w:pPr>
          </w:p>
        </w:tc>
        <w:tc>
          <w:tcPr>
            <w:tcW w:w="3094" w:type="dxa"/>
            <w:vMerge/>
            <w:tcBorders>
              <w:left w:val="single" w:sz="4" w:space="0" w:color="auto"/>
              <w:right w:val="single" w:sz="4" w:space="0" w:color="auto"/>
            </w:tcBorders>
            <w:shd w:val="clear" w:color="auto" w:fill="auto"/>
          </w:tcPr>
          <w:p w:rsidR="000D6DEE" w:rsidRDefault="000D6DEE" w:rsidP="000D6DEE">
            <w:pPr>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0D6DEE" w:rsidRPr="000D6DEE" w:rsidRDefault="000D6DEE" w:rsidP="00C87AC1">
            <w:pPr>
              <w:suppressAutoHyphens w:val="0"/>
              <w:spacing w:after="0"/>
              <w:jc w:val="center"/>
              <w:rPr>
                <w:bCs/>
                <w:color w:val="000000"/>
                <w:kern w:val="0"/>
                <w:lang w:eastAsia="ru-RU"/>
              </w:rPr>
            </w:pPr>
            <w:r>
              <w:rPr>
                <w:bCs/>
                <w:color w:val="000000"/>
                <w:kern w:val="0"/>
                <w:lang w:eastAsia="ru-RU"/>
              </w:rPr>
              <w:t>Ремонт системы теплоснабжения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0D6DEE" w:rsidRPr="000D6DEE" w:rsidRDefault="000D6DEE" w:rsidP="00C87AC1">
            <w:pPr>
              <w:suppressAutoHyphens w:val="0"/>
              <w:spacing w:after="0"/>
              <w:jc w:val="center"/>
              <w:rPr>
                <w:bCs/>
                <w:color w:val="000000"/>
                <w:kern w:val="0"/>
                <w:lang w:eastAsia="ru-RU"/>
              </w:rPr>
            </w:pPr>
            <w:r>
              <w:rPr>
                <w:bCs/>
                <w:color w:val="000000"/>
                <w:kern w:val="0"/>
                <w:lang w:eastAsia="ru-RU"/>
              </w:rPr>
              <w:t>3081690,82</w:t>
            </w:r>
          </w:p>
        </w:tc>
      </w:tr>
      <w:tr w:rsidR="000D6DEE" w:rsidRPr="00896FB0" w:rsidTr="000D6DEE">
        <w:trPr>
          <w:trHeight w:val="158"/>
          <w:jc w:val="center"/>
        </w:trPr>
        <w:tc>
          <w:tcPr>
            <w:tcW w:w="562" w:type="dxa"/>
            <w:vMerge/>
            <w:tcBorders>
              <w:left w:val="single" w:sz="4" w:space="0" w:color="auto"/>
              <w:bottom w:val="single" w:sz="4" w:space="0" w:color="auto"/>
              <w:right w:val="single" w:sz="4" w:space="0" w:color="auto"/>
            </w:tcBorders>
            <w:shd w:val="clear" w:color="auto" w:fill="auto"/>
            <w:noWrap/>
            <w:hideMark/>
          </w:tcPr>
          <w:p w:rsidR="000D6DEE" w:rsidRDefault="000D6DEE" w:rsidP="00C87AC1">
            <w:pPr>
              <w:suppressAutoHyphens w:val="0"/>
              <w:spacing w:after="0"/>
              <w:jc w:val="center"/>
              <w:rPr>
                <w:bCs/>
                <w:color w:val="000000"/>
                <w:kern w:val="0"/>
                <w:lang w:eastAsia="ru-RU"/>
              </w:rPr>
            </w:pPr>
          </w:p>
        </w:tc>
        <w:tc>
          <w:tcPr>
            <w:tcW w:w="3094" w:type="dxa"/>
            <w:vMerge/>
            <w:tcBorders>
              <w:left w:val="single" w:sz="4" w:space="0" w:color="auto"/>
              <w:bottom w:val="single" w:sz="4" w:space="0" w:color="auto"/>
              <w:right w:val="single" w:sz="4" w:space="0" w:color="auto"/>
            </w:tcBorders>
            <w:shd w:val="clear" w:color="auto" w:fill="auto"/>
          </w:tcPr>
          <w:p w:rsidR="000D6DEE" w:rsidRDefault="000D6DEE" w:rsidP="000D6DEE">
            <w:pPr>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tcPr>
          <w:p w:rsidR="000D6DEE" w:rsidRPr="000D6DEE" w:rsidRDefault="000D6DEE" w:rsidP="00C87AC1">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hideMark/>
          </w:tcPr>
          <w:p w:rsidR="000D6DEE" w:rsidRPr="000D6DEE" w:rsidRDefault="000D6DEE" w:rsidP="00C87AC1">
            <w:pPr>
              <w:suppressAutoHyphens w:val="0"/>
              <w:spacing w:after="0"/>
              <w:jc w:val="center"/>
              <w:rPr>
                <w:bCs/>
                <w:color w:val="000000"/>
                <w:kern w:val="0"/>
                <w:lang w:eastAsia="ru-RU"/>
              </w:rPr>
            </w:pPr>
            <w:r>
              <w:rPr>
                <w:bCs/>
                <w:color w:val="000000"/>
                <w:kern w:val="0"/>
                <w:lang w:eastAsia="ru-RU"/>
              </w:rPr>
              <w:t>430890,59</w:t>
            </w:r>
          </w:p>
        </w:tc>
      </w:tr>
      <w:tr w:rsidR="000D6DEE" w:rsidRPr="00896FB0" w:rsidTr="000D6DEE">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D6DEE" w:rsidRPr="00896FB0" w:rsidRDefault="000D6DEE" w:rsidP="00C87AC1">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hideMark/>
          </w:tcPr>
          <w:p w:rsidR="000D6DEE" w:rsidRDefault="000D6DEE" w:rsidP="00C87AC1">
            <w:pPr>
              <w:suppressAutoHyphens w:val="0"/>
              <w:spacing w:after="0"/>
              <w:jc w:val="center"/>
              <w:rPr>
                <w:b/>
                <w:bCs/>
                <w:color w:val="000000"/>
                <w:kern w:val="0"/>
                <w:lang w:eastAsia="ru-RU"/>
              </w:rPr>
            </w:pPr>
            <w:r>
              <w:rPr>
                <w:b/>
                <w:bCs/>
                <w:color w:val="000000"/>
                <w:kern w:val="0"/>
                <w:lang w:eastAsia="ru-RU"/>
              </w:rPr>
              <w:t>5498493,77</w:t>
            </w:r>
          </w:p>
        </w:tc>
      </w:tr>
      <w:tr w:rsidR="009D2C9E" w:rsidRPr="00896FB0" w:rsidTr="000D6DEE">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9D2C9E" w:rsidRPr="00896FB0" w:rsidRDefault="009D2C9E" w:rsidP="00C87AC1">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hideMark/>
          </w:tcPr>
          <w:p w:rsidR="009D2C9E" w:rsidRPr="00896FB0" w:rsidRDefault="000D6DEE" w:rsidP="00C87AC1">
            <w:pPr>
              <w:suppressAutoHyphens w:val="0"/>
              <w:spacing w:after="0"/>
              <w:jc w:val="center"/>
              <w:rPr>
                <w:b/>
                <w:bCs/>
                <w:color w:val="000000"/>
                <w:kern w:val="0"/>
                <w:lang w:eastAsia="ru-RU"/>
              </w:rPr>
            </w:pPr>
            <w:r>
              <w:rPr>
                <w:b/>
                <w:bCs/>
                <w:color w:val="000000"/>
                <w:kern w:val="0"/>
                <w:lang w:eastAsia="ru-RU"/>
              </w:rPr>
              <w:t>11 373 914,37</w:t>
            </w:r>
          </w:p>
        </w:tc>
      </w:tr>
    </w:tbl>
    <w:p w:rsidR="009D2C9E" w:rsidRDefault="009D2C9E" w:rsidP="009D2C9E">
      <w:pPr>
        <w:pStyle w:val="1"/>
        <w:keepNext w:val="0"/>
        <w:spacing w:before="0" w:after="120"/>
        <w:jc w:val="center"/>
        <w:rPr>
          <w:sz w:val="24"/>
          <w:szCs w:val="24"/>
        </w:rPr>
      </w:pPr>
    </w:p>
    <w:p w:rsidR="001C1456" w:rsidRPr="001C1456"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026D" w:rsidRDefault="001C026D" w:rsidP="005D77E7">
      <w:pPr>
        <w:pStyle w:val="1"/>
        <w:keepNext w:val="0"/>
        <w:spacing w:before="0" w:after="120"/>
        <w:jc w:val="center"/>
        <w:rPr>
          <w:sz w:val="24"/>
          <w:szCs w:val="24"/>
        </w:rPr>
      </w:pPr>
      <w:bookmarkStart w:id="159" w:name="_Toc433815959"/>
      <w:r w:rsidRPr="00A76C1A">
        <w:rPr>
          <w:sz w:val="24"/>
          <w:szCs w:val="24"/>
        </w:rPr>
        <w:lastRenderedPageBreak/>
        <w:t xml:space="preserve">ЧАСТЬ VI. ПРОЕКТ </w:t>
      </w:r>
      <w:bookmarkEnd w:id="157"/>
      <w:bookmarkEnd w:id="158"/>
      <w:r w:rsidR="007119E7" w:rsidRPr="00A76C1A">
        <w:rPr>
          <w:sz w:val="24"/>
          <w:szCs w:val="24"/>
        </w:rPr>
        <w:t>ДОГОВОРА</w:t>
      </w:r>
      <w:bookmarkEnd w:id="159"/>
    </w:p>
    <w:p w:rsidR="00ED065B" w:rsidRPr="00ED065B" w:rsidRDefault="00ED065B" w:rsidP="00ED065B"/>
    <w:p w:rsidR="000979B4" w:rsidRPr="00581B10" w:rsidRDefault="000979B4" w:rsidP="000979B4">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0979B4" w:rsidRPr="00581B10" w:rsidRDefault="000979B4" w:rsidP="000979B4">
      <w:pPr>
        <w:pStyle w:val="affffe"/>
        <w:spacing w:before="0" w:beforeAutospacing="0" w:after="0" w:afterAutospacing="0"/>
        <w:jc w:val="center"/>
        <w:rPr>
          <w:rStyle w:val="2b"/>
          <w:b w:val="0"/>
          <w:bCs/>
          <w:sz w:val="20"/>
          <w:szCs w:val="20"/>
        </w:rPr>
      </w:pPr>
    </w:p>
    <w:p w:rsidR="000979B4" w:rsidRPr="00581B10" w:rsidRDefault="000979B4" w:rsidP="000979B4">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0979B4" w:rsidRPr="00581B10" w:rsidRDefault="000979B4" w:rsidP="000979B4">
      <w:pPr>
        <w:ind w:firstLine="567"/>
        <w:rPr>
          <w:sz w:val="20"/>
          <w:szCs w:val="20"/>
        </w:rPr>
      </w:pPr>
    </w:p>
    <w:p w:rsidR="000979B4" w:rsidRPr="00581B10" w:rsidRDefault="000979B4" w:rsidP="000979B4">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0979B4" w:rsidRPr="00581B10" w:rsidRDefault="000979B4" w:rsidP="000979B4">
      <w:pPr>
        <w:ind w:firstLine="567"/>
        <w:contextualSpacing/>
        <w:rPr>
          <w:sz w:val="20"/>
          <w:szCs w:val="20"/>
        </w:rPr>
      </w:pPr>
    </w:p>
    <w:p w:rsidR="000979B4" w:rsidRPr="00581B10" w:rsidRDefault="000979B4" w:rsidP="000979B4">
      <w:pPr>
        <w:spacing w:after="0"/>
        <w:ind w:firstLine="720"/>
        <w:jc w:val="center"/>
        <w:rPr>
          <w:b/>
          <w:sz w:val="20"/>
          <w:szCs w:val="20"/>
        </w:rPr>
      </w:pPr>
      <w:r w:rsidRPr="00581B10">
        <w:rPr>
          <w:b/>
          <w:sz w:val="20"/>
          <w:szCs w:val="20"/>
        </w:rPr>
        <w:t>1.ПРЕДМЕТ ДОГОВОРА</w:t>
      </w:r>
    </w:p>
    <w:p w:rsidR="000979B4" w:rsidRPr="00581B10" w:rsidRDefault="000979B4" w:rsidP="000979B4">
      <w:pPr>
        <w:spacing w:after="0"/>
        <w:ind w:firstLine="720"/>
        <w:jc w:val="center"/>
        <w:rPr>
          <w:b/>
          <w:sz w:val="20"/>
          <w:szCs w:val="20"/>
        </w:rPr>
      </w:pPr>
    </w:p>
    <w:p w:rsidR="000979B4" w:rsidRPr="00AB4ECC" w:rsidRDefault="000979B4" w:rsidP="000979B4">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5E114E">
        <w:rPr>
          <w:sz w:val="20"/>
          <w:szCs w:val="20"/>
        </w:rPr>
        <w:t>общего имущества</w:t>
      </w:r>
      <w:r w:rsidRPr="00AB4ECC">
        <w:rPr>
          <w:sz w:val="20"/>
          <w:szCs w:val="20"/>
        </w:rPr>
        <w:t xml:space="preserve"> в многоквартирн</w:t>
      </w:r>
      <w:r w:rsidR="005E114E">
        <w:rPr>
          <w:sz w:val="20"/>
          <w:szCs w:val="20"/>
        </w:rPr>
        <w:t>ых</w:t>
      </w:r>
      <w:r w:rsidRPr="00AB4ECC">
        <w:rPr>
          <w:sz w:val="20"/>
          <w:szCs w:val="20"/>
        </w:rPr>
        <w:t xml:space="preserve"> жил</w:t>
      </w:r>
      <w:r w:rsidR="005E114E">
        <w:rPr>
          <w:sz w:val="20"/>
          <w:szCs w:val="20"/>
        </w:rPr>
        <w:t>ых</w:t>
      </w:r>
      <w:r w:rsidRPr="00AB4ECC">
        <w:rPr>
          <w:sz w:val="20"/>
          <w:szCs w:val="20"/>
        </w:rPr>
        <w:t xml:space="preserve"> дом</w:t>
      </w:r>
      <w:r w:rsidR="005E114E">
        <w:rPr>
          <w:sz w:val="20"/>
          <w:szCs w:val="20"/>
        </w:rPr>
        <w:t>ах</w:t>
      </w:r>
      <w:r w:rsidRPr="00AB4ECC">
        <w:rPr>
          <w:sz w:val="20"/>
          <w:szCs w:val="20"/>
        </w:rPr>
        <w:t>, расположенн</w:t>
      </w:r>
      <w:r w:rsidR="005E114E">
        <w:rPr>
          <w:sz w:val="20"/>
          <w:szCs w:val="20"/>
        </w:rPr>
        <w:t>ых</w:t>
      </w:r>
      <w:r w:rsidRPr="00AB4ECC">
        <w:rPr>
          <w:sz w:val="20"/>
          <w:szCs w:val="20"/>
        </w:rPr>
        <w:t xml:space="preserve"> по адрес</w:t>
      </w:r>
      <w:r w:rsidR="005E114E">
        <w:rPr>
          <w:sz w:val="20"/>
          <w:szCs w:val="20"/>
        </w:rPr>
        <w:t>ам</w:t>
      </w:r>
      <w:r w:rsidRPr="00AB4ECC">
        <w:rPr>
          <w:sz w:val="20"/>
          <w:szCs w:val="20"/>
        </w:rPr>
        <w:t>:</w:t>
      </w:r>
      <w:r w:rsidR="00392B07">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sidR="005E114E">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0979B4" w:rsidRPr="00581B10" w:rsidRDefault="000979B4" w:rsidP="000979B4">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0979B4" w:rsidRPr="00581B10" w:rsidRDefault="000979B4" w:rsidP="000979B4">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0979B4" w:rsidRPr="00581B10" w:rsidRDefault="000979B4" w:rsidP="000979B4">
      <w:pPr>
        <w:ind w:firstLine="720"/>
        <w:contextualSpacing/>
        <w:rPr>
          <w:rFonts w:eastAsia="Calibri"/>
          <w:b/>
          <w:color w:val="000000"/>
          <w:sz w:val="20"/>
          <w:szCs w:val="20"/>
        </w:rPr>
      </w:pPr>
    </w:p>
    <w:p w:rsidR="000979B4" w:rsidRPr="00581B10" w:rsidRDefault="000979B4" w:rsidP="000979B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0979B4" w:rsidRPr="00581B10" w:rsidRDefault="000979B4" w:rsidP="000979B4">
      <w:pPr>
        <w:pStyle w:val="ab"/>
        <w:tabs>
          <w:tab w:val="left" w:pos="2127"/>
        </w:tabs>
        <w:spacing w:after="0" w:line="276" w:lineRule="auto"/>
        <w:ind w:left="0"/>
        <w:jc w:val="center"/>
        <w:rPr>
          <w:rFonts w:eastAsia="Calibri"/>
          <w:b/>
          <w:color w:val="000000"/>
          <w:sz w:val="20"/>
          <w:szCs w:val="20"/>
        </w:rPr>
      </w:pPr>
    </w:p>
    <w:p w:rsidR="000979B4" w:rsidRPr="00581B10" w:rsidRDefault="000979B4" w:rsidP="000979B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0979B4" w:rsidRPr="00581B10" w:rsidRDefault="000979B4" w:rsidP="000979B4">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0979B4" w:rsidRPr="00581B10" w:rsidTr="00C87AC1">
        <w:tc>
          <w:tcPr>
            <w:tcW w:w="3827" w:type="dxa"/>
          </w:tcPr>
          <w:p w:rsidR="000979B4" w:rsidRPr="00581B10" w:rsidRDefault="000979B4" w:rsidP="00C87AC1">
            <w:pPr>
              <w:jc w:val="center"/>
              <w:rPr>
                <w:sz w:val="20"/>
                <w:szCs w:val="20"/>
              </w:rPr>
            </w:pPr>
            <w:r w:rsidRPr="00581B10">
              <w:rPr>
                <w:sz w:val="20"/>
                <w:szCs w:val="20"/>
              </w:rPr>
              <w:t>Адрес МКД</w:t>
            </w:r>
          </w:p>
        </w:tc>
        <w:tc>
          <w:tcPr>
            <w:tcW w:w="2410" w:type="dxa"/>
          </w:tcPr>
          <w:p w:rsidR="000979B4" w:rsidRPr="00581B10" w:rsidRDefault="000979B4" w:rsidP="00C87AC1">
            <w:pPr>
              <w:jc w:val="center"/>
              <w:rPr>
                <w:sz w:val="20"/>
                <w:szCs w:val="20"/>
              </w:rPr>
            </w:pPr>
            <w:r w:rsidRPr="00581B10">
              <w:rPr>
                <w:sz w:val="20"/>
                <w:szCs w:val="20"/>
              </w:rPr>
              <w:t>Вид работ</w:t>
            </w:r>
          </w:p>
        </w:tc>
        <w:tc>
          <w:tcPr>
            <w:tcW w:w="2835" w:type="dxa"/>
          </w:tcPr>
          <w:p w:rsidR="000979B4" w:rsidRPr="00581B10" w:rsidRDefault="000979B4" w:rsidP="00C87AC1">
            <w:pPr>
              <w:jc w:val="center"/>
              <w:rPr>
                <w:sz w:val="20"/>
                <w:szCs w:val="20"/>
              </w:rPr>
            </w:pPr>
            <w:r w:rsidRPr="00581B10">
              <w:rPr>
                <w:sz w:val="20"/>
                <w:szCs w:val="20"/>
              </w:rPr>
              <w:t>Стоимость, руб.</w:t>
            </w:r>
          </w:p>
        </w:tc>
      </w:tr>
      <w:tr w:rsidR="000979B4" w:rsidRPr="00581B10" w:rsidTr="00C87AC1">
        <w:tc>
          <w:tcPr>
            <w:tcW w:w="3827" w:type="dxa"/>
          </w:tcPr>
          <w:p w:rsidR="000979B4" w:rsidRPr="00581B10" w:rsidRDefault="000979B4" w:rsidP="00C87AC1">
            <w:pPr>
              <w:jc w:val="center"/>
              <w:rPr>
                <w:sz w:val="20"/>
                <w:szCs w:val="20"/>
              </w:rPr>
            </w:pPr>
          </w:p>
        </w:tc>
        <w:tc>
          <w:tcPr>
            <w:tcW w:w="2410" w:type="dxa"/>
          </w:tcPr>
          <w:p w:rsidR="000979B4" w:rsidRPr="00581B10" w:rsidRDefault="000979B4" w:rsidP="00C87AC1">
            <w:pPr>
              <w:jc w:val="center"/>
              <w:rPr>
                <w:sz w:val="20"/>
                <w:szCs w:val="20"/>
              </w:rPr>
            </w:pPr>
          </w:p>
        </w:tc>
        <w:tc>
          <w:tcPr>
            <w:tcW w:w="2835" w:type="dxa"/>
          </w:tcPr>
          <w:p w:rsidR="000979B4" w:rsidRPr="00581B10" w:rsidRDefault="000979B4" w:rsidP="00C87AC1">
            <w:pPr>
              <w:jc w:val="center"/>
              <w:rPr>
                <w:sz w:val="20"/>
                <w:szCs w:val="20"/>
              </w:rPr>
            </w:pPr>
          </w:p>
        </w:tc>
      </w:tr>
      <w:tr w:rsidR="000979B4" w:rsidRPr="00581B10" w:rsidTr="00C87AC1">
        <w:tc>
          <w:tcPr>
            <w:tcW w:w="3827" w:type="dxa"/>
          </w:tcPr>
          <w:p w:rsidR="000979B4" w:rsidRPr="00581B10" w:rsidRDefault="000979B4" w:rsidP="00C87AC1">
            <w:pPr>
              <w:jc w:val="center"/>
              <w:rPr>
                <w:sz w:val="20"/>
                <w:szCs w:val="20"/>
              </w:rPr>
            </w:pPr>
          </w:p>
        </w:tc>
        <w:tc>
          <w:tcPr>
            <w:tcW w:w="2410" w:type="dxa"/>
          </w:tcPr>
          <w:p w:rsidR="000979B4" w:rsidRPr="00581B10" w:rsidRDefault="000979B4" w:rsidP="00C87AC1">
            <w:pPr>
              <w:jc w:val="center"/>
              <w:rPr>
                <w:sz w:val="20"/>
                <w:szCs w:val="20"/>
              </w:rPr>
            </w:pPr>
          </w:p>
        </w:tc>
        <w:tc>
          <w:tcPr>
            <w:tcW w:w="2835" w:type="dxa"/>
          </w:tcPr>
          <w:p w:rsidR="000979B4" w:rsidRPr="00581B10" w:rsidRDefault="000979B4" w:rsidP="00C87AC1">
            <w:pPr>
              <w:jc w:val="center"/>
              <w:rPr>
                <w:sz w:val="20"/>
                <w:szCs w:val="20"/>
              </w:rPr>
            </w:pPr>
          </w:p>
        </w:tc>
      </w:tr>
    </w:tbl>
    <w:p w:rsidR="000979B4" w:rsidRPr="00581B10" w:rsidRDefault="000979B4" w:rsidP="000979B4">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0979B4" w:rsidRDefault="000979B4" w:rsidP="000979B4">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1E5CA5" w:rsidRPr="001E5CA5" w:rsidRDefault="001E5CA5" w:rsidP="001E5CA5">
      <w:pPr>
        <w:ind w:firstLine="709"/>
        <w:contextualSpacing/>
        <w:rPr>
          <w:color w:val="000000"/>
          <w:sz w:val="20"/>
          <w:szCs w:val="20"/>
        </w:rPr>
      </w:pPr>
      <w:r w:rsidRPr="001E5CA5">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0979B4" w:rsidRPr="00581B10" w:rsidRDefault="000979B4" w:rsidP="000979B4">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w:t>
      </w:r>
      <w:r w:rsidRPr="00581B10">
        <w:rPr>
          <w:sz w:val="20"/>
          <w:szCs w:val="20"/>
        </w:rPr>
        <w:lastRenderedPageBreak/>
        <w:t>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0979B4" w:rsidRPr="00581B10" w:rsidRDefault="000979B4" w:rsidP="000979B4">
      <w:pPr>
        <w:ind w:firstLine="709"/>
        <w:contextualSpacing/>
        <w:rPr>
          <w:sz w:val="20"/>
          <w:szCs w:val="20"/>
        </w:rPr>
      </w:pPr>
      <w:r w:rsidRPr="00581B10">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0979B4" w:rsidRPr="00581B10" w:rsidRDefault="000979B4" w:rsidP="000979B4">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0979B4" w:rsidRPr="00581B10" w:rsidRDefault="000979B4" w:rsidP="000979B4">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0979B4" w:rsidRPr="00581B10" w:rsidRDefault="000979B4" w:rsidP="000979B4">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0979B4" w:rsidRPr="00581B10" w:rsidRDefault="000979B4" w:rsidP="000979B4">
      <w:pPr>
        <w:tabs>
          <w:tab w:val="left" w:pos="709"/>
        </w:tabs>
        <w:ind w:firstLine="709"/>
        <w:rPr>
          <w:color w:val="000000"/>
          <w:sz w:val="20"/>
          <w:szCs w:val="20"/>
        </w:rPr>
      </w:pPr>
    </w:p>
    <w:p w:rsidR="000979B4" w:rsidRPr="00581B10" w:rsidRDefault="000979B4" w:rsidP="000979B4">
      <w:pPr>
        <w:numPr>
          <w:ilvl w:val="0"/>
          <w:numId w:val="22"/>
        </w:numPr>
        <w:suppressAutoHyphens w:val="0"/>
        <w:spacing w:after="0"/>
        <w:jc w:val="center"/>
        <w:rPr>
          <w:b/>
          <w:sz w:val="20"/>
          <w:szCs w:val="20"/>
        </w:rPr>
      </w:pPr>
      <w:r w:rsidRPr="00581B10">
        <w:rPr>
          <w:b/>
          <w:sz w:val="20"/>
          <w:szCs w:val="20"/>
        </w:rPr>
        <w:t>СРОКИ ВЫПОЛНЕНИЯ РАБОТ</w:t>
      </w:r>
    </w:p>
    <w:p w:rsidR="000979B4" w:rsidRPr="00581B10" w:rsidRDefault="000979B4" w:rsidP="000979B4">
      <w:pPr>
        <w:jc w:val="center"/>
        <w:rPr>
          <w:b/>
          <w:sz w:val="20"/>
          <w:szCs w:val="20"/>
        </w:rPr>
      </w:pPr>
    </w:p>
    <w:p w:rsidR="000979B4" w:rsidRPr="00581B10" w:rsidRDefault="000979B4" w:rsidP="000979B4">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0979B4" w:rsidRPr="00581B10" w:rsidRDefault="000979B4" w:rsidP="000979B4">
      <w:pPr>
        <w:ind w:firstLine="720"/>
        <w:contextualSpacing/>
        <w:rPr>
          <w:sz w:val="20"/>
          <w:szCs w:val="20"/>
        </w:rPr>
      </w:pPr>
      <w:r w:rsidRPr="00581B10">
        <w:rPr>
          <w:sz w:val="20"/>
          <w:szCs w:val="20"/>
        </w:rPr>
        <w:t>- начало работ – с момента заключения настоящего договора.</w:t>
      </w:r>
    </w:p>
    <w:p w:rsidR="000979B4" w:rsidRPr="00581B10" w:rsidRDefault="000979B4" w:rsidP="000979B4">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0979B4" w:rsidRPr="00581B10" w:rsidRDefault="000979B4" w:rsidP="000979B4">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0979B4" w:rsidRPr="00581B10" w:rsidRDefault="000979B4" w:rsidP="000979B4">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0979B4" w:rsidRPr="00581B10" w:rsidRDefault="000979B4" w:rsidP="000979B4">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0979B4" w:rsidRPr="00581B10" w:rsidRDefault="000979B4" w:rsidP="000979B4">
      <w:pPr>
        <w:ind w:right="23" w:firstLine="720"/>
        <w:contextualSpacing/>
        <w:rPr>
          <w:sz w:val="20"/>
          <w:szCs w:val="20"/>
        </w:rPr>
      </w:pPr>
    </w:p>
    <w:p w:rsidR="000979B4" w:rsidRPr="00581B10" w:rsidRDefault="000979B4" w:rsidP="000979B4">
      <w:pPr>
        <w:pStyle w:val="ConsNormal"/>
        <w:numPr>
          <w:ilvl w:val="0"/>
          <w:numId w:val="22"/>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0979B4" w:rsidRPr="00581B10" w:rsidRDefault="000979B4" w:rsidP="000979B4">
      <w:pPr>
        <w:pStyle w:val="ConsNormal"/>
        <w:ind w:left="1290" w:right="0" w:firstLine="0"/>
        <w:jc w:val="center"/>
        <w:rPr>
          <w:rFonts w:ascii="Times New Roman" w:hAnsi="Times New Roman"/>
          <w:b/>
        </w:rPr>
      </w:pPr>
    </w:p>
    <w:p w:rsidR="000979B4" w:rsidRPr="00581B10" w:rsidRDefault="000979B4" w:rsidP="000979B4">
      <w:pPr>
        <w:pStyle w:val="ConsPlusNormal"/>
        <w:jc w:val="both"/>
        <w:rPr>
          <w:rFonts w:ascii="Times New Roman" w:hAnsi="Times New Roman"/>
          <w:b/>
        </w:rPr>
      </w:pPr>
      <w:r w:rsidRPr="00581B10">
        <w:rPr>
          <w:rFonts w:ascii="Times New Roman" w:hAnsi="Times New Roman"/>
          <w:b/>
        </w:rPr>
        <w:t>4.1. Подрядчик обязуется:</w:t>
      </w:r>
    </w:p>
    <w:p w:rsidR="000979B4" w:rsidRPr="00581B10" w:rsidRDefault="000979B4" w:rsidP="000979B4">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0979B4" w:rsidRPr="00581B10" w:rsidRDefault="000979B4" w:rsidP="000979B4">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0979B4" w:rsidRPr="00581B10" w:rsidRDefault="000979B4" w:rsidP="000979B4">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0979B4" w:rsidRPr="00581B10" w:rsidRDefault="000979B4" w:rsidP="000979B4">
      <w:pPr>
        <w:spacing w:after="0"/>
        <w:ind w:firstLine="720"/>
        <w:rPr>
          <w:sz w:val="20"/>
          <w:szCs w:val="20"/>
        </w:rPr>
      </w:pPr>
      <w:r w:rsidRPr="00581B10">
        <w:rPr>
          <w:color w:val="000000"/>
          <w:sz w:val="20"/>
          <w:szCs w:val="20"/>
        </w:rPr>
        <w:lastRenderedPageBreak/>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0979B4" w:rsidRPr="00581B10" w:rsidRDefault="000979B4" w:rsidP="000979B4">
      <w:pPr>
        <w:spacing w:after="0"/>
        <w:ind w:firstLine="720"/>
        <w:rPr>
          <w:sz w:val="20"/>
          <w:szCs w:val="20"/>
        </w:rPr>
      </w:pPr>
      <w:r w:rsidRPr="00581B10">
        <w:rPr>
          <w:sz w:val="20"/>
          <w:szCs w:val="20"/>
        </w:rPr>
        <w:t>4.1.5. Обеспечить соблюдение требований, предусмотренных:</w:t>
      </w:r>
    </w:p>
    <w:p w:rsidR="000979B4" w:rsidRPr="00581B10" w:rsidRDefault="000979B4" w:rsidP="000979B4">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0979B4" w:rsidRPr="00581B10" w:rsidRDefault="000979B4" w:rsidP="000979B4">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0979B4" w:rsidRPr="00581B10" w:rsidRDefault="000979B4" w:rsidP="000979B4">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0979B4" w:rsidRPr="00581B10" w:rsidRDefault="000979B4" w:rsidP="000979B4">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0979B4" w:rsidRPr="00581B10" w:rsidRDefault="000979B4" w:rsidP="000979B4">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0979B4" w:rsidRPr="00581B10" w:rsidRDefault="000979B4" w:rsidP="000979B4">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0979B4" w:rsidRPr="00581B10" w:rsidRDefault="000979B4" w:rsidP="000979B4">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0979B4" w:rsidRPr="00581B10" w:rsidRDefault="000979B4" w:rsidP="000979B4">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979B4" w:rsidRPr="00581B10" w:rsidRDefault="000979B4" w:rsidP="000979B4">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0979B4" w:rsidRPr="00581B10" w:rsidRDefault="000979B4" w:rsidP="000979B4">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0979B4" w:rsidRPr="00581B10" w:rsidRDefault="000979B4" w:rsidP="000979B4">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0979B4" w:rsidRPr="00581B10" w:rsidRDefault="000979B4" w:rsidP="000979B4">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0979B4" w:rsidRPr="00581B10" w:rsidRDefault="000979B4" w:rsidP="000979B4">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0979B4" w:rsidRPr="00581B10" w:rsidRDefault="000979B4" w:rsidP="000979B4">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0979B4" w:rsidRPr="00581B10" w:rsidRDefault="000979B4" w:rsidP="000979B4">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0979B4" w:rsidRPr="00581B10" w:rsidRDefault="000979B4" w:rsidP="000979B4">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0979B4" w:rsidRPr="00581B10" w:rsidRDefault="000979B4" w:rsidP="000979B4">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0979B4" w:rsidRPr="00581B10" w:rsidRDefault="000979B4" w:rsidP="000979B4">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0979B4" w:rsidRPr="00581B10" w:rsidRDefault="000979B4" w:rsidP="000979B4">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0979B4" w:rsidRPr="00581B10" w:rsidRDefault="000979B4" w:rsidP="000979B4">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0979B4" w:rsidRPr="00581B10" w:rsidRDefault="000979B4" w:rsidP="000979B4">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0979B4" w:rsidRPr="00581B10" w:rsidRDefault="000979B4" w:rsidP="000979B4">
      <w:pPr>
        <w:ind w:firstLine="709"/>
        <w:contextualSpacing/>
        <w:rPr>
          <w:sz w:val="20"/>
          <w:szCs w:val="20"/>
        </w:rPr>
      </w:pPr>
      <w:r w:rsidRPr="00581B10">
        <w:rPr>
          <w:sz w:val="20"/>
          <w:szCs w:val="20"/>
        </w:rPr>
        <w:t xml:space="preserve">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w:t>
      </w:r>
      <w:r w:rsidRPr="00581B10">
        <w:rPr>
          <w:sz w:val="20"/>
          <w:szCs w:val="20"/>
        </w:rPr>
        <w:lastRenderedPageBreak/>
        <w:t>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0979B4" w:rsidRPr="00581B10" w:rsidRDefault="000979B4" w:rsidP="000979B4">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0979B4" w:rsidRPr="00581B10" w:rsidRDefault="000979B4" w:rsidP="000979B4">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0979B4" w:rsidRPr="00581B10" w:rsidRDefault="000979B4" w:rsidP="000979B4">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0979B4" w:rsidRPr="00581B10" w:rsidRDefault="000979B4" w:rsidP="000979B4">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0979B4" w:rsidRPr="00581B10" w:rsidRDefault="000979B4" w:rsidP="000979B4">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0979B4" w:rsidRPr="00581B10" w:rsidRDefault="000979B4" w:rsidP="000979B4">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0979B4" w:rsidRPr="00581B10" w:rsidRDefault="000979B4" w:rsidP="000979B4">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0" w:name="OLE_LINK63"/>
      <w:bookmarkStart w:id="161"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0979B4" w:rsidRPr="00581B10" w:rsidRDefault="000979B4" w:rsidP="000979B4">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0979B4" w:rsidRPr="00581B10" w:rsidRDefault="000979B4" w:rsidP="000979B4">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0"/>
    <w:bookmarkEnd w:id="161"/>
    <w:p w:rsidR="000979B4" w:rsidRPr="00581B10" w:rsidRDefault="000979B4" w:rsidP="000979B4">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0979B4" w:rsidRPr="00581B10" w:rsidRDefault="000979B4" w:rsidP="000979B4">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0979B4" w:rsidRPr="00581B10" w:rsidRDefault="000979B4" w:rsidP="000979B4">
      <w:pPr>
        <w:ind w:right="23" w:firstLine="720"/>
        <w:contextualSpacing/>
        <w:rPr>
          <w:sz w:val="20"/>
          <w:szCs w:val="20"/>
        </w:rPr>
      </w:pPr>
      <w:r w:rsidRPr="00581B10">
        <w:rPr>
          <w:sz w:val="20"/>
          <w:szCs w:val="20"/>
        </w:rPr>
        <w:t>4.1.26. Подрядчик подтверждает что:</w:t>
      </w:r>
    </w:p>
    <w:p w:rsidR="000979B4" w:rsidRPr="00581B10" w:rsidRDefault="000979B4" w:rsidP="000979B4">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0979B4" w:rsidRPr="00581B10" w:rsidRDefault="000979B4" w:rsidP="000979B4">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0979B4" w:rsidRPr="00581B10" w:rsidRDefault="000979B4" w:rsidP="000979B4">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0979B4" w:rsidRPr="00581B10" w:rsidRDefault="000979B4" w:rsidP="000979B4">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0979B4" w:rsidRPr="00581B10" w:rsidRDefault="000979B4" w:rsidP="000979B4">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0979B4" w:rsidRPr="00581B10" w:rsidRDefault="000979B4" w:rsidP="000979B4">
      <w:pPr>
        <w:ind w:firstLine="720"/>
        <w:rPr>
          <w:color w:val="000000"/>
          <w:sz w:val="20"/>
          <w:szCs w:val="20"/>
        </w:rPr>
      </w:pPr>
      <w:r w:rsidRPr="00581B10">
        <w:rPr>
          <w:b/>
          <w:bCs/>
          <w:color w:val="000000"/>
          <w:sz w:val="20"/>
          <w:szCs w:val="20"/>
        </w:rPr>
        <w:t>4.2. Подрядчик имеет право:</w:t>
      </w:r>
    </w:p>
    <w:p w:rsidR="000979B4" w:rsidRPr="00581B10" w:rsidRDefault="000979B4" w:rsidP="000979B4">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0979B4" w:rsidRPr="00581B10" w:rsidRDefault="000979B4" w:rsidP="000979B4">
      <w:pPr>
        <w:ind w:firstLine="709"/>
        <w:contextualSpacing/>
        <w:rPr>
          <w:spacing w:val="2"/>
          <w:sz w:val="20"/>
          <w:szCs w:val="20"/>
        </w:rPr>
      </w:pPr>
      <w:r w:rsidRPr="00581B10">
        <w:rPr>
          <w:spacing w:val="2"/>
          <w:sz w:val="20"/>
          <w:szCs w:val="20"/>
        </w:rPr>
        <w:lastRenderedPageBreak/>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0979B4" w:rsidRPr="00581B10" w:rsidRDefault="000979B4" w:rsidP="000979B4">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0979B4" w:rsidRPr="00581B10" w:rsidRDefault="000979B4" w:rsidP="000979B4">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0979B4" w:rsidRPr="00581B10" w:rsidRDefault="000979B4" w:rsidP="000979B4">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0979B4" w:rsidRPr="00581B10" w:rsidRDefault="000979B4" w:rsidP="000979B4">
      <w:pPr>
        <w:ind w:firstLine="720"/>
        <w:rPr>
          <w:b/>
          <w:sz w:val="20"/>
          <w:szCs w:val="20"/>
        </w:rPr>
      </w:pPr>
      <w:r w:rsidRPr="00581B10">
        <w:rPr>
          <w:b/>
          <w:sz w:val="20"/>
          <w:szCs w:val="20"/>
        </w:rPr>
        <w:t>4.3. Заказчик обязуется:</w:t>
      </w:r>
    </w:p>
    <w:p w:rsidR="000979B4" w:rsidRPr="00581B10" w:rsidRDefault="000979B4" w:rsidP="000979B4">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0979B4" w:rsidRPr="00581B10" w:rsidRDefault="000979B4" w:rsidP="000979B4">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0979B4" w:rsidRPr="00581B10" w:rsidRDefault="000979B4" w:rsidP="000979B4">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0979B4" w:rsidRPr="00581B10" w:rsidRDefault="000979B4" w:rsidP="000979B4">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0979B4" w:rsidRPr="00581B10" w:rsidRDefault="000979B4" w:rsidP="000979B4">
      <w:pPr>
        <w:ind w:firstLine="720"/>
        <w:rPr>
          <w:b/>
          <w:bCs/>
          <w:sz w:val="20"/>
          <w:szCs w:val="20"/>
        </w:rPr>
      </w:pPr>
      <w:r w:rsidRPr="00581B10">
        <w:rPr>
          <w:b/>
          <w:bCs/>
          <w:sz w:val="20"/>
          <w:szCs w:val="20"/>
        </w:rPr>
        <w:t>4.4. Заказчик имеет право:</w:t>
      </w:r>
    </w:p>
    <w:p w:rsidR="000979B4" w:rsidRPr="00581B10" w:rsidRDefault="000979B4" w:rsidP="000979B4">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0979B4" w:rsidRPr="00581B10" w:rsidRDefault="000979B4" w:rsidP="000979B4">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0979B4" w:rsidRPr="00581B10" w:rsidRDefault="000979B4" w:rsidP="000979B4">
      <w:pPr>
        <w:ind w:firstLine="709"/>
        <w:contextualSpacing/>
        <w:rPr>
          <w:sz w:val="20"/>
          <w:szCs w:val="20"/>
        </w:rPr>
      </w:pPr>
      <w:r w:rsidRPr="00581B10">
        <w:rPr>
          <w:sz w:val="20"/>
          <w:szCs w:val="20"/>
        </w:rPr>
        <w:t>- нарушения технологии выполняемых работ;</w:t>
      </w:r>
    </w:p>
    <w:p w:rsidR="000979B4" w:rsidRPr="00581B10" w:rsidRDefault="000979B4" w:rsidP="000979B4">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0979B4" w:rsidRPr="00581B10" w:rsidRDefault="000979B4" w:rsidP="000979B4">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0979B4" w:rsidRPr="00581B10" w:rsidRDefault="000979B4" w:rsidP="000979B4">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0979B4" w:rsidRPr="00581B10" w:rsidRDefault="000979B4" w:rsidP="000979B4">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0979B4" w:rsidRPr="00581B10" w:rsidRDefault="000979B4" w:rsidP="000979B4">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0979B4" w:rsidRPr="00581B10" w:rsidRDefault="000979B4" w:rsidP="000979B4">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0979B4" w:rsidRPr="00581B10" w:rsidRDefault="000979B4" w:rsidP="000979B4">
      <w:pPr>
        <w:ind w:firstLine="720"/>
        <w:contextualSpacing/>
        <w:rPr>
          <w:sz w:val="20"/>
          <w:szCs w:val="20"/>
        </w:rPr>
      </w:pPr>
      <w:r w:rsidRPr="00581B10">
        <w:rPr>
          <w:sz w:val="20"/>
          <w:szCs w:val="20"/>
        </w:rPr>
        <w:t>4.4.7. Произвести приемку и оплату досрочно выполненных работ.</w:t>
      </w:r>
    </w:p>
    <w:p w:rsidR="000979B4" w:rsidRPr="00581B10" w:rsidRDefault="000979B4" w:rsidP="000979B4">
      <w:pPr>
        <w:ind w:firstLine="720"/>
        <w:rPr>
          <w:b/>
          <w:bCs/>
          <w:sz w:val="20"/>
          <w:szCs w:val="20"/>
        </w:rPr>
      </w:pPr>
    </w:p>
    <w:p w:rsidR="000979B4" w:rsidRPr="00581B10" w:rsidRDefault="000979B4" w:rsidP="000979B4">
      <w:pPr>
        <w:jc w:val="center"/>
        <w:rPr>
          <w:b/>
          <w:sz w:val="20"/>
          <w:szCs w:val="20"/>
        </w:rPr>
      </w:pPr>
      <w:r w:rsidRPr="00581B10">
        <w:rPr>
          <w:b/>
          <w:sz w:val="20"/>
          <w:szCs w:val="20"/>
        </w:rPr>
        <w:t>5. ПОРЯДОК СДАЧИ И ПРИЕМКИ РАБОТ</w:t>
      </w:r>
    </w:p>
    <w:p w:rsidR="000979B4" w:rsidRPr="00581B10" w:rsidRDefault="000979B4" w:rsidP="000979B4">
      <w:pPr>
        <w:spacing w:after="0"/>
        <w:ind w:firstLine="720"/>
        <w:rPr>
          <w:sz w:val="20"/>
          <w:szCs w:val="20"/>
        </w:rPr>
      </w:pPr>
    </w:p>
    <w:p w:rsidR="000979B4" w:rsidRPr="00581B10" w:rsidRDefault="000979B4" w:rsidP="000979B4">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0979B4" w:rsidRPr="00581B10" w:rsidRDefault="000979B4" w:rsidP="000979B4">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0979B4" w:rsidRPr="00581B10" w:rsidRDefault="000979B4" w:rsidP="000979B4">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0979B4" w:rsidRPr="00581B10" w:rsidRDefault="000979B4" w:rsidP="000979B4">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0979B4" w:rsidRPr="00581B10" w:rsidRDefault="000979B4" w:rsidP="000979B4">
      <w:pPr>
        <w:spacing w:after="0"/>
        <w:ind w:firstLine="720"/>
        <w:rPr>
          <w:sz w:val="20"/>
          <w:szCs w:val="20"/>
        </w:rPr>
      </w:pPr>
      <w:r w:rsidRPr="00581B10">
        <w:rPr>
          <w:sz w:val="20"/>
          <w:szCs w:val="20"/>
        </w:rPr>
        <w:t>Сроки и порядок формирования Комиссии утверждаются Заказчиком.</w:t>
      </w:r>
    </w:p>
    <w:p w:rsidR="000979B4" w:rsidRPr="00581B10" w:rsidRDefault="000979B4" w:rsidP="000979B4">
      <w:pPr>
        <w:spacing w:after="0"/>
        <w:ind w:firstLine="720"/>
        <w:rPr>
          <w:sz w:val="20"/>
          <w:szCs w:val="20"/>
        </w:rPr>
      </w:pPr>
      <w:r w:rsidRPr="00581B10">
        <w:rPr>
          <w:sz w:val="20"/>
          <w:szCs w:val="20"/>
        </w:rPr>
        <w:t>5.5. В состав Комиссии включаются:</w:t>
      </w:r>
    </w:p>
    <w:p w:rsidR="000979B4" w:rsidRPr="00581B10" w:rsidRDefault="000979B4" w:rsidP="000979B4">
      <w:pPr>
        <w:spacing w:after="0"/>
        <w:ind w:firstLine="720"/>
        <w:rPr>
          <w:sz w:val="20"/>
          <w:szCs w:val="20"/>
        </w:rPr>
      </w:pPr>
      <w:r w:rsidRPr="00581B10">
        <w:rPr>
          <w:sz w:val="20"/>
          <w:szCs w:val="20"/>
        </w:rPr>
        <w:t>представители Заказчика;</w:t>
      </w:r>
    </w:p>
    <w:p w:rsidR="000979B4" w:rsidRPr="00581B10" w:rsidRDefault="000979B4" w:rsidP="000979B4">
      <w:pPr>
        <w:spacing w:after="0"/>
        <w:ind w:firstLine="720"/>
        <w:rPr>
          <w:sz w:val="20"/>
          <w:szCs w:val="20"/>
        </w:rPr>
      </w:pPr>
      <w:r w:rsidRPr="00581B10">
        <w:rPr>
          <w:sz w:val="20"/>
          <w:szCs w:val="20"/>
        </w:rPr>
        <w:t>представители Подрядчика;</w:t>
      </w:r>
    </w:p>
    <w:p w:rsidR="000979B4" w:rsidRPr="00581B10" w:rsidRDefault="000979B4" w:rsidP="000979B4">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0979B4" w:rsidRPr="00581B10" w:rsidRDefault="000979B4" w:rsidP="000979B4">
      <w:pPr>
        <w:spacing w:after="0"/>
        <w:ind w:firstLine="720"/>
        <w:rPr>
          <w:sz w:val="20"/>
          <w:szCs w:val="20"/>
        </w:rPr>
      </w:pPr>
      <w:r w:rsidRPr="00581B10">
        <w:rPr>
          <w:sz w:val="20"/>
          <w:szCs w:val="20"/>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0979B4" w:rsidRPr="00581B10" w:rsidRDefault="000979B4" w:rsidP="000979B4">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0979B4" w:rsidRPr="00581B10" w:rsidRDefault="000979B4" w:rsidP="000979B4">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0979B4" w:rsidRPr="00581B10" w:rsidRDefault="000979B4" w:rsidP="000979B4">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0979B4" w:rsidRPr="00581B10" w:rsidRDefault="000979B4" w:rsidP="000979B4">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0979B4" w:rsidRPr="00581B10" w:rsidRDefault="000979B4" w:rsidP="000979B4">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0979B4" w:rsidRPr="00581B10" w:rsidRDefault="000979B4" w:rsidP="000979B4">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0979B4" w:rsidRPr="00581B10" w:rsidRDefault="000979B4" w:rsidP="000979B4">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0979B4" w:rsidRPr="00581B10" w:rsidRDefault="000979B4" w:rsidP="000979B4">
      <w:pPr>
        <w:spacing w:after="0"/>
        <w:ind w:firstLine="720"/>
        <w:jc w:val="center"/>
        <w:rPr>
          <w:b/>
          <w:sz w:val="20"/>
          <w:szCs w:val="20"/>
        </w:rPr>
      </w:pPr>
    </w:p>
    <w:p w:rsidR="000979B4" w:rsidRPr="00DF7BA4" w:rsidRDefault="000979B4" w:rsidP="000979B4">
      <w:pPr>
        <w:pStyle w:val="ab"/>
        <w:numPr>
          <w:ilvl w:val="0"/>
          <w:numId w:val="23"/>
        </w:numPr>
        <w:jc w:val="center"/>
        <w:rPr>
          <w:b/>
          <w:sz w:val="20"/>
          <w:szCs w:val="20"/>
        </w:rPr>
      </w:pPr>
      <w:r w:rsidRPr="00DF7BA4">
        <w:rPr>
          <w:b/>
          <w:sz w:val="20"/>
          <w:szCs w:val="20"/>
        </w:rPr>
        <w:t>ГАРАНТИИ КАЧЕСТВА РАБОТ</w:t>
      </w:r>
    </w:p>
    <w:p w:rsidR="000979B4" w:rsidRPr="00DF7BA4" w:rsidRDefault="000979B4" w:rsidP="000979B4">
      <w:pPr>
        <w:pStyle w:val="ab"/>
        <w:ind w:left="1650"/>
        <w:rPr>
          <w:b/>
          <w:sz w:val="20"/>
          <w:szCs w:val="20"/>
        </w:rPr>
      </w:pPr>
    </w:p>
    <w:p w:rsidR="000979B4" w:rsidRPr="00581B10" w:rsidRDefault="000979B4" w:rsidP="000979B4">
      <w:pPr>
        <w:ind w:firstLine="720"/>
        <w:contextualSpacing/>
        <w:rPr>
          <w:sz w:val="20"/>
          <w:szCs w:val="20"/>
        </w:rPr>
      </w:pPr>
      <w:r w:rsidRPr="00581B10">
        <w:rPr>
          <w:sz w:val="20"/>
          <w:szCs w:val="20"/>
        </w:rPr>
        <w:t>6.1. Подрядчик гарантирует:</w:t>
      </w:r>
    </w:p>
    <w:p w:rsidR="000979B4" w:rsidRPr="00581B10" w:rsidRDefault="000979B4" w:rsidP="000979B4">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0979B4" w:rsidRPr="00581B10" w:rsidRDefault="000979B4" w:rsidP="000979B4">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0979B4" w:rsidRPr="00581B10" w:rsidRDefault="000979B4" w:rsidP="000979B4">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0979B4" w:rsidRPr="00581B10" w:rsidRDefault="000979B4" w:rsidP="000979B4">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0979B4" w:rsidRPr="00581B10" w:rsidRDefault="000979B4" w:rsidP="000979B4">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0979B4" w:rsidRPr="00581B10" w:rsidRDefault="000979B4" w:rsidP="000979B4">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0979B4" w:rsidRPr="00581B10" w:rsidRDefault="000979B4" w:rsidP="000979B4">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0979B4" w:rsidRPr="00581B10" w:rsidRDefault="000979B4" w:rsidP="000979B4">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0C7CE1" w:rsidRPr="000C7CE1" w:rsidRDefault="000C7CE1" w:rsidP="000C7CE1">
      <w:pPr>
        <w:ind w:firstLine="709"/>
        <w:jc w:val="center"/>
        <w:rPr>
          <w:b/>
          <w:sz w:val="20"/>
          <w:szCs w:val="20"/>
        </w:rPr>
      </w:pPr>
      <w:r w:rsidRPr="000C7CE1">
        <w:rPr>
          <w:b/>
          <w:sz w:val="20"/>
          <w:szCs w:val="20"/>
        </w:rPr>
        <w:t>7. ОБЕСПЕЧЕНИЕ ИСПОЛНЕНИЯ ОБЯЗАТЕЛЬСТВ</w:t>
      </w:r>
    </w:p>
    <w:p w:rsidR="000C7CE1" w:rsidRPr="000C7CE1" w:rsidRDefault="000C7CE1" w:rsidP="000C7CE1">
      <w:pPr>
        <w:shd w:val="clear" w:color="auto" w:fill="FFFFFF"/>
        <w:tabs>
          <w:tab w:val="left" w:pos="700"/>
        </w:tabs>
        <w:spacing w:after="0"/>
        <w:ind w:firstLine="709"/>
        <w:rPr>
          <w:color w:val="000000"/>
          <w:sz w:val="20"/>
          <w:szCs w:val="20"/>
        </w:rPr>
      </w:pP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0C7CE1" w:rsidRPr="000C7CE1" w:rsidRDefault="000C7CE1" w:rsidP="000C7CE1">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2" w:history="1">
        <w:r w:rsidRPr="000C7CE1">
          <w:rPr>
            <w:color w:val="000000"/>
            <w:sz w:val="20"/>
            <w:szCs w:val="20"/>
          </w:rPr>
          <w:t>статьей 74.1</w:t>
        </w:r>
      </w:hyperlink>
      <w:r w:rsidRPr="000C7CE1">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lastRenderedPageBreak/>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0C7CE1" w:rsidRPr="000C7CE1" w:rsidRDefault="000C7CE1" w:rsidP="000C7CE1">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0C7CE1" w:rsidRPr="000C7CE1" w:rsidRDefault="000C7CE1" w:rsidP="000C7CE1">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0C7CE1" w:rsidRPr="000C7CE1" w:rsidRDefault="000C7CE1" w:rsidP="000C7CE1">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0C7CE1" w:rsidRPr="000C7CE1" w:rsidRDefault="000C7CE1" w:rsidP="000C7CE1">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C7CE1" w:rsidRPr="000C7CE1" w:rsidRDefault="000C7CE1" w:rsidP="000C7CE1">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0C7CE1" w:rsidRPr="000C7CE1" w:rsidRDefault="000C7CE1" w:rsidP="000C7CE1">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0C7CE1" w:rsidRPr="000C7CE1" w:rsidRDefault="000C7CE1" w:rsidP="000C7CE1">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0C7CE1" w:rsidRPr="000C7CE1" w:rsidRDefault="000C7CE1" w:rsidP="000C7CE1">
      <w:pPr>
        <w:shd w:val="clear" w:color="auto" w:fill="FFFFFF"/>
        <w:tabs>
          <w:tab w:val="left" w:pos="700"/>
        </w:tabs>
        <w:ind w:firstLine="709"/>
        <w:rPr>
          <w:color w:val="000000"/>
          <w:sz w:val="20"/>
          <w:szCs w:val="20"/>
        </w:rPr>
      </w:pPr>
      <w:r w:rsidRPr="000C7CE1">
        <w:rPr>
          <w:color w:val="000000"/>
          <w:sz w:val="20"/>
          <w:szCs w:val="20"/>
        </w:rPr>
        <w:lastRenderedPageBreak/>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979B4" w:rsidRPr="00581B10" w:rsidRDefault="000979B4" w:rsidP="000979B4">
      <w:pPr>
        <w:spacing w:after="0"/>
        <w:ind w:firstLine="720"/>
        <w:rPr>
          <w:sz w:val="20"/>
          <w:szCs w:val="20"/>
        </w:rPr>
      </w:pPr>
    </w:p>
    <w:p w:rsidR="000979B4" w:rsidRPr="00581B10" w:rsidRDefault="000C7CE1" w:rsidP="000979B4">
      <w:pPr>
        <w:jc w:val="center"/>
        <w:rPr>
          <w:b/>
          <w:sz w:val="20"/>
          <w:szCs w:val="20"/>
        </w:rPr>
      </w:pPr>
      <w:r>
        <w:rPr>
          <w:b/>
          <w:sz w:val="20"/>
          <w:szCs w:val="20"/>
        </w:rPr>
        <w:t>8</w:t>
      </w:r>
      <w:r w:rsidR="000979B4" w:rsidRPr="00581B10">
        <w:rPr>
          <w:b/>
          <w:sz w:val="20"/>
          <w:szCs w:val="20"/>
        </w:rPr>
        <w:t>. ОТВЕТСТВЕННОСТЬ СТОРОН</w:t>
      </w:r>
    </w:p>
    <w:p w:rsidR="000979B4" w:rsidRPr="00581B10" w:rsidRDefault="000979B4" w:rsidP="000979B4">
      <w:pPr>
        <w:spacing w:after="0"/>
        <w:jc w:val="center"/>
        <w:rPr>
          <w:b/>
          <w:sz w:val="20"/>
          <w:szCs w:val="20"/>
        </w:rPr>
      </w:pPr>
    </w:p>
    <w:p w:rsidR="000979B4" w:rsidRPr="00581B10" w:rsidRDefault="000C7CE1" w:rsidP="000979B4">
      <w:pPr>
        <w:tabs>
          <w:tab w:val="left" w:pos="709"/>
        </w:tabs>
        <w:ind w:firstLine="709"/>
        <w:contextualSpacing/>
        <w:rPr>
          <w:rFonts w:eastAsia="MS Mincho"/>
          <w:sz w:val="20"/>
          <w:szCs w:val="20"/>
        </w:rPr>
      </w:pPr>
      <w:r>
        <w:rPr>
          <w:rFonts w:eastAsia="MS Mincho"/>
          <w:sz w:val="20"/>
          <w:szCs w:val="20"/>
        </w:rPr>
        <w:t>8</w:t>
      </w:r>
      <w:r w:rsidR="000979B4"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0979B4" w:rsidRPr="00581B10" w:rsidRDefault="000C7CE1" w:rsidP="000979B4">
      <w:pPr>
        <w:tabs>
          <w:tab w:val="left" w:pos="709"/>
        </w:tabs>
        <w:ind w:firstLine="709"/>
        <w:contextualSpacing/>
        <w:rPr>
          <w:rFonts w:eastAsia="MS Mincho"/>
          <w:sz w:val="20"/>
          <w:szCs w:val="20"/>
        </w:rPr>
      </w:pPr>
      <w:r>
        <w:rPr>
          <w:rFonts w:eastAsia="MS Mincho"/>
          <w:sz w:val="20"/>
          <w:szCs w:val="20"/>
        </w:rPr>
        <w:t>8</w:t>
      </w:r>
      <w:r w:rsidR="000979B4"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979B4" w:rsidRPr="00581B10" w:rsidRDefault="000C7CE1" w:rsidP="000979B4">
      <w:pPr>
        <w:ind w:firstLine="709"/>
        <w:contextualSpacing/>
        <w:rPr>
          <w:rFonts w:eastAsia="Calibri"/>
          <w:sz w:val="20"/>
          <w:szCs w:val="20"/>
        </w:rPr>
      </w:pPr>
      <w:r>
        <w:rPr>
          <w:rFonts w:eastAsia="Calibri"/>
          <w:sz w:val="20"/>
          <w:szCs w:val="20"/>
        </w:rPr>
        <w:t>8</w:t>
      </w:r>
      <w:r w:rsidR="000979B4"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0979B4" w:rsidRPr="00581B10" w:rsidRDefault="000C7CE1" w:rsidP="000979B4">
      <w:pPr>
        <w:ind w:firstLine="709"/>
        <w:rPr>
          <w:rFonts w:eastAsia="Calibri"/>
          <w:sz w:val="20"/>
          <w:szCs w:val="20"/>
        </w:rPr>
      </w:pPr>
      <w:r>
        <w:rPr>
          <w:rFonts w:eastAsia="Calibri"/>
          <w:sz w:val="20"/>
          <w:szCs w:val="20"/>
        </w:rPr>
        <w:t>8</w:t>
      </w:r>
      <w:r w:rsidR="000979B4" w:rsidRPr="00581B10">
        <w:rPr>
          <w:rFonts w:eastAsia="Calibri"/>
          <w:sz w:val="20"/>
          <w:szCs w:val="20"/>
        </w:rPr>
        <w:t xml:space="preserve">.4. </w:t>
      </w:r>
      <w:r w:rsidR="000979B4"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0979B4" w:rsidRPr="00581B10" w:rsidRDefault="000C7CE1" w:rsidP="000979B4">
      <w:pPr>
        <w:autoSpaceDE w:val="0"/>
        <w:autoSpaceDN w:val="0"/>
        <w:adjustRightInd w:val="0"/>
        <w:ind w:firstLine="709"/>
        <w:rPr>
          <w:rFonts w:eastAsia="Calibri"/>
          <w:sz w:val="20"/>
          <w:szCs w:val="20"/>
        </w:rPr>
      </w:pPr>
      <w:r>
        <w:rPr>
          <w:sz w:val="20"/>
          <w:szCs w:val="20"/>
        </w:rPr>
        <w:t>8</w:t>
      </w:r>
      <w:r w:rsidR="000979B4" w:rsidRPr="00581B10">
        <w:rPr>
          <w:sz w:val="20"/>
          <w:szCs w:val="20"/>
        </w:rPr>
        <w:t xml:space="preserve">.5. </w:t>
      </w:r>
      <w:r w:rsidR="000979B4"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3" w:history="1">
        <w:r w:rsidR="000979B4" w:rsidRPr="00581B10">
          <w:rPr>
            <w:rFonts w:eastAsia="Calibri"/>
            <w:sz w:val="20"/>
            <w:szCs w:val="20"/>
          </w:rPr>
          <w:t>ставки</w:t>
        </w:r>
      </w:hyperlink>
      <w:r w:rsidR="000979B4"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.6.1. 10 процентов цены Договора в случае, если цена Договора не превышает 3 млн. рублей;</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.6.2. 5 процентов цены Договора в случае, если цена Договора составляет от 3 млн. рублей до 50 млн. рублей;</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.6.3. 1 процент цены Договора в случае, если цена Договора составляет от 50 млн. рублей до 100 млн. рублей;</w:t>
      </w:r>
    </w:p>
    <w:p w:rsidR="000979B4" w:rsidRPr="00581B10" w:rsidRDefault="000C7CE1" w:rsidP="000979B4">
      <w:pPr>
        <w:autoSpaceDE w:val="0"/>
        <w:autoSpaceDN w:val="0"/>
        <w:adjustRightInd w:val="0"/>
        <w:ind w:firstLine="709"/>
        <w:rPr>
          <w:rFonts w:eastAsia="Calibri"/>
          <w:sz w:val="20"/>
          <w:szCs w:val="20"/>
        </w:rPr>
      </w:pPr>
      <w:r>
        <w:rPr>
          <w:rFonts w:eastAsia="Calibri"/>
          <w:sz w:val="20"/>
          <w:szCs w:val="20"/>
        </w:rPr>
        <w:t>8</w:t>
      </w:r>
      <w:r w:rsidR="000979B4" w:rsidRPr="00581B10">
        <w:rPr>
          <w:rFonts w:eastAsia="Calibri"/>
          <w:sz w:val="20"/>
          <w:szCs w:val="20"/>
        </w:rPr>
        <w:t>.6.4. 0,5 процента цены Договора в случае, если цена Договора превышает 100 млн. рублей.</w:t>
      </w:r>
    </w:p>
    <w:p w:rsidR="000979B4" w:rsidRPr="00581B10" w:rsidRDefault="000979B4" w:rsidP="000979B4">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0979B4" w:rsidRPr="00581B10" w:rsidRDefault="000C7CE1" w:rsidP="000979B4">
      <w:pPr>
        <w:ind w:firstLine="709"/>
        <w:rPr>
          <w:rFonts w:eastAsia="Calibri"/>
          <w:sz w:val="20"/>
          <w:szCs w:val="20"/>
        </w:rPr>
      </w:pPr>
      <w:r>
        <w:rPr>
          <w:rFonts w:eastAsia="Calibri"/>
          <w:sz w:val="20"/>
          <w:szCs w:val="20"/>
        </w:rPr>
        <w:t>8</w:t>
      </w:r>
      <w:r w:rsidR="000979B4"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0979B4" w:rsidRDefault="000C7CE1" w:rsidP="000979B4">
      <w:pPr>
        <w:ind w:firstLine="709"/>
        <w:rPr>
          <w:rFonts w:eastAsia="Calibri"/>
          <w:sz w:val="20"/>
          <w:szCs w:val="20"/>
        </w:rPr>
      </w:pPr>
      <w:r>
        <w:rPr>
          <w:rFonts w:eastAsia="Calibri"/>
          <w:sz w:val="20"/>
          <w:szCs w:val="20"/>
        </w:rPr>
        <w:t>8</w:t>
      </w:r>
      <w:r w:rsidR="000979B4"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0979B4" w:rsidRPr="00581B10" w:rsidRDefault="000979B4" w:rsidP="000979B4">
      <w:pPr>
        <w:ind w:firstLine="709"/>
        <w:rPr>
          <w:rFonts w:eastAsia="Calibri"/>
          <w:sz w:val="20"/>
          <w:szCs w:val="20"/>
        </w:rPr>
      </w:pPr>
    </w:p>
    <w:p w:rsidR="000979B4" w:rsidRPr="00581B10" w:rsidRDefault="000C7CE1" w:rsidP="000979B4">
      <w:pPr>
        <w:jc w:val="center"/>
        <w:rPr>
          <w:b/>
          <w:sz w:val="20"/>
          <w:szCs w:val="20"/>
        </w:rPr>
      </w:pPr>
      <w:r>
        <w:rPr>
          <w:b/>
          <w:sz w:val="20"/>
          <w:szCs w:val="20"/>
        </w:rPr>
        <w:t>9</w:t>
      </w:r>
      <w:r w:rsidR="000979B4" w:rsidRPr="00581B10">
        <w:rPr>
          <w:b/>
          <w:sz w:val="20"/>
          <w:szCs w:val="20"/>
        </w:rPr>
        <w:t>. ДЕЙСТВИЕ ОБСТОЯТЕЛЬСТВ НЕПРЕОДОЛИМОЙ СИЛЫ</w:t>
      </w:r>
    </w:p>
    <w:p w:rsidR="000979B4" w:rsidRDefault="000979B4" w:rsidP="000979B4">
      <w:pPr>
        <w:pStyle w:val="afffb"/>
        <w:spacing w:before="0" w:after="0"/>
        <w:ind w:firstLine="708"/>
        <w:rPr>
          <w:rFonts w:eastAsia="MS Mincho"/>
          <w:sz w:val="20"/>
          <w:szCs w:val="20"/>
        </w:rPr>
      </w:pPr>
    </w:p>
    <w:p w:rsidR="000979B4" w:rsidRPr="00581B10" w:rsidRDefault="000C7CE1" w:rsidP="000979B4">
      <w:pPr>
        <w:pStyle w:val="afffb"/>
        <w:spacing w:before="0" w:after="0"/>
        <w:ind w:firstLine="708"/>
        <w:rPr>
          <w:rFonts w:eastAsia="MS Mincho"/>
          <w:sz w:val="20"/>
          <w:szCs w:val="20"/>
        </w:rPr>
      </w:pPr>
      <w:r>
        <w:rPr>
          <w:rFonts w:eastAsia="MS Mincho"/>
          <w:sz w:val="20"/>
          <w:szCs w:val="20"/>
        </w:rPr>
        <w:t>9</w:t>
      </w:r>
      <w:r w:rsidR="000979B4"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0979B4" w:rsidRPr="00581B10" w:rsidRDefault="000C7CE1" w:rsidP="000979B4">
      <w:pPr>
        <w:pStyle w:val="afffb"/>
        <w:spacing w:before="0" w:after="0"/>
        <w:ind w:firstLine="708"/>
        <w:rPr>
          <w:rFonts w:eastAsia="MS Mincho"/>
          <w:sz w:val="20"/>
          <w:szCs w:val="20"/>
        </w:rPr>
      </w:pPr>
      <w:r>
        <w:rPr>
          <w:rFonts w:eastAsia="MS Mincho"/>
          <w:sz w:val="20"/>
          <w:szCs w:val="20"/>
        </w:rPr>
        <w:t>9</w:t>
      </w:r>
      <w:r w:rsidR="000979B4"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0979B4" w:rsidRPr="00581B10" w:rsidRDefault="000C7CE1" w:rsidP="000979B4">
      <w:pPr>
        <w:spacing w:after="0"/>
        <w:ind w:firstLine="709"/>
        <w:rPr>
          <w:sz w:val="20"/>
          <w:szCs w:val="20"/>
        </w:rPr>
      </w:pPr>
      <w:r>
        <w:rPr>
          <w:sz w:val="20"/>
          <w:szCs w:val="20"/>
        </w:rPr>
        <w:t>9</w:t>
      </w:r>
      <w:r w:rsidR="000979B4"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0979B4" w:rsidRPr="00581B10" w:rsidRDefault="000C7CE1" w:rsidP="000979B4">
      <w:pPr>
        <w:spacing w:after="0"/>
        <w:ind w:firstLine="709"/>
        <w:rPr>
          <w:sz w:val="20"/>
          <w:szCs w:val="20"/>
        </w:rPr>
      </w:pPr>
      <w:r>
        <w:rPr>
          <w:sz w:val="20"/>
          <w:szCs w:val="20"/>
        </w:rPr>
        <w:t>9</w:t>
      </w:r>
      <w:r w:rsidR="000979B4"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0979B4" w:rsidRPr="00581B10" w:rsidRDefault="000C7CE1" w:rsidP="000979B4">
      <w:pPr>
        <w:pStyle w:val="afffb"/>
        <w:spacing w:before="0" w:after="0"/>
        <w:ind w:firstLine="708"/>
        <w:rPr>
          <w:rFonts w:eastAsia="MS Mincho"/>
          <w:sz w:val="20"/>
          <w:szCs w:val="20"/>
        </w:rPr>
      </w:pPr>
      <w:r>
        <w:rPr>
          <w:rFonts w:eastAsia="MS Mincho"/>
          <w:sz w:val="20"/>
          <w:szCs w:val="20"/>
        </w:rPr>
        <w:t>9</w:t>
      </w:r>
      <w:r w:rsidR="000979B4"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0979B4" w:rsidRPr="00581B10" w:rsidRDefault="000979B4" w:rsidP="000979B4">
      <w:pPr>
        <w:pStyle w:val="afffb"/>
        <w:spacing w:before="0" w:after="0"/>
        <w:ind w:firstLine="708"/>
        <w:rPr>
          <w:rFonts w:eastAsia="MS Mincho"/>
          <w:sz w:val="20"/>
          <w:szCs w:val="20"/>
        </w:rPr>
      </w:pPr>
    </w:p>
    <w:p w:rsidR="000979B4" w:rsidRPr="00581B10" w:rsidRDefault="000C7CE1" w:rsidP="000979B4">
      <w:pPr>
        <w:tabs>
          <w:tab w:val="center" w:pos="4677"/>
          <w:tab w:val="right" w:pos="9355"/>
        </w:tabs>
        <w:spacing w:after="0"/>
        <w:jc w:val="center"/>
        <w:rPr>
          <w:rFonts w:eastAsia="MS Mincho"/>
          <w:b/>
          <w:bCs/>
          <w:sz w:val="20"/>
          <w:szCs w:val="20"/>
        </w:rPr>
      </w:pPr>
      <w:r>
        <w:rPr>
          <w:rFonts w:eastAsia="MS Mincho"/>
          <w:b/>
          <w:bCs/>
          <w:sz w:val="20"/>
          <w:szCs w:val="20"/>
        </w:rPr>
        <w:t>10</w:t>
      </w:r>
      <w:r w:rsidR="000979B4" w:rsidRPr="00581B10">
        <w:rPr>
          <w:rFonts w:eastAsia="MS Mincho"/>
          <w:b/>
          <w:bCs/>
          <w:sz w:val="20"/>
          <w:szCs w:val="20"/>
        </w:rPr>
        <w:t>. ПОРЯДОК УРЕГУЛИРОВАНИЯ СПОРОВ</w:t>
      </w:r>
    </w:p>
    <w:p w:rsidR="000979B4" w:rsidRPr="00581B10" w:rsidRDefault="000979B4" w:rsidP="000979B4">
      <w:pPr>
        <w:tabs>
          <w:tab w:val="center" w:pos="4677"/>
          <w:tab w:val="right" w:pos="9355"/>
        </w:tabs>
        <w:spacing w:after="0"/>
        <w:jc w:val="center"/>
        <w:rPr>
          <w:rFonts w:eastAsia="MS Mincho"/>
          <w:b/>
          <w:bCs/>
          <w:sz w:val="20"/>
          <w:szCs w:val="20"/>
        </w:rPr>
      </w:pPr>
    </w:p>
    <w:p w:rsidR="000979B4" w:rsidRPr="00581B10" w:rsidRDefault="000C7CE1" w:rsidP="000979B4">
      <w:pPr>
        <w:widowControl w:val="0"/>
        <w:autoSpaceDE w:val="0"/>
        <w:autoSpaceDN w:val="0"/>
        <w:adjustRightInd w:val="0"/>
        <w:spacing w:after="0"/>
        <w:ind w:firstLine="720"/>
        <w:rPr>
          <w:sz w:val="20"/>
          <w:szCs w:val="20"/>
        </w:rPr>
      </w:pPr>
      <w:r>
        <w:rPr>
          <w:sz w:val="20"/>
          <w:szCs w:val="20"/>
        </w:rPr>
        <w:t>10</w:t>
      </w:r>
      <w:r w:rsidR="000979B4"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0979B4" w:rsidRPr="00581B10">
        <w:rPr>
          <w:rFonts w:eastAsia="MS Mincho"/>
          <w:sz w:val="20"/>
          <w:szCs w:val="20"/>
        </w:rPr>
        <w:t>или в связи с ним, были урегулированы путем переговоров.</w:t>
      </w:r>
    </w:p>
    <w:p w:rsidR="000979B4" w:rsidRPr="00581B10" w:rsidRDefault="000C7CE1" w:rsidP="000979B4">
      <w:pPr>
        <w:widowControl w:val="0"/>
        <w:autoSpaceDE w:val="0"/>
        <w:autoSpaceDN w:val="0"/>
        <w:adjustRightInd w:val="0"/>
        <w:spacing w:after="0"/>
        <w:ind w:firstLine="709"/>
        <w:rPr>
          <w:sz w:val="20"/>
          <w:szCs w:val="20"/>
        </w:rPr>
      </w:pPr>
      <w:r>
        <w:rPr>
          <w:sz w:val="20"/>
          <w:szCs w:val="20"/>
        </w:rPr>
        <w:t>10</w:t>
      </w:r>
      <w:r w:rsidR="000979B4"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0979B4" w:rsidRPr="00581B10" w:rsidRDefault="000C7CE1" w:rsidP="000979B4">
      <w:pPr>
        <w:widowControl w:val="0"/>
        <w:autoSpaceDE w:val="0"/>
        <w:autoSpaceDN w:val="0"/>
        <w:adjustRightInd w:val="0"/>
        <w:spacing w:after="0"/>
        <w:ind w:firstLine="709"/>
        <w:rPr>
          <w:sz w:val="20"/>
          <w:szCs w:val="20"/>
        </w:rPr>
      </w:pPr>
      <w:r>
        <w:rPr>
          <w:sz w:val="20"/>
          <w:szCs w:val="20"/>
        </w:rPr>
        <w:t>10</w:t>
      </w:r>
      <w:r w:rsidR="000979B4" w:rsidRPr="00581B10">
        <w:rPr>
          <w:sz w:val="20"/>
          <w:szCs w:val="20"/>
        </w:rPr>
        <w:t>.3. Любые споры, не урегулированные во внесудебном порядке, разрешаются Арбитражным судом Тульской области.</w:t>
      </w:r>
    </w:p>
    <w:p w:rsidR="000979B4" w:rsidRPr="00581B10" w:rsidRDefault="000979B4" w:rsidP="000979B4">
      <w:pPr>
        <w:widowControl w:val="0"/>
        <w:autoSpaceDE w:val="0"/>
        <w:autoSpaceDN w:val="0"/>
        <w:adjustRightInd w:val="0"/>
        <w:spacing w:after="0"/>
        <w:ind w:firstLine="709"/>
        <w:rPr>
          <w:sz w:val="20"/>
          <w:szCs w:val="20"/>
        </w:rPr>
      </w:pPr>
    </w:p>
    <w:p w:rsidR="000979B4" w:rsidRPr="00581B10" w:rsidRDefault="000979B4" w:rsidP="000979B4">
      <w:pPr>
        <w:jc w:val="center"/>
        <w:rPr>
          <w:b/>
          <w:bCs/>
          <w:sz w:val="20"/>
          <w:szCs w:val="20"/>
        </w:rPr>
      </w:pPr>
      <w:r w:rsidRPr="00581B10">
        <w:rPr>
          <w:b/>
          <w:bCs/>
          <w:sz w:val="20"/>
          <w:szCs w:val="20"/>
        </w:rPr>
        <w:t>1</w:t>
      </w:r>
      <w:r w:rsidR="000C7CE1">
        <w:rPr>
          <w:b/>
          <w:bCs/>
          <w:sz w:val="20"/>
          <w:szCs w:val="20"/>
        </w:rPr>
        <w:t>1</w:t>
      </w:r>
      <w:r w:rsidRPr="00581B10">
        <w:rPr>
          <w:b/>
          <w:bCs/>
          <w:sz w:val="20"/>
          <w:szCs w:val="20"/>
        </w:rPr>
        <w:t>. АНТИКОРРУПЦИОННАЯ ОГОВОРКА</w:t>
      </w:r>
    </w:p>
    <w:p w:rsidR="000979B4" w:rsidRPr="00581B10" w:rsidRDefault="000979B4" w:rsidP="000979B4">
      <w:pPr>
        <w:spacing w:after="0"/>
        <w:jc w:val="center"/>
        <w:rPr>
          <w:b/>
          <w:bCs/>
          <w:sz w:val="20"/>
          <w:szCs w:val="20"/>
        </w:rPr>
      </w:pPr>
    </w:p>
    <w:p w:rsidR="000979B4" w:rsidRPr="00581B10" w:rsidRDefault="000979B4" w:rsidP="000979B4">
      <w:pPr>
        <w:pStyle w:val="Text"/>
        <w:spacing w:after="0"/>
        <w:ind w:firstLine="709"/>
        <w:jc w:val="both"/>
        <w:rPr>
          <w:sz w:val="20"/>
          <w:szCs w:val="20"/>
        </w:rPr>
      </w:pPr>
      <w:r w:rsidRPr="00581B10">
        <w:rPr>
          <w:sz w:val="20"/>
          <w:szCs w:val="20"/>
        </w:rPr>
        <w:t>1</w:t>
      </w:r>
      <w:r w:rsidR="000C7CE1">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979B4" w:rsidRPr="00581B10" w:rsidRDefault="000979B4" w:rsidP="000979B4">
      <w:pPr>
        <w:pStyle w:val="Text"/>
        <w:spacing w:after="0"/>
        <w:ind w:firstLine="709"/>
        <w:jc w:val="both"/>
        <w:rPr>
          <w:b/>
          <w:bCs/>
          <w:sz w:val="20"/>
          <w:szCs w:val="20"/>
        </w:rPr>
      </w:pPr>
      <w:r w:rsidRPr="00581B10">
        <w:rPr>
          <w:sz w:val="20"/>
          <w:szCs w:val="20"/>
        </w:rPr>
        <w:t>1</w:t>
      </w:r>
      <w:r w:rsidR="000C7CE1">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979B4" w:rsidRPr="00581B10" w:rsidRDefault="000979B4" w:rsidP="000979B4">
      <w:pPr>
        <w:pStyle w:val="Text"/>
        <w:spacing w:after="0"/>
        <w:ind w:firstLine="709"/>
        <w:jc w:val="both"/>
        <w:rPr>
          <w:sz w:val="20"/>
          <w:szCs w:val="20"/>
        </w:rPr>
      </w:pPr>
      <w:r w:rsidRPr="00581B10">
        <w:rPr>
          <w:sz w:val="20"/>
          <w:szCs w:val="20"/>
        </w:rPr>
        <w:t>1</w:t>
      </w:r>
      <w:r w:rsidR="000C7CE1">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0979B4" w:rsidRPr="00581B10" w:rsidRDefault="000979B4" w:rsidP="000979B4">
      <w:pPr>
        <w:pStyle w:val="Text"/>
        <w:spacing w:after="0"/>
        <w:ind w:firstLine="709"/>
        <w:jc w:val="both"/>
        <w:rPr>
          <w:b/>
          <w:bCs/>
          <w:sz w:val="20"/>
          <w:szCs w:val="20"/>
        </w:rPr>
      </w:pPr>
      <w:r w:rsidRPr="00581B10">
        <w:rPr>
          <w:sz w:val="20"/>
          <w:szCs w:val="20"/>
        </w:rPr>
        <w:t>1</w:t>
      </w:r>
      <w:r w:rsidR="000C7CE1">
        <w:rPr>
          <w:sz w:val="20"/>
          <w:szCs w:val="20"/>
        </w:rPr>
        <w:t>1</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979B4" w:rsidRPr="00581B10" w:rsidRDefault="000979B4" w:rsidP="000979B4">
      <w:pPr>
        <w:ind w:firstLine="708"/>
        <w:rPr>
          <w:sz w:val="20"/>
          <w:szCs w:val="20"/>
        </w:rPr>
      </w:pPr>
      <w:r w:rsidRPr="00581B10">
        <w:rPr>
          <w:sz w:val="20"/>
          <w:szCs w:val="20"/>
        </w:rPr>
        <w:t>1</w:t>
      </w:r>
      <w:r w:rsidR="000C7CE1">
        <w:rPr>
          <w:sz w:val="20"/>
          <w:szCs w:val="20"/>
        </w:rPr>
        <w:t>1</w:t>
      </w:r>
      <w:r w:rsidRPr="00581B10">
        <w:rPr>
          <w:sz w:val="20"/>
          <w:szCs w:val="20"/>
        </w:rPr>
        <w:t>.5. В случае нарушения одной Стороной обязательств воздерживаться от запрещенных в разделе 1</w:t>
      </w:r>
      <w:r w:rsidR="000C7CE1">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w:t>
      </w:r>
      <w:r w:rsidRPr="00581B10">
        <w:rPr>
          <w:sz w:val="20"/>
          <w:szCs w:val="20"/>
        </w:rPr>
        <w:lastRenderedPageBreak/>
        <w:t>право направить обоснованные факты или предоставить материалы в компетентные органы, в соответствии с применимым законодательством.</w:t>
      </w:r>
    </w:p>
    <w:p w:rsidR="000979B4" w:rsidRPr="00581B10" w:rsidRDefault="000979B4" w:rsidP="000979B4">
      <w:pPr>
        <w:jc w:val="center"/>
        <w:rPr>
          <w:b/>
          <w:sz w:val="20"/>
          <w:szCs w:val="20"/>
          <w:highlight w:val="yellow"/>
        </w:rPr>
      </w:pPr>
    </w:p>
    <w:p w:rsidR="000979B4" w:rsidRPr="00581B10" w:rsidRDefault="000979B4" w:rsidP="000979B4">
      <w:pPr>
        <w:spacing w:after="0"/>
        <w:jc w:val="center"/>
        <w:rPr>
          <w:b/>
          <w:sz w:val="20"/>
          <w:szCs w:val="20"/>
        </w:rPr>
      </w:pPr>
      <w:r w:rsidRPr="00581B10">
        <w:rPr>
          <w:b/>
          <w:sz w:val="20"/>
          <w:szCs w:val="20"/>
        </w:rPr>
        <w:t>1</w:t>
      </w:r>
      <w:r w:rsidR="000C7CE1">
        <w:rPr>
          <w:b/>
          <w:sz w:val="20"/>
          <w:szCs w:val="20"/>
        </w:rPr>
        <w:t>2</w:t>
      </w:r>
      <w:r w:rsidRPr="00581B10">
        <w:rPr>
          <w:b/>
          <w:sz w:val="20"/>
          <w:szCs w:val="20"/>
        </w:rPr>
        <w:t>. ОСОБЫЕ УСЛОВИЯ</w:t>
      </w:r>
    </w:p>
    <w:p w:rsidR="000979B4" w:rsidRPr="00581B10" w:rsidRDefault="000979B4" w:rsidP="000979B4">
      <w:pPr>
        <w:spacing w:after="0"/>
        <w:jc w:val="center"/>
        <w:rPr>
          <w:b/>
          <w:sz w:val="20"/>
          <w:szCs w:val="20"/>
        </w:rPr>
      </w:pPr>
    </w:p>
    <w:p w:rsidR="000979B4" w:rsidRPr="00581B10" w:rsidRDefault="000979B4" w:rsidP="000979B4">
      <w:pPr>
        <w:spacing w:after="0"/>
        <w:ind w:firstLine="709"/>
        <w:rPr>
          <w:bCs/>
          <w:sz w:val="20"/>
          <w:szCs w:val="20"/>
          <w:highlight w:val="yellow"/>
        </w:rPr>
      </w:pPr>
      <w:r w:rsidRPr="00581B10">
        <w:rPr>
          <w:rFonts w:eastAsia="MS Mincho"/>
          <w:sz w:val="20"/>
          <w:szCs w:val="20"/>
        </w:rPr>
        <w:t>1</w:t>
      </w:r>
      <w:r w:rsidR="000C7CE1">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0979B4" w:rsidRPr="00581B10" w:rsidRDefault="000979B4" w:rsidP="000979B4">
      <w:pPr>
        <w:spacing w:after="0"/>
        <w:ind w:firstLine="709"/>
        <w:rPr>
          <w:rFonts w:eastAsia="MS Mincho"/>
          <w:color w:val="000000"/>
          <w:sz w:val="20"/>
          <w:szCs w:val="20"/>
        </w:rPr>
      </w:pPr>
      <w:r w:rsidRPr="00581B10">
        <w:rPr>
          <w:rFonts w:eastAsia="MS Mincho"/>
          <w:sz w:val="20"/>
          <w:szCs w:val="20"/>
        </w:rPr>
        <w:t>1</w:t>
      </w:r>
      <w:r w:rsidR="000C7CE1">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0979B4" w:rsidRPr="00581B10" w:rsidRDefault="000979B4" w:rsidP="000979B4">
      <w:pPr>
        <w:spacing w:after="0"/>
        <w:ind w:firstLine="709"/>
        <w:rPr>
          <w:sz w:val="20"/>
          <w:szCs w:val="20"/>
        </w:rPr>
      </w:pPr>
      <w:r w:rsidRPr="00581B10">
        <w:rPr>
          <w:sz w:val="20"/>
          <w:szCs w:val="20"/>
        </w:rPr>
        <w:t>1</w:t>
      </w:r>
      <w:r w:rsidR="000C7CE1">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0979B4" w:rsidRPr="00581B10" w:rsidRDefault="000979B4" w:rsidP="000979B4">
      <w:pPr>
        <w:spacing w:after="0"/>
        <w:ind w:firstLine="709"/>
        <w:rPr>
          <w:sz w:val="20"/>
          <w:szCs w:val="20"/>
        </w:rPr>
      </w:pPr>
      <w:r w:rsidRPr="00581B10">
        <w:rPr>
          <w:sz w:val="20"/>
          <w:szCs w:val="20"/>
        </w:rPr>
        <w:t>1</w:t>
      </w:r>
      <w:r w:rsidR="000C7CE1">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0979B4" w:rsidRPr="00581B10" w:rsidRDefault="000979B4" w:rsidP="000979B4">
      <w:pPr>
        <w:spacing w:after="0"/>
        <w:ind w:firstLine="709"/>
        <w:rPr>
          <w:sz w:val="20"/>
          <w:szCs w:val="20"/>
        </w:rPr>
      </w:pPr>
      <w:r w:rsidRPr="00581B10">
        <w:rPr>
          <w:sz w:val="20"/>
          <w:szCs w:val="20"/>
        </w:rPr>
        <w:t>1</w:t>
      </w:r>
      <w:r w:rsidR="000C7CE1">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0979B4" w:rsidRPr="00581B10" w:rsidRDefault="000979B4" w:rsidP="000979B4">
      <w:pPr>
        <w:spacing w:after="0"/>
        <w:ind w:firstLine="709"/>
        <w:rPr>
          <w:sz w:val="20"/>
          <w:szCs w:val="20"/>
        </w:rPr>
      </w:pPr>
      <w:r w:rsidRPr="00581B10">
        <w:rPr>
          <w:sz w:val="20"/>
          <w:szCs w:val="20"/>
        </w:rPr>
        <w:t>1</w:t>
      </w:r>
      <w:r w:rsidR="000C7CE1">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0979B4" w:rsidRPr="00581B10" w:rsidRDefault="000979B4" w:rsidP="000979B4">
      <w:pPr>
        <w:ind w:firstLine="720"/>
        <w:contextualSpacing/>
        <w:rPr>
          <w:b/>
          <w:bCs/>
          <w:sz w:val="20"/>
          <w:szCs w:val="20"/>
        </w:rPr>
      </w:pPr>
      <w:r w:rsidRPr="00581B10">
        <w:rPr>
          <w:b/>
          <w:bCs/>
          <w:sz w:val="20"/>
          <w:szCs w:val="20"/>
        </w:rPr>
        <w:t>Приложения к настоящему Договору:</w:t>
      </w:r>
    </w:p>
    <w:p w:rsidR="000979B4" w:rsidRPr="00581B10" w:rsidRDefault="000979B4" w:rsidP="000979B4">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0979B4" w:rsidRPr="00581B10" w:rsidRDefault="000979B4" w:rsidP="000979B4">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0979B4" w:rsidRPr="00581B10" w:rsidRDefault="000979B4" w:rsidP="000979B4">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0979B4" w:rsidRPr="00581B10" w:rsidRDefault="000979B4" w:rsidP="000979B4">
      <w:pPr>
        <w:ind w:firstLine="720"/>
        <w:contextualSpacing/>
        <w:rPr>
          <w:sz w:val="20"/>
          <w:szCs w:val="20"/>
        </w:rPr>
      </w:pPr>
      <w:r w:rsidRPr="00581B10">
        <w:rPr>
          <w:sz w:val="20"/>
          <w:szCs w:val="20"/>
        </w:rPr>
        <w:t xml:space="preserve">Приложение №4 – макет информационной доски на одном листе. </w:t>
      </w:r>
    </w:p>
    <w:p w:rsidR="000979B4" w:rsidRPr="00581B10" w:rsidRDefault="000979B4" w:rsidP="000979B4">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0979B4" w:rsidRDefault="000979B4" w:rsidP="000979B4">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4E5DE1" w:rsidRPr="004E5DE1" w:rsidRDefault="004E5DE1" w:rsidP="004E5DE1">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0C7CE1" w:rsidRPr="004E5DE1" w:rsidRDefault="000C7CE1" w:rsidP="000979B4">
      <w:pPr>
        <w:tabs>
          <w:tab w:val="left" w:pos="5310"/>
        </w:tabs>
        <w:ind w:firstLine="720"/>
        <w:contextualSpacing/>
        <w:rPr>
          <w:sz w:val="20"/>
          <w:szCs w:val="20"/>
        </w:rPr>
      </w:pPr>
    </w:p>
    <w:p w:rsidR="000979B4" w:rsidRPr="00581B10" w:rsidRDefault="000979B4" w:rsidP="000979B4">
      <w:pPr>
        <w:spacing w:after="0"/>
        <w:ind w:firstLine="708"/>
        <w:rPr>
          <w:sz w:val="20"/>
          <w:szCs w:val="20"/>
        </w:rPr>
      </w:pPr>
    </w:p>
    <w:p w:rsidR="000979B4" w:rsidRPr="00581B10" w:rsidRDefault="000979B4" w:rsidP="000979B4">
      <w:pPr>
        <w:pStyle w:val="ab"/>
        <w:tabs>
          <w:tab w:val="left" w:pos="5310"/>
        </w:tabs>
        <w:spacing w:after="200" w:line="276" w:lineRule="auto"/>
        <w:ind w:left="0"/>
        <w:jc w:val="center"/>
        <w:rPr>
          <w:b/>
          <w:sz w:val="20"/>
          <w:szCs w:val="20"/>
        </w:rPr>
      </w:pPr>
      <w:r w:rsidRPr="00581B10">
        <w:rPr>
          <w:b/>
          <w:sz w:val="20"/>
          <w:szCs w:val="20"/>
        </w:rPr>
        <w:t>1</w:t>
      </w:r>
      <w:r w:rsidR="000C7CE1">
        <w:rPr>
          <w:b/>
          <w:sz w:val="20"/>
          <w:szCs w:val="20"/>
        </w:rPr>
        <w:t>3</w:t>
      </w:r>
      <w:r w:rsidRPr="00581B10">
        <w:rPr>
          <w:b/>
          <w:sz w:val="20"/>
          <w:szCs w:val="20"/>
        </w:rPr>
        <w:t>. АДРЕСА, РЕКВИЗИТЫ, ПОДПИСИ СТОРОН</w:t>
      </w:r>
    </w:p>
    <w:p w:rsidR="000979B4" w:rsidRPr="00581B10" w:rsidRDefault="000979B4" w:rsidP="000979B4">
      <w:pPr>
        <w:pStyle w:val="afffff3"/>
        <w:jc w:val="right"/>
        <w:rPr>
          <w:rFonts w:ascii="Times New Roman" w:eastAsia="MS Mincho" w:hAnsi="Times New Roman"/>
          <w:sz w:val="20"/>
          <w:szCs w:val="20"/>
        </w:rPr>
      </w:pPr>
    </w:p>
    <w:p w:rsidR="000979B4" w:rsidRPr="00581B10" w:rsidRDefault="000979B4" w:rsidP="000979B4">
      <w:pPr>
        <w:tabs>
          <w:tab w:val="left" w:pos="5310"/>
        </w:tabs>
        <w:ind w:firstLine="720"/>
        <w:contextualSpacing/>
        <w:rPr>
          <w:b/>
          <w:sz w:val="20"/>
          <w:szCs w:val="20"/>
        </w:rPr>
      </w:pPr>
    </w:p>
    <w:p w:rsidR="000979B4" w:rsidRPr="00581B10" w:rsidRDefault="000979B4" w:rsidP="000979B4">
      <w:pPr>
        <w:pStyle w:val="afffff3"/>
        <w:jc w:val="right"/>
        <w:rPr>
          <w:rFonts w:ascii="Times New Roman" w:eastAsia="MS Mincho" w:hAnsi="Times New Roman"/>
          <w:sz w:val="20"/>
          <w:szCs w:val="20"/>
        </w:rPr>
      </w:pPr>
    </w:p>
    <w:p w:rsidR="000979B4" w:rsidRPr="00581B10" w:rsidRDefault="000979B4" w:rsidP="000979B4">
      <w:pPr>
        <w:pStyle w:val="afffff3"/>
        <w:jc w:val="right"/>
        <w:rPr>
          <w:rFonts w:ascii="Times New Roman" w:eastAsia="MS Mincho" w:hAnsi="Times New Roman"/>
          <w:sz w:val="20"/>
          <w:szCs w:val="20"/>
        </w:rPr>
        <w:sectPr w:rsidR="000979B4" w:rsidRPr="00581B10" w:rsidSect="00C87AC1">
          <w:headerReference w:type="even" r:id="rId14"/>
          <w:headerReference w:type="default" r:id="rId15"/>
          <w:footerReference w:type="even" r:id="rId16"/>
          <w:footerReference w:type="default" r:id="rId17"/>
          <w:headerReference w:type="first" r:id="rId18"/>
          <w:footerReference w:type="first" r:id="rId19"/>
          <w:pgSz w:w="11906" w:h="16838"/>
          <w:pgMar w:top="567" w:right="850" w:bottom="993" w:left="1701" w:header="709" w:footer="709" w:gutter="0"/>
          <w:cols w:space="708"/>
          <w:docGrid w:linePitch="360"/>
        </w:sectPr>
      </w:pPr>
    </w:p>
    <w:p w:rsidR="000979B4" w:rsidRPr="00581B10" w:rsidRDefault="000979B4" w:rsidP="000979B4">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0979B4" w:rsidRPr="00581B10" w:rsidRDefault="000979B4" w:rsidP="000979B4">
      <w:pPr>
        <w:ind w:firstLine="720"/>
        <w:contextualSpacing/>
        <w:jc w:val="right"/>
        <w:rPr>
          <w:sz w:val="20"/>
          <w:szCs w:val="20"/>
        </w:rPr>
      </w:pPr>
      <w:r w:rsidRPr="00581B10">
        <w:rPr>
          <w:sz w:val="20"/>
          <w:szCs w:val="20"/>
        </w:rPr>
        <w:t xml:space="preserve"> к договору № ______от «___»_________20__  г.</w:t>
      </w: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tabs>
          <w:tab w:val="left" w:pos="2495"/>
        </w:tabs>
        <w:ind w:firstLine="720"/>
        <w:contextualSpacing/>
        <w:rPr>
          <w:sz w:val="20"/>
          <w:szCs w:val="20"/>
        </w:rPr>
      </w:pPr>
      <w:r>
        <w:rPr>
          <w:sz w:val="20"/>
          <w:szCs w:val="20"/>
        </w:rPr>
        <w:tab/>
        <w:t>СМЕТ</w:t>
      </w:r>
      <w:r w:rsidR="001C2455">
        <w:rPr>
          <w:sz w:val="20"/>
          <w:szCs w:val="20"/>
        </w:rPr>
        <w:t>Ы</w:t>
      </w:r>
      <w:r>
        <w:rPr>
          <w:sz w:val="20"/>
          <w:szCs w:val="20"/>
        </w:rPr>
        <w:t xml:space="preserve"> ПРИЛАГА</w:t>
      </w:r>
      <w:r w:rsidR="001C2455">
        <w:rPr>
          <w:sz w:val="20"/>
          <w:szCs w:val="20"/>
        </w:rPr>
        <w:t>ЮТСЯ</w:t>
      </w:r>
      <w:r>
        <w:rPr>
          <w:sz w:val="20"/>
          <w:szCs w:val="20"/>
        </w:rPr>
        <w:t xml:space="preserve"> ОТДЕЛЬНЫМ ДОКУМЕНТОМ</w:t>
      </w: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Default="000979B4" w:rsidP="000979B4">
      <w:pPr>
        <w:ind w:firstLine="720"/>
        <w:contextualSpacing/>
        <w:jc w:val="right"/>
        <w:rPr>
          <w:sz w:val="20"/>
          <w:szCs w:val="20"/>
        </w:rPr>
      </w:pPr>
    </w:p>
    <w:p w:rsidR="000979B4" w:rsidRPr="00581B10" w:rsidRDefault="000979B4" w:rsidP="000979B4">
      <w:pPr>
        <w:ind w:firstLine="720"/>
        <w:contextualSpacing/>
        <w:jc w:val="right"/>
        <w:rPr>
          <w:sz w:val="20"/>
          <w:szCs w:val="20"/>
        </w:rPr>
      </w:pPr>
      <w:r w:rsidRPr="00581B10">
        <w:rPr>
          <w:sz w:val="20"/>
          <w:szCs w:val="20"/>
        </w:rPr>
        <w:lastRenderedPageBreak/>
        <w:t>Приложение № 2</w:t>
      </w:r>
    </w:p>
    <w:p w:rsidR="000979B4" w:rsidRPr="00581B10" w:rsidRDefault="000979B4" w:rsidP="000979B4">
      <w:pPr>
        <w:ind w:firstLine="720"/>
        <w:contextualSpacing/>
        <w:jc w:val="right"/>
        <w:rPr>
          <w:sz w:val="20"/>
          <w:szCs w:val="20"/>
        </w:rPr>
      </w:pPr>
      <w:r w:rsidRPr="00581B10">
        <w:rPr>
          <w:sz w:val="20"/>
          <w:szCs w:val="20"/>
        </w:rPr>
        <w:t xml:space="preserve"> к договору № ______от «___»_________20__  г.</w:t>
      </w:r>
    </w:p>
    <w:p w:rsidR="000979B4" w:rsidRPr="00581B10" w:rsidRDefault="000979B4" w:rsidP="000979B4">
      <w:pPr>
        <w:tabs>
          <w:tab w:val="left" w:pos="5310"/>
        </w:tabs>
        <w:ind w:firstLine="720"/>
        <w:contextualSpacing/>
        <w:jc w:val="center"/>
        <w:rPr>
          <w:sz w:val="20"/>
          <w:szCs w:val="20"/>
        </w:rPr>
      </w:pPr>
    </w:p>
    <w:p w:rsidR="000979B4" w:rsidRPr="00581B10" w:rsidRDefault="000979B4" w:rsidP="000979B4">
      <w:pPr>
        <w:tabs>
          <w:tab w:val="left" w:pos="5310"/>
        </w:tabs>
        <w:ind w:firstLine="720"/>
        <w:contextualSpacing/>
        <w:jc w:val="center"/>
        <w:rPr>
          <w:sz w:val="20"/>
          <w:szCs w:val="20"/>
        </w:rPr>
      </w:pPr>
    </w:p>
    <w:p w:rsidR="000979B4" w:rsidRPr="00581B10" w:rsidRDefault="000979B4" w:rsidP="000979B4">
      <w:pPr>
        <w:tabs>
          <w:tab w:val="left" w:pos="5310"/>
        </w:tabs>
        <w:ind w:firstLine="720"/>
        <w:contextualSpacing/>
        <w:jc w:val="center"/>
        <w:rPr>
          <w:sz w:val="20"/>
          <w:szCs w:val="20"/>
        </w:rPr>
      </w:pPr>
      <w:r w:rsidRPr="00581B10">
        <w:rPr>
          <w:sz w:val="20"/>
          <w:szCs w:val="20"/>
        </w:rPr>
        <w:t>АКТ</w:t>
      </w:r>
    </w:p>
    <w:p w:rsidR="000979B4" w:rsidRPr="00581B10" w:rsidRDefault="000979B4" w:rsidP="000979B4">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0979B4" w:rsidRPr="00581B10" w:rsidRDefault="000979B4" w:rsidP="000979B4">
      <w:pPr>
        <w:tabs>
          <w:tab w:val="left" w:pos="5310"/>
        </w:tabs>
        <w:ind w:firstLine="720"/>
        <w:contextualSpacing/>
        <w:rPr>
          <w:b/>
          <w:sz w:val="20"/>
          <w:szCs w:val="20"/>
        </w:rPr>
      </w:pP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___________________________________________________________________________</w:t>
      </w:r>
    </w:p>
    <w:p w:rsidR="000979B4" w:rsidRPr="00581B10" w:rsidRDefault="000979B4" w:rsidP="000979B4">
      <w:pPr>
        <w:tabs>
          <w:tab w:val="left" w:pos="5310"/>
        </w:tabs>
        <w:ind w:firstLine="720"/>
        <w:contextualSpacing/>
        <w:jc w:val="center"/>
        <w:rPr>
          <w:sz w:val="20"/>
          <w:szCs w:val="20"/>
        </w:rPr>
      </w:pPr>
      <w:r w:rsidRPr="00581B10">
        <w:rPr>
          <w:sz w:val="20"/>
          <w:szCs w:val="20"/>
        </w:rPr>
        <w:t>(адрес дома)</w:t>
      </w:r>
    </w:p>
    <w:p w:rsidR="000979B4" w:rsidRPr="00581B10" w:rsidRDefault="000979B4" w:rsidP="000979B4">
      <w:pPr>
        <w:tabs>
          <w:tab w:val="left" w:pos="5310"/>
        </w:tabs>
        <w:ind w:firstLine="720"/>
        <w:contextualSpacing/>
        <w:rPr>
          <w:sz w:val="20"/>
          <w:szCs w:val="20"/>
        </w:rPr>
      </w:pPr>
      <w:r w:rsidRPr="00581B10">
        <w:rPr>
          <w:sz w:val="20"/>
          <w:szCs w:val="20"/>
        </w:rPr>
        <w:t>Комиссия в составе:</w:t>
      </w:r>
    </w:p>
    <w:p w:rsidR="000979B4" w:rsidRPr="00581B10" w:rsidRDefault="000979B4" w:rsidP="000979B4">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и членов комиссии – представителей:</w:t>
      </w:r>
    </w:p>
    <w:p w:rsidR="000979B4" w:rsidRPr="00581B10" w:rsidRDefault="000979B4" w:rsidP="000979B4">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в лице 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0979B4" w:rsidRPr="00581B10" w:rsidRDefault="000979B4" w:rsidP="000979B4">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(Ф.И.О., № квартиры)</w:t>
      </w:r>
    </w:p>
    <w:p w:rsidR="000979B4" w:rsidRPr="00581B10" w:rsidRDefault="000979B4" w:rsidP="000979B4">
      <w:pPr>
        <w:tabs>
          <w:tab w:val="left" w:pos="5310"/>
        </w:tabs>
        <w:ind w:firstLine="720"/>
        <w:contextualSpacing/>
        <w:rPr>
          <w:sz w:val="20"/>
          <w:szCs w:val="20"/>
        </w:rPr>
      </w:pPr>
      <w:r w:rsidRPr="00581B10">
        <w:rPr>
          <w:sz w:val="20"/>
          <w:szCs w:val="20"/>
        </w:rPr>
        <w:t>Комиссия постановила:</w:t>
      </w:r>
    </w:p>
    <w:p w:rsidR="000979B4" w:rsidRPr="00581B10" w:rsidRDefault="000979B4" w:rsidP="000979B4">
      <w:pPr>
        <w:tabs>
          <w:tab w:val="left" w:pos="5310"/>
        </w:tabs>
        <w:ind w:firstLine="720"/>
        <w:contextualSpacing/>
        <w:rPr>
          <w:sz w:val="20"/>
          <w:szCs w:val="20"/>
        </w:rPr>
      </w:pPr>
      <w:r w:rsidRPr="00581B10">
        <w:rPr>
          <w:sz w:val="20"/>
          <w:szCs w:val="20"/>
        </w:rPr>
        <w:t>1. Заказчиком 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w:t>
      </w:r>
    </w:p>
    <w:p w:rsidR="000979B4" w:rsidRPr="00581B10" w:rsidRDefault="000979B4" w:rsidP="000979B4">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(адрес дома)</w:t>
      </w:r>
    </w:p>
    <w:p w:rsidR="000979B4" w:rsidRPr="00581B10" w:rsidRDefault="000979B4" w:rsidP="000979B4">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w:t>
      </w:r>
    </w:p>
    <w:p w:rsidR="000979B4" w:rsidRPr="00581B10" w:rsidRDefault="000979B4" w:rsidP="000979B4">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(указать виды работ)</w:t>
      </w:r>
    </w:p>
    <w:p w:rsidR="000979B4" w:rsidRPr="00581B10" w:rsidRDefault="000979B4" w:rsidP="000979B4">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w:t>
      </w:r>
    </w:p>
    <w:p w:rsidR="000979B4" w:rsidRPr="00581B10" w:rsidRDefault="000979B4" w:rsidP="000979B4">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0979B4" w:rsidRPr="00581B10" w:rsidRDefault="000979B4" w:rsidP="000979B4">
      <w:pPr>
        <w:tabs>
          <w:tab w:val="left" w:pos="5310"/>
        </w:tabs>
        <w:ind w:firstLine="720"/>
        <w:contextualSpacing/>
        <w:rPr>
          <w:sz w:val="20"/>
          <w:szCs w:val="20"/>
        </w:rPr>
      </w:pPr>
      <w:r w:rsidRPr="00581B10">
        <w:rPr>
          <w:sz w:val="20"/>
          <w:szCs w:val="20"/>
        </w:rPr>
        <w:t>«___»________20__ г.</w:t>
      </w:r>
    </w:p>
    <w:p w:rsidR="000979B4" w:rsidRPr="00581B10" w:rsidRDefault="000979B4" w:rsidP="000979B4">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0979B4" w:rsidRPr="00581B10" w:rsidRDefault="000979B4" w:rsidP="000979B4">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0979B4" w:rsidRPr="00581B10" w:rsidRDefault="000979B4" w:rsidP="000979B4">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0979B4" w:rsidRPr="00581B10" w:rsidRDefault="000979B4" w:rsidP="000979B4">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0979B4" w:rsidRPr="00581B10" w:rsidRDefault="000979B4" w:rsidP="000979B4">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0979B4" w:rsidRPr="00581B10" w:rsidRDefault="000979B4" w:rsidP="000979B4">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0979B4" w:rsidRPr="00581B10" w:rsidRDefault="000979B4" w:rsidP="000979B4">
      <w:pPr>
        <w:tabs>
          <w:tab w:val="left" w:pos="5310"/>
        </w:tabs>
        <w:ind w:firstLine="720"/>
        <w:contextualSpacing/>
        <w:rPr>
          <w:sz w:val="20"/>
          <w:szCs w:val="20"/>
        </w:rPr>
      </w:pPr>
      <w:r w:rsidRPr="00581B10">
        <w:rPr>
          <w:sz w:val="20"/>
          <w:szCs w:val="20"/>
        </w:rPr>
        <w:t>всего ____________________________ тыс. рублей, в том числе:</w:t>
      </w:r>
    </w:p>
    <w:p w:rsidR="000979B4" w:rsidRPr="00581B10" w:rsidRDefault="000979B4" w:rsidP="000979B4">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0979B4" w:rsidRPr="00581B10" w:rsidRDefault="000979B4" w:rsidP="000979B4">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0979B4" w:rsidRPr="00581B10" w:rsidRDefault="000979B4" w:rsidP="000979B4">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0979B4" w:rsidRPr="00581B10" w:rsidRDefault="000979B4" w:rsidP="000979B4">
      <w:pPr>
        <w:tabs>
          <w:tab w:val="left" w:pos="5310"/>
        </w:tabs>
        <w:ind w:firstLine="720"/>
        <w:contextualSpacing/>
        <w:rPr>
          <w:sz w:val="20"/>
          <w:szCs w:val="20"/>
        </w:rPr>
      </w:pPr>
      <w:r w:rsidRPr="00581B10">
        <w:rPr>
          <w:sz w:val="20"/>
          <w:szCs w:val="20"/>
        </w:rPr>
        <w:t>10. Решение комиссии:</w:t>
      </w:r>
    </w:p>
    <w:p w:rsidR="000979B4" w:rsidRPr="00581B10" w:rsidRDefault="000979B4" w:rsidP="000979B4">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(отражаются выполненные виды работ)</w:t>
      </w:r>
    </w:p>
    <w:p w:rsidR="000979B4" w:rsidRPr="00581B10" w:rsidRDefault="000979B4" w:rsidP="000979B4">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 xml:space="preserve"> (адрес дома)</w:t>
      </w:r>
    </w:p>
    <w:p w:rsidR="000979B4" w:rsidRPr="00581B10" w:rsidRDefault="000979B4" w:rsidP="000979B4">
      <w:pPr>
        <w:tabs>
          <w:tab w:val="left" w:pos="5310"/>
        </w:tabs>
        <w:ind w:firstLine="720"/>
        <w:contextualSpacing/>
        <w:rPr>
          <w:sz w:val="20"/>
          <w:szCs w:val="20"/>
        </w:rPr>
      </w:pPr>
      <w:r w:rsidRPr="00581B10">
        <w:rPr>
          <w:sz w:val="20"/>
          <w:szCs w:val="20"/>
        </w:rPr>
        <w:t>принять / не принять</w:t>
      </w:r>
    </w:p>
    <w:p w:rsidR="000979B4" w:rsidRPr="00581B10" w:rsidRDefault="000979B4" w:rsidP="000979B4">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0979B4" w:rsidRPr="00581B10" w:rsidRDefault="000979B4" w:rsidP="000979B4">
      <w:pPr>
        <w:tabs>
          <w:tab w:val="left" w:pos="5310"/>
        </w:tabs>
        <w:ind w:firstLine="720"/>
        <w:contextualSpacing/>
        <w:rPr>
          <w:sz w:val="20"/>
          <w:szCs w:val="20"/>
        </w:rPr>
      </w:pPr>
      <w:r w:rsidRPr="00581B10">
        <w:rPr>
          <w:sz w:val="20"/>
          <w:szCs w:val="20"/>
        </w:rPr>
        <w:t>Приложение к акту:</w:t>
      </w:r>
    </w:p>
    <w:p w:rsidR="000979B4" w:rsidRPr="00581B10" w:rsidRDefault="000979B4" w:rsidP="000979B4">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0979B4" w:rsidRPr="00581B10" w:rsidRDefault="000979B4" w:rsidP="000979B4">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0979B4" w:rsidRPr="00581B10" w:rsidRDefault="000979B4" w:rsidP="000979B4">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0979B4" w:rsidRPr="00581B10" w:rsidRDefault="000979B4" w:rsidP="000979B4">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0979B4" w:rsidRPr="00581B10" w:rsidRDefault="000979B4" w:rsidP="000979B4">
      <w:pPr>
        <w:tabs>
          <w:tab w:val="left" w:pos="5310"/>
        </w:tabs>
        <w:ind w:firstLine="720"/>
        <w:contextualSpacing/>
        <w:rPr>
          <w:sz w:val="20"/>
          <w:szCs w:val="20"/>
        </w:rPr>
      </w:pPr>
      <w:r w:rsidRPr="00581B10">
        <w:rPr>
          <w:sz w:val="20"/>
          <w:szCs w:val="20"/>
        </w:rPr>
        <w:t>Председатель комиссии:</w:t>
      </w:r>
    </w:p>
    <w:p w:rsidR="000979B4" w:rsidRPr="00581B10" w:rsidRDefault="000979B4" w:rsidP="000979B4">
      <w:pPr>
        <w:tabs>
          <w:tab w:val="left" w:pos="5310"/>
        </w:tabs>
        <w:ind w:firstLine="720"/>
        <w:contextualSpacing/>
        <w:rPr>
          <w:sz w:val="20"/>
          <w:szCs w:val="20"/>
        </w:rPr>
      </w:pPr>
      <w:r w:rsidRPr="00581B10">
        <w:rPr>
          <w:sz w:val="20"/>
          <w:szCs w:val="20"/>
        </w:rPr>
        <w:t>Подпись ________Ф.И.О. ______________</w:t>
      </w:r>
    </w:p>
    <w:p w:rsidR="000979B4" w:rsidRPr="00581B10" w:rsidRDefault="000979B4" w:rsidP="000979B4">
      <w:pPr>
        <w:tabs>
          <w:tab w:val="left" w:pos="5310"/>
        </w:tabs>
        <w:ind w:firstLine="720"/>
        <w:contextualSpacing/>
        <w:rPr>
          <w:sz w:val="20"/>
          <w:szCs w:val="20"/>
        </w:rPr>
      </w:pPr>
      <w:r w:rsidRPr="00581B10">
        <w:rPr>
          <w:sz w:val="20"/>
          <w:szCs w:val="20"/>
        </w:rPr>
        <w:t>Члены комиссии:</w:t>
      </w:r>
    </w:p>
    <w:p w:rsidR="000979B4" w:rsidRPr="00581B10" w:rsidRDefault="000979B4" w:rsidP="000979B4">
      <w:pPr>
        <w:tabs>
          <w:tab w:val="left" w:pos="5310"/>
        </w:tabs>
        <w:ind w:firstLine="720"/>
        <w:contextualSpacing/>
        <w:rPr>
          <w:sz w:val="20"/>
          <w:szCs w:val="20"/>
        </w:rPr>
      </w:pPr>
      <w:r w:rsidRPr="00581B10">
        <w:rPr>
          <w:sz w:val="20"/>
          <w:szCs w:val="20"/>
        </w:rPr>
        <w:t xml:space="preserve">Подписи ________Ф.И.О. </w:t>
      </w:r>
    </w:p>
    <w:p w:rsidR="000979B4" w:rsidRPr="00581B10" w:rsidRDefault="000979B4" w:rsidP="000979B4">
      <w:pPr>
        <w:tabs>
          <w:tab w:val="left" w:pos="5310"/>
        </w:tabs>
        <w:ind w:firstLine="720"/>
        <w:contextualSpacing/>
        <w:rPr>
          <w:sz w:val="20"/>
          <w:szCs w:val="20"/>
        </w:rPr>
      </w:pPr>
    </w:p>
    <w:p w:rsidR="000979B4" w:rsidRPr="00581B10" w:rsidRDefault="000979B4" w:rsidP="000979B4">
      <w:pPr>
        <w:rPr>
          <w:sz w:val="20"/>
          <w:szCs w:val="20"/>
        </w:rPr>
      </w:pPr>
    </w:p>
    <w:p w:rsidR="000979B4" w:rsidRPr="00581B10" w:rsidRDefault="000979B4" w:rsidP="000979B4">
      <w:pPr>
        <w:rPr>
          <w:sz w:val="20"/>
          <w:szCs w:val="20"/>
        </w:rPr>
        <w:sectPr w:rsidR="000979B4" w:rsidRPr="00581B10" w:rsidSect="00C87AC1">
          <w:pgSz w:w="11906" w:h="16838"/>
          <w:pgMar w:top="567" w:right="850" w:bottom="993" w:left="1701" w:header="709" w:footer="709" w:gutter="0"/>
          <w:cols w:space="708"/>
          <w:docGrid w:linePitch="360"/>
        </w:sectPr>
      </w:pPr>
    </w:p>
    <w:p w:rsidR="000979B4" w:rsidRPr="00581B10" w:rsidRDefault="000979B4" w:rsidP="000979B4">
      <w:pPr>
        <w:ind w:firstLine="720"/>
        <w:contextualSpacing/>
        <w:jc w:val="right"/>
        <w:rPr>
          <w:sz w:val="20"/>
          <w:szCs w:val="20"/>
        </w:rPr>
      </w:pPr>
      <w:bookmarkStart w:id="162" w:name="bookmark3"/>
      <w:r w:rsidRPr="00581B10">
        <w:rPr>
          <w:sz w:val="20"/>
          <w:szCs w:val="20"/>
        </w:rPr>
        <w:lastRenderedPageBreak/>
        <w:t>Приложение № 3</w:t>
      </w:r>
    </w:p>
    <w:p w:rsidR="000979B4" w:rsidRPr="00581B10" w:rsidRDefault="000979B4" w:rsidP="000979B4">
      <w:pPr>
        <w:ind w:firstLine="720"/>
        <w:contextualSpacing/>
        <w:jc w:val="right"/>
        <w:rPr>
          <w:sz w:val="20"/>
          <w:szCs w:val="20"/>
        </w:rPr>
      </w:pPr>
      <w:r w:rsidRPr="00581B10">
        <w:rPr>
          <w:sz w:val="20"/>
          <w:szCs w:val="20"/>
        </w:rPr>
        <w:t xml:space="preserve"> к договору № ______от «___»_________20__  г.</w:t>
      </w:r>
    </w:p>
    <w:p w:rsidR="000979B4" w:rsidRPr="00581B10" w:rsidRDefault="000979B4" w:rsidP="000979B4">
      <w:pPr>
        <w:ind w:firstLine="709"/>
        <w:jc w:val="center"/>
        <w:rPr>
          <w:rFonts w:eastAsia="MS Mincho"/>
          <w:b/>
          <w:color w:val="000000"/>
          <w:sz w:val="20"/>
          <w:szCs w:val="20"/>
        </w:rPr>
      </w:pPr>
    </w:p>
    <w:p w:rsidR="000979B4" w:rsidRPr="00581B10" w:rsidRDefault="000979B4" w:rsidP="000979B4">
      <w:pPr>
        <w:rPr>
          <w:b/>
          <w:sz w:val="20"/>
          <w:szCs w:val="20"/>
        </w:rPr>
      </w:pPr>
    </w:p>
    <w:p w:rsidR="000979B4" w:rsidRPr="00581B10" w:rsidRDefault="000979B4" w:rsidP="000979B4">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0979B4" w:rsidRPr="00581B10" w:rsidRDefault="000979B4" w:rsidP="000979B4">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0979B4" w:rsidRPr="00581B10" w:rsidRDefault="000979B4" w:rsidP="000979B4">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0979B4" w:rsidRPr="00581B10" w:rsidRDefault="000979B4" w:rsidP="000979B4">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0979B4" w:rsidRPr="00581B10" w:rsidRDefault="000979B4" w:rsidP="000979B4">
      <w:pPr>
        <w:rPr>
          <w:b/>
          <w:sz w:val="20"/>
          <w:szCs w:val="20"/>
        </w:rPr>
      </w:pPr>
    </w:p>
    <w:p w:rsidR="000979B4" w:rsidRPr="00581B10" w:rsidRDefault="000979B4" w:rsidP="000979B4">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0979B4" w:rsidRPr="00581B10" w:rsidRDefault="000979B4" w:rsidP="000979B4">
      <w:pPr>
        <w:rPr>
          <w:b/>
          <w:sz w:val="20"/>
          <w:szCs w:val="20"/>
        </w:rPr>
      </w:pPr>
    </w:p>
    <w:p w:rsidR="000979B4" w:rsidRPr="00581B10" w:rsidRDefault="000979B4" w:rsidP="000979B4">
      <w:pPr>
        <w:rPr>
          <w:b/>
          <w:sz w:val="20"/>
          <w:szCs w:val="20"/>
        </w:rPr>
      </w:pPr>
    </w:p>
    <w:p w:rsidR="000979B4" w:rsidRPr="00581B10" w:rsidRDefault="000979B4" w:rsidP="000979B4">
      <w:pPr>
        <w:rPr>
          <w:b/>
          <w:sz w:val="20"/>
          <w:szCs w:val="20"/>
        </w:rPr>
      </w:pPr>
    </w:p>
    <w:p w:rsidR="000979B4" w:rsidRPr="00581B10" w:rsidRDefault="000979B4" w:rsidP="000979B4">
      <w:pPr>
        <w:jc w:val="center"/>
        <w:rPr>
          <w:b/>
          <w:sz w:val="20"/>
          <w:szCs w:val="20"/>
        </w:rPr>
      </w:pPr>
      <w:r w:rsidRPr="00581B10">
        <w:rPr>
          <w:b/>
          <w:sz w:val="20"/>
          <w:szCs w:val="20"/>
        </w:rPr>
        <w:t>Календарный план</w:t>
      </w:r>
    </w:p>
    <w:p w:rsidR="000979B4" w:rsidRPr="00581B10" w:rsidRDefault="000979B4" w:rsidP="000979B4">
      <w:pPr>
        <w:jc w:val="center"/>
        <w:rPr>
          <w:b/>
          <w:sz w:val="20"/>
          <w:szCs w:val="20"/>
        </w:rPr>
      </w:pPr>
      <w:r w:rsidRPr="00581B10">
        <w:rPr>
          <w:b/>
          <w:sz w:val="20"/>
          <w:szCs w:val="20"/>
        </w:rPr>
        <w:t>производства работ по капитальному ремонту</w:t>
      </w:r>
    </w:p>
    <w:p w:rsidR="000979B4" w:rsidRPr="00581B10" w:rsidRDefault="000979B4" w:rsidP="000979B4">
      <w:pPr>
        <w:jc w:val="center"/>
        <w:rPr>
          <w:b/>
          <w:sz w:val="20"/>
          <w:szCs w:val="20"/>
        </w:rPr>
      </w:pPr>
      <w:r w:rsidRPr="00581B10">
        <w:rPr>
          <w:b/>
          <w:sz w:val="20"/>
          <w:szCs w:val="20"/>
        </w:rPr>
        <w:t>многоквартирного дома №__, ул. __________,</w:t>
      </w:r>
    </w:p>
    <w:p w:rsidR="000979B4" w:rsidRPr="00581B10" w:rsidRDefault="000979B4" w:rsidP="000979B4">
      <w:pPr>
        <w:jc w:val="center"/>
        <w:rPr>
          <w:b/>
          <w:sz w:val="20"/>
          <w:szCs w:val="20"/>
        </w:rPr>
      </w:pPr>
      <w:r w:rsidRPr="00581B10">
        <w:rPr>
          <w:b/>
          <w:sz w:val="20"/>
          <w:szCs w:val="20"/>
        </w:rPr>
        <w:t>город___________ , ______________ района</w:t>
      </w:r>
    </w:p>
    <w:p w:rsidR="000979B4" w:rsidRPr="00581B10" w:rsidRDefault="000979B4" w:rsidP="000979B4">
      <w:pPr>
        <w:jc w:val="center"/>
        <w:rPr>
          <w:b/>
          <w:sz w:val="20"/>
          <w:szCs w:val="20"/>
        </w:rPr>
      </w:pPr>
    </w:p>
    <w:p w:rsidR="000979B4" w:rsidRPr="00581B10" w:rsidRDefault="000979B4" w:rsidP="000979B4">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0979B4" w:rsidRPr="00581B10" w:rsidTr="00C87AC1">
        <w:trPr>
          <w:trHeight w:val="363"/>
        </w:trPr>
        <w:tc>
          <w:tcPr>
            <w:tcW w:w="283" w:type="dxa"/>
            <w:vMerge w:val="restart"/>
          </w:tcPr>
          <w:p w:rsidR="000979B4" w:rsidRPr="00581B10" w:rsidRDefault="000979B4" w:rsidP="00C87AC1">
            <w:pPr>
              <w:rPr>
                <w:b/>
                <w:sz w:val="20"/>
                <w:szCs w:val="20"/>
              </w:rPr>
            </w:pPr>
            <w:r w:rsidRPr="00581B10">
              <w:rPr>
                <w:b/>
                <w:sz w:val="20"/>
                <w:szCs w:val="20"/>
              </w:rPr>
              <w:t>№</w:t>
            </w:r>
          </w:p>
        </w:tc>
        <w:tc>
          <w:tcPr>
            <w:tcW w:w="5670" w:type="dxa"/>
            <w:vMerge w:val="restart"/>
          </w:tcPr>
          <w:p w:rsidR="000979B4" w:rsidRPr="00581B10" w:rsidRDefault="000979B4" w:rsidP="00C87AC1">
            <w:pPr>
              <w:jc w:val="center"/>
              <w:rPr>
                <w:b/>
                <w:sz w:val="20"/>
                <w:szCs w:val="20"/>
              </w:rPr>
            </w:pPr>
            <w:r w:rsidRPr="00581B10">
              <w:rPr>
                <w:b/>
                <w:sz w:val="20"/>
                <w:szCs w:val="20"/>
              </w:rPr>
              <w:t>Вид работ</w:t>
            </w:r>
          </w:p>
        </w:tc>
        <w:tc>
          <w:tcPr>
            <w:tcW w:w="7230" w:type="dxa"/>
            <w:gridSpan w:val="2"/>
          </w:tcPr>
          <w:p w:rsidR="000979B4" w:rsidRPr="00581B10" w:rsidRDefault="000979B4" w:rsidP="00C87AC1">
            <w:pPr>
              <w:jc w:val="center"/>
              <w:rPr>
                <w:b/>
                <w:sz w:val="20"/>
                <w:szCs w:val="20"/>
              </w:rPr>
            </w:pPr>
            <w:r w:rsidRPr="00581B10">
              <w:rPr>
                <w:b/>
                <w:sz w:val="20"/>
                <w:szCs w:val="20"/>
              </w:rPr>
              <w:t>сроки выполнения</w:t>
            </w:r>
          </w:p>
        </w:tc>
      </w:tr>
      <w:tr w:rsidR="000979B4" w:rsidRPr="00581B10" w:rsidTr="00C87AC1">
        <w:trPr>
          <w:trHeight w:val="278"/>
        </w:trPr>
        <w:tc>
          <w:tcPr>
            <w:tcW w:w="283" w:type="dxa"/>
            <w:vMerge/>
          </w:tcPr>
          <w:p w:rsidR="000979B4" w:rsidRPr="00581B10" w:rsidRDefault="000979B4" w:rsidP="00C87AC1">
            <w:pPr>
              <w:rPr>
                <w:b/>
                <w:sz w:val="20"/>
                <w:szCs w:val="20"/>
              </w:rPr>
            </w:pPr>
          </w:p>
        </w:tc>
        <w:tc>
          <w:tcPr>
            <w:tcW w:w="5670" w:type="dxa"/>
            <w:vMerge/>
          </w:tcPr>
          <w:p w:rsidR="000979B4" w:rsidRPr="00581B10" w:rsidRDefault="000979B4" w:rsidP="00C87AC1">
            <w:pPr>
              <w:rPr>
                <w:b/>
                <w:sz w:val="20"/>
                <w:szCs w:val="20"/>
              </w:rPr>
            </w:pPr>
          </w:p>
        </w:tc>
        <w:tc>
          <w:tcPr>
            <w:tcW w:w="3544" w:type="dxa"/>
          </w:tcPr>
          <w:p w:rsidR="000979B4" w:rsidRPr="00581B10" w:rsidRDefault="000979B4" w:rsidP="00C87AC1">
            <w:pPr>
              <w:jc w:val="center"/>
              <w:rPr>
                <w:b/>
                <w:sz w:val="20"/>
                <w:szCs w:val="20"/>
              </w:rPr>
            </w:pPr>
            <w:r w:rsidRPr="00581B10">
              <w:rPr>
                <w:b/>
                <w:sz w:val="20"/>
                <w:szCs w:val="20"/>
              </w:rPr>
              <w:t>начало</w:t>
            </w:r>
          </w:p>
        </w:tc>
        <w:tc>
          <w:tcPr>
            <w:tcW w:w="3686" w:type="dxa"/>
          </w:tcPr>
          <w:p w:rsidR="000979B4" w:rsidRPr="00581B10" w:rsidRDefault="000979B4" w:rsidP="00C87AC1">
            <w:pPr>
              <w:jc w:val="center"/>
              <w:rPr>
                <w:b/>
                <w:sz w:val="20"/>
                <w:szCs w:val="20"/>
              </w:rPr>
            </w:pPr>
            <w:r w:rsidRPr="00581B10">
              <w:rPr>
                <w:b/>
                <w:sz w:val="20"/>
                <w:szCs w:val="20"/>
              </w:rPr>
              <w:t>окончание</w:t>
            </w:r>
          </w:p>
        </w:tc>
      </w:tr>
      <w:tr w:rsidR="000979B4" w:rsidRPr="00581B10" w:rsidTr="00C87AC1">
        <w:tc>
          <w:tcPr>
            <w:tcW w:w="283" w:type="dxa"/>
          </w:tcPr>
          <w:p w:rsidR="000979B4" w:rsidRPr="00581B10" w:rsidRDefault="000979B4" w:rsidP="00C87AC1">
            <w:pPr>
              <w:rPr>
                <w:b/>
                <w:sz w:val="20"/>
                <w:szCs w:val="20"/>
              </w:rPr>
            </w:pPr>
          </w:p>
        </w:tc>
        <w:tc>
          <w:tcPr>
            <w:tcW w:w="5670" w:type="dxa"/>
          </w:tcPr>
          <w:p w:rsidR="000979B4" w:rsidRPr="00581B10" w:rsidRDefault="000979B4" w:rsidP="00C87AC1">
            <w:pPr>
              <w:rPr>
                <w:b/>
                <w:sz w:val="20"/>
                <w:szCs w:val="20"/>
              </w:rPr>
            </w:pPr>
          </w:p>
        </w:tc>
        <w:tc>
          <w:tcPr>
            <w:tcW w:w="3544" w:type="dxa"/>
          </w:tcPr>
          <w:p w:rsidR="000979B4" w:rsidRPr="00581B10" w:rsidRDefault="000979B4" w:rsidP="00C87AC1">
            <w:pPr>
              <w:rPr>
                <w:b/>
                <w:sz w:val="20"/>
                <w:szCs w:val="20"/>
              </w:rPr>
            </w:pPr>
          </w:p>
        </w:tc>
        <w:tc>
          <w:tcPr>
            <w:tcW w:w="3686" w:type="dxa"/>
          </w:tcPr>
          <w:p w:rsidR="000979B4" w:rsidRPr="00581B10" w:rsidRDefault="000979B4" w:rsidP="00C87AC1">
            <w:pPr>
              <w:rPr>
                <w:b/>
                <w:sz w:val="20"/>
                <w:szCs w:val="20"/>
              </w:rPr>
            </w:pPr>
          </w:p>
        </w:tc>
      </w:tr>
      <w:tr w:rsidR="000979B4" w:rsidRPr="00581B10" w:rsidTr="00C87AC1">
        <w:tc>
          <w:tcPr>
            <w:tcW w:w="283" w:type="dxa"/>
          </w:tcPr>
          <w:p w:rsidR="000979B4" w:rsidRPr="00581B10" w:rsidRDefault="000979B4" w:rsidP="00C87AC1">
            <w:pPr>
              <w:rPr>
                <w:b/>
                <w:sz w:val="20"/>
                <w:szCs w:val="20"/>
              </w:rPr>
            </w:pPr>
          </w:p>
        </w:tc>
        <w:tc>
          <w:tcPr>
            <w:tcW w:w="5670" w:type="dxa"/>
          </w:tcPr>
          <w:p w:rsidR="000979B4" w:rsidRPr="00581B10" w:rsidRDefault="000979B4" w:rsidP="00C87AC1">
            <w:pPr>
              <w:rPr>
                <w:b/>
                <w:sz w:val="20"/>
                <w:szCs w:val="20"/>
              </w:rPr>
            </w:pPr>
          </w:p>
        </w:tc>
        <w:tc>
          <w:tcPr>
            <w:tcW w:w="3544" w:type="dxa"/>
          </w:tcPr>
          <w:p w:rsidR="000979B4" w:rsidRPr="00581B10" w:rsidRDefault="000979B4" w:rsidP="00C87AC1">
            <w:pPr>
              <w:rPr>
                <w:b/>
                <w:sz w:val="20"/>
                <w:szCs w:val="20"/>
              </w:rPr>
            </w:pPr>
          </w:p>
        </w:tc>
        <w:tc>
          <w:tcPr>
            <w:tcW w:w="3686" w:type="dxa"/>
          </w:tcPr>
          <w:p w:rsidR="000979B4" w:rsidRPr="00581B10" w:rsidRDefault="000979B4" w:rsidP="00C87AC1">
            <w:pPr>
              <w:rPr>
                <w:b/>
                <w:sz w:val="20"/>
                <w:szCs w:val="20"/>
              </w:rPr>
            </w:pPr>
          </w:p>
        </w:tc>
      </w:tr>
      <w:tr w:rsidR="000979B4" w:rsidRPr="00581B10" w:rsidTr="00C87AC1">
        <w:tc>
          <w:tcPr>
            <w:tcW w:w="283" w:type="dxa"/>
          </w:tcPr>
          <w:p w:rsidR="000979B4" w:rsidRPr="00581B10" w:rsidRDefault="000979B4" w:rsidP="00C87AC1">
            <w:pPr>
              <w:rPr>
                <w:b/>
                <w:sz w:val="20"/>
                <w:szCs w:val="20"/>
              </w:rPr>
            </w:pPr>
          </w:p>
        </w:tc>
        <w:tc>
          <w:tcPr>
            <w:tcW w:w="5670" w:type="dxa"/>
          </w:tcPr>
          <w:p w:rsidR="000979B4" w:rsidRPr="00581B10" w:rsidRDefault="000979B4" w:rsidP="00C87AC1">
            <w:pPr>
              <w:rPr>
                <w:b/>
                <w:sz w:val="20"/>
                <w:szCs w:val="20"/>
              </w:rPr>
            </w:pPr>
          </w:p>
        </w:tc>
        <w:tc>
          <w:tcPr>
            <w:tcW w:w="3544" w:type="dxa"/>
          </w:tcPr>
          <w:p w:rsidR="000979B4" w:rsidRPr="00581B10" w:rsidRDefault="000979B4" w:rsidP="00C87AC1">
            <w:pPr>
              <w:rPr>
                <w:b/>
                <w:sz w:val="20"/>
                <w:szCs w:val="20"/>
              </w:rPr>
            </w:pPr>
          </w:p>
        </w:tc>
        <w:tc>
          <w:tcPr>
            <w:tcW w:w="3686" w:type="dxa"/>
          </w:tcPr>
          <w:p w:rsidR="000979B4" w:rsidRPr="00581B10" w:rsidRDefault="000979B4" w:rsidP="00C87AC1">
            <w:pPr>
              <w:rPr>
                <w:b/>
                <w:sz w:val="20"/>
                <w:szCs w:val="20"/>
              </w:rPr>
            </w:pPr>
          </w:p>
        </w:tc>
      </w:tr>
    </w:tbl>
    <w:p w:rsidR="000979B4" w:rsidRPr="00581B10" w:rsidRDefault="000979B4" w:rsidP="000979B4">
      <w:pPr>
        <w:rPr>
          <w:b/>
          <w:sz w:val="20"/>
          <w:szCs w:val="20"/>
        </w:rPr>
      </w:pPr>
      <w:r w:rsidRPr="00581B10">
        <w:rPr>
          <w:b/>
          <w:sz w:val="20"/>
          <w:szCs w:val="20"/>
        </w:rPr>
        <w:t xml:space="preserve"> </w:t>
      </w:r>
    </w:p>
    <w:p w:rsidR="000979B4" w:rsidRPr="00581B10" w:rsidRDefault="000979B4" w:rsidP="000979B4">
      <w:pPr>
        <w:pStyle w:val="ab"/>
        <w:ind w:left="0"/>
        <w:rPr>
          <w:sz w:val="20"/>
          <w:szCs w:val="20"/>
        </w:rPr>
        <w:sectPr w:rsidR="000979B4" w:rsidRPr="00581B10" w:rsidSect="00C87AC1">
          <w:pgSz w:w="11906" w:h="16838"/>
          <w:pgMar w:top="567" w:right="850" w:bottom="993" w:left="1701" w:header="709" w:footer="709" w:gutter="0"/>
          <w:cols w:space="708"/>
          <w:docGrid w:linePitch="360"/>
        </w:sectPr>
      </w:pPr>
    </w:p>
    <w:p w:rsidR="000979B4" w:rsidRPr="00581B10" w:rsidRDefault="000979B4" w:rsidP="000979B4">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0979B4" w:rsidRPr="00581B10" w:rsidRDefault="000979B4" w:rsidP="000979B4">
      <w:pPr>
        <w:jc w:val="right"/>
        <w:rPr>
          <w:rFonts w:ascii="Calibri" w:hAnsi="Calibri" w:cs="Aharoni"/>
          <w:b/>
          <w:color w:val="FF0000"/>
          <w:sz w:val="20"/>
          <w:szCs w:val="20"/>
        </w:rPr>
      </w:pPr>
      <w:r w:rsidRPr="00581B10">
        <w:rPr>
          <w:bCs/>
          <w:color w:val="000000"/>
          <w:sz w:val="20"/>
          <w:szCs w:val="20"/>
        </w:rPr>
        <w:t>№ _______________________</w:t>
      </w:r>
    </w:p>
    <w:p w:rsidR="000979B4" w:rsidRPr="00581B10" w:rsidRDefault="000979B4" w:rsidP="000979B4">
      <w:pPr>
        <w:jc w:val="right"/>
        <w:rPr>
          <w:rFonts w:ascii="Calibri" w:hAnsi="Calibri" w:cs="Aharoni"/>
          <w:b/>
          <w:color w:val="FF0000"/>
          <w:sz w:val="20"/>
          <w:szCs w:val="20"/>
        </w:rPr>
      </w:pPr>
      <w:r w:rsidRPr="00581B10">
        <w:rPr>
          <w:bCs/>
          <w:color w:val="000000"/>
          <w:sz w:val="20"/>
          <w:szCs w:val="20"/>
        </w:rPr>
        <w:t>от «___» ___________ 20__ г.</w:t>
      </w: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0979B4" w:rsidRPr="00581B10" w:rsidRDefault="000979B4" w:rsidP="000979B4">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0979B4" w:rsidRPr="00581B10" w:rsidTr="00C87AC1">
        <w:tc>
          <w:tcPr>
            <w:tcW w:w="2586" w:type="dxa"/>
            <w:tcBorders>
              <w:top w:val="nil"/>
              <w:left w:val="nil"/>
              <w:bottom w:val="nil"/>
              <w:right w:val="nil"/>
            </w:tcBorders>
          </w:tcPr>
          <w:p w:rsidR="000979B4" w:rsidRPr="00581B10" w:rsidRDefault="000979B4" w:rsidP="00C87AC1">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0979B4" w:rsidRPr="00581B10" w:rsidRDefault="000979B4" w:rsidP="00C87AC1">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0979B4" w:rsidRPr="00581B10" w:rsidRDefault="000979B4" w:rsidP="00C87AC1">
            <w:pPr>
              <w:jc w:val="center"/>
              <w:rPr>
                <w:b/>
                <w:sz w:val="20"/>
                <w:szCs w:val="20"/>
              </w:rPr>
            </w:pPr>
            <w:r w:rsidRPr="00581B10">
              <w:rPr>
                <w:b/>
                <w:sz w:val="20"/>
                <w:szCs w:val="20"/>
              </w:rPr>
              <w:t>Капитальный ремонт по региональной программе Тульской области</w:t>
            </w:r>
          </w:p>
          <w:p w:rsidR="000979B4" w:rsidRPr="00581B10" w:rsidRDefault="000979B4" w:rsidP="00C87AC1">
            <w:pPr>
              <w:jc w:val="center"/>
              <w:rPr>
                <w:b/>
                <w:sz w:val="20"/>
                <w:szCs w:val="20"/>
                <w:u w:val="single"/>
              </w:rPr>
            </w:pPr>
            <w:r w:rsidRPr="00581B10">
              <w:rPr>
                <w:b/>
                <w:sz w:val="20"/>
                <w:szCs w:val="20"/>
              </w:rPr>
              <w:t>по адресу:______________________</w:t>
            </w:r>
          </w:p>
          <w:p w:rsidR="000979B4" w:rsidRPr="00581B10" w:rsidRDefault="000979B4" w:rsidP="00C87AC1">
            <w:pPr>
              <w:jc w:val="center"/>
              <w:rPr>
                <w:sz w:val="20"/>
                <w:szCs w:val="20"/>
              </w:rPr>
            </w:pPr>
            <w:r w:rsidRPr="00581B10">
              <w:rPr>
                <w:b/>
                <w:sz w:val="20"/>
                <w:szCs w:val="20"/>
                <w:u w:val="single"/>
              </w:rPr>
              <w:t xml:space="preserve"> </w:t>
            </w:r>
          </w:p>
        </w:tc>
      </w:tr>
    </w:tbl>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p w:rsidR="000979B4" w:rsidRPr="00581B10" w:rsidRDefault="000979B4" w:rsidP="000979B4">
      <w:pPr>
        <w:rPr>
          <w:rFonts w:ascii="Calibri" w:hAnsi="Calibri" w:cs="Aharoni"/>
          <w:b/>
          <w:color w:val="FF0000"/>
          <w:sz w:val="20"/>
          <w:szCs w:val="20"/>
        </w:rPr>
      </w:pPr>
    </w:p>
    <w:tbl>
      <w:tblPr>
        <w:tblW w:w="5000" w:type="pct"/>
        <w:tblLook w:val="04A0"/>
      </w:tblPr>
      <w:tblGrid>
        <w:gridCol w:w="3121"/>
        <w:gridCol w:w="1911"/>
        <w:gridCol w:w="10604"/>
      </w:tblGrid>
      <w:tr w:rsidR="000979B4" w:rsidRPr="00581B10" w:rsidTr="00C87AC1">
        <w:tc>
          <w:tcPr>
            <w:tcW w:w="998" w:type="pct"/>
            <w:tcBorders>
              <w:top w:val="single" w:sz="4" w:space="0" w:color="auto"/>
              <w:left w:val="single" w:sz="4" w:space="0" w:color="auto"/>
              <w:bottom w:val="single" w:sz="4" w:space="0" w:color="auto"/>
              <w:right w:val="single" w:sz="4" w:space="0" w:color="auto"/>
            </w:tcBorders>
            <w:vAlign w:val="center"/>
          </w:tcPr>
          <w:p w:rsidR="000979B4" w:rsidRPr="00581B10" w:rsidRDefault="000979B4" w:rsidP="00C87AC1">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0979B4" w:rsidRPr="00581B10" w:rsidRDefault="000979B4" w:rsidP="00C87AC1">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0979B4" w:rsidRPr="00581B10" w:rsidTr="00C87AC1">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C87AC1">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0979B4" w:rsidRPr="00581B10" w:rsidRDefault="000979B4" w:rsidP="00C87AC1">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0979B4" w:rsidRPr="00581B10" w:rsidTr="00C87AC1">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C87AC1">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0979B4" w:rsidRPr="00581B10" w:rsidRDefault="000979B4" w:rsidP="00C87AC1">
            <w:pPr>
              <w:jc w:val="center"/>
              <w:rPr>
                <w:b/>
                <w:sz w:val="20"/>
                <w:szCs w:val="20"/>
              </w:rPr>
            </w:pPr>
            <w:r w:rsidRPr="00581B10">
              <w:rPr>
                <w:b/>
                <w:sz w:val="20"/>
                <w:szCs w:val="20"/>
              </w:rPr>
              <w:t>Фонд капитального ремонта Тульской области</w:t>
            </w:r>
          </w:p>
          <w:p w:rsidR="000979B4" w:rsidRPr="00581B10" w:rsidRDefault="000979B4" w:rsidP="00C87AC1">
            <w:pPr>
              <w:jc w:val="center"/>
              <w:rPr>
                <w:b/>
                <w:sz w:val="20"/>
                <w:szCs w:val="20"/>
              </w:rPr>
            </w:pPr>
            <w:r w:rsidRPr="00581B10">
              <w:rPr>
                <w:b/>
                <w:sz w:val="20"/>
                <w:szCs w:val="20"/>
              </w:rPr>
              <w:t>Генеральный директор Лопухов Константин Константинович</w:t>
            </w:r>
          </w:p>
          <w:p w:rsidR="000979B4" w:rsidRPr="00581B10" w:rsidRDefault="000979B4" w:rsidP="00C87AC1">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0979B4" w:rsidRPr="00581B10" w:rsidTr="00C87AC1">
        <w:trPr>
          <w:trHeight w:val="1146"/>
        </w:trPr>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C87AC1">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0979B4" w:rsidRPr="00581B10" w:rsidRDefault="000979B4" w:rsidP="00C87AC1">
            <w:pPr>
              <w:jc w:val="center"/>
              <w:rPr>
                <w:b/>
                <w:sz w:val="20"/>
                <w:szCs w:val="20"/>
              </w:rPr>
            </w:pPr>
            <w:r w:rsidRPr="00581B10">
              <w:rPr>
                <w:b/>
                <w:sz w:val="20"/>
                <w:szCs w:val="20"/>
              </w:rPr>
              <w:t xml:space="preserve"> ООО «________________»</w:t>
            </w:r>
          </w:p>
          <w:p w:rsidR="000979B4" w:rsidRPr="00581B10" w:rsidRDefault="000979B4" w:rsidP="00C87AC1">
            <w:pPr>
              <w:jc w:val="center"/>
              <w:rPr>
                <w:b/>
                <w:sz w:val="20"/>
                <w:szCs w:val="20"/>
              </w:rPr>
            </w:pPr>
            <w:r w:rsidRPr="00581B10">
              <w:rPr>
                <w:b/>
                <w:sz w:val="20"/>
                <w:szCs w:val="20"/>
              </w:rPr>
              <w:t>Директор _____________________________________</w:t>
            </w:r>
          </w:p>
          <w:p w:rsidR="000979B4" w:rsidRPr="00581B10" w:rsidRDefault="000979B4" w:rsidP="00C87AC1">
            <w:pPr>
              <w:jc w:val="center"/>
              <w:rPr>
                <w:b/>
                <w:sz w:val="20"/>
                <w:szCs w:val="20"/>
              </w:rPr>
            </w:pPr>
            <w:r w:rsidRPr="00581B10">
              <w:rPr>
                <w:b/>
                <w:sz w:val="20"/>
                <w:szCs w:val="20"/>
              </w:rPr>
              <w:t xml:space="preserve">Телефон __________   </w:t>
            </w:r>
          </w:p>
        </w:tc>
      </w:tr>
      <w:tr w:rsidR="000979B4" w:rsidRPr="00581B10" w:rsidTr="00C87AC1">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C87AC1">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0979B4" w:rsidRPr="00581B10" w:rsidRDefault="000979B4" w:rsidP="00C87AC1">
            <w:pPr>
              <w:jc w:val="center"/>
              <w:rPr>
                <w:b/>
                <w:sz w:val="20"/>
                <w:szCs w:val="20"/>
              </w:rPr>
            </w:pPr>
            <w:r w:rsidRPr="00581B10">
              <w:rPr>
                <w:b/>
                <w:sz w:val="20"/>
                <w:szCs w:val="20"/>
              </w:rPr>
              <w:t xml:space="preserve"> </w:t>
            </w:r>
          </w:p>
        </w:tc>
      </w:tr>
      <w:tr w:rsidR="000979B4" w:rsidRPr="00581B10" w:rsidTr="00C87AC1">
        <w:tc>
          <w:tcPr>
            <w:tcW w:w="998" w:type="pct"/>
            <w:tcBorders>
              <w:top w:val="single" w:sz="4" w:space="0" w:color="auto"/>
              <w:left w:val="single" w:sz="4" w:space="0" w:color="auto"/>
              <w:bottom w:val="single" w:sz="4" w:space="0" w:color="auto"/>
              <w:right w:val="single" w:sz="4" w:space="0" w:color="auto"/>
            </w:tcBorders>
          </w:tcPr>
          <w:p w:rsidR="000979B4" w:rsidRPr="00581B10" w:rsidRDefault="000979B4" w:rsidP="00C87AC1">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0979B4" w:rsidRPr="00581B10" w:rsidRDefault="000979B4" w:rsidP="00C87AC1">
            <w:pPr>
              <w:jc w:val="center"/>
              <w:rPr>
                <w:b/>
                <w:sz w:val="20"/>
                <w:szCs w:val="20"/>
              </w:rPr>
            </w:pPr>
            <w:r w:rsidRPr="00581B10">
              <w:rPr>
                <w:b/>
                <w:sz w:val="20"/>
                <w:szCs w:val="20"/>
              </w:rPr>
              <w:t>ФИО ответственного ____________________________</w:t>
            </w:r>
          </w:p>
          <w:p w:rsidR="000979B4" w:rsidRPr="00581B10" w:rsidRDefault="000979B4" w:rsidP="00C87AC1">
            <w:pPr>
              <w:jc w:val="center"/>
              <w:rPr>
                <w:b/>
                <w:sz w:val="20"/>
                <w:szCs w:val="20"/>
              </w:rPr>
            </w:pPr>
            <w:r w:rsidRPr="00581B10">
              <w:rPr>
                <w:b/>
                <w:sz w:val="20"/>
                <w:szCs w:val="20"/>
              </w:rPr>
              <w:t xml:space="preserve">Телефон __________________ </w:t>
            </w:r>
          </w:p>
        </w:tc>
      </w:tr>
      <w:tr w:rsidR="000979B4" w:rsidRPr="00581B10" w:rsidTr="00C87AC1">
        <w:tc>
          <w:tcPr>
            <w:tcW w:w="1609" w:type="pct"/>
            <w:gridSpan w:val="2"/>
            <w:tcBorders>
              <w:top w:val="single" w:sz="4" w:space="0" w:color="auto"/>
            </w:tcBorders>
          </w:tcPr>
          <w:p w:rsidR="000979B4" w:rsidRPr="00581B10" w:rsidRDefault="000979B4" w:rsidP="00C87AC1">
            <w:pPr>
              <w:rPr>
                <w:b/>
                <w:sz w:val="20"/>
                <w:szCs w:val="20"/>
              </w:rPr>
            </w:pPr>
          </w:p>
        </w:tc>
        <w:tc>
          <w:tcPr>
            <w:tcW w:w="3391" w:type="pct"/>
            <w:tcBorders>
              <w:top w:val="single" w:sz="4" w:space="0" w:color="auto"/>
            </w:tcBorders>
          </w:tcPr>
          <w:p w:rsidR="000979B4" w:rsidRPr="00581B10" w:rsidRDefault="000979B4" w:rsidP="00C87AC1">
            <w:pPr>
              <w:jc w:val="center"/>
              <w:rPr>
                <w:b/>
                <w:sz w:val="20"/>
                <w:szCs w:val="20"/>
              </w:rPr>
            </w:pPr>
          </w:p>
        </w:tc>
      </w:tr>
    </w:tbl>
    <w:p w:rsidR="000979B4" w:rsidRPr="00581B10" w:rsidRDefault="000979B4" w:rsidP="000979B4">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pStyle w:val="ab"/>
        <w:ind w:left="0"/>
        <w:rPr>
          <w:sz w:val="20"/>
          <w:szCs w:val="20"/>
        </w:rPr>
      </w:pPr>
    </w:p>
    <w:p w:rsidR="000979B4" w:rsidRPr="00581B10" w:rsidRDefault="000979B4" w:rsidP="000979B4">
      <w:pPr>
        <w:pStyle w:val="ab"/>
        <w:ind w:left="0"/>
        <w:rPr>
          <w:sz w:val="20"/>
          <w:szCs w:val="20"/>
        </w:rPr>
      </w:pPr>
    </w:p>
    <w:p w:rsidR="000979B4" w:rsidRPr="00581B10" w:rsidRDefault="000979B4" w:rsidP="000979B4">
      <w:pPr>
        <w:pStyle w:val="ab"/>
        <w:ind w:left="0"/>
        <w:rPr>
          <w:sz w:val="20"/>
          <w:szCs w:val="20"/>
        </w:rPr>
      </w:pPr>
    </w:p>
    <w:p w:rsidR="000979B4" w:rsidRPr="00581B10" w:rsidRDefault="000979B4" w:rsidP="000979B4">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0979B4" w:rsidRPr="00581B10" w:rsidTr="00C87AC1">
        <w:trPr>
          <w:trHeight w:val="480"/>
        </w:trPr>
        <w:tc>
          <w:tcPr>
            <w:tcW w:w="1213" w:type="pct"/>
            <w:gridSpan w:val="7"/>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p w:rsidR="000979B4" w:rsidRPr="00581B10" w:rsidRDefault="000979B4" w:rsidP="00C87AC1">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163" w:type="pct"/>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0979B4" w:rsidRPr="00581B10" w:rsidRDefault="000979B4" w:rsidP="00C87AC1">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0979B4" w:rsidRDefault="000979B4" w:rsidP="00C87AC1">
            <w:pPr>
              <w:jc w:val="right"/>
              <w:rPr>
                <w:bCs/>
                <w:color w:val="000000"/>
                <w:sz w:val="20"/>
                <w:szCs w:val="20"/>
              </w:rPr>
            </w:pPr>
          </w:p>
          <w:p w:rsidR="000979B4" w:rsidRPr="00581B10" w:rsidRDefault="000979B4" w:rsidP="00C87AC1">
            <w:pPr>
              <w:jc w:val="right"/>
              <w:rPr>
                <w:color w:val="000000"/>
                <w:sz w:val="20"/>
                <w:szCs w:val="20"/>
              </w:rPr>
            </w:pPr>
            <w:r w:rsidRPr="00581B10">
              <w:rPr>
                <w:bCs/>
                <w:color w:val="000000"/>
                <w:sz w:val="20"/>
                <w:szCs w:val="20"/>
              </w:rPr>
              <w:lastRenderedPageBreak/>
              <w:t>Приложение № 5 к Договору</w:t>
            </w:r>
          </w:p>
          <w:p w:rsidR="000979B4" w:rsidRPr="00581B10" w:rsidRDefault="000979B4" w:rsidP="00C87AC1">
            <w:pPr>
              <w:jc w:val="right"/>
              <w:rPr>
                <w:color w:val="000000"/>
                <w:sz w:val="20"/>
                <w:szCs w:val="20"/>
              </w:rPr>
            </w:pPr>
            <w:r w:rsidRPr="00581B10">
              <w:rPr>
                <w:bCs/>
                <w:color w:val="000000"/>
                <w:sz w:val="20"/>
                <w:szCs w:val="20"/>
              </w:rPr>
              <w:t>№ _______________________</w:t>
            </w:r>
          </w:p>
          <w:p w:rsidR="000979B4" w:rsidRPr="00581B10" w:rsidRDefault="000979B4" w:rsidP="00C87AC1">
            <w:pPr>
              <w:jc w:val="right"/>
              <w:rPr>
                <w:color w:val="000000"/>
                <w:sz w:val="20"/>
                <w:szCs w:val="20"/>
              </w:rPr>
            </w:pPr>
            <w:r w:rsidRPr="00581B10">
              <w:rPr>
                <w:bCs/>
                <w:color w:val="000000"/>
                <w:sz w:val="20"/>
                <w:szCs w:val="20"/>
              </w:rPr>
              <w:t>от «___» ___________ 20__ г.</w:t>
            </w:r>
          </w:p>
          <w:p w:rsidR="000979B4" w:rsidRPr="00581B10" w:rsidRDefault="000979B4" w:rsidP="00C87AC1">
            <w:pPr>
              <w:jc w:val="center"/>
              <w:rPr>
                <w:color w:val="000000"/>
                <w:sz w:val="20"/>
                <w:szCs w:val="20"/>
              </w:rPr>
            </w:pPr>
          </w:p>
          <w:p w:rsidR="000979B4" w:rsidRPr="00581B10" w:rsidRDefault="000979B4" w:rsidP="00C87AC1">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r>
      <w:tr w:rsidR="000979B4" w:rsidRPr="00581B10" w:rsidTr="00C87AC1">
        <w:trPr>
          <w:trHeight w:val="300"/>
        </w:trPr>
        <w:tc>
          <w:tcPr>
            <w:tcW w:w="793" w:type="pct"/>
            <w:gridSpan w:val="4"/>
            <w:tcBorders>
              <w:top w:val="nil"/>
              <w:left w:val="nil"/>
              <w:bottom w:val="nil"/>
              <w:right w:val="nil"/>
            </w:tcBorders>
            <w:shd w:val="clear" w:color="auto" w:fill="auto"/>
            <w:noWrap/>
            <w:hideMark/>
          </w:tcPr>
          <w:p w:rsidR="000979B4" w:rsidRPr="00581B10" w:rsidRDefault="000979B4" w:rsidP="00C87AC1">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245" w:type="pct"/>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163" w:type="pct"/>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1270" w:type="pct"/>
            <w:gridSpan w:val="13"/>
            <w:tcBorders>
              <w:top w:val="nil"/>
              <w:left w:val="nil"/>
              <w:bottom w:val="nil"/>
              <w:right w:val="nil"/>
            </w:tcBorders>
            <w:shd w:val="clear" w:color="auto" w:fill="auto"/>
            <w:noWrap/>
            <w:hideMark/>
          </w:tcPr>
          <w:p w:rsidR="000979B4" w:rsidRPr="00581B10" w:rsidRDefault="000979B4" w:rsidP="00C87AC1">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0979B4" w:rsidRPr="00581B10" w:rsidRDefault="000979B4" w:rsidP="00C87AC1">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r>
      <w:tr w:rsidR="000979B4" w:rsidRPr="00581B10" w:rsidTr="00C87AC1">
        <w:trPr>
          <w:trHeight w:val="300"/>
        </w:trPr>
        <w:tc>
          <w:tcPr>
            <w:tcW w:w="172" w:type="pct"/>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245" w:type="pct"/>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163" w:type="pct"/>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C87AC1">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0979B4" w:rsidRPr="00581B10" w:rsidRDefault="000979B4" w:rsidP="00C87AC1">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156" w:type="pct"/>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244" w:type="pct"/>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r>
      <w:tr w:rsidR="000979B4" w:rsidRPr="00581B10" w:rsidTr="00C87AC1">
        <w:trPr>
          <w:trHeight w:val="390"/>
        </w:trPr>
        <w:tc>
          <w:tcPr>
            <w:tcW w:w="5000" w:type="pct"/>
            <w:gridSpan w:val="43"/>
            <w:tcBorders>
              <w:top w:val="nil"/>
              <w:left w:val="nil"/>
              <w:bottom w:val="nil"/>
              <w:right w:val="nil"/>
            </w:tcBorders>
            <w:shd w:val="clear" w:color="auto" w:fill="auto"/>
            <w:noWrap/>
            <w:vAlign w:val="bottom"/>
            <w:hideMark/>
          </w:tcPr>
          <w:p w:rsidR="000979B4" w:rsidRPr="00581B10" w:rsidRDefault="000979B4" w:rsidP="00C87AC1">
            <w:pPr>
              <w:jc w:val="center"/>
              <w:rPr>
                <w:b/>
                <w:bCs/>
                <w:color w:val="000000"/>
                <w:sz w:val="20"/>
                <w:szCs w:val="20"/>
              </w:rPr>
            </w:pPr>
            <w:r w:rsidRPr="00581B10">
              <w:rPr>
                <w:b/>
                <w:bCs/>
                <w:color w:val="000000"/>
                <w:sz w:val="20"/>
                <w:szCs w:val="20"/>
              </w:rPr>
              <w:t>ОТЧЕТ</w:t>
            </w:r>
          </w:p>
        </w:tc>
      </w:tr>
      <w:tr w:rsidR="000979B4" w:rsidRPr="00581B10" w:rsidTr="00C87AC1">
        <w:trPr>
          <w:trHeight w:val="705"/>
        </w:trPr>
        <w:tc>
          <w:tcPr>
            <w:tcW w:w="5000" w:type="pct"/>
            <w:gridSpan w:val="43"/>
            <w:tcBorders>
              <w:top w:val="nil"/>
              <w:left w:val="nil"/>
              <w:bottom w:val="nil"/>
              <w:right w:val="nil"/>
            </w:tcBorders>
            <w:shd w:val="clear" w:color="auto" w:fill="auto"/>
            <w:vAlign w:val="bottom"/>
            <w:hideMark/>
          </w:tcPr>
          <w:p w:rsidR="000979B4" w:rsidRPr="00581B10" w:rsidRDefault="000979B4" w:rsidP="00C87AC1">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0979B4" w:rsidRPr="00581B10" w:rsidTr="00C87AC1">
        <w:trPr>
          <w:trHeight w:val="300"/>
        </w:trPr>
        <w:tc>
          <w:tcPr>
            <w:tcW w:w="172" w:type="pct"/>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277" w:type="pct"/>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245" w:type="pct"/>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77" w:type="pct"/>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77" w:type="pct"/>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156" w:type="pct"/>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77" w:type="pct"/>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244" w:type="pct"/>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r>
      <w:tr w:rsidR="000979B4" w:rsidRPr="00581B10" w:rsidTr="00C87AC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79B4" w:rsidRPr="00581B10" w:rsidRDefault="000979B4" w:rsidP="00C87AC1">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979B4" w:rsidRPr="00581B10" w:rsidRDefault="000979B4" w:rsidP="00C87AC1">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0979B4" w:rsidRPr="00581B10" w:rsidRDefault="000979B4" w:rsidP="00C87AC1">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C87AC1">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C87AC1">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C87AC1">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C87AC1">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0979B4" w:rsidRPr="00581B10" w:rsidRDefault="000979B4" w:rsidP="00C87AC1">
            <w:pPr>
              <w:jc w:val="center"/>
              <w:rPr>
                <w:b/>
                <w:bCs/>
                <w:color w:val="000000"/>
                <w:sz w:val="20"/>
                <w:szCs w:val="20"/>
              </w:rPr>
            </w:pPr>
            <w:r w:rsidRPr="00581B10">
              <w:rPr>
                <w:b/>
                <w:bCs/>
                <w:color w:val="000000"/>
                <w:sz w:val="20"/>
                <w:szCs w:val="20"/>
              </w:rPr>
              <w:t>Фасад</w:t>
            </w:r>
          </w:p>
        </w:tc>
      </w:tr>
      <w:tr w:rsidR="000979B4" w:rsidRPr="00581B10" w:rsidTr="00C87AC1">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0979B4" w:rsidRPr="00581B10" w:rsidRDefault="000979B4" w:rsidP="00C87AC1">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0979B4" w:rsidRPr="00581B10" w:rsidRDefault="000979B4" w:rsidP="00C87AC1">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0979B4" w:rsidRPr="00581B10" w:rsidRDefault="000979B4" w:rsidP="00C87AC1">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C87AC1">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C87AC1">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C87AC1">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C87AC1">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0979B4" w:rsidRPr="00581B10" w:rsidRDefault="000979B4" w:rsidP="00C87AC1">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C87AC1">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C87AC1">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C87AC1">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C87AC1">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C87AC1">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C87AC1">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C87AC1">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C87AC1">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0979B4" w:rsidRPr="00581B10" w:rsidRDefault="000979B4" w:rsidP="00C87AC1">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0979B4" w:rsidRPr="00581B10" w:rsidRDefault="000979B4" w:rsidP="00C87AC1">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0979B4" w:rsidRPr="00581B10" w:rsidRDefault="000979B4" w:rsidP="00C87AC1">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0979B4" w:rsidRPr="00581B10" w:rsidRDefault="000979B4" w:rsidP="00C87AC1">
            <w:pPr>
              <w:jc w:val="center"/>
              <w:rPr>
                <w:b/>
                <w:bCs/>
                <w:color w:val="000000"/>
                <w:sz w:val="20"/>
                <w:szCs w:val="20"/>
              </w:rPr>
            </w:pPr>
            <w:r w:rsidRPr="00581B10">
              <w:rPr>
                <w:b/>
                <w:bCs/>
                <w:color w:val="000000"/>
                <w:sz w:val="20"/>
                <w:szCs w:val="20"/>
              </w:rPr>
              <w:t>% выпол-нения</w:t>
            </w:r>
          </w:p>
        </w:tc>
      </w:tr>
      <w:tr w:rsidR="000979B4" w:rsidRPr="00581B10" w:rsidTr="00C87AC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r>
      <w:tr w:rsidR="000979B4" w:rsidRPr="00581B10" w:rsidTr="00C87AC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r>
      <w:tr w:rsidR="000979B4" w:rsidRPr="00581B10" w:rsidTr="00C87AC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r>
      <w:tr w:rsidR="000979B4" w:rsidRPr="00581B10" w:rsidTr="00C87AC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r>
      <w:tr w:rsidR="000979B4" w:rsidRPr="00581B10" w:rsidTr="00C87AC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r>
      <w:tr w:rsidR="000979B4" w:rsidRPr="00581B10" w:rsidTr="00C87AC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r>
      <w:tr w:rsidR="000979B4" w:rsidRPr="00581B10" w:rsidTr="00C87AC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r>
      <w:tr w:rsidR="000979B4" w:rsidRPr="00581B10" w:rsidTr="00C87AC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r>
      <w:tr w:rsidR="000979B4" w:rsidRPr="00581B10" w:rsidTr="00C87AC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r>
      <w:tr w:rsidR="000979B4" w:rsidRPr="00581B10" w:rsidTr="00C87AC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 </w:t>
            </w:r>
          </w:p>
        </w:tc>
      </w:tr>
      <w:tr w:rsidR="000979B4" w:rsidRPr="00581B10" w:rsidTr="00C87AC1">
        <w:trPr>
          <w:trHeight w:val="840"/>
        </w:trPr>
        <w:tc>
          <w:tcPr>
            <w:tcW w:w="172" w:type="pct"/>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277" w:type="pct"/>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276" w:type="pct"/>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0979B4" w:rsidRPr="00581B10" w:rsidRDefault="000979B4" w:rsidP="00C87AC1">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0979B4" w:rsidRPr="00581B10" w:rsidRDefault="000979B4" w:rsidP="00C87AC1">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0979B4" w:rsidRPr="00581B10" w:rsidRDefault="000979B4" w:rsidP="00C87AC1">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0979B4" w:rsidRPr="00581B10" w:rsidRDefault="000979B4" w:rsidP="00C87AC1">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0979B4" w:rsidRPr="00581B10" w:rsidRDefault="000979B4" w:rsidP="00C87AC1">
            <w:pPr>
              <w:jc w:val="center"/>
              <w:rPr>
                <w:color w:val="000000"/>
                <w:sz w:val="20"/>
                <w:szCs w:val="20"/>
              </w:rPr>
            </w:pPr>
            <w:r w:rsidRPr="00581B10">
              <w:rPr>
                <w:color w:val="000000"/>
                <w:sz w:val="20"/>
                <w:szCs w:val="20"/>
              </w:rPr>
              <w:t> </w:t>
            </w:r>
          </w:p>
        </w:tc>
      </w:tr>
      <w:tr w:rsidR="000979B4" w:rsidRPr="00581B10" w:rsidTr="00C87AC1">
        <w:trPr>
          <w:trHeight w:val="300"/>
        </w:trPr>
        <w:tc>
          <w:tcPr>
            <w:tcW w:w="172" w:type="pct"/>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277" w:type="pct"/>
            <w:tcBorders>
              <w:top w:val="nil"/>
              <w:left w:val="nil"/>
              <w:bottom w:val="nil"/>
              <w:right w:val="nil"/>
            </w:tcBorders>
            <w:shd w:val="clear" w:color="auto" w:fill="auto"/>
            <w:noWrap/>
            <w:vAlign w:val="bottom"/>
            <w:hideMark/>
          </w:tcPr>
          <w:p w:rsidR="000979B4" w:rsidRPr="00581B10" w:rsidRDefault="000979B4" w:rsidP="00C87AC1">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0979B4" w:rsidRPr="00581B10" w:rsidRDefault="000979B4" w:rsidP="00C87AC1">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0979B4" w:rsidRPr="00581B10" w:rsidRDefault="000979B4" w:rsidP="00C87AC1">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0979B4" w:rsidRPr="00581B10" w:rsidRDefault="000979B4" w:rsidP="00C87AC1">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0979B4" w:rsidRPr="00581B10" w:rsidRDefault="000979B4" w:rsidP="00C87AC1">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0979B4" w:rsidRPr="00581B10" w:rsidRDefault="000979B4" w:rsidP="00C87AC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0979B4" w:rsidRPr="00581B10" w:rsidRDefault="000979B4" w:rsidP="00C87AC1">
            <w:pPr>
              <w:jc w:val="center"/>
              <w:rPr>
                <w:color w:val="000000"/>
                <w:sz w:val="20"/>
                <w:szCs w:val="20"/>
              </w:rPr>
            </w:pPr>
            <w:r w:rsidRPr="00581B10">
              <w:rPr>
                <w:color w:val="000000"/>
                <w:sz w:val="20"/>
                <w:szCs w:val="20"/>
              </w:rPr>
              <w:t>(расшифровка подписи)</w:t>
            </w:r>
          </w:p>
        </w:tc>
      </w:tr>
    </w:tbl>
    <w:p w:rsidR="000979B4" w:rsidRPr="00581B10" w:rsidRDefault="000979B4" w:rsidP="000979B4">
      <w:pPr>
        <w:pStyle w:val="ab"/>
        <w:ind w:left="0"/>
        <w:rPr>
          <w:sz w:val="20"/>
          <w:szCs w:val="20"/>
        </w:rPr>
        <w:sectPr w:rsidR="000979B4" w:rsidRPr="00581B10" w:rsidSect="00C87AC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0979B4" w:rsidRPr="00581B10" w:rsidTr="00C87AC1">
        <w:trPr>
          <w:trHeight w:val="171"/>
        </w:trPr>
        <w:tc>
          <w:tcPr>
            <w:tcW w:w="0" w:type="auto"/>
          </w:tcPr>
          <w:p w:rsidR="000979B4" w:rsidRPr="00581B10" w:rsidRDefault="000979B4" w:rsidP="00C87AC1">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0979B4" w:rsidRPr="00581B10" w:rsidRDefault="000979B4" w:rsidP="00C87AC1">
            <w:pPr>
              <w:widowControl w:val="0"/>
              <w:jc w:val="right"/>
              <w:rPr>
                <w:snapToGrid w:val="0"/>
                <w:color w:val="000000"/>
                <w:sz w:val="20"/>
                <w:szCs w:val="20"/>
              </w:rPr>
            </w:pPr>
          </w:p>
        </w:tc>
      </w:tr>
      <w:tr w:rsidR="000979B4" w:rsidRPr="00581B10" w:rsidTr="00C87AC1">
        <w:trPr>
          <w:trHeight w:val="179"/>
        </w:trPr>
        <w:tc>
          <w:tcPr>
            <w:tcW w:w="0" w:type="auto"/>
          </w:tcPr>
          <w:p w:rsidR="000979B4" w:rsidRPr="00581B10" w:rsidRDefault="000979B4" w:rsidP="00C87AC1">
            <w:pPr>
              <w:jc w:val="right"/>
              <w:rPr>
                <w:bCs/>
                <w:color w:val="000000"/>
                <w:sz w:val="20"/>
                <w:szCs w:val="20"/>
              </w:rPr>
            </w:pPr>
            <w:r w:rsidRPr="00581B10">
              <w:rPr>
                <w:bCs/>
                <w:color w:val="000000"/>
                <w:sz w:val="20"/>
                <w:szCs w:val="20"/>
              </w:rPr>
              <w:t>№ _______________________</w:t>
            </w:r>
          </w:p>
        </w:tc>
        <w:tc>
          <w:tcPr>
            <w:tcW w:w="0" w:type="auto"/>
            <w:vAlign w:val="center"/>
          </w:tcPr>
          <w:p w:rsidR="000979B4" w:rsidRPr="00581B10" w:rsidRDefault="000979B4" w:rsidP="00C87AC1">
            <w:pPr>
              <w:widowControl w:val="0"/>
              <w:jc w:val="right"/>
              <w:rPr>
                <w:snapToGrid w:val="0"/>
                <w:color w:val="000000"/>
                <w:sz w:val="20"/>
                <w:szCs w:val="20"/>
              </w:rPr>
            </w:pPr>
          </w:p>
        </w:tc>
      </w:tr>
      <w:tr w:rsidR="000979B4" w:rsidRPr="00581B10" w:rsidTr="00C87AC1">
        <w:trPr>
          <w:trHeight w:val="179"/>
        </w:trPr>
        <w:tc>
          <w:tcPr>
            <w:tcW w:w="0" w:type="auto"/>
          </w:tcPr>
          <w:p w:rsidR="000979B4" w:rsidRPr="00581B10" w:rsidRDefault="000979B4" w:rsidP="00C87AC1">
            <w:pPr>
              <w:jc w:val="right"/>
              <w:rPr>
                <w:bCs/>
                <w:color w:val="000000"/>
                <w:sz w:val="20"/>
                <w:szCs w:val="20"/>
              </w:rPr>
            </w:pPr>
            <w:r w:rsidRPr="00581B10">
              <w:rPr>
                <w:bCs/>
                <w:color w:val="000000"/>
                <w:sz w:val="20"/>
                <w:szCs w:val="20"/>
              </w:rPr>
              <w:t>от «___» ___________ 20__ г.</w:t>
            </w:r>
          </w:p>
        </w:tc>
        <w:tc>
          <w:tcPr>
            <w:tcW w:w="0" w:type="auto"/>
            <w:vAlign w:val="center"/>
          </w:tcPr>
          <w:p w:rsidR="000979B4" w:rsidRPr="00581B10" w:rsidRDefault="000979B4" w:rsidP="00C87AC1">
            <w:pPr>
              <w:widowControl w:val="0"/>
              <w:jc w:val="right"/>
              <w:rPr>
                <w:snapToGrid w:val="0"/>
                <w:color w:val="000000"/>
                <w:sz w:val="20"/>
                <w:szCs w:val="20"/>
              </w:rPr>
            </w:pPr>
          </w:p>
        </w:tc>
      </w:tr>
    </w:tbl>
    <w:p w:rsidR="000979B4" w:rsidRPr="00581B10" w:rsidRDefault="000979B4" w:rsidP="000979B4">
      <w:pPr>
        <w:pStyle w:val="ab"/>
        <w:ind w:left="0"/>
        <w:rPr>
          <w:sz w:val="20"/>
          <w:szCs w:val="20"/>
        </w:rPr>
      </w:pPr>
    </w:p>
    <w:p w:rsidR="000979B4" w:rsidRPr="00581B10" w:rsidRDefault="000979B4" w:rsidP="000979B4">
      <w:pPr>
        <w:pStyle w:val="ab"/>
        <w:ind w:left="0"/>
        <w:rPr>
          <w:sz w:val="20"/>
          <w:szCs w:val="20"/>
        </w:rPr>
      </w:pPr>
    </w:p>
    <w:p w:rsidR="000979B4" w:rsidRPr="00581B10" w:rsidRDefault="000979B4" w:rsidP="000979B4">
      <w:pPr>
        <w:autoSpaceDE w:val="0"/>
        <w:autoSpaceDN w:val="0"/>
        <w:adjustRightInd w:val="0"/>
        <w:jc w:val="center"/>
        <w:rPr>
          <w:b/>
          <w:color w:val="000000"/>
          <w:sz w:val="20"/>
          <w:szCs w:val="20"/>
        </w:rPr>
      </w:pPr>
      <w:r w:rsidRPr="00581B10">
        <w:rPr>
          <w:b/>
          <w:color w:val="000000"/>
          <w:sz w:val="20"/>
          <w:szCs w:val="20"/>
        </w:rPr>
        <w:t>АКТ</w:t>
      </w:r>
    </w:p>
    <w:p w:rsidR="000979B4" w:rsidRPr="00581B10" w:rsidRDefault="000979B4" w:rsidP="000979B4">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0979B4" w:rsidRPr="00581B10" w:rsidRDefault="000979B4" w:rsidP="000979B4">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0979B4" w:rsidRPr="00581B10" w:rsidRDefault="000979B4" w:rsidP="000979B4">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0979B4" w:rsidRPr="00581B10" w:rsidRDefault="000979B4" w:rsidP="000979B4">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0979B4" w:rsidRPr="00581B10" w:rsidRDefault="000979B4" w:rsidP="000979B4">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0979B4" w:rsidRPr="00581B10" w:rsidRDefault="000979B4" w:rsidP="000979B4">
      <w:pPr>
        <w:autoSpaceDE w:val="0"/>
        <w:autoSpaceDN w:val="0"/>
        <w:adjustRightInd w:val="0"/>
        <w:rPr>
          <w:color w:val="000000"/>
          <w:sz w:val="20"/>
          <w:szCs w:val="20"/>
        </w:rPr>
      </w:pP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УПРАВЛЯЮЩАЯ ОРГАНИЗАЦИЯ</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w:t>
      </w:r>
    </w:p>
    <w:p w:rsidR="000979B4" w:rsidRPr="00581B10" w:rsidRDefault="000979B4" w:rsidP="000979B4">
      <w:pPr>
        <w:autoSpaceDE w:val="0"/>
        <w:autoSpaceDN w:val="0"/>
        <w:adjustRightInd w:val="0"/>
        <w:rPr>
          <w:color w:val="000000"/>
          <w:sz w:val="20"/>
          <w:szCs w:val="20"/>
        </w:rPr>
      </w:pPr>
      <w:r w:rsidRPr="00581B10">
        <w:rPr>
          <w:color w:val="000000"/>
          <w:sz w:val="20"/>
          <w:szCs w:val="20"/>
        </w:rPr>
        <w:t>______________________________</w:t>
      </w:r>
    </w:p>
    <w:p w:rsidR="000979B4" w:rsidRPr="00581B10" w:rsidRDefault="000979B4" w:rsidP="000979B4">
      <w:pPr>
        <w:pStyle w:val="ab"/>
        <w:ind w:left="0"/>
        <w:rPr>
          <w:sz w:val="20"/>
          <w:szCs w:val="20"/>
        </w:rPr>
      </w:pPr>
      <w:r w:rsidRPr="00581B10">
        <w:rPr>
          <w:color w:val="000000"/>
          <w:sz w:val="20"/>
          <w:szCs w:val="20"/>
        </w:rPr>
        <w:t>______________________________</w:t>
      </w:r>
    </w:p>
    <w:p w:rsidR="000979B4" w:rsidRDefault="000979B4" w:rsidP="000979B4">
      <w:pPr>
        <w:pStyle w:val="ab"/>
        <w:ind w:left="0"/>
        <w:rPr>
          <w:sz w:val="20"/>
          <w:szCs w:val="20"/>
        </w:rPr>
      </w:pPr>
    </w:p>
    <w:p w:rsidR="001C2455" w:rsidRPr="00581B10" w:rsidRDefault="001C2455" w:rsidP="000979B4">
      <w:pPr>
        <w:pStyle w:val="ab"/>
        <w:ind w:left="0"/>
        <w:rPr>
          <w:sz w:val="20"/>
          <w:szCs w:val="20"/>
        </w:rPr>
      </w:pPr>
    </w:p>
    <w:p w:rsidR="000979B4" w:rsidRPr="00581B10" w:rsidRDefault="000979B4" w:rsidP="000979B4">
      <w:pPr>
        <w:pStyle w:val="ab"/>
        <w:ind w:left="0"/>
        <w:rPr>
          <w:sz w:val="20"/>
          <w:szCs w:val="20"/>
        </w:rPr>
      </w:pPr>
    </w:p>
    <w:bookmarkEnd w:id="162"/>
    <w:p w:rsidR="000979B4" w:rsidRPr="00581B10" w:rsidRDefault="000979B4" w:rsidP="000979B4">
      <w:pPr>
        <w:ind w:firstLine="709"/>
        <w:jc w:val="center"/>
        <w:rPr>
          <w:rFonts w:eastAsia="MS Mincho"/>
          <w:b/>
          <w:color w:val="000000"/>
          <w:sz w:val="20"/>
          <w:szCs w:val="20"/>
        </w:rPr>
      </w:pPr>
    </w:p>
    <w:tbl>
      <w:tblPr>
        <w:tblW w:w="4948" w:type="pct"/>
        <w:tblCellMar>
          <w:left w:w="0" w:type="dxa"/>
          <w:right w:w="0" w:type="dxa"/>
        </w:tblCellMar>
        <w:tblLook w:val="04A0"/>
      </w:tblPr>
      <w:tblGrid>
        <w:gridCol w:w="9235"/>
        <w:gridCol w:w="22"/>
      </w:tblGrid>
      <w:tr w:rsidR="001C2455" w:rsidRPr="001C2455" w:rsidTr="00C87AC1">
        <w:trPr>
          <w:trHeight w:val="171"/>
        </w:trPr>
        <w:tc>
          <w:tcPr>
            <w:tcW w:w="0" w:type="auto"/>
          </w:tcPr>
          <w:p w:rsidR="001C2455" w:rsidRPr="001C2455" w:rsidRDefault="001C2455" w:rsidP="00C87AC1">
            <w:pPr>
              <w:jc w:val="right"/>
              <w:rPr>
                <w:bCs/>
                <w:color w:val="000000"/>
                <w:sz w:val="20"/>
                <w:szCs w:val="20"/>
              </w:rPr>
            </w:pPr>
            <w:r w:rsidRPr="001C2455">
              <w:rPr>
                <w:bCs/>
                <w:color w:val="000000"/>
                <w:sz w:val="20"/>
                <w:szCs w:val="20"/>
              </w:rPr>
              <w:t>Приложение № 7 к Договору</w:t>
            </w:r>
          </w:p>
        </w:tc>
        <w:tc>
          <w:tcPr>
            <w:tcW w:w="0" w:type="auto"/>
            <w:vAlign w:val="center"/>
          </w:tcPr>
          <w:p w:rsidR="001C2455" w:rsidRPr="001C2455" w:rsidRDefault="001C2455" w:rsidP="00C87AC1">
            <w:pPr>
              <w:widowControl w:val="0"/>
              <w:jc w:val="right"/>
              <w:rPr>
                <w:snapToGrid w:val="0"/>
                <w:color w:val="000000"/>
                <w:sz w:val="20"/>
                <w:szCs w:val="20"/>
              </w:rPr>
            </w:pPr>
          </w:p>
        </w:tc>
      </w:tr>
      <w:tr w:rsidR="001C2455" w:rsidRPr="001C2455" w:rsidTr="00C87AC1">
        <w:trPr>
          <w:trHeight w:val="179"/>
        </w:trPr>
        <w:tc>
          <w:tcPr>
            <w:tcW w:w="0" w:type="auto"/>
          </w:tcPr>
          <w:p w:rsidR="001C2455" w:rsidRPr="001C2455" w:rsidRDefault="001C2455" w:rsidP="00C87AC1">
            <w:pPr>
              <w:jc w:val="right"/>
              <w:rPr>
                <w:bCs/>
                <w:color w:val="000000"/>
                <w:sz w:val="20"/>
                <w:szCs w:val="20"/>
              </w:rPr>
            </w:pPr>
            <w:r w:rsidRPr="001C2455">
              <w:rPr>
                <w:bCs/>
                <w:color w:val="000000"/>
                <w:sz w:val="20"/>
                <w:szCs w:val="20"/>
              </w:rPr>
              <w:t>№ _______________________</w:t>
            </w:r>
          </w:p>
        </w:tc>
        <w:tc>
          <w:tcPr>
            <w:tcW w:w="0" w:type="auto"/>
            <w:vAlign w:val="center"/>
          </w:tcPr>
          <w:p w:rsidR="001C2455" w:rsidRPr="001C2455" w:rsidRDefault="001C2455" w:rsidP="00C87AC1">
            <w:pPr>
              <w:widowControl w:val="0"/>
              <w:jc w:val="right"/>
              <w:rPr>
                <w:snapToGrid w:val="0"/>
                <w:color w:val="000000"/>
                <w:sz w:val="20"/>
                <w:szCs w:val="20"/>
              </w:rPr>
            </w:pPr>
          </w:p>
        </w:tc>
      </w:tr>
      <w:tr w:rsidR="001C2455" w:rsidRPr="001C2455" w:rsidTr="00C87AC1">
        <w:trPr>
          <w:trHeight w:val="179"/>
        </w:trPr>
        <w:tc>
          <w:tcPr>
            <w:tcW w:w="0" w:type="auto"/>
          </w:tcPr>
          <w:p w:rsidR="001C2455" w:rsidRPr="001C2455" w:rsidRDefault="001C2455" w:rsidP="00C87AC1">
            <w:pPr>
              <w:jc w:val="right"/>
              <w:rPr>
                <w:bCs/>
                <w:color w:val="000000"/>
                <w:sz w:val="20"/>
                <w:szCs w:val="20"/>
              </w:rPr>
            </w:pPr>
            <w:r w:rsidRPr="001C2455">
              <w:rPr>
                <w:bCs/>
                <w:color w:val="000000"/>
                <w:sz w:val="20"/>
                <w:szCs w:val="20"/>
              </w:rPr>
              <w:t>от «___» ___________ 20__ г.</w:t>
            </w:r>
          </w:p>
        </w:tc>
        <w:tc>
          <w:tcPr>
            <w:tcW w:w="0" w:type="auto"/>
            <w:vAlign w:val="center"/>
          </w:tcPr>
          <w:p w:rsidR="001C2455" w:rsidRPr="001C2455" w:rsidRDefault="001C2455" w:rsidP="00C87AC1">
            <w:pPr>
              <w:widowControl w:val="0"/>
              <w:jc w:val="right"/>
              <w:rPr>
                <w:snapToGrid w:val="0"/>
                <w:color w:val="000000"/>
                <w:sz w:val="20"/>
                <w:szCs w:val="20"/>
              </w:rPr>
            </w:pPr>
          </w:p>
        </w:tc>
      </w:tr>
    </w:tbl>
    <w:p w:rsidR="001C2455" w:rsidRPr="001C2455" w:rsidRDefault="001C2455" w:rsidP="001C2455">
      <w:pPr>
        <w:ind w:firstLine="709"/>
        <w:jc w:val="center"/>
        <w:rPr>
          <w:rFonts w:eastAsia="MS Mincho"/>
          <w:b/>
          <w:color w:val="000000"/>
          <w:sz w:val="20"/>
          <w:szCs w:val="20"/>
        </w:rPr>
      </w:pPr>
    </w:p>
    <w:p w:rsidR="001C2455" w:rsidRPr="001C2455" w:rsidRDefault="001C2455" w:rsidP="001C2455">
      <w:pPr>
        <w:ind w:firstLine="709"/>
        <w:jc w:val="right"/>
        <w:rPr>
          <w:rFonts w:eastAsia="MS Mincho"/>
          <w:b/>
          <w:color w:val="000000"/>
          <w:sz w:val="20"/>
          <w:szCs w:val="20"/>
        </w:rPr>
      </w:pPr>
      <w:r w:rsidRPr="001C2455">
        <w:rPr>
          <w:rFonts w:eastAsia="MS Mincho"/>
          <w:b/>
          <w:color w:val="000000"/>
          <w:sz w:val="20"/>
          <w:szCs w:val="20"/>
        </w:rPr>
        <w:t>ФОРМА</w:t>
      </w:r>
    </w:p>
    <w:p w:rsidR="001C2455" w:rsidRPr="001C2455" w:rsidRDefault="001C2455" w:rsidP="001C2455">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1C2455" w:rsidRPr="001C2455" w:rsidRDefault="001C2455" w:rsidP="001C2455">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1C2455" w:rsidRPr="001C2455" w:rsidRDefault="001C2455" w:rsidP="001C2455">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1C2455" w:rsidRPr="001C2455" w:rsidRDefault="001C2455" w:rsidP="001C2455">
      <w:pPr>
        <w:autoSpaceDE w:val="0"/>
        <w:autoSpaceDN w:val="0"/>
        <w:adjustRightInd w:val="0"/>
        <w:ind w:firstLine="709"/>
        <w:jc w:val="center"/>
        <w:rPr>
          <w:rFonts w:eastAsia="Calibri"/>
          <w:b/>
          <w:bCs/>
          <w:color w:val="000000"/>
          <w:sz w:val="20"/>
          <w:szCs w:val="20"/>
        </w:rPr>
      </w:pPr>
    </w:p>
    <w:p w:rsidR="001C2455" w:rsidRPr="001C2455" w:rsidRDefault="001C2455" w:rsidP="001C2455">
      <w:pPr>
        <w:autoSpaceDE w:val="0"/>
        <w:autoSpaceDN w:val="0"/>
        <w:adjustRightInd w:val="0"/>
        <w:rPr>
          <w:color w:val="000000"/>
          <w:sz w:val="20"/>
          <w:szCs w:val="20"/>
        </w:rPr>
      </w:pPr>
      <w:r w:rsidRPr="001C2455">
        <w:rPr>
          <w:color w:val="000000"/>
          <w:sz w:val="20"/>
          <w:szCs w:val="20"/>
        </w:rPr>
        <w:t>от «___» __________ 20__ года                                                            № _____</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1C2455" w:rsidRPr="001C2455" w:rsidRDefault="001C2455" w:rsidP="001C2455">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 xml:space="preserve">                                                                                       М.П.</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1C2455" w:rsidRPr="001C2455" w:rsidRDefault="001C2455" w:rsidP="001C2455">
      <w:pPr>
        <w:autoSpaceDE w:val="0"/>
        <w:autoSpaceDN w:val="0"/>
        <w:adjustRightInd w:val="0"/>
        <w:ind w:firstLine="709"/>
        <w:rPr>
          <w:color w:val="000000"/>
          <w:sz w:val="20"/>
          <w:szCs w:val="20"/>
        </w:rPr>
      </w:pPr>
    </w:p>
    <w:p w:rsidR="001C2455" w:rsidRPr="001C2455" w:rsidRDefault="001C2455" w:rsidP="001C2455">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63" w:name="_Toc378593472"/>
      <w:bookmarkStart w:id="164" w:name="_Toc433815960"/>
      <w:r w:rsidRPr="00E41EEF">
        <w:rPr>
          <w:sz w:val="24"/>
          <w:szCs w:val="24"/>
        </w:rPr>
        <w:lastRenderedPageBreak/>
        <w:t xml:space="preserve">ЧАСТЬ VII. ОБОСНОВАНИЕ НАЧАЛЬНОЙ (МАКСИМАЛЬНОЙ) ЦЕНЫ </w:t>
      </w:r>
      <w:bookmarkEnd w:id="163"/>
      <w:r w:rsidR="007119E7" w:rsidRPr="00E41EEF">
        <w:rPr>
          <w:sz w:val="24"/>
          <w:szCs w:val="24"/>
        </w:rPr>
        <w:t>ДОГОВОРА</w:t>
      </w:r>
      <w:bookmarkEnd w:id="164"/>
    </w:p>
    <w:p w:rsidR="00531E8F" w:rsidRPr="00C22CD9" w:rsidRDefault="00562CB5" w:rsidP="00531E8F">
      <w:pPr>
        <w:spacing w:after="0"/>
        <w:ind w:firstLine="708"/>
      </w:pPr>
      <w:r w:rsidRPr="005E301D">
        <w:t xml:space="preserve">Предмет договора: </w:t>
      </w:r>
      <w:r w:rsidR="00531E8F" w:rsidRPr="00C22CD9">
        <w:t xml:space="preserve">выполнение работ по капитальному ремонту </w:t>
      </w:r>
      <w:r w:rsidR="00531E8F">
        <w:t>общего имущества многоквартирных жилых домов</w:t>
      </w:r>
      <w:r w:rsidR="00531E8F" w:rsidRPr="00C22CD9">
        <w:t>, расположенн</w:t>
      </w:r>
      <w:r w:rsidR="00531E8F">
        <w:t xml:space="preserve">ых </w:t>
      </w:r>
      <w:r w:rsidR="00531E8F" w:rsidRPr="00C22CD9">
        <w:t>по адрес</w:t>
      </w:r>
      <w:r w:rsidR="00531E8F">
        <w:t>ам</w:t>
      </w:r>
      <w:r w:rsidR="00531E8F" w:rsidRPr="00C22CD9">
        <w:t>:</w:t>
      </w:r>
    </w:p>
    <w:p w:rsidR="00531E8F" w:rsidRDefault="00531E8F" w:rsidP="00531E8F">
      <w:pPr>
        <w:spacing w:after="0"/>
        <w:jc w:val="center"/>
      </w:pPr>
    </w:p>
    <w:p w:rsidR="00531E8F" w:rsidRDefault="00531E8F" w:rsidP="00531E8F">
      <w:pPr>
        <w:spacing w:after="0"/>
        <w:jc w:val="center"/>
      </w:pPr>
      <w:r>
        <w:t>г. Узловая, ул. квартал 5 Пятилетка, пер. Брикетный, д.4</w:t>
      </w:r>
    </w:p>
    <w:p w:rsidR="00531E8F" w:rsidRDefault="00531E8F" w:rsidP="00531E8F">
      <w:pPr>
        <w:spacing w:after="0"/>
        <w:jc w:val="center"/>
      </w:pPr>
      <w:r>
        <w:t>г. Узловая, ул. квартал 5 Пятилетка, пер. Брикетный, д.2</w:t>
      </w:r>
    </w:p>
    <w:p w:rsidR="00531E8F" w:rsidRDefault="00531E8F" w:rsidP="00531E8F">
      <w:pPr>
        <w:spacing w:after="0"/>
        <w:jc w:val="center"/>
      </w:pPr>
      <w:r>
        <w:t>г. Узловая, ул. квартал 5 Пятилетка, ул. Брикетная, д.1</w:t>
      </w:r>
    </w:p>
    <w:p w:rsidR="00531E8F" w:rsidRDefault="00531E8F" w:rsidP="00531E8F">
      <w:pPr>
        <w:spacing w:after="0"/>
        <w:jc w:val="center"/>
      </w:pPr>
      <w:r>
        <w:t>г. Узловая, ул. квартал 5 Пятилетка, ул. Брикетная, д.4</w:t>
      </w:r>
    </w:p>
    <w:p w:rsidR="00531E8F" w:rsidRDefault="00531E8F" w:rsidP="00531E8F">
      <w:pPr>
        <w:spacing w:after="0"/>
        <w:jc w:val="center"/>
      </w:pPr>
      <w:r>
        <w:t>г. Узловая, ул. квартал 5 Пятилетка, ул. Центральная, д.3</w:t>
      </w:r>
    </w:p>
    <w:p w:rsidR="00531E8F" w:rsidRDefault="00531E8F" w:rsidP="00531E8F">
      <w:pPr>
        <w:spacing w:after="0"/>
        <w:jc w:val="center"/>
      </w:pPr>
      <w:r>
        <w:t>г. Узловая, ул. квартал 5 Пятилетка, ул. Энтузиастов, д.2</w:t>
      </w:r>
    </w:p>
    <w:p w:rsidR="00531E8F" w:rsidRDefault="00531E8F" w:rsidP="00531E8F">
      <w:pPr>
        <w:spacing w:after="0"/>
        <w:jc w:val="center"/>
      </w:pPr>
      <w:r>
        <w:t>г. Узловая, ул. Беклемищева, д.46</w:t>
      </w:r>
    </w:p>
    <w:p w:rsidR="00DE5CF6" w:rsidRDefault="00DE5CF6" w:rsidP="00531E8F">
      <w:pPr>
        <w:spacing w:after="0"/>
        <w:ind w:firstLine="708"/>
      </w:pPr>
    </w:p>
    <w:p w:rsidR="00D304FE" w:rsidRPr="005E301D" w:rsidRDefault="00D304FE" w:rsidP="00DE5CF6">
      <w:pPr>
        <w:ind w:firstLine="709"/>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531E8F" w:rsidP="005E301D">
      <w:pPr>
        <w:jc w:val="center"/>
        <w:rPr>
          <w:color w:val="000000"/>
        </w:rPr>
      </w:pPr>
      <w:r>
        <w:rPr>
          <w:b/>
          <w:color w:val="000000"/>
        </w:rPr>
        <w:t>11 373 914,37</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A00" w:rsidRDefault="00D43A00">
      <w:pPr>
        <w:spacing w:after="0"/>
      </w:pPr>
      <w:r>
        <w:separator/>
      </w:r>
    </w:p>
  </w:endnote>
  <w:endnote w:type="continuationSeparator" w:id="0">
    <w:p w:rsidR="00D43A00" w:rsidRDefault="00D43A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C1" w:rsidRDefault="00C87AC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C1" w:rsidRPr="00394EB9" w:rsidRDefault="00C87AC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C1" w:rsidRDefault="00C87A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A00" w:rsidRDefault="00D43A00">
      <w:pPr>
        <w:spacing w:after="0"/>
      </w:pPr>
      <w:r>
        <w:separator/>
      </w:r>
    </w:p>
  </w:footnote>
  <w:footnote w:type="continuationSeparator" w:id="0">
    <w:p w:rsidR="00D43A00" w:rsidRDefault="00D43A0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C1" w:rsidRDefault="00C87AC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C1" w:rsidRDefault="00C87AC1" w:rsidP="001C026D">
    <w:pPr>
      <w:jc w:val="center"/>
    </w:pPr>
    <w:fldSimple w:instr="PAGE   \* MERGEFORMAT">
      <w:r w:rsidR="00000C2A">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AC1" w:rsidRDefault="00C87AC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8"/>
  </w:num>
  <w:num w:numId="9">
    <w:abstractNumId w:val="17"/>
  </w:num>
  <w:num w:numId="10">
    <w:abstractNumId w:val="16"/>
  </w:num>
  <w:num w:numId="1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13"/>
  </w:num>
  <w:num w:numId="15">
    <w:abstractNumId w:val="11"/>
  </w:num>
  <w:num w:numId="16">
    <w:abstractNumId w:val="22"/>
  </w:num>
  <w:num w:numId="17">
    <w:abstractNumId w:val="4"/>
  </w:num>
  <w:num w:numId="18">
    <w:abstractNumId w:val="3"/>
  </w:num>
  <w:num w:numId="19">
    <w:abstractNumId w:val="2"/>
  </w:num>
  <w:num w:numId="20">
    <w:abstractNumId w:val="1"/>
  </w:num>
  <w:num w:numId="21">
    <w:abstractNumId w:val="0"/>
  </w:num>
  <w:num w:numId="22">
    <w:abstractNumId w:val="19"/>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0C2A"/>
    <w:rsid w:val="00001F21"/>
    <w:rsid w:val="000052AE"/>
    <w:rsid w:val="00015E39"/>
    <w:rsid w:val="00016503"/>
    <w:rsid w:val="00021991"/>
    <w:rsid w:val="00032991"/>
    <w:rsid w:val="000362B3"/>
    <w:rsid w:val="0004021D"/>
    <w:rsid w:val="000410C5"/>
    <w:rsid w:val="00046F8B"/>
    <w:rsid w:val="000553AD"/>
    <w:rsid w:val="00057001"/>
    <w:rsid w:val="00060142"/>
    <w:rsid w:val="00060363"/>
    <w:rsid w:val="00063949"/>
    <w:rsid w:val="00067487"/>
    <w:rsid w:val="00070340"/>
    <w:rsid w:val="00070C02"/>
    <w:rsid w:val="00071213"/>
    <w:rsid w:val="00071E29"/>
    <w:rsid w:val="0007483E"/>
    <w:rsid w:val="000770B6"/>
    <w:rsid w:val="000816AB"/>
    <w:rsid w:val="000817A0"/>
    <w:rsid w:val="00081FAC"/>
    <w:rsid w:val="000848A5"/>
    <w:rsid w:val="0008797C"/>
    <w:rsid w:val="00087DD7"/>
    <w:rsid w:val="00090662"/>
    <w:rsid w:val="00091918"/>
    <w:rsid w:val="00091BC8"/>
    <w:rsid w:val="00093CA2"/>
    <w:rsid w:val="000979B4"/>
    <w:rsid w:val="000A0CA1"/>
    <w:rsid w:val="000A2DA6"/>
    <w:rsid w:val="000A4D29"/>
    <w:rsid w:val="000A699F"/>
    <w:rsid w:val="000B10B4"/>
    <w:rsid w:val="000B4528"/>
    <w:rsid w:val="000C0EAA"/>
    <w:rsid w:val="000C5C69"/>
    <w:rsid w:val="000C6021"/>
    <w:rsid w:val="000C7CE1"/>
    <w:rsid w:val="000D0211"/>
    <w:rsid w:val="000D0D47"/>
    <w:rsid w:val="000D0FBE"/>
    <w:rsid w:val="000D6DEE"/>
    <w:rsid w:val="000D7171"/>
    <w:rsid w:val="000E2CEF"/>
    <w:rsid w:val="000E5FB1"/>
    <w:rsid w:val="000F4F21"/>
    <w:rsid w:val="00101E74"/>
    <w:rsid w:val="00103585"/>
    <w:rsid w:val="00104549"/>
    <w:rsid w:val="001114D2"/>
    <w:rsid w:val="00111DD6"/>
    <w:rsid w:val="001135F8"/>
    <w:rsid w:val="00117CD5"/>
    <w:rsid w:val="00123E90"/>
    <w:rsid w:val="001270EA"/>
    <w:rsid w:val="00127659"/>
    <w:rsid w:val="00131F26"/>
    <w:rsid w:val="0014631F"/>
    <w:rsid w:val="001546AC"/>
    <w:rsid w:val="00163E94"/>
    <w:rsid w:val="0016428D"/>
    <w:rsid w:val="0017686C"/>
    <w:rsid w:val="00192424"/>
    <w:rsid w:val="001931A8"/>
    <w:rsid w:val="00193A1E"/>
    <w:rsid w:val="00194390"/>
    <w:rsid w:val="00196E87"/>
    <w:rsid w:val="001A0ADA"/>
    <w:rsid w:val="001A1F6E"/>
    <w:rsid w:val="001A210F"/>
    <w:rsid w:val="001A3816"/>
    <w:rsid w:val="001A3D62"/>
    <w:rsid w:val="001A564F"/>
    <w:rsid w:val="001A6495"/>
    <w:rsid w:val="001A7A15"/>
    <w:rsid w:val="001B01FB"/>
    <w:rsid w:val="001B6F66"/>
    <w:rsid w:val="001C026D"/>
    <w:rsid w:val="001C1456"/>
    <w:rsid w:val="001C2455"/>
    <w:rsid w:val="001C2530"/>
    <w:rsid w:val="001C4369"/>
    <w:rsid w:val="001C49E6"/>
    <w:rsid w:val="001C517A"/>
    <w:rsid w:val="001C603E"/>
    <w:rsid w:val="001D2762"/>
    <w:rsid w:val="001D30A9"/>
    <w:rsid w:val="001D5030"/>
    <w:rsid w:val="001E49D4"/>
    <w:rsid w:val="001E5CA5"/>
    <w:rsid w:val="001F4896"/>
    <w:rsid w:val="00202F44"/>
    <w:rsid w:val="00212A9F"/>
    <w:rsid w:val="002137A7"/>
    <w:rsid w:val="00215E37"/>
    <w:rsid w:val="00231474"/>
    <w:rsid w:val="002330FD"/>
    <w:rsid w:val="002336E8"/>
    <w:rsid w:val="00245489"/>
    <w:rsid w:val="00245EC1"/>
    <w:rsid w:val="00246CAD"/>
    <w:rsid w:val="002525BB"/>
    <w:rsid w:val="0025503A"/>
    <w:rsid w:val="00255855"/>
    <w:rsid w:val="00260AEF"/>
    <w:rsid w:val="00260D18"/>
    <w:rsid w:val="00265D1A"/>
    <w:rsid w:val="00272CD0"/>
    <w:rsid w:val="002806A1"/>
    <w:rsid w:val="00281132"/>
    <w:rsid w:val="00284BCD"/>
    <w:rsid w:val="002A2F86"/>
    <w:rsid w:val="002A3CBA"/>
    <w:rsid w:val="002A5148"/>
    <w:rsid w:val="002B0E64"/>
    <w:rsid w:val="002B2ECE"/>
    <w:rsid w:val="002B332C"/>
    <w:rsid w:val="002B3744"/>
    <w:rsid w:val="002C3B65"/>
    <w:rsid w:val="002D6646"/>
    <w:rsid w:val="002D6893"/>
    <w:rsid w:val="002E0383"/>
    <w:rsid w:val="002E10D7"/>
    <w:rsid w:val="002E1975"/>
    <w:rsid w:val="002E361D"/>
    <w:rsid w:val="002E3DC0"/>
    <w:rsid w:val="002F2C7B"/>
    <w:rsid w:val="002F661D"/>
    <w:rsid w:val="00301AED"/>
    <w:rsid w:val="00301F06"/>
    <w:rsid w:val="00302DE6"/>
    <w:rsid w:val="00304621"/>
    <w:rsid w:val="00315061"/>
    <w:rsid w:val="003259F4"/>
    <w:rsid w:val="00327DCC"/>
    <w:rsid w:val="003307FC"/>
    <w:rsid w:val="00331D86"/>
    <w:rsid w:val="0034151A"/>
    <w:rsid w:val="003425C7"/>
    <w:rsid w:val="003426A1"/>
    <w:rsid w:val="0034444E"/>
    <w:rsid w:val="003445E4"/>
    <w:rsid w:val="00350D77"/>
    <w:rsid w:val="00351700"/>
    <w:rsid w:val="00352BF4"/>
    <w:rsid w:val="003539BD"/>
    <w:rsid w:val="003541BB"/>
    <w:rsid w:val="00355369"/>
    <w:rsid w:val="003612C3"/>
    <w:rsid w:val="003643E7"/>
    <w:rsid w:val="00381742"/>
    <w:rsid w:val="00381E96"/>
    <w:rsid w:val="0038271C"/>
    <w:rsid w:val="00392B07"/>
    <w:rsid w:val="00396935"/>
    <w:rsid w:val="003A03AA"/>
    <w:rsid w:val="003A1986"/>
    <w:rsid w:val="003A45E4"/>
    <w:rsid w:val="003B45AE"/>
    <w:rsid w:val="003B5181"/>
    <w:rsid w:val="003B77C3"/>
    <w:rsid w:val="003C069A"/>
    <w:rsid w:val="003C0E92"/>
    <w:rsid w:val="003C1CC3"/>
    <w:rsid w:val="003D5F8E"/>
    <w:rsid w:val="003E48C9"/>
    <w:rsid w:val="003F0F01"/>
    <w:rsid w:val="003F11DC"/>
    <w:rsid w:val="003F1915"/>
    <w:rsid w:val="003F3D0A"/>
    <w:rsid w:val="00400A36"/>
    <w:rsid w:val="0040110A"/>
    <w:rsid w:val="004045B2"/>
    <w:rsid w:val="00404A6A"/>
    <w:rsid w:val="00406996"/>
    <w:rsid w:val="004140F6"/>
    <w:rsid w:val="00414D57"/>
    <w:rsid w:val="00415BC0"/>
    <w:rsid w:val="004221E6"/>
    <w:rsid w:val="00425A9A"/>
    <w:rsid w:val="004307C1"/>
    <w:rsid w:val="00431537"/>
    <w:rsid w:val="0043412C"/>
    <w:rsid w:val="004345DF"/>
    <w:rsid w:val="00435236"/>
    <w:rsid w:val="00435428"/>
    <w:rsid w:val="004407D7"/>
    <w:rsid w:val="00444F31"/>
    <w:rsid w:val="00447892"/>
    <w:rsid w:val="004525A5"/>
    <w:rsid w:val="00454814"/>
    <w:rsid w:val="00467388"/>
    <w:rsid w:val="004701C9"/>
    <w:rsid w:val="00473C5F"/>
    <w:rsid w:val="00474A51"/>
    <w:rsid w:val="00477914"/>
    <w:rsid w:val="00481ABD"/>
    <w:rsid w:val="004827B9"/>
    <w:rsid w:val="004852D1"/>
    <w:rsid w:val="00485B49"/>
    <w:rsid w:val="0048664C"/>
    <w:rsid w:val="00493612"/>
    <w:rsid w:val="00497010"/>
    <w:rsid w:val="004A5677"/>
    <w:rsid w:val="004B1D6C"/>
    <w:rsid w:val="004B7C60"/>
    <w:rsid w:val="004C018F"/>
    <w:rsid w:val="004C1F5F"/>
    <w:rsid w:val="004C21D7"/>
    <w:rsid w:val="004C2E56"/>
    <w:rsid w:val="004C4207"/>
    <w:rsid w:val="004C5E0C"/>
    <w:rsid w:val="004C7BAA"/>
    <w:rsid w:val="004D2897"/>
    <w:rsid w:val="004D5B9A"/>
    <w:rsid w:val="004E0885"/>
    <w:rsid w:val="004E589F"/>
    <w:rsid w:val="004E5B5D"/>
    <w:rsid w:val="004E5DE1"/>
    <w:rsid w:val="004F20DF"/>
    <w:rsid w:val="004F2177"/>
    <w:rsid w:val="004F3041"/>
    <w:rsid w:val="004F31B3"/>
    <w:rsid w:val="004F68DC"/>
    <w:rsid w:val="004F7754"/>
    <w:rsid w:val="0050024E"/>
    <w:rsid w:val="00504251"/>
    <w:rsid w:val="00510EEB"/>
    <w:rsid w:val="00520950"/>
    <w:rsid w:val="00523364"/>
    <w:rsid w:val="00526708"/>
    <w:rsid w:val="00531E8F"/>
    <w:rsid w:val="0053527F"/>
    <w:rsid w:val="005358A2"/>
    <w:rsid w:val="00536714"/>
    <w:rsid w:val="00536A13"/>
    <w:rsid w:val="00542FBF"/>
    <w:rsid w:val="00543F8B"/>
    <w:rsid w:val="00553510"/>
    <w:rsid w:val="00560FE0"/>
    <w:rsid w:val="0056127F"/>
    <w:rsid w:val="005621E5"/>
    <w:rsid w:val="00562CB5"/>
    <w:rsid w:val="005636CB"/>
    <w:rsid w:val="00563EDA"/>
    <w:rsid w:val="005667C2"/>
    <w:rsid w:val="00567B85"/>
    <w:rsid w:val="0057485A"/>
    <w:rsid w:val="00574F10"/>
    <w:rsid w:val="00577F06"/>
    <w:rsid w:val="00581125"/>
    <w:rsid w:val="00594DEE"/>
    <w:rsid w:val="005A3F13"/>
    <w:rsid w:val="005A5E30"/>
    <w:rsid w:val="005A7212"/>
    <w:rsid w:val="005A76C5"/>
    <w:rsid w:val="005B0076"/>
    <w:rsid w:val="005B4763"/>
    <w:rsid w:val="005C20BB"/>
    <w:rsid w:val="005C25AA"/>
    <w:rsid w:val="005D0697"/>
    <w:rsid w:val="005D4E1C"/>
    <w:rsid w:val="005D619F"/>
    <w:rsid w:val="005D7407"/>
    <w:rsid w:val="005D77E7"/>
    <w:rsid w:val="005E0A25"/>
    <w:rsid w:val="005E114E"/>
    <w:rsid w:val="005E301D"/>
    <w:rsid w:val="005E54A9"/>
    <w:rsid w:val="005F1188"/>
    <w:rsid w:val="005F2C15"/>
    <w:rsid w:val="005F41C6"/>
    <w:rsid w:val="00601F9F"/>
    <w:rsid w:val="0060296B"/>
    <w:rsid w:val="0060436D"/>
    <w:rsid w:val="00605102"/>
    <w:rsid w:val="006102D6"/>
    <w:rsid w:val="00613145"/>
    <w:rsid w:val="006154BF"/>
    <w:rsid w:val="006155CF"/>
    <w:rsid w:val="00616070"/>
    <w:rsid w:val="00620711"/>
    <w:rsid w:val="006300E9"/>
    <w:rsid w:val="00630B77"/>
    <w:rsid w:val="006312C7"/>
    <w:rsid w:val="00633AA4"/>
    <w:rsid w:val="00633FAF"/>
    <w:rsid w:val="006364BF"/>
    <w:rsid w:val="0064062B"/>
    <w:rsid w:val="00641A86"/>
    <w:rsid w:val="006600EA"/>
    <w:rsid w:val="0066138E"/>
    <w:rsid w:val="00661A9E"/>
    <w:rsid w:val="00667336"/>
    <w:rsid w:val="00676DC6"/>
    <w:rsid w:val="00687540"/>
    <w:rsid w:val="0069326C"/>
    <w:rsid w:val="006938B9"/>
    <w:rsid w:val="006956C6"/>
    <w:rsid w:val="006A07E1"/>
    <w:rsid w:val="006A1B51"/>
    <w:rsid w:val="006A3F83"/>
    <w:rsid w:val="006B1E27"/>
    <w:rsid w:val="006B3D51"/>
    <w:rsid w:val="006B42A5"/>
    <w:rsid w:val="006B4502"/>
    <w:rsid w:val="006C13E2"/>
    <w:rsid w:val="006C333D"/>
    <w:rsid w:val="006D5BDE"/>
    <w:rsid w:val="006D7FB7"/>
    <w:rsid w:val="006E1F2E"/>
    <w:rsid w:val="006E2D76"/>
    <w:rsid w:val="006E326E"/>
    <w:rsid w:val="006E7E12"/>
    <w:rsid w:val="006F3D90"/>
    <w:rsid w:val="006F60F2"/>
    <w:rsid w:val="006F63C3"/>
    <w:rsid w:val="006F7A3A"/>
    <w:rsid w:val="0070120C"/>
    <w:rsid w:val="00705B58"/>
    <w:rsid w:val="007119E7"/>
    <w:rsid w:val="00715B8D"/>
    <w:rsid w:val="007161E8"/>
    <w:rsid w:val="00717C5A"/>
    <w:rsid w:val="00726B97"/>
    <w:rsid w:val="00733488"/>
    <w:rsid w:val="0073454F"/>
    <w:rsid w:val="007349E3"/>
    <w:rsid w:val="00734ADE"/>
    <w:rsid w:val="00735813"/>
    <w:rsid w:val="007367F9"/>
    <w:rsid w:val="00743200"/>
    <w:rsid w:val="007447E9"/>
    <w:rsid w:val="00744EC7"/>
    <w:rsid w:val="00767522"/>
    <w:rsid w:val="007704EC"/>
    <w:rsid w:val="00770EBF"/>
    <w:rsid w:val="00771CFE"/>
    <w:rsid w:val="00773344"/>
    <w:rsid w:val="007748E9"/>
    <w:rsid w:val="00775B63"/>
    <w:rsid w:val="00780305"/>
    <w:rsid w:val="00782D8B"/>
    <w:rsid w:val="00783900"/>
    <w:rsid w:val="00783C8A"/>
    <w:rsid w:val="00793BBA"/>
    <w:rsid w:val="007A1C93"/>
    <w:rsid w:val="007A2C0F"/>
    <w:rsid w:val="007A3C37"/>
    <w:rsid w:val="007A681F"/>
    <w:rsid w:val="007A6DC7"/>
    <w:rsid w:val="007A7017"/>
    <w:rsid w:val="007B3D60"/>
    <w:rsid w:val="007C5A95"/>
    <w:rsid w:val="007D4734"/>
    <w:rsid w:val="007E2759"/>
    <w:rsid w:val="007E7B1E"/>
    <w:rsid w:val="008014DB"/>
    <w:rsid w:val="00804958"/>
    <w:rsid w:val="008076AD"/>
    <w:rsid w:val="008149D0"/>
    <w:rsid w:val="00815308"/>
    <w:rsid w:val="00824218"/>
    <w:rsid w:val="008320A6"/>
    <w:rsid w:val="00834B10"/>
    <w:rsid w:val="0083647A"/>
    <w:rsid w:val="00836BDF"/>
    <w:rsid w:val="00837586"/>
    <w:rsid w:val="0083796E"/>
    <w:rsid w:val="008416EA"/>
    <w:rsid w:val="00846117"/>
    <w:rsid w:val="008543EA"/>
    <w:rsid w:val="008545DD"/>
    <w:rsid w:val="00856268"/>
    <w:rsid w:val="00856C79"/>
    <w:rsid w:val="00862383"/>
    <w:rsid w:val="0087618B"/>
    <w:rsid w:val="008832A7"/>
    <w:rsid w:val="008837AB"/>
    <w:rsid w:val="00883E42"/>
    <w:rsid w:val="00886E3E"/>
    <w:rsid w:val="00887215"/>
    <w:rsid w:val="008916D1"/>
    <w:rsid w:val="00894043"/>
    <w:rsid w:val="00896411"/>
    <w:rsid w:val="008A0CFA"/>
    <w:rsid w:val="008A1EC1"/>
    <w:rsid w:val="008A4619"/>
    <w:rsid w:val="008A494D"/>
    <w:rsid w:val="008A6C5A"/>
    <w:rsid w:val="008A7627"/>
    <w:rsid w:val="008A7D60"/>
    <w:rsid w:val="008B248D"/>
    <w:rsid w:val="008B2711"/>
    <w:rsid w:val="008B527A"/>
    <w:rsid w:val="008C17B7"/>
    <w:rsid w:val="008C602F"/>
    <w:rsid w:val="008D2DFF"/>
    <w:rsid w:val="008D4EC3"/>
    <w:rsid w:val="008E2619"/>
    <w:rsid w:val="008F0659"/>
    <w:rsid w:val="008F2F04"/>
    <w:rsid w:val="008F73AC"/>
    <w:rsid w:val="00900511"/>
    <w:rsid w:val="00900609"/>
    <w:rsid w:val="00903DEA"/>
    <w:rsid w:val="0090457A"/>
    <w:rsid w:val="00917778"/>
    <w:rsid w:val="00925CF8"/>
    <w:rsid w:val="00934CAC"/>
    <w:rsid w:val="009350BB"/>
    <w:rsid w:val="00937CCA"/>
    <w:rsid w:val="00937F0C"/>
    <w:rsid w:val="0094279B"/>
    <w:rsid w:val="00942BDF"/>
    <w:rsid w:val="0094488E"/>
    <w:rsid w:val="0094697D"/>
    <w:rsid w:val="00946F4A"/>
    <w:rsid w:val="00955918"/>
    <w:rsid w:val="00956EDA"/>
    <w:rsid w:val="00961AC2"/>
    <w:rsid w:val="00962AF2"/>
    <w:rsid w:val="009674F3"/>
    <w:rsid w:val="009729B0"/>
    <w:rsid w:val="00977222"/>
    <w:rsid w:val="00985CF4"/>
    <w:rsid w:val="00986DE8"/>
    <w:rsid w:val="00987DD1"/>
    <w:rsid w:val="00994449"/>
    <w:rsid w:val="009951F9"/>
    <w:rsid w:val="00997937"/>
    <w:rsid w:val="00997E29"/>
    <w:rsid w:val="009A1274"/>
    <w:rsid w:val="009A4459"/>
    <w:rsid w:val="009A5160"/>
    <w:rsid w:val="009A67E5"/>
    <w:rsid w:val="009B452D"/>
    <w:rsid w:val="009B48C7"/>
    <w:rsid w:val="009C271C"/>
    <w:rsid w:val="009C60B2"/>
    <w:rsid w:val="009C6452"/>
    <w:rsid w:val="009C67E2"/>
    <w:rsid w:val="009C78D1"/>
    <w:rsid w:val="009D1C5C"/>
    <w:rsid w:val="009D2C9E"/>
    <w:rsid w:val="009D7409"/>
    <w:rsid w:val="009E053F"/>
    <w:rsid w:val="009F2D68"/>
    <w:rsid w:val="009F5FC8"/>
    <w:rsid w:val="009F61A6"/>
    <w:rsid w:val="00A004E8"/>
    <w:rsid w:val="00A01ACC"/>
    <w:rsid w:val="00A030FD"/>
    <w:rsid w:val="00A059CC"/>
    <w:rsid w:val="00A06F60"/>
    <w:rsid w:val="00A105FD"/>
    <w:rsid w:val="00A25B64"/>
    <w:rsid w:val="00A2693B"/>
    <w:rsid w:val="00A2783F"/>
    <w:rsid w:val="00A32EC8"/>
    <w:rsid w:val="00A41657"/>
    <w:rsid w:val="00A43AB3"/>
    <w:rsid w:val="00A43B20"/>
    <w:rsid w:val="00A46078"/>
    <w:rsid w:val="00A5420B"/>
    <w:rsid w:val="00A606B3"/>
    <w:rsid w:val="00A6681F"/>
    <w:rsid w:val="00A725DC"/>
    <w:rsid w:val="00A74C5C"/>
    <w:rsid w:val="00A7587E"/>
    <w:rsid w:val="00A76C1A"/>
    <w:rsid w:val="00A7797F"/>
    <w:rsid w:val="00A80EF9"/>
    <w:rsid w:val="00A875D6"/>
    <w:rsid w:val="00A87C64"/>
    <w:rsid w:val="00A90CFD"/>
    <w:rsid w:val="00A93943"/>
    <w:rsid w:val="00AA392A"/>
    <w:rsid w:val="00AB07B5"/>
    <w:rsid w:val="00AB364B"/>
    <w:rsid w:val="00AB3691"/>
    <w:rsid w:val="00AB3D70"/>
    <w:rsid w:val="00AB5FE7"/>
    <w:rsid w:val="00AB6603"/>
    <w:rsid w:val="00AB7489"/>
    <w:rsid w:val="00AB77F8"/>
    <w:rsid w:val="00AC19A5"/>
    <w:rsid w:val="00AC1DE9"/>
    <w:rsid w:val="00AC443E"/>
    <w:rsid w:val="00AC4A80"/>
    <w:rsid w:val="00AD2AA6"/>
    <w:rsid w:val="00AD36FE"/>
    <w:rsid w:val="00AD61C9"/>
    <w:rsid w:val="00AD7FF7"/>
    <w:rsid w:val="00AE1EB8"/>
    <w:rsid w:val="00AE2FE1"/>
    <w:rsid w:val="00AE465B"/>
    <w:rsid w:val="00AF2271"/>
    <w:rsid w:val="00AF456F"/>
    <w:rsid w:val="00AF605F"/>
    <w:rsid w:val="00AF6B4B"/>
    <w:rsid w:val="00B00F0B"/>
    <w:rsid w:val="00B0184E"/>
    <w:rsid w:val="00B02F7D"/>
    <w:rsid w:val="00B067CA"/>
    <w:rsid w:val="00B10D1B"/>
    <w:rsid w:val="00B10E16"/>
    <w:rsid w:val="00B16A2F"/>
    <w:rsid w:val="00B16BD3"/>
    <w:rsid w:val="00B20D57"/>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5BA3"/>
    <w:rsid w:val="00B85F04"/>
    <w:rsid w:val="00B8664E"/>
    <w:rsid w:val="00B90BC8"/>
    <w:rsid w:val="00BA055C"/>
    <w:rsid w:val="00BA2F74"/>
    <w:rsid w:val="00BA3ED9"/>
    <w:rsid w:val="00BA6961"/>
    <w:rsid w:val="00BB0001"/>
    <w:rsid w:val="00BB4F8A"/>
    <w:rsid w:val="00BB6C6D"/>
    <w:rsid w:val="00BC2155"/>
    <w:rsid w:val="00BC44AC"/>
    <w:rsid w:val="00BC5E78"/>
    <w:rsid w:val="00BD4CE1"/>
    <w:rsid w:val="00BE2A21"/>
    <w:rsid w:val="00BE5537"/>
    <w:rsid w:val="00BE6414"/>
    <w:rsid w:val="00BE7C30"/>
    <w:rsid w:val="00BF3474"/>
    <w:rsid w:val="00BF4FDD"/>
    <w:rsid w:val="00BF53AF"/>
    <w:rsid w:val="00C0496B"/>
    <w:rsid w:val="00C07B78"/>
    <w:rsid w:val="00C12AC6"/>
    <w:rsid w:val="00C1575C"/>
    <w:rsid w:val="00C16A58"/>
    <w:rsid w:val="00C17321"/>
    <w:rsid w:val="00C22CD9"/>
    <w:rsid w:val="00C337AA"/>
    <w:rsid w:val="00C33A79"/>
    <w:rsid w:val="00C36EAD"/>
    <w:rsid w:val="00C4174B"/>
    <w:rsid w:val="00C4235C"/>
    <w:rsid w:val="00C423C5"/>
    <w:rsid w:val="00C42E25"/>
    <w:rsid w:val="00C451F3"/>
    <w:rsid w:val="00C609C5"/>
    <w:rsid w:val="00C62CC3"/>
    <w:rsid w:val="00C64AA6"/>
    <w:rsid w:val="00C64BA3"/>
    <w:rsid w:val="00C745CE"/>
    <w:rsid w:val="00C74D6E"/>
    <w:rsid w:val="00C77239"/>
    <w:rsid w:val="00C84B9E"/>
    <w:rsid w:val="00C85979"/>
    <w:rsid w:val="00C86143"/>
    <w:rsid w:val="00C86DEE"/>
    <w:rsid w:val="00C87126"/>
    <w:rsid w:val="00C87AC1"/>
    <w:rsid w:val="00C92E48"/>
    <w:rsid w:val="00C93F98"/>
    <w:rsid w:val="00CA162C"/>
    <w:rsid w:val="00CA6018"/>
    <w:rsid w:val="00CB2634"/>
    <w:rsid w:val="00CB37BD"/>
    <w:rsid w:val="00CB45B9"/>
    <w:rsid w:val="00CC345E"/>
    <w:rsid w:val="00CD1129"/>
    <w:rsid w:val="00CD133F"/>
    <w:rsid w:val="00CD795F"/>
    <w:rsid w:val="00CE07DB"/>
    <w:rsid w:val="00CE1D2D"/>
    <w:rsid w:val="00CE45BA"/>
    <w:rsid w:val="00CE5B1B"/>
    <w:rsid w:val="00CF0558"/>
    <w:rsid w:val="00CF5026"/>
    <w:rsid w:val="00CF74BE"/>
    <w:rsid w:val="00D00836"/>
    <w:rsid w:val="00D22F94"/>
    <w:rsid w:val="00D248DE"/>
    <w:rsid w:val="00D279BC"/>
    <w:rsid w:val="00D27BC2"/>
    <w:rsid w:val="00D30123"/>
    <w:rsid w:val="00D303AA"/>
    <w:rsid w:val="00D304FE"/>
    <w:rsid w:val="00D3161A"/>
    <w:rsid w:val="00D31CE8"/>
    <w:rsid w:val="00D32F56"/>
    <w:rsid w:val="00D334C4"/>
    <w:rsid w:val="00D35E89"/>
    <w:rsid w:val="00D3753C"/>
    <w:rsid w:val="00D40B39"/>
    <w:rsid w:val="00D43A00"/>
    <w:rsid w:val="00D4584F"/>
    <w:rsid w:val="00D45AB6"/>
    <w:rsid w:val="00D51674"/>
    <w:rsid w:val="00D531F5"/>
    <w:rsid w:val="00D54E6E"/>
    <w:rsid w:val="00D551A5"/>
    <w:rsid w:val="00D55DD0"/>
    <w:rsid w:val="00D63574"/>
    <w:rsid w:val="00D75E6C"/>
    <w:rsid w:val="00D77386"/>
    <w:rsid w:val="00D85D42"/>
    <w:rsid w:val="00D9104C"/>
    <w:rsid w:val="00DA243E"/>
    <w:rsid w:val="00DC0C81"/>
    <w:rsid w:val="00DC181E"/>
    <w:rsid w:val="00DC2DB9"/>
    <w:rsid w:val="00DC3873"/>
    <w:rsid w:val="00DD3DE6"/>
    <w:rsid w:val="00DE1FE1"/>
    <w:rsid w:val="00DE246A"/>
    <w:rsid w:val="00DE34B5"/>
    <w:rsid w:val="00DE53FA"/>
    <w:rsid w:val="00DE5CF6"/>
    <w:rsid w:val="00DF2348"/>
    <w:rsid w:val="00DF2613"/>
    <w:rsid w:val="00DF7662"/>
    <w:rsid w:val="00E016FC"/>
    <w:rsid w:val="00E060B2"/>
    <w:rsid w:val="00E07DBA"/>
    <w:rsid w:val="00E10B6D"/>
    <w:rsid w:val="00E11533"/>
    <w:rsid w:val="00E14376"/>
    <w:rsid w:val="00E168D4"/>
    <w:rsid w:val="00E2116F"/>
    <w:rsid w:val="00E35100"/>
    <w:rsid w:val="00E354C2"/>
    <w:rsid w:val="00E36E2F"/>
    <w:rsid w:val="00E40A3B"/>
    <w:rsid w:val="00E41EEF"/>
    <w:rsid w:val="00E44830"/>
    <w:rsid w:val="00E47209"/>
    <w:rsid w:val="00E5145B"/>
    <w:rsid w:val="00E56F40"/>
    <w:rsid w:val="00E711EF"/>
    <w:rsid w:val="00E7474B"/>
    <w:rsid w:val="00E838F8"/>
    <w:rsid w:val="00E87C6F"/>
    <w:rsid w:val="00E953D7"/>
    <w:rsid w:val="00EA2ED7"/>
    <w:rsid w:val="00EA3036"/>
    <w:rsid w:val="00EA77DE"/>
    <w:rsid w:val="00EB2E1F"/>
    <w:rsid w:val="00EC396B"/>
    <w:rsid w:val="00EC41CC"/>
    <w:rsid w:val="00EC70AF"/>
    <w:rsid w:val="00EC7F64"/>
    <w:rsid w:val="00ED065B"/>
    <w:rsid w:val="00ED4DF3"/>
    <w:rsid w:val="00ED577A"/>
    <w:rsid w:val="00ED6D67"/>
    <w:rsid w:val="00EE55CC"/>
    <w:rsid w:val="00EE571F"/>
    <w:rsid w:val="00EF17B1"/>
    <w:rsid w:val="00EF589C"/>
    <w:rsid w:val="00F04719"/>
    <w:rsid w:val="00F06BF7"/>
    <w:rsid w:val="00F11854"/>
    <w:rsid w:val="00F1270A"/>
    <w:rsid w:val="00F171FA"/>
    <w:rsid w:val="00F17686"/>
    <w:rsid w:val="00F17C88"/>
    <w:rsid w:val="00F20697"/>
    <w:rsid w:val="00F22DB3"/>
    <w:rsid w:val="00F233B0"/>
    <w:rsid w:val="00F23B13"/>
    <w:rsid w:val="00F2613E"/>
    <w:rsid w:val="00F31575"/>
    <w:rsid w:val="00F41856"/>
    <w:rsid w:val="00F42772"/>
    <w:rsid w:val="00F43DD2"/>
    <w:rsid w:val="00F4709D"/>
    <w:rsid w:val="00F47A6B"/>
    <w:rsid w:val="00F47F19"/>
    <w:rsid w:val="00F50638"/>
    <w:rsid w:val="00F51349"/>
    <w:rsid w:val="00F51BF4"/>
    <w:rsid w:val="00F52C42"/>
    <w:rsid w:val="00F52C89"/>
    <w:rsid w:val="00F576D3"/>
    <w:rsid w:val="00F61444"/>
    <w:rsid w:val="00F626BD"/>
    <w:rsid w:val="00F67A0B"/>
    <w:rsid w:val="00F730C6"/>
    <w:rsid w:val="00F73225"/>
    <w:rsid w:val="00F81D17"/>
    <w:rsid w:val="00F85B01"/>
    <w:rsid w:val="00F90E96"/>
    <w:rsid w:val="00F963A6"/>
    <w:rsid w:val="00F967C2"/>
    <w:rsid w:val="00F96EC3"/>
    <w:rsid w:val="00F972FF"/>
    <w:rsid w:val="00FA0070"/>
    <w:rsid w:val="00FA0323"/>
    <w:rsid w:val="00FA03CA"/>
    <w:rsid w:val="00FA6654"/>
    <w:rsid w:val="00FA6DB1"/>
    <w:rsid w:val="00FB15E3"/>
    <w:rsid w:val="00FB6362"/>
    <w:rsid w:val="00FC095E"/>
    <w:rsid w:val="00FD2809"/>
    <w:rsid w:val="00FE17A2"/>
    <w:rsid w:val="00FE1D42"/>
    <w:rsid w:val="00FE3D70"/>
    <w:rsid w:val="00FE3F95"/>
    <w:rsid w:val="00FE496D"/>
    <w:rsid w:val="00FE4AFB"/>
    <w:rsid w:val="00FE669E"/>
    <w:rsid w:val="00FE7DBD"/>
    <w:rsid w:val="00FF31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0979B4"/>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0979B4"/>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0979B4"/>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0979B4"/>
    <w:pPr>
      <w:suppressAutoHyphens w:val="0"/>
      <w:spacing w:before="100" w:beforeAutospacing="1" w:after="100" w:afterAutospacing="1"/>
      <w:ind w:firstLine="709"/>
    </w:pPr>
    <w:rPr>
      <w:color w:val="FF0000"/>
      <w:kern w:val="0"/>
      <w:lang w:eastAsia="ru-RU"/>
    </w:rPr>
  </w:style>
  <w:style w:type="paragraph" w:styleId="a">
    <w:name w:val="List Bullet"/>
    <w:basedOn w:val="a0"/>
    <w:rsid w:val="000979B4"/>
    <w:pPr>
      <w:numPr>
        <w:numId w:val="17"/>
      </w:numPr>
      <w:suppressAutoHyphens w:val="0"/>
      <w:spacing w:after="0"/>
      <w:jc w:val="left"/>
    </w:pPr>
    <w:rPr>
      <w:kern w:val="0"/>
      <w:lang w:eastAsia="ru-RU"/>
    </w:rPr>
  </w:style>
  <w:style w:type="paragraph" w:styleId="2">
    <w:name w:val="List Bullet 2"/>
    <w:basedOn w:val="a0"/>
    <w:rsid w:val="000979B4"/>
    <w:pPr>
      <w:numPr>
        <w:numId w:val="18"/>
      </w:numPr>
      <w:suppressAutoHyphens w:val="0"/>
      <w:spacing w:after="0"/>
      <w:jc w:val="left"/>
    </w:pPr>
    <w:rPr>
      <w:kern w:val="0"/>
      <w:lang w:eastAsia="ru-RU"/>
    </w:rPr>
  </w:style>
  <w:style w:type="paragraph" w:styleId="3">
    <w:name w:val="List Bullet 3"/>
    <w:basedOn w:val="a0"/>
    <w:rsid w:val="000979B4"/>
    <w:pPr>
      <w:numPr>
        <w:numId w:val="19"/>
      </w:numPr>
      <w:suppressAutoHyphens w:val="0"/>
      <w:spacing w:after="0"/>
      <w:jc w:val="left"/>
    </w:pPr>
    <w:rPr>
      <w:kern w:val="0"/>
      <w:lang w:eastAsia="ru-RU"/>
    </w:rPr>
  </w:style>
  <w:style w:type="paragraph" w:styleId="4">
    <w:name w:val="List Bullet 4"/>
    <w:basedOn w:val="a0"/>
    <w:rsid w:val="000979B4"/>
    <w:pPr>
      <w:numPr>
        <w:numId w:val="20"/>
      </w:numPr>
      <w:suppressAutoHyphens w:val="0"/>
      <w:spacing w:after="0"/>
      <w:jc w:val="left"/>
    </w:pPr>
    <w:rPr>
      <w:kern w:val="0"/>
      <w:lang w:eastAsia="ru-RU"/>
    </w:rPr>
  </w:style>
  <w:style w:type="paragraph" w:styleId="5">
    <w:name w:val="List Bullet 5"/>
    <w:basedOn w:val="a0"/>
    <w:rsid w:val="000979B4"/>
    <w:pPr>
      <w:numPr>
        <w:numId w:val="21"/>
      </w:numPr>
      <w:suppressAutoHyphens w:val="0"/>
      <w:spacing w:after="0"/>
      <w:jc w:val="left"/>
    </w:pPr>
    <w:rPr>
      <w:kern w:val="0"/>
      <w:lang w:eastAsia="ru-RU"/>
    </w:rPr>
  </w:style>
  <w:style w:type="paragraph" w:styleId="HTML2">
    <w:name w:val="HTML Preformatted"/>
    <w:basedOn w:val="a0"/>
    <w:link w:val="HTML0"/>
    <w:rsid w:val="00097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0979B4"/>
    <w:rPr>
      <w:rFonts w:ascii="Consolas" w:eastAsia="Times New Roman" w:hAnsi="Consolas" w:cs="Consolas"/>
      <w:kern w:val="1"/>
      <w:sz w:val="20"/>
      <w:szCs w:val="20"/>
      <w:lang w:eastAsia="ar-SA"/>
    </w:rPr>
  </w:style>
  <w:style w:type="character" w:customStyle="1" w:styleId="error">
    <w:name w:val="error"/>
    <w:basedOn w:val="a1"/>
    <w:rsid w:val="000979B4"/>
  </w:style>
  <w:style w:type="table" w:styleId="afffff1">
    <w:name w:val="Table Grid"/>
    <w:basedOn w:val="a2"/>
    <w:uiPriority w:val="59"/>
    <w:rsid w:val="000979B4"/>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0979B4"/>
    <w:rPr>
      <w:sz w:val="16"/>
      <w:szCs w:val="16"/>
    </w:rPr>
  </w:style>
  <w:style w:type="paragraph" w:styleId="aff7">
    <w:name w:val="annotation text"/>
    <w:basedOn w:val="a0"/>
    <w:link w:val="aff6"/>
    <w:rsid w:val="000979B4"/>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0979B4"/>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0979B4"/>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0979B4"/>
    <w:rPr>
      <w:b/>
      <w:spacing w:val="5"/>
      <w:sz w:val="21"/>
      <w:shd w:val="clear" w:color="auto" w:fill="FFFFFF"/>
    </w:rPr>
  </w:style>
  <w:style w:type="paragraph" w:customStyle="1" w:styleId="2c">
    <w:name w:val="Основной текст (2)"/>
    <w:basedOn w:val="a0"/>
    <w:link w:val="2b"/>
    <w:uiPriority w:val="99"/>
    <w:rsid w:val="000979B4"/>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0979B4"/>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0979B4"/>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0979B4"/>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0979B4"/>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0979B4"/>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0979B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0979B4"/>
    <w:pPr>
      <w:suppressAutoHyphens w:val="0"/>
      <w:spacing w:after="240"/>
      <w:jc w:val="left"/>
    </w:pPr>
    <w:rPr>
      <w:rFonts w:eastAsia="Calibri"/>
      <w:kern w:val="0"/>
      <w:lang w:eastAsia="en-US"/>
    </w:rPr>
  </w:style>
  <w:style w:type="character" w:customStyle="1" w:styleId="2Exact">
    <w:name w:val="Заголовок №2 Exact"/>
    <w:basedOn w:val="a1"/>
    <w:uiPriority w:val="99"/>
    <w:rsid w:val="000979B4"/>
    <w:rPr>
      <w:rFonts w:ascii="Times New Roman" w:hAnsi="Times New Roman" w:cs="Times New Roman"/>
      <w:b/>
      <w:bCs/>
      <w:u w:val="none"/>
    </w:rPr>
  </w:style>
  <w:style w:type="character" w:customStyle="1" w:styleId="2Exact0">
    <w:name w:val="Основной текст (2) Exact"/>
    <w:basedOn w:val="a1"/>
    <w:uiPriority w:val="99"/>
    <w:rsid w:val="000979B4"/>
    <w:rPr>
      <w:rFonts w:ascii="Times New Roman" w:hAnsi="Times New Roman" w:cs="Times New Roman"/>
      <w:u w:val="none"/>
    </w:rPr>
  </w:style>
  <w:style w:type="character" w:customStyle="1" w:styleId="2d">
    <w:name w:val="Заголовок №2_"/>
    <w:basedOn w:val="a1"/>
    <w:link w:val="2e"/>
    <w:uiPriority w:val="99"/>
    <w:rsid w:val="000979B4"/>
    <w:rPr>
      <w:b/>
      <w:bCs/>
      <w:shd w:val="clear" w:color="auto" w:fill="FFFFFF"/>
    </w:rPr>
  </w:style>
  <w:style w:type="character" w:customStyle="1" w:styleId="53">
    <w:name w:val="Основной текст (5)_"/>
    <w:basedOn w:val="a1"/>
    <w:link w:val="54"/>
    <w:uiPriority w:val="99"/>
    <w:rsid w:val="000979B4"/>
    <w:rPr>
      <w:b/>
      <w:bCs/>
      <w:shd w:val="clear" w:color="auto" w:fill="FFFFFF"/>
    </w:rPr>
  </w:style>
  <w:style w:type="character" w:customStyle="1" w:styleId="2f">
    <w:name w:val="Основной текст (2) + Полужирный"/>
    <w:basedOn w:val="2b"/>
    <w:uiPriority w:val="99"/>
    <w:rsid w:val="000979B4"/>
    <w:rPr>
      <w:rFonts w:ascii="Times New Roman" w:hAnsi="Times New Roman"/>
      <w:bCs/>
    </w:rPr>
  </w:style>
  <w:style w:type="character" w:customStyle="1" w:styleId="62">
    <w:name w:val="Основной текст (6)_"/>
    <w:basedOn w:val="a1"/>
    <w:link w:val="63"/>
    <w:uiPriority w:val="99"/>
    <w:rsid w:val="000979B4"/>
    <w:rPr>
      <w:rFonts w:ascii="Gulim" w:eastAsia="Gulim" w:cs="Gulim"/>
      <w:sz w:val="10"/>
      <w:szCs w:val="10"/>
      <w:shd w:val="clear" w:color="auto" w:fill="FFFFFF"/>
    </w:rPr>
  </w:style>
  <w:style w:type="character" w:customStyle="1" w:styleId="610pt">
    <w:name w:val="Основной текст (6) + 10 pt"/>
    <w:basedOn w:val="62"/>
    <w:uiPriority w:val="99"/>
    <w:rsid w:val="000979B4"/>
    <w:rPr>
      <w:w w:val="100"/>
      <w:sz w:val="20"/>
      <w:szCs w:val="20"/>
    </w:rPr>
  </w:style>
  <w:style w:type="character" w:customStyle="1" w:styleId="72">
    <w:name w:val="Основной текст (7)_"/>
    <w:basedOn w:val="a1"/>
    <w:link w:val="73"/>
    <w:uiPriority w:val="99"/>
    <w:rsid w:val="000979B4"/>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0979B4"/>
    <w:rPr>
      <w:rFonts w:ascii="Times New Roman" w:hAnsi="Times New Roman" w:cs="Times New Roman"/>
      <w:sz w:val="22"/>
      <w:szCs w:val="22"/>
    </w:rPr>
  </w:style>
  <w:style w:type="paragraph" w:customStyle="1" w:styleId="2e">
    <w:name w:val="Заголовок №2"/>
    <w:basedOn w:val="a0"/>
    <w:link w:val="2d"/>
    <w:uiPriority w:val="99"/>
    <w:rsid w:val="000979B4"/>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0979B4"/>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0979B4"/>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0979B4"/>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71.ru" TargetMode="External"/><Relationship Id="rId13" Type="http://schemas.openxmlformats.org/officeDocument/2006/relationships/hyperlink" Target="consultantplus://offline/ref=679F1DF366E1F9391D4039B7A711DEC8745EE70380ECA3618E4F0986lAlE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consultantplus://offline/ref=5E7E0692D79DB197DFA697FB05383D61EC378FD0A1E79D038B87A489D4EA0FC5072C6892F3AEWCb0K"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 Id="rId22" Type="http://schemas.openxmlformats.org/officeDocument/2006/relationships/hyperlink" Target="http://www.kapremont71.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F2E39-FD60-44C3-AFED-9C867043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20602</Words>
  <Characters>117437</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132</cp:revision>
  <cp:lastPrinted>2016-04-13T11:17:00Z</cp:lastPrinted>
  <dcterms:created xsi:type="dcterms:W3CDTF">2015-10-09T13:25:00Z</dcterms:created>
  <dcterms:modified xsi:type="dcterms:W3CDTF">2016-04-13T11:21:00Z</dcterms:modified>
</cp:coreProperties>
</file>