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50409B">
              <w:rPr>
                <w:kern w:val="0"/>
                <w:lang w:eastAsia="ru-RU"/>
              </w:rPr>
              <w:t>2</w:t>
            </w:r>
            <w:r w:rsidR="009B36B9">
              <w:rPr>
                <w:kern w:val="0"/>
                <w:lang w:eastAsia="ru-RU"/>
              </w:rPr>
              <w:t>2</w:t>
            </w:r>
            <w:r w:rsidR="007736AF">
              <w:rPr>
                <w:kern w:val="0"/>
                <w:lang w:eastAsia="ru-RU"/>
              </w:rPr>
              <w:t xml:space="preserve">» </w:t>
            </w:r>
            <w:r w:rsidR="00B51430">
              <w:rPr>
                <w:kern w:val="0"/>
                <w:lang w:eastAsia="ru-RU"/>
              </w:rPr>
              <w:t>июня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9B36B9">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711B8">
              <w:rPr>
                <w:kern w:val="0"/>
                <w:lang w:eastAsia="ru-RU"/>
              </w:rPr>
              <w:t>5</w:t>
            </w:r>
            <w:r w:rsidR="009B36B9">
              <w:rPr>
                <w:kern w:val="0"/>
                <w:lang w:eastAsia="ru-RU"/>
              </w:rPr>
              <w:t>21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C76E2">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50409B" w:rsidP="00A10E2C">
      <w:pPr>
        <w:autoSpaceDE w:val="0"/>
        <w:jc w:val="center"/>
      </w:pPr>
      <w:r>
        <w:t xml:space="preserve">г. Тула, ул. </w:t>
      </w:r>
      <w:r w:rsidR="009B36B9">
        <w:t>Металлургов, д.17</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195434"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19543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195434" w:rsidRPr="00A76C1A">
        <w:rPr>
          <w:bCs/>
        </w:rPr>
        <w:fldChar w:fldCharType="begin"/>
      </w:r>
      <w:r w:rsidRPr="00A76C1A">
        <w:rPr>
          <w:bCs/>
        </w:rPr>
        <w:instrText xml:space="preserve"> REF _Ref166267456 \h  \* MERGEFORMAT </w:instrText>
      </w:r>
      <w:r w:rsidR="00195434" w:rsidRPr="00A76C1A">
        <w:rPr>
          <w:bCs/>
        </w:rPr>
      </w:r>
      <w:r w:rsidR="0019543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95434" w:rsidRPr="00A76C1A">
        <w:rPr>
          <w:bCs/>
        </w:rPr>
        <w:fldChar w:fldCharType="begin"/>
      </w:r>
      <w:r w:rsidRPr="00A76C1A">
        <w:rPr>
          <w:bCs/>
        </w:rPr>
        <w:instrText xml:space="preserve"> REF _Ref166267457 \h  \* MERGEFORMAT </w:instrText>
      </w:r>
      <w:r w:rsidR="00195434" w:rsidRPr="00A76C1A">
        <w:rPr>
          <w:bCs/>
        </w:rPr>
      </w:r>
      <w:r w:rsidR="0019543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95434" w:rsidRPr="00A76C1A">
        <w:rPr>
          <w:bCs/>
        </w:rPr>
        <w:fldChar w:fldCharType="begin"/>
      </w:r>
      <w:r w:rsidRPr="00A76C1A">
        <w:rPr>
          <w:bCs/>
        </w:rPr>
        <w:instrText xml:space="preserve"> REF _Ref166267727 \h  \* MERGEFORMAT </w:instrText>
      </w:r>
      <w:r w:rsidR="00195434" w:rsidRPr="00A76C1A">
        <w:rPr>
          <w:bCs/>
        </w:rPr>
      </w:r>
      <w:r w:rsidR="0019543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95434" w:rsidRPr="00A76C1A">
        <w:rPr>
          <w:bCs/>
        </w:rPr>
        <w:fldChar w:fldCharType="begin"/>
      </w:r>
      <w:r w:rsidRPr="00A76C1A">
        <w:rPr>
          <w:bCs/>
        </w:rPr>
        <w:instrText xml:space="preserve"> REF _Ref166311076 \h  \* MERGEFORMAT </w:instrText>
      </w:r>
      <w:r w:rsidR="00195434" w:rsidRPr="00A76C1A">
        <w:rPr>
          <w:bCs/>
        </w:rPr>
      </w:r>
      <w:r w:rsidR="0019543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95434" w:rsidRPr="00A76C1A">
        <w:rPr>
          <w:bCs/>
        </w:rPr>
        <w:fldChar w:fldCharType="begin"/>
      </w:r>
      <w:r w:rsidRPr="00A76C1A">
        <w:rPr>
          <w:bCs/>
        </w:rPr>
        <w:instrText xml:space="preserve"> REF _Ref166311380 \h  \* MERGEFORMAT </w:instrText>
      </w:r>
      <w:r w:rsidR="00195434" w:rsidRPr="00A76C1A">
        <w:rPr>
          <w:bCs/>
        </w:rPr>
      </w:r>
      <w:r w:rsidR="0019543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95434" w:rsidRPr="00A76C1A">
        <w:rPr>
          <w:bCs/>
        </w:rPr>
        <w:fldChar w:fldCharType="begin"/>
      </w:r>
      <w:r w:rsidRPr="00A76C1A">
        <w:rPr>
          <w:bCs/>
        </w:rPr>
        <w:instrText xml:space="preserve"> REF _Ref166312503 \h  \* MERGEFORMAT </w:instrText>
      </w:r>
      <w:r w:rsidR="00195434" w:rsidRPr="00A76C1A">
        <w:rPr>
          <w:bCs/>
        </w:rPr>
      </w:r>
      <w:r w:rsidR="0019543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95434" w:rsidRPr="00A76C1A">
        <w:rPr>
          <w:bCs/>
        </w:rPr>
        <w:fldChar w:fldCharType="begin"/>
      </w:r>
      <w:r w:rsidRPr="00A76C1A">
        <w:rPr>
          <w:bCs/>
        </w:rPr>
        <w:instrText xml:space="preserve"> REF _Ref166267727 \h  \* MERGEFORMAT </w:instrText>
      </w:r>
      <w:r w:rsidR="00195434" w:rsidRPr="00A76C1A">
        <w:rPr>
          <w:bCs/>
        </w:rPr>
      </w:r>
      <w:r w:rsidR="0019543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rsidR="00EC76E2">
                    <w:t>крыши</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9B36B9" w:rsidRDefault="009B36B9" w:rsidP="009B36B9">
                  <w:pPr>
                    <w:autoSpaceDE w:val="0"/>
                    <w:jc w:val="center"/>
                  </w:pPr>
                  <w:r>
                    <w:t>г. Тула, ул. Металлургов, д.17</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9B36B9" w:rsidRDefault="009B36B9" w:rsidP="009B36B9">
            <w:pPr>
              <w:autoSpaceDE w:val="0"/>
              <w:jc w:val="center"/>
            </w:pPr>
            <w:r>
              <w:t>г. Тула, ул. Металлургов, д.17</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50409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50409B">
              <w:t>22</w:t>
            </w:r>
            <w:r w:rsidR="00AC78E4">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9B36B9">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9B36B9">
              <w:rPr>
                <w:color w:val="000000"/>
              </w:rPr>
              <w:t>220 218,75</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01E41">
              <w:t>2</w:t>
            </w:r>
            <w:r w:rsidR="00105BB7">
              <w:t>2</w:t>
            </w:r>
            <w:r w:rsidR="00ED79B0">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105BB7">
              <w:t>28</w:t>
            </w:r>
            <w:r w:rsidR="00F9019D">
              <w:t xml:space="preserve"> июня</w:t>
            </w:r>
            <w:r w:rsidR="002240DC">
              <w:t xml:space="preserve"> 2016</w:t>
            </w:r>
            <w:r w:rsidRPr="000B7DFC">
              <w:t xml:space="preserve"> года.</w:t>
            </w:r>
          </w:p>
          <w:p w:rsidR="00F22DB3" w:rsidRPr="00A76C1A" w:rsidRDefault="00006AA7" w:rsidP="00105BB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05BB7">
              <w:t>27</w:t>
            </w:r>
            <w:r w:rsidR="002E36CC">
              <w:t xml:space="preserve"> </w:t>
            </w:r>
            <w:r w:rsidR="00ED79B0">
              <w:t>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01E41">
              <w:t>2</w:t>
            </w:r>
            <w:r w:rsidR="00105BB7">
              <w:t>2</w:t>
            </w:r>
            <w:r w:rsidR="009A7911">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01E41">
              <w:t>2</w:t>
            </w:r>
            <w:r w:rsidR="00105BB7">
              <w:t>9</w:t>
            </w:r>
            <w:r w:rsidR="00557553">
              <w:t xml:space="preserve"> июня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105BB7">
            <w:r w:rsidRPr="00972912">
              <w:t xml:space="preserve">Вскрытие конвертов с заявками на участие в конкурсе состоится   </w:t>
            </w:r>
            <w:r w:rsidR="00105BB7">
              <w:t>30</w:t>
            </w:r>
            <w:r w:rsidR="00557553">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05BB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05BB7">
              <w:rPr>
                <w:lang w:eastAsia="ru-RU"/>
              </w:rPr>
              <w:t>01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8115511"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3F2E53" w:rsidRDefault="003F2E53" w:rsidP="003F2E53">
            <w:pPr>
              <w:autoSpaceDE w:val="0"/>
              <w:jc w:val="center"/>
            </w:pPr>
            <w:r>
              <w:t>г. Тула, ул. Металлургов, д.17</w:t>
            </w:r>
          </w:p>
          <w:p w:rsidR="004C0915" w:rsidRPr="003558E4" w:rsidRDefault="004C0915" w:rsidP="00CC2648">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7C4ACF">
            <w:pPr>
              <w:spacing w:after="0"/>
              <w:jc w:val="center"/>
              <w:rPr>
                <w:color w:val="000000"/>
              </w:rPr>
            </w:pPr>
            <w:r>
              <w:rPr>
                <w:color w:val="000000"/>
              </w:rPr>
              <w:t xml:space="preserve">Ремонт </w:t>
            </w:r>
            <w:r w:rsidR="007C4ACF">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3F2E53" w:rsidP="004D1FF6">
            <w:pPr>
              <w:spacing w:after="0"/>
              <w:jc w:val="center"/>
              <w:rPr>
                <w:color w:val="000000"/>
              </w:rPr>
            </w:pPr>
            <w:r>
              <w:rPr>
                <w:color w:val="000000"/>
              </w:rPr>
              <w:t>220 218,75</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3F2E53" w:rsidP="004D1FF6">
            <w:pPr>
              <w:spacing w:after="0"/>
              <w:jc w:val="center"/>
              <w:rPr>
                <w:b/>
                <w:color w:val="000000"/>
              </w:rPr>
            </w:pPr>
            <w:r>
              <w:rPr>
                <w:b/>
                <w:color w:val="000000"/>
              </w:rPr>
              <w:t>220 218,75</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3F2E53" w:rsidP="0074624C">
            <w:pPr>
              <w:tabs>
                <w:tab w:val="center" w:pos="1092"/>
                <w:tab w:val="right" w:pos="2184"/>
              </w:tabs>
              <w:jc w:val="center"/>
              <w:rPr>
                <w:b/>
              </w:rPr>
            </w:pPr>
            <w:r>
              <w:rPr>
                <w:b/>
              </w:rPr>
              <w:t>220 218,75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D644D5">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8618B0" w:rsidRDefault="008618B0" w:rsidP="008618B0">
      <w:pPr>
        <w:ind w:left="1290"/>
        <w:jc w:val="center"/>
        <w:rPr>
          <w:b/>
          <w:sz w:val="22"/>
          <w:szCs w:val="22"/>
        </w:rPr>
      </w:pPr>
      <w:r>
        <w:rPr>
          <w:b/>
          <w:sz w:val="22"/>
          <w:szCs w:val="22"/>
        </w:rPr>
        <w:lastRenderedPageBreak/>
        <w:t>6.</w:t>
      </w:r>
      <w:r w:rsidR="00DE4A14" w:rsidRPr="008618B0">
        <w:rPr>
          <w:b/>
          <w:sz w:val="22"/>
          <w:szCs w:val="22"/>
        </w:rPr>
        <w:t>ГАРАНТИИ КАЧЕСТВА РАБОТ</w:t>
      </w:r>
    </w:p>
    <w:p w:rsidR="008618B0" w:rsidRPr="008618B0" w:rsidRDefault="008618B0" w:rsidP="008618B0">
      <w:pPr>
        <w:pStyle w:val="ab"/>
        <w:ind w:left="1650"/>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E408C1">
        <w:t>крыши</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692127" w:rsidRDefault="00692127" w:rsidP="00692127">
      <w:pPr>
        <w:autoSpaceDE w:val="0"/>
        <w:jc w:val="center"/>
      </w:pPr>
      <w:r>
        <w:t>г. Тула, ул. Металлургов, д.17</w:t>
      </w:r>
    </w:p>
    <w:p w:rsidR="00F662B0" w:rsidRDefault="00F662B0" w:rsidP="00F662B0">
      <w:pPr>
        <w:autoSpaceDE w:val="0"/>
        <w:jc w:val="center"/>
      </w:pP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692127" w:rsidP="002B5D6A">
      <w:pPr>
        <w:jc w:val="center"/>
      </w:pPr>
      <w:r>
        <w:rPr>
          <w:b/>
          <w:color w:val="000000"/>
        </w:rPr>
        <w:t>220 218,75</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9FB" w:rsidRDefault="003759FB">
      <w:pPr>
        <w:spacing w:after="0"/>
      </w:pPr>
      <w:r>
        <w:separator/>
      </w:r>
    </w:p>
  </w:endnote>
  <w:endnote w:type="continuationSeparator" w:id="0">
    <w:p w:rsidR="003759FB" w:rsidRDefault="003759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7A" w:rsidRDefault="0072257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7A" w:rsidRPr="00394EB9" w:rsidRDefault="0072257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7A" w:rsidRDefault="007225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9FB" w:rsidRDefault="003759FB">
      <w:pPr>
        <w:spacing w:after="0"/>
      </w:pPr>
      <w:r>
        <w:separator/>
      </w:r>
    </w:p>
  </w:footnote>
  <w:footnote w:type="continuationSeparator" w:id="0">
    <w:p w:rsidR="003759FB" w:rsidRDefault="003759F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7A" w:rsidRDefault="0072257A"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7A" w:rsidRDefault="0072257A"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7A" w:rsidRDefault="0072257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7A" w:rsidRDefault="0072257A" w:rsidP="001C026D">
    <w:pPr>
      <w:jc w:val="center"/>
    </w:pPr>
    <w:fldSimple w:instr="PAGE   \* MERGEFORMAT">
      <w:r>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7A" w:rsidRDefault="0072257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16C7"/>
    <w:rsid w:val="00013184"/>
    <w:rsid w:val="00014548"/>
    <w:rsid w:val="00015577"/>
    <w:rsid w:val="00016503"/>
    <w:rsid w:val="00017400"/>
    <w:rsid w:val="00021991"/>
    <w:rsid w:val="00023F75"/>
    <w:rsid w:val="00025698"/>
    <w:rsid w:val="00025A49"/>
    <w:rsid w:val="000264DD"/>
    <w:rsid w:val="00031A1E"/>
    <w:rsid w:val="00031B85"/>
    <w:rsid w:val="00032991"/>
    <w:rsid w:val="000362B3"/>
    <w:rsid w:val="000410C5"/>
    <w:rsid w:val="00041E86"/>
    <w:rsid w:val="00042D95"/>
    <w:rsid w:val="00055472"/>
    <w:rsid w:val="00056558"/>
    <w:rsid w:val="00057CF8"/>
    <w:rsid w:val="00060142"/>
    <w:rsid w:val="00060363"/>
    <w:rsid w:val="00060593"/>
    <w:rsid w:val="00063949"/>
    <w:rsid w:val="00070340"/>
    <w:rsid w:val="00071213"/>
    <w:rsid w:val="0007134F"/>
    <w:rsid w:val="00071E29"/>
    <w:rsid w:val="000737C3"/>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5BB7"/>
    <w:rsid w:val="0010723A"/>
    <w:rsid w:val="00111DD6"/>
    <w:rsid w:val="001135F8"/>
    <w:rsid w:val="001138CB"/>
    <w:rsid w:val="001144ED"/>
    <w:rsid w:val="0011490E"/>
    <w:rsid w:val="00117CD5"/>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262E"/>
    <w:rsid w:val="001546AC"/>
    <w:rsid w:val="001548F2"/>
    <w:rsid w:val="00157466"/>
    <w:rsid w:val="00157ED2"/>
    <w:rsid w:val="001622D2"/>
    <w:rsid w:val="001635E8"/>
    <w:rsid w:val="00163E94"/>
    <w:rsid w:val="00163ED4"/>
    <w:rsid w:val="0016428D"/>
    <w:rsid w:val="001653E0"/>
    <w:rsid w:val="00166546"/>
    <w:rsid w:val="001669C8"/>
    <w:rsid w:val="001715F2"/>
    <w:rsid w:val="0017253A"/>
    <w:rsid w:val="0017686C"/>
    <w:rsid w:val="00180513"/>
    <w:rsid w:val="001815BB"/>
    <w:rsid w:val="00181B72"/>
    <w:rsid w:val="00181BB5"/>
    <w:rsid w:val="00181D35"/>
    <w:rsid w:val="001832CC"/>
    <w:rsid w:val="001861C9"/>
    <w:rsid w:val="00186797"/>
    <w:rsid w:val="00191D3B"/>
    <w:rsid w:val="001937E8"/>
    <w:rsid w:val="00194390"/>
    <w:rsid w:val="00195434"/>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582C"/>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D7033"/>
    <w:rsid w:val="001E0838"/>
    <w:rsid w:val="001E396C"/>
    <w:rsid w:val="001E3A26"/>
    <w:rsid w:val="001E4180"/>
    <w:rsid w:val="001E4232"/>
    <w:rsid w:val="001E7829"/>
    <w:rsid w:val="001F67DE"/>
    <w:rsid w:val="00202C94"/>
    <w:rsid w:val="00202D7A"/>
    <w:rsid w:val="00202F44"/>
    <w:rsid w:val="00204425"/>
    <w:rsid w:val="002062AF"/>
    <w:rsid w:val="00210CF6"/>
    <w:rsid w:val="002121F8"/>
    <w:rsid w:val="002137A7"/>
    <w:rsid w:val="00215BD1"/>
    <w:rsid w:val="00215C9D"/>
    <w:rsid w:val="00215E37"/>
    <w:rsid w:val="00216952"/>
    <w:rsid w:val="002240DC"/>
    <w:rsid w:val="002259C8"/>
    <w:rsid w:val="00230607"/>
    <w:rsid w:val="00231474"/>
    <w:rsid w:val="00232226"/>
    <w:rsid w:val="002336E8"/>
    <w:rsid w:val="002414DC"/>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C45A1"/>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309"/>
    <w:rsid w:val="00301525"/>
    <w:rsid w:val="003015E9"/>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759FB"/>
    <w:rsid w:val="003805FA"/>
    <w:rsid w:val="00381742"/>
    <w:rsid w:val="00381E96"/>
    <w:rsid w:val="0038271C"/>
    <w:rsid w:val="00386F3C"/>
    <w:rsid w:val="00396623"/>
    <w:rsid w:val="00397871"/>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C6C26"/>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2E53"/>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3F83"/>
    <w:rsid w:val="0044438D"/>
    <w:rsid w:val="00444F31"/>
    <w:rsid w:val="00447231"/>
    <w:rsid w:val="00447892"/>
    <w:rsid w:val="00447F8A"/>
    <w:rsid w:val="004519EE"/>
    <w:rsid w:val="004525A5"/>
    <w:rsid w:val="0045304A"/>
    <w:rsid w:val="00454814"/>
    <w:rsid w:val="0045481F"/>
    <w:rsid w:val="004571C0"/>
    <w:rsid w:val="004576BB"/>
    <w:rsid w:val="004611E2"/>
    <w:rsid w:val="00463531"/>
    <w:rsid w:val="0046431C"/>
    <w:rsid w:val="0046564D"/>
    <w:rsid w:val="00465F9E"/>
    <w:rsid w:val="004660DB"/>
    <w:rsid w:val="00467388"/>
    <w:rsid w:val="004701C9"/>
    <w:rsid w:val="004711B8"/>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1073"/>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503B40"/>
    <w:rsid w:val="0050409B"/>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0BA9"/>
    <w:rsid w:val="00552D0A"/>
    <w:rsid w:val="00553510"/>
    <w:rsid w:val="00557553"/>
    <w:rsid w:val="00560B26"/>
    <w:rsid w:val="00560FE0"/>
    <w:rsid w:val="005614B4"/>
    <w:rsid w:val="005621E5"/>
    <w:rsid w:val="0056234F"/>
    <w:rsid w:val="00562CB5"/>
    <w:rsid w:val="005636CB"/>
    <w:rsid w:val="00563EDA"/>
    <w:rsid w:val="00565010"/>
    <w:rsid w:val="005654E2"/>
    <w:rsid w:val="00565B10"/>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E702E"/>
    <w:rsid w:val="005F1188"/>
    <w:rsid w:val="005F1724"/>
    <w:rsid w:val="005F2C15"/>
    <w:rsid w:val="005F2D7F"/>
    <w:rsid w:val="005F3E79"/>
    <w:rsid w:val="005F41C6"/>
    <w:rsid w:val="005F6D5D"/>
    <w:rsid w:val="00601682"/>
    <w:rsid w:val="00601862"/>
    <w:rsid w:val="00601BBF"/>
    <w:rsid w:val="00601E41"/>
    <w:rsid w:val="00601EA4"/>
    <w:rsid w:val="00601F9F"/>
    <w:rsid w:val="006034F2"/>
    <w:rsid w:val="00605102"/>
    <w:rsid w:val="00610A53"/>
    <w:rsid w:val="00613145"/>
    <w:rsid w:val="006154BF"/>
    <w:rsid w:val="006155CF"/>
    <w:rsid w:val="00616070"/>
    <w:rsid w:val="00616F33"/>
    <w:rsid w:val="00620305"/>
    <w:rsid w:val="00620711"/>
    <w:rsid w:val="006209E5"/>
    <w:rsid w:val="00621327"/>
    <w:rsid w:val="00624357"/>
    <w:rsid w:val="00625AC6"/>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2127"/>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C13E2"/>
    <w:rsid w:val="006C2064"/>
    <w:rsid w:val="006C2304"/>
    <w:rsid w:val="006C45CF"/>
    <w:rsid w:val="006D013A"/>
    <w:rsid w:val="006D2DA2"/>
    <w:rsid w:val="006D5BDE"/>
    <w:rsid w:val="006D6E46"/>
    <w:rsid w:val="006D790C"/>
    <w:rsid w:val="006E0104"/>
    <w:rsid w:val="006E2C4A"/>
    <w:rsid w:val="006E2D76"/>
    <w:rsid w:val="006F32DB"/>
    <w:rsid w:val="006F38C3"/>
    <w:rsid w:val="006F3984"/>
    <w:rsid w:val="006F3D90"/>
    <w:rsid w:val="006F60F2"/>
    <w:rsid w:val="006F63C3"/>
    <w:rsid w:val="00704779"/>
    <w:rsid w:val="00706D5D"/>
    <w:rsid w:val="00706E9A"/>
    <w:rsid w:val="00710C58"/>
    <w:rsid w:val="007119E7"/>
    <w:rsid w:val="00711F13"/>
    <w:rsid w:val="0071572B"/>
    <w:rsid w:val="00715B8D"/>
    <w:rsid w:val="007161E8"/>
    <w:rsid w:val="007224F6"/>
    <w:rsid w:val="0072257A"/>
    <w:rsid w:val="00722DC8"/>
    <w:rsid w:val="00723D88"/>
    <w:rsid w:val="00724426"/>
    <w:rsid w:val="00726B97"/>
    <w:rsid w:val="007276E6"/>
    <w:rsid w:val="00730CD5"/>
    <w:rsid w:val="00731A31"/>
    <w:rsid w:val="00733488"/>
    <w:rsid w:val="007344F2"/>
    <w:rsid w:val="0073454F"/>
    <w:rsid w:val="007349E3"/>
    <w:rsid w:val="00734ADE"/>
    <w:rsid w:val="00735813"/>
    <w:rsid w:val="007367F9"/>
    <w:rsid w:val="007400E8"/>
    <w:rsid w:val="00741C2A"/>
    <w:rsid w:val="00743200"/>
    <w:rsid w:val="0074624C"/>
    <w:rsid w:val="007477B6"/>
    <w:rsid w:val="00751645"/>
    <w:rsid w:val="00754759"/>
    <w:rsid w:val="00754D1F"/>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2E0E"/>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18B0"/>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26AE"/>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6535"/>
    <w:rsid w:val="008D7047"/>
    <w:rsid w:val="008D7434"/>
    <w:rsid w:val="008E089C"/>
    <w:rsid w:val="008E1C1B"/>
    <w:rsid w:val="008E2619"/>
    <w:rsid w:val="008E7907"/>
    <w:rsid w:val="008E7A8E"/>
    <w:rsid w:val="008F01BD"/>
    <w:rsid w:val="008F057C"/>
    <w:rsid w:val="008F0659"/>
    <w:rsid w:val="008F0C07"/>
    <w:rsid w:val="008F129A"/>
    <w:rsid w:val="008F2DFC"/>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626B"/>
    <w:rsid w:val="00986B5F"/>
    <w:rsid w:val="00987DD1"/>
    <w:rsid w:val="00990910"/>
    <w:rsid w:val="00994C05"/>
    <w:rsid w:val="009951F9"/>
    <w:rsid w:val="00995817"/>
    <w:rsid w:val="00995EA7"/>
    <w:rsid w:val="00997E29"/>
    <w:rsid w:val="009A0792"/>
    <w:rsid w:val="009A0DCB"/>
    <w:rsid w:val="009A1274"/>
    <w:rsid w:val="009A176E"/>
    <w:rsid w:val="009A1E17"/>
    <w:rsid w:val="009A3E5B"/>
    <w:rsid w:val="009A3F91"/>
    <w:rsid w:val="009A4459"/>
    <w:rsid w:val="009A5160"/>
    <w:rsid w:val="009A53ED"/>
    <w:rsid w:val="009A5A87"/>
    <w:rsid w:val="009A67E5"/>
    <w:rsid w:val="009A6A94"/>
    <w:rsid w:val="009A7911"/>
    <w:rsid w:val="009B0DD6"/>
    <w:rsid w:val="009B1E7F"/>
    <w:rsid w:val="009B36B9"/>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3623"/>
    <w:rsid w:val="009E40A6"/>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D22"/>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3B1"/>
    <w:rsid w:val="00AC443E"/>
    <w:rsid w:val="00AC44D9"/>
    <w:rsid w:val="00AC4A80"/>
    <w:rsid w:val="00AC6247"/>
    <w:rsid w:val="00AC777A"/>
    <w:rsid w:val="00AC78E4"/>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55CC"/>
    <w:rsid w:val="00B16A2F"/>
    <w:rsid w:val="00B16BD3"/>
    <w:rsid w:val="00B23316"/>
    <w:rsid w:val="00B23FEE"/>
    <w:rsid w:val="00B251F1"/>
    <w:rsid w:val="00B25F7D"/>
    <w:rsid w:val="00B2668D"/>
    <w:rsid w:val="00B26E36"/>
    <w:rsid w:val="00B2733D"/>
    <w:rsid w:val="00B3076D"/>
    <w:rsid w:val="00B335D8"/>
    <w:rsid w:val="00B350D5"/>
    <w:rsid w:val="00B352C0"/>
    <w:rsid w:val="00B35A94"/>
    <w:rsid w:val="00B366FB"/>
    <w:rsid w:val="00B374B3"/>
    <w:rsid w:val="00B404F0"/>
    <w:rsid w:val="00B42137"/>
    <w:rsid w:val="00B42AFC"/>
    <w:rsid w:val="00B44302"/>
    <w:rsid w:val="00B4445B"/>
    <w:rsid w:val="00B45974"/>
    <w:rsid w:val="00B46EA0"/>
    <w:rsid w:val="00B47E74"/>
    <w:rsid w:val="00B47EB8"/>
    <w:rsid w:val="00B51430"/>
    <w:rsid w:val="00B517BA"/>
    <w:rsid w:val="00B51AE6"/>
    <w:rsid w:val="00B5372F"/>
    <w:rsid w:val="00B53E5B"/>
    <w:rsid w:val="00B54243"/>
    <w:rsid w:val="00B54DAE"/>
    <w:rsid w:val="00B55340"/>
    <w:rsid w:val="00B56156"/>
    <w:rsid w:val="00B56217"/>
    <w:rsid w:val="00B60995"/>
    <w:rsid w:val="00B6310C"/>
    <w:rsid w:val="00B63A94"/>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541"/>
    <w:rsid w:val="00BA3ED9"/>
    <w:rsid w:val="00BA4BEB"/>
    <w:rsid w:val="00BA4E92"/>
    <w:rsid w:val="00BA53DD"/>
    <w:rsid w:val="00BA6961"/>
    <w:rsid w:val="00BB0001"/>
    <w:rsid w:val="00BB3934"/>
    <w:rsid w:val="00BB3D3A"/>
    <w:rsid w:val="00BB6C6D"/>
    <w:rsid w:val="00BC12B8"/>
    <w:rsid w:val="00BC206B"/>
    <w:rsid w:val="00BC2155"/>
    <w:rsid w:val="00BC3C22"/>
    <w:rsid w:val="00BC44AC"/>
    <w:rsid w:val="00BC51A6"/>
    <w:rsid w:val="00BC59B4"/>
    <w:rsid w:val="00BC5E78"/>
    <w:rsid w:val="00BD221F"/>
    <w:rsid w:val="00BD39F8"/>
    <w:rsid w:val="00BD42B7"/>
    <w:rsid w:val="00BD6F89"/>
    <w:rsid w:val="00BE2A21"/>
    <w:rsid w:val="00BE60D3"/>
    <w:rsid w:val="00BE6414"/>
    <w:rsid w:val="00BF3474"/>
    <w:rsid w:val="00BF46D9"/>
    <w:rsid w:val="00BF53AF"/>
    <w:rsid w:val="00BF7454"/>
    <w:rsid w:val="00C0496B"/>
    <w:rsid w:val="00C06C34"/>
    <w:rsid w:val="00C07A7B"/>
    <w:rsid w:val="00C07B78"/>
    <w:rsid w:val="00C11ADB"/>
    <w:rsid w:val="00C12AC6"/>
    <w:rsid w:val="00C1575C"/>
    <w:rsid w:val="00C16A58"/>
    <w:rsid w:val="00C16CF3"/>
    <w:rsid w:val="00C17321"/>
    <w:rsid w:val="00C218EF"/>
    <w:rsid w:val="00C25493"/>
    <w:rsid w:val="00C25ECF"/>
    <w:rsid w:val="00C25F27"/>
    <w:rsid w:val="00C266E7"/>
    <w:rsid w:val="00C26C79"/>
    <w:rsid w:val="00C27CD7"/>
    <w:rsid w:val="00C3068F"/>
    <w:rsid w:val="00C31684"/>
    <w:rsid w:val="00C35C9F"/>
    <w:rsid w:val="00C40125"/>
    <w:rsid w:val="00C402CB"/>
    <w:rsid w:val="00C4174B"/>
    <w:rsid w:val="00C4185B"/>
    <w:rsid w:val="00C4235C"/>
    <w:rsid w:val="00C4238F"/>
    <w:rsid w:val="00C426D8"/>
    <w:rsid w:val="00C42E25"/>
    <w:rsid w:val="00C44693"/>
    <w:rsid w:val="00C451F3"/>
    <w:rsid w:val="00C4573C"/>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3644"/>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704"/>
    <w:rsid w:val="00CB2634"/>
    <w:rsid w:val="00CB2FAC"/>
    <w:rsid w:val="00CB37BD"/>
    <w:rsid w:val="00CB41A7"/>
    <w:rsid w:val="00CB46C1"/>
    <w:rsid w:val="00CC2648"/>
    <w:rsid w:val="00CC345E"/>
    <w:rsid w:val="00CC4186"/>
    <w:rsid w:val="00CD0730"/>
    <w:rsid w:val="00CD1129"/>
    <w:rsid w:val="00CD133F"/>
    <w:rsid w:val="00CD51A8"/>
    <w:rsid w:val="00CD795F"/>
    <w:rsid w:val="00CE00EC"/>
    <w:rsid w:val="00CE07DB"/>
    <w:rsid w:val="00CE0C54"/>
    <w:rsid w:val="00CE3F60"/>
    <w:rsid w:val="00CE54D6"/>
    <w:rsid w:val="00CE56DA"/>
    <w:rsid w:val="00CE5A37"/>
    <w:rsid w:val="00CE5B1B"/>
    <w:rsid w:val="00CE5FCB"/>
    <w:rsid w:val="00CE68D7"/>
    <w:rsid w:val="00CE6B0A"/>
    <w:rsid w:val="00CE7363"/>
    <w:rsid w:val="00CF0558"/>
    <w:rsid w:val="00CF1A13"/>
    <w:rsid w:val="00CF685C"/>
    <w:rsid w:val="00CF74BE"/>
    <w:rsid w:val="00D00357"/>
    <w:rsid w:val="00D0285B"/>
    <w:rsid w:val="00D03F94"/>
    <w:rsid w:val="00D04023"/>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6DE5"/>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52A"/>
    <w:rsid w:val="00D75E6C"/>
    <w:rsid w:val="00D77386"/>
    <w:rsid w:val="00D77A29"/>
    <w:rsid w:val="00D8105E"/>
    <w:rsid w:val="00D81992"/>
    <w:rsid w:val="00D824D0"/>
    <w:rsid w:val="00D8260E"/>
    <w:rsid w:val="00D8580F"/>
    <w:rsid w:val="00D85D42"/>
    <w:rsid w:val="00D91FB2"/>
    <w:rsid w:val="00D920D6"/>
    <w:rsid w:val="00D92DCE"/>
    <w:rsid w:val="00D93239"/>
    <w:rsid w:val="00D95E9D"/>
    <w:rsid w:val="00D961FE"/>
    <w:rsid w:val="00DA054F"/>
    <w:rsid w:val="00DA312B"/>
    <w:rsid w:val="00DA5A40"/>
    <w:rsid w:val="00DB1735"/>
    <w:rsid w:val="00DB380B"/>
    <w:rsid w:val="00DB7104"/>
    <w:rsid w:val="00DC0C81"/>
    <w:rsid w:val="00DC181E"/>
    <w:rsid w:val="00DC207C"/>
    <w:rsid w:val="00DC2DB9"/>
    <w:rsid w:val="00DC3873"/>
    <w:rsid w:val="00DC6A50"/>
    <w:rsid w:val="00DC73B8"/>
    <w:rsid w:val="00DD01F7"/>
    <w:rsid w:val="00DD155E"/>
    <w:rsid w:val="00DD3DE6"/>
    <w:rsid w:val="00DD4B0A"/>
    <w:rsid w:val="00DD5561"/>
    <w:rsid w:val="00DD7FEC"/>
    <w:rsid w:val="00DE1FD0"/>
    <w:rsid w:val="00DE1FE1"/>
    <w:rsid w:val="00DE246A"/>
    <w:rsid w:val="00DE4A14"/>
    <w:rsid w:val="00DE53FA"/>
    <w:rsid w:val="00DE5667"/>
    <w:rsid w:val="00DE5D83"/>
    <w:rsid w:val="00DF224A"/>
    <w:rsid w:val="00DF2348"/>
    <w:rsid w:val="00DF2613"/>
    <w:rsid w:val="00DF3B21"/>
    <w:rsid w:val="00DF4B1E"/>
    <w:rsid w:val="00DF4F50"/>
    <w:rsid w:val="00DF5167"/>
    <w:rsid w:val="00DF615F"/>
    <w:rsid w:val="00DF72E4"/>
    <w:rsid w:val="00DF7662"/>
    <w:rsid w:val="00DF7797"/>
    <w:rsid w:val="00E016FC"/>
    <w:rsid w:val="00E02749"/>
    <w:rsid w:val="00E02CA4"/>
    <w:rsid w:val="00E05E41"/>
    <w:rsid w:val="00E1075E"/>
    <w:rsid w:val="00E10B6D"/>
    <w:rsid w:val="00E11533"/>
    <w:rsid w:val="00E163FE"/>
    <w:rsid w:val="00E168D4"/>
    <w:rsid w:val="00E16B57"/>
    <w:rsid w:val="00E22E07"/>
    <w:rsid w:val="00E2345E"/>
    <w:rsid w:val="00E26157"/>
    <w:rsid w:val="00E34252"/>
    <w:rsid w:val="00E35100"/>
    <w:rsid w:val="00E35182"/>
    <w:rsid w:val="00E354C2"/>
    <w:rsid w:val="00E36E2F"/>
    <w:rsid w:val="00E408C1"/>
    <w:rsid w:val="00E4099F"/>
    <w:rsid w:val="00E40A3B"/>
    <w:rsid w:val="00E41EEF"/>
    <w:rsid w:val="00E42849"/>
    <w:rsid w:val="00E44830"/>
    <w:rsid w:val="00E45510"/>
    <w:rsid w:val="00E46FC1"/>
    <w:rsid w:val="00E47209"/>
    <w:rsid w:val="00E528AA"/>
    <w:rsid w:val="00E56676"/>
    <w:rsid w:val="00E632D3"/>
    <w:rsid w:val="00E63391"/>
    <w:rsid w:val="00E63934"/>
    <w:rsid w:val="00E65001"/>
    <w:rsid w:val="00E662DB"/>
    <w:rsid w:val="00E66F36"/>
    <w:rsid w:val="00E7185E"/>
    <w:rsid w:val="00E73663"/>
    <w:rsid w:val="00E7474B"/>
    <w:rsid w:val="00E80988"/>
    <w:rsid w:val="00E8228A"/>
    <w:rsid w:val="00E86EDB"/>
    <w:rsid w:val="00E87D74"/>
    <w:rsid w:val="00E91ADD"/>
    <w:rsid w:val="00E938AF"/>
    <w:rsid w:val="00E93F78"/>
    <w:rsid w:val="00E95771"/>
    <w:rsid w:val="00E957DA"/>
    <w:rsid w:val="00E9650C"/>
    <w:rsid w:val="00E97B0D"/>
    <w:rsid w:val="00EA2ED7"/>
    <w:rsid w:val="00EA401D"/>
    <w:rsid w:val="00EA446B"/>
    <w:rsid w:val="00EA6588"/>
    <w:rsid w:val="00EA77DE"/>
    <w:rsid w:val="00EB2846"/>
    <w:rsid w:val="00EB2E1F"/>
    <w:rsid w:val="00EB3020"/>
    <w:rsid w:val="00EB3D43"/>
    <w:rsid w:val="00EB41B2"/>
    <w:rsid w:val="00EB4B64"/>
    <w:rsid w:val="00EB4CAA"/>
    <w:rsid w:val="00EB54B9"/>
    <w:rsid w:val="00EB627C"/>
    <w:rsid w:val="00EC2089"/>
    <w:rsid w:val="00EC2A61"/>
    <w:rsid w:val="00EC396B"/>
    <w:rsid w:val="00EC41CC"/>
    <w:rsid w:val="00EC70AF"/>
    <w:rsid w:val="00EC76E2"/>
    <w:rsid w:val="00EC7F64"/>
    <w:rsid w:val="00ED04B9"/>
    <w:rsid w:val="00ED30C3"/>
    <w:rsid w:val="00ED79B0"/>
    <w:rsid w:val="00EE1C3E"/>
    <w:rsid w:val="00EE4A71"/>
    <w:rsid w:val="00EE55CC"/>
    <w:rsid w:val="00EE571F"/>
    <w:rsid w:val="00EE708B"/>
    <w:rsid w:val="00EE7336"/>
    <w:rsid w:val="00EE7F0A"/>
    <w:rsid w:val="00EF17B1"/>
    <w:rsid w:val="00EF31A0"/>
    <w:rsid w:val="00EF4A34"/>
    <w:rsid w:val="00EF7046"/>
    <w:rsid w:val="00F0019D"/>
    <w:rsid w:val="00F016AD"/>
    <w:rsid w:val="00F037B7"/>
    <w:rsid w:val="00F06BF7"/>
    <w:rsid w:val="00F06C31"/>
    <w:rsid w:val="00F07BDB"/>
    <w:rsid w:val="00F07F22"/>
    <w:rsid w:val="00F13D97"/>
    <w:rsid w:val="00F1462B"/>
    <w:rsid w:val="00F15174"/>
    <w:rsid w:val="00F17686"/>
    <w:rsid w:val="00F17C88"/>
    <w:rsid w:val="00F20697"/>
    <w:rsid w:val="00F20E96"/>
    <w:rsid w:val="00F215EB"/>
    <w:rsid w:val="00F22DB3"/>
    <w:rsid w:val="00F2436F"/>
    <w:rsid w:val="00F2613E"/>
    <w:rsid w:val="00F31575"/>
    <w:rsid w:val="00F32A0B"/>
    <w:rsid w:val="00F338FC"/>
    <w:rsid w:val="00F35888"/>
    <w:rsid w:val="00F37627"/>
    <w:rsid w:val="00F40683"/>
    <w:rsid w:val="00F41856"/>
    <w:rsid w:val="00F42772"/>
    <w:rsid w:val="00F429F8"/>
    <w:rsid w:val="00F4709D"/>
    <w:rsid w:val="00F47DF1"/>
    <w:rsid w:val="00F47EF3"/>
    <w:rsid w:val="00F47F19"/>
    <w:rsid w:val="00F50638"/>
    <w:rsid w:val="00F51BF4"/>
    <w:rsid w:val="00F51D6D"/>
    <w:rsid w:val="00F52A48"/>
    <w:rsid w:val="00F52C42"/>
    <w:rsid w:val="00F575CC"/>
    <w:rsid w:val="00F576D3"/>
    <w:rsid w:val="00F61D11"/>
    <w:rsid w:val="00F626BD"/>
    <w:rsid w:val="00F6534B"/>
    <w:rsid w:val="00F662B0"/>
    <w:rsid w:val="00F67A0B"/>
    <w:rsid w:val="00F730C6"/>
    <w:rsid w:val="00F7312F"/>
    <w:rsid w:val="00F73225"/>
    <w:rsid w:val="00F76127"/>
    <w:rsid w:val="00F825AF"/>
    <w:rsid w:val="00F9019D"/>
    <w:rsid w:val="00F90E96"/>
    <w:rsid w:val="00F92080"/>
    <w:rsid w:val="00F92EA7"/>
    <w:rsid w:val="00F935DD"/>
    <w:rsid w:val="00F93C85"/>
    <w:rsid w:val="00F963A6"/>
    <w:rsid w:val="00F967C2"/>
    <w:rsid w:val="00F96EC3"/>
    <w:rsid w:val="00F972FF"/>
    <w:rsid w:val="00FA0070"/>
    <w:rsid w:val="00FA0323"/>
    <w:rsid w:val="00FA03CA"/>
    <w:rsid w:val="00FA1569"/>
    <w:rsid w:val="00FA45B4"/>
    <w:rsid w:val="00FA5298"/>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F1669-7D2F-4EC7-876F-2E52D52C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1</Pages>
  <Words>17843</Words>
  <Characters>101707</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728</cp:revision>
  <cp:lastPrinted>2016-06-22T12:41:00Z</cp:lastPrinted>
  <dcterms:created xsi:type="dcterms:W3CDTF">2015-10-15T09:01:00Z</dcterms:created>
  <dcterms:modified xsi:type="dcterms:W3CDTF">2016-06-22T12:45:00Z</dcterms:modified>
</cp:coreProperties>
</file>