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w:t>
            </w:r>
            <w:r w:rsidR="00F700CF">
              <w:rPr>
                <w:kern w:val="0"/>
                <w:lang w:eastAsia="ru-RU"/>
              </w:rPr>
              <w:t>1</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12F7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612F73">
              <w:rPr>
                <w:kern w:val="0"/>
                <w:lang w:eastAsia="ru-RU"/>
              </w:rPr>
              <w:t>10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06AAF" w:rsidRDefault="00781129" w:rsidP="00606AAF">
      <w:pPr>
        <w:autoSpaceDE w:val="0"/>
        <w:spacing w:after="0"/>
        <w:jc w:val="center"/>
      </w:pPr>
      <w:r>
        <w:t>г. Тула, ул. Мира, д.52, секция</w:t>
      </w:r>
      <w:proofErr w:type="gramStart"/>
      <w:r>
        <w:t xml:space="preserve"> Б</w:t>
      </w:r>
      <w:proofErr w:type="gramEnd"/>
    </w:p>
    <w:p w:rsidR="00781129" w:rsidRDefault="00781129" w:rsidP="00606AAF">
      <w:pPr>
        <w:autoSpaceDE w:val="0"/>
        <w:spacing w:after="0"/>
        <w:jc w:val="center"/>
      </w:pPr>
      <w:r>
        <w:t>г. Тула, ул. Штыковая, д.43, секция</w:t>
      </w:r>
      <w:proofErr w:type="gramStart"/>
      <w:r>
        <w:t xml:space="preserve"> А</w:t>
      </w:r>
      <w:proofErr w:type="gramEnd"/>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781129" w:rsidRDefault="00781129" w:rsidP="00781129">
                  <w:pPr>
                    <w:autoSpaceDE w:val="0"/>
                    <w:spacing w:after="0"/>
                    <w:jc w:val="center"/>
                  </w:pPr>
                  <w:r>
                    <w:t>г. Тула, ул. Мира, д.52, секция</w:t>
                  </w:r>
                  <w:proofErr w:type="gramStart"/>
                  <w:r>
                    <w:t xml:space="preserve"> Б</w:t>
                  </w:r>
                  <w:proofErr w:type="gramEnd"/>
                </w:p>
                <w:p w:rsidR="00781129" w:rsidRDefault="00781129" w:rsidP="00781129">
                  <w:pPr>
                    <w:autoSpaceDE w:val="0"/>
                    <w:spacing w:after="0"/>
                    <w:jc w:val="center"/>
                  </w:pPr>
                  <w:r>
                    <w:t>г. Тула, ул. Штыковая, д.43, секция</w:t>
                  </w:r>
                  <w:proofErr w:type="gramStart"/>
                  <w:r>
                    <w:t xml:space="preserve"> А</w:t>
                  </w:r>
                  <w:proofErr w:type="gramEnd"/>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81129"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781129" w:rsidRDefault="00781129" w:rsidP="00781129">
            <w:pPr>
              <w:autoSpaceDE w:val="0"/>
              <w:spacing w:after="0"/>
              <w:jc w:val="center"/>
            </w:pPr>
            <w:r>
              <w:t>г. Тула, ул. Мира, д.52, секция</w:t>
            </w:r>
            <w:proofErr w:type="gramStart"/>
            <w:r>
              <w:t xml:space="preserve"> Б</w:t>
            </w:r>
            <w:proofErr w:type="gramEnd"/>
          </w:p>
          <w:p w:rsidR="00781129" w:rsidRDefault="00781129" w:rsidP="00781129">
            <w:pPr>
              <w:autoSpaceDE w:val="0"/>
              <w:spacing w:after="0"/>
              <w:jc w:val="center"/>
            </w:pPr>
            <w:r>
              <w:t>г. Тула, ул. Штыковая, д.43, секция</w:t>
            </w:r>
            <w:proofErr w:type="gramStart"/>
            <w:r>
              <w:t xml:space="preserve"> А</w:t>
            </w:r>
            <w:proofErr w:type="gramEnd"/>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A6D70">
            <w:pPr>
              <w:spacing w:after="0"/>
              <w:rPr>
                <w:color w:val="000000"/>
              </w:rPr>
            </w:pPr>
            <w:r w:rsidRPr="00972912">
              <w:rPr>
                <w:b/>
              </w:rPr>
              <w:t>Начальная (максимальная) цена договора</w:t>
            </w:r>
            <w:r w:rsidRPr="00491FA8">
              <w:rPr>
                <w:b/>
              </w:rPr>
              <w:t>:</w:t>
            </w:r>
            <w:r w:rsidR="00BC2D98">
              <w:rPr>
                <w:b/>
              </w:rPr>
              <w:t xml:space="preserve"> </w:t>
            </w:r>
            <w:r w:rsidR="009A6D70">
              <w:t>673 994,50</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w:t>
            </w:r>
            <w:r w:rsidR="003F707B">
              <w:t>1</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A06903">
              <w:t>0</w:t>
            </w:r>
            <w:r w:rsidR="003F707B">
              <w:t>6</w:t>
            </w:r>
            <w:r w:rsidR="00A06903">
              <w:t xml:space="preserve"> сентября</w:t>
            </w:r>
            <w:r w:rsidR="00E317E4">
              <w:t xml:space="preserve"> </w:t>
            </w:r>
            <w:r w:rsidR="002240DC">
              <w:t>2016</w:t>
            </w:r>
            <w:r w:rsidRPr="000B7DFC">
              <w:t xml:space="preserve"> года.</w:t>
            </w:r>
          </w:p>
          <w:p w:rsidR="00F22DB3" w:rsidRPr="00A76C1A" w:rsidRDefault="00006AA7" w:rsidP="003F707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3F707B">
              <w:t>5</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w:t>
            </w:r>
            <w:r w:rsidR="003F707B">
              <w:t>1</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3F707B">
              <w:t>7</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16451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029"/>
        <w:gridCol w:w="1883"/>
        <w:gridCol w:w="2160"/>
      </w:tblGrid>
      <w:tr w:rsidR="00B951A3" w:rsidRPr="00BB2B98" w:rsidTr="00D1211E">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402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8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D1211E" w:rsidRPr="00BB2B98" w:rsidTr="00D1211E">
        <w:trPr>
          <w:trHeight w:val="144"/>
          <w:jc w:val="center"/>
        </w:trPr>
        <w:tc>
          <w:tcPr>
            <w:tcW w:w="0" w:type="auto"/>
            <w:vMerge w:val="restart"/>
            <w:shd w:val="clear" w:color="auto" w:fill="auto"/>
            <w:hideMark/>
          </w:tcPr>
          <w:p w:rsidR="00D1211E" w:rsidRPr="00BB2B98" w:rsidRDefault="00D1211E" w:rsidP="00B951A3">
            <w:pPr>
              <w:suppressAutoHyphens w:val="0"/>
              <w:spacing w:after="0"/>
              <w:jc w:val="center"/>
              <w:rPr>
                <w:color w:val="000000"/>
                <w:kern w:val="0"/>
                <w:lang w:eastAsia="ru-RU"/>
              </w:rPr>
            </w:pPr>
            <w:r w:rsidRPr="00BB2B98">
              <w:rPr>
                <w:color w:val="000000"/>
                <w:kern w:val="0"/>
                <w:lang w:eastAsia="ru-RU"/>
              </w:rPr>
              <w:t>1</w:t>
            </w:r>
          </w:p>
        </w:tc>
        <w:tc>
          <w:tcPr>
            <w:tcW w:w="4029" w:type="dxa"/>
            <w:vMerge w:val="restart"/>
            <w:shd w:val="clear" w:color="auto" w:fill="auto"/>
            <w:hideMark/>
          </w:tcPr>
          <w:p w:rsidR="00D1211E" w:rsidRPr="00BB2B98" w:rsidRDefault="00D1211E" w:rsidP="00D1211E">
            <w:pPr>
              <w:autoSpaceDE w:val="0"/>
              <w:spacing w:after="0"/>
              <w:jc w:val="center"/>
            </w:pPr>
            <w:r>
              <w:t>г.</w:t>
            </w:r>
            <w:r>
              <w:t xml:space="preserve"> Тула, ул. Мира, д.52, секция</w:t>
            </w:r>
            <w:proofErr w:type="gramStart"/>
            <w:r>
              <w:t xml:space="preserve"> Б</w:t>
            </w:r>
            <w:proofErr w:type="gramEnd"/>
          </w:p>
        </w:tc>
        <w:tc>
          <w:tcPr>
            <w:tcW w:w="1883" w:type="dxa"/>
            <w:shd w:val="clear" w:color="auto" w:fill="auto"/>
            <w:hideMark/>
          </w:tcPr>
          <w:p w:rsidR="00D1211E" w:rsidRPr="00BB2B98" w:rsidRDefault="00D1211E"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D1211E" w:rsidRPr="00BB2B98" w:rsidRDefault="00D1211E" w:rsidP="00B951A3">
            <w:pPr>
              <w:suppressAutoHyphens w:val="0"/>
              <w:spacing w:after="0"/>
              <w:jc w:val="center"/>
              <w:rPr>
                <w:color w:val="000000"/>
                <w:kern w:val="0"/>
                <w:lang w:eastAsia="ru-RU"/>
              </w:rPr>
            </w:pPr>
            <w:r>
              <w:rPr>
                <w:color w:val="000000"/>
                <w:kern w:val="0"/>
                <w:lang w:eastAsia="ru-RU"/>
              </w:rPr>
              <w:t>270537,09</w:t>
            </w:r>
          </w:p>
        </w:tc>
      </w:tr>
      <w:tr w:rsidR="00D1211E" w:rsidRPr="00BB2B98" w:rsidTr="00D1211E">
        <w:trPr>
          <w:trHeight w:val="144"/>
          <w:jc w:val="center"/>
        </w:trPr>
        <w:tc>
          <w:tcPr>
            <w:tcW w:w="0" w:type="auto"/>
            <w:vMerge/>
            <w:shd w:val="clear" w:color="auto" w:fill="auto"/>
          </w:tcPr>
          <w:p w:rsidR="00D1211E" w:rsidRPr="00BB2B98" w:rsidRDefault="00D1211E" w:rsidP="00B951A3">
            <w:pPr>
              <w:suppressAutoHyphens w:val="0"/>
              <w:spacing w:after="0"/>
              <w:jc w:val="center"/>
              <w:rPr>
                <w:color w:val="000000"/>
                <w:kern w:val="0"/>
                <w:lang w:eastAsia="ru-RU"/>
              </w:rPr>
            </w:pPr>
          </w:p>
        </w:tc>
        <w:tc>
          <w:tcPr>
            <w:tcW w:w="4029" w:type="dxa"/>
            <w:vMerge/>
            <w:shd w:val="clear" w:color="auto" w:fill="auto"/>
          </w:tcPr>
          <w:p w:rsidR="00D1211E" w:rsidRDefault="00D1211E" w:rsidP="00D1211E">
            <w:pPr>
              <w:autoSpaceDE w:val="0"/>
              <w:spacing w:after="0"/>
              <w:jc w:val="center"/>
            </w:pPr>
          </w:p>
        </w:tc>
        <w:tc>
          <w:tcPr>
            <w:tcW w:w="1883" w:type="dxa"/>
            <w:shd w:val="clear" w:color="auto" w:fill="auto"/>
          </w:tcPr>
          <w:p w:rsidR="00D1211E" w:rsidRPr="00BB2B98" w:rsidRDefault="00D1211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D1211E" w:rsidRPr="00BB2B98" w:rsidRDefault="00D1211E" w:rsidP="00B951A3">
            <w:pPr>
              <w:suppressAutoHyphens w:val="0"/>
              <w:spacing w:after="0"/>
              <w:jc w:val="center"/>
              <w:rPr>
                <w:color w:val="000000"/>
                <w:kern w:val="0"/>
                <w:lang w:eastAsia="ru-RU"/>
              </w:rPr>
            </w:pPr>
            <w:r>
              <w:rPr>
                <w:color w:val="000000"/>
                <w:kern w:val="0"/>
                <w:lang w:eastAsia="ru-RU"/>
              </w:rPr>
              <w:t>180508,82</w:t>
            </w:r>
          </w:p>
        </w:tc>
      </w:tr>
      <w:tr w:rsidR="00B951A3" w:rsidRPr="00BB2B98" w:rsidTr="00D1211E">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D1211E" w:rsidP="00B951A3">
            <w:pPr>
              <w:suppressAutoHyphens w:val="0"/>
              <w:spacing w:after="0"/>
              <w:jc w:val="center"/>
              <w:rPr>
                <w:b/>
                <w:bCs/>
                <w:color w:val="000000"/>
                <w:kern w:val="0"/>
                <w:lang w:eastAsia="ru-RU"/>
              </w:rPr>
            </w:pPr>
            <w:r>
              <w:rPr>
                <w:b/>
                <w:bCs/>
                <w:color w:val="000000"/>
                <w:kern w:val="0"/>
                <w:lang w:eastAsia="ru-RU"/>
              </w:rPr>
              <w:t>451045,91</w:t>
            </w:r>
          </w:p>
        </w:tc>
      </w:tr>
      <w:tr w:rsidR="00B951A3" w:rsidRPr="00BB2B98" w:rsidTr="00D1211E">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4029" w:type="dxa"/>
            <w:shd w:val="clear" w:color="auto" w:fill="auto"/>
          </w:tcPr>
          <w:p w:rsidR="00B951A3" w:rsidRPr="00BB2B98" w:rsidRDefault="00D1211E" w:rsidP="00D1211E">
            <w:pPr>
              <w:autoSpaceDE w:val="0"/>
              <w:spacing w:after="0"/>
              <w:jc w:val="center"/>
            </w:pPr>
            <w:r>
              <w:t>г. Тула, ул. Штыковая, д.43, секция</w:t>
            </w:r>
            <w:proofErr w:type="gramStart"/>
            <w:r>
              <w:t xml:space="preserve"> А</w:t>
            </w:r>
            <w:proofErr w:type="gramEnd"/>
          </w:p>
        </w:tc>
        <w:tc>
          <w:tcPr>
            <w:tcW w:w="1883" w:type="dxa"/>
            <w:shd w:val="clear" w:color="auto" w:fill="auto"/>
            <w:hideMark/>
          </w:tcPr>
          <w:p w:rsidR="00B951A3" w:rsidRPr="00BB2B98" w:rsidRDefault="00D1211E"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B951A3" w:rsidRPr="00BB2B98" w:rsidRDefault="00D1211E" w:rsidP="00B951A3">
            <w:pPr>
              <w:suppressAutoHyphens w:val="0"/>
              <w:spacing w:after="0"/>
              <w:jc w:val="center"/>
              <w:rPr>
                <w:color w:val="000000"/>
                <w:kern w:val="0"/>
                <w:lang w:eastAsia="ru-RU"/>
              </w:rPr>
            </w:pPr>
            <w:r>
              <w:rPr>
                <w:color w:val="000000"/>
                <w:kern w:val="0"/>
                <w:lang w:eastAsia="ru-RU"/>
              </w:rPr>
              <w:t>222948,59</w:t>
            </w:r>
          </w:p>
        </w:tc>
      </w:tr>
      <w:tr w:rsidR="00B951A3" w:rsidRPr="00BB2B98" w:rsidTr="00D1211E">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D1211E" w:rsidP="00B951A3">
            <w:pPr>
              <w:suppressAutoHyphens w:val="0"/>
              <w:spacing w:after="0"/>
              <w:jc w:val="center"/>
              <w:rPr>
                <w:b/>
                <w:bCs/>
                <w:color w:val="000000"/>
                <w:kern w:val="0"/>
                <w:lang w:eastAsia="ru-RU"/>
              </w:rPr>
            </w:pPr>
            <w:r>
              <w:rPr>
                <w:b/>
                <w:bCs/>
                <w:color w:val="000000"/>
                <w:kern w:val="0"/>
                <w:lang w:eastAsia="ru-RU"/>
              </w:rPr>
              <w:t>222948,59</w:t>
            </w:r>
          </w:p>
        </w:tc>
      </w:tr>
      <w:tr w:rsidR="00B951A3" w:rsidRPr="00BB2B98" w:rsidTr="00D1211E">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D1211E" w:rsidP="00B951A3">
            <w:pPr>
              <w:suppressAutoHyphens w:val="0"/>
              <w:spacing w:after="0"/>
              <w:jc w:val="center"/>
              <w:rPr>
                <w:b/>
                <w:bCs/>
                <w:color w:val="000000"/>
                <w:kern w:val="0"/>
                <w:lang w:eastAsia="ru-RU"/>
              </w:rPr>
            </w:pPr>
            <w:r>
              <w:rPr>
                <w:b/>
                <w:bCs/>
                <w:color w:val="000000"/>
                <w:kern w:val="0"/>
                <w:lang w:eastAsia="ru-RU"/>
              </w:rPr>
              <w:t>673 994,50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2443A" w:rsidRDefault="0012443A" w:rsidP="0012443A">
      <w:pPr>
        <w:autoSpaceDE w:val="0"/>
        <w:spacing w:after="0"/>
        <w:jc w:val="center"/>
      </w:pPr>
      <w:r>
        <w:t>г. Тула, ул. Мира, д.52, секция</w:t>
      </w:r>
      <w:proofErr w:type="gramStart"/>
      <w:r>
        <w:t xml:space="preserve"> Б</w:t>
      </w:r>
      <w:proofErr w:type="gramEnd"/>
    </w:p>
    <w:p w:rsidR="0012443A" w:rsidRDefault="0012443A" w:rsidP="0012443A">
      <w:pPr>
        <w:autoSpaceDE w:val="0"/>
        <w:spacing w:after="0"/>
        <w:jc w:val="center"/>
      </w:pPr>
      <w:r>
        <w:t>г. Тула, ул. Штыковая, д.43, секция</w:t>
      </w:r>
      <w:proofErr w:type="gramStart"/>
      <w:r>
        <w:t xml:space="preserve"> А</w:t>
      </w:r>
      <w:proofErr w:type="gramEnd"/>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2443A" w:rsidP="002B5D6A">
      <w:pPr>
        <w:jc w:val="center"/>
      </w:pPr>
      <w:r>
        <w:rPr>
          <w:b/>
          <w:bCs/>
          <w:color w:val="000000"/>
          <w:kern w:val="0"/>
          <w:lang w:eastAsia="ru-RU"/>
        </w:rPr>
        <w:t>673 994,50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6D" w:rsidRDefault="00150D6D">
      <w:pPr>
        <w:spacing w:after="0"/>
      </w:pPr>
      <w:r>
        <w:separator/>
      </w:r>
    </w:p>
  </w:endnote>
  <w:endnote w:type="continuationSeparator" w:id="0">
    <w:p w:rsidR="00150D6D" w:rsidRDefault="00150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6D" w:rsidRDefault="00150D6D">
      <w:pPr>
        <w:spacing w:after="0"/>
      </w:pPr>
      <w:r>
        <w:separator/>
      </w:r>
    </w:p>
  </w:footnote>
  <w:footnote w:type="continuationSeparator" w:id="0">
    <w:p w:rsidR="00150D6D" w:rsidRDefault="00150D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12443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12443A">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12443A">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443A"/>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0D6D"/>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06AAF"/>
    <w:rsid w:val="0061282F"/>
    <w:rsid w:val="00612F73"/>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1129"/>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A6D70"/>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11E"/>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87F38-D346-44A0-ACA0-2259094A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47</Pages>
  <Words>17892</Words>
  <Characters>101986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179</cp:revision>
  <cp:lastPrinted>2016-08-19T08:41:00Z</cp:lastPrinted>
  <dcterms:created xsi:type="dcterms:W3CDTF">2016-07-28T06:40:00Z</dcterms:created>
  <dcterms:modified xsi:type="dcterms:W3CDTF">2016-08-31T13:01:00Z</dcterms:modified>
</cp:coreProperties>
</file>