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197A48">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197A48">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197A48">
        <w:trPr>
          <w:jc w:val="right"/>
        </w:trPr>
        <w:tc>
          <w:tcPr>
            <w:tcW w:w="4676" w:type="dxa"/>
          </w:tcPr>
          <w:p w:rsidR="00EB2E1F" w:rsidRPr="00A76C1A" w:rsidRDefault="000F6142" w:rsidP="00EB2E1F">
            <w:pPr>
              <w:suppressAutoHyphens w:val="0"/>
              <w:autoSpaceDE w:val="0"/>
              <w:autoSpaceDN w:val="0"/>
              <w:adjustRightInd w:val="0"/>
              <w:spacing w:after="0"/>
              <w:jc w:val="right"/>
              <w:rPr>
                <w:kern w:val="0"/>
                <w:lang w:eastAsia="ru-RU"/>
              </w:rPr>
            </w:pPr>
            <w:r>
              <w:rPr>
                <w:kern w:val="0"/>
                <w:lang w:eastAsia="ru-RU"/>
              </w:rPr>
              <w:t>Г</w:t>
            </w:r>
            <w:r w:rsidR="00EB79FB">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0F6142"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197A48">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97A48">
              <w:rPr>
                <w:kern w:val="0"/>
                <w:lang w:eastAsia="ru-RU"/>
              </w:rPr>
              <w:t>0</w:t>
            </w:r>
            <w:r w:rsidR="00E47BB0">
              <w:rPr>
                <w:kern w:val="0"/>
                <w:lang w:eastAsia="ru-RU"/>
              </w:rPr>
              <w:t>6</w:t>
            </w:r>
            <w:r w:rsidR="007736AF">
              <w:rPr>
                <w:kern w:val="0"/>
                <w:lang w:eastAsia="ru-RU"/>
              </w:rPr>
              <w:t xml:space="preserve">» </w:t>
            </w:r>
            <w:r w:rsidR="00197A48">
              <w:rPr>
                <w:kern w:val="0"/>
                <w:lang w:eastAsia="ru-RU"/>
              </w:rPr>
              <w:t>июля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197A48">
        <w:trPr>
          <w:jc w:val="right"/>
        </w:trPr>
        <w:tc>
          <w:tcPr>
            <w:tcW w:w="4676" w:type="dxa"/>
          </w:tcPr>
          <w:p w:rsidR="00BE2A21" w:rsidRPr="00530B58" w:rsidRDefault="00351700" w:rsidP="00E47BB0">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97A48">
              <w:rPr>
                <w:kern w:val="0"/>
                <w:lang w:eastAsia="ru-RU"/>
              </w:rPr>
              <w:t>55</w:t>
            </w:r>
            <w:r w:rsidR="00E47BB0">
              <w:rPr>
                <w:kern w:val="0"/>
                <w:lang w:eastAsia="ru-RU"/>
              </w:rPr>
              <w:t>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B79FB">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197A48" w:rsidRDefault="002E215D" w:rsidP="00197A48">
      <w:pPr>
        <w:autoSpaceDE w:val="0"/>
        <w:spacing w:after="0"/>
        <w:jc w:val="center"/>
      </w:pPr>
      <w:r>
        <w:t>Щекинский р-н, п. Социалистический, ул. Центральная, д.4</w:t>
      </w:r>
    </w:p>
    <w:p w:rsidR="00197A48" w:rsidRDefault="002E215D" w:rsidP="00197A48">
      <w:pPr>
        <w:autoSpaceDE w:val="0"/>
        <w:spacing w:after="0"/>
        <w:jc w:val="center"/>
      </w:pPr>
      <w:r>
        <w:t>Щекинский р-н, п. Социалистический, ул. Космонавтов, д.2</w:t>
      </w:r>
    </w:p>
    <w:p w:rsidR="002E215D" w:rsidRDefault="002E215D" w:rsidP="002E215D">
      <w:pPr>
        <w:autoSpaceDE w:val="0"/>
        <w:spacing w:after="0"/>
        <w:jc w:val="center"/>
      </w:pPr>
      <w:r>
        <w:t>Щекинский р-н, п. Социалистический, ул. Космонавтов, д.1</w:t>
      </w:r>
    </w:p>
    <w:p w:rsidR="002E215D" w:rsidRDefault="002E215D" w:rsidP="002E215D">
      <w:pPr>
        <w:autoSpaceDE w:val="0"/>
        <w:spacing w:after="0"/>
        <w:jc w:val="center"/>
      </w:pPr>
      <w:r>
        <w:t>Щекинский р-н, п. Социалистический, ул. Садовая, д.1</w:t>
      </w:r>
    </w:p>
    <w:p w:rsidR="002E215D" w:rsidRDefault="002E215D" w:rsidP="002E215D">
      <w:pPr>
        <w:autoSpaceDE w:val="0"/>
        <w:spacing w:after="0"/>
        <w:jc w:val="center"/>
      </w:pPr>
      <w:r>
        <w:t>Щекинский р-н, п. Социалистический, ул. Центральная, д.5</w:t>
      </w:r>
    </w:p>
    <w:p w:rsidR="002E215D" w:rsidRDefault="002E215D" w:rsidP="002E215D">
      <w:pPr>
        <w:autoSpaceDE w:val="0"/>
        <w:spacing w:after="0"/>
        <w:jc w:val="center"/>
      </w:pPr>
      <w:r>
        <w:t>Щекинский р-н, п. Социалистический, ул. Центральная, д.3</w:t>
      </w:r>
    </w:p>
    <w:p w:rsidR="002E215D" w:rsidRDefault="002E215D" w:rsidP="002E215D">
      <w:pPr>
        <w:autoSpaceDE w:val="0"/>
        <w:spacing w:after="0"/>
        <w:jc w:val="center"/>
      </w:pPr>
      <w:r>
        <w:t>Щекинский р-н, п. Социалистический, ул. Трудовая, д.5</w:t>
      </w:r>
    </w:p>
    <w:p w:rsidR="00197A48" w:rsidRDefault="00197A48" w:rsidP="00197A48">
      <w:pPr>
        <w:autoSpaceDE w:val="0"/>
        <w:spacing w:after="0"/>
        <w:jc w:val="center"/>
      </w:pPr>
    </w:p>
    <w:p w:rsidR="00197A48" w:rsidRDefault="00197A48" w:rsidP="00197A48">
      <w:pPr>
        <w:autoSpaceDE w:val="0"/>
        <w:spacing w:after="0"/>
        <w:jc w:val="center"/>
      </w:pPr>
    </w:p>
    <w:p w:rsidR="00197A48" w:rsidRDefault="00197A48" w:rsidP="00197A48">
      <w:pPr>
        <w:autoSpaceDE w:val="0"/>
        <w:spacing w:after="0"/>
        <w:jc w:val="center"/>
      </w:pPr>
    </w:p>
    <w:p w:rsidR="00197A48" w:rsidRDefault="00197A48" w:rsidP="00197A48">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416BAF"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416BAF"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416BAF" w:rsidRPr="00A76C1A">
        <w:rPr>
          <w:bCs/>
        </w:rPr>
        <w:fldChar w:fldCharType="begin"/>
      </w:r>
      <w:r w:rsidRPr="00A76C1A">
        <w:rPr>
          <w:bCs/>
        </w:rPr>
        <w:instrText xml:space="preserve"> REF _Ref166267456 \h  \* MERGEFORMAT </w:instrText>
      </w:r>
      <w:r w:rsidR="00416BAF" w:rsidRPr="00A76C1A">
        <w:rPr>
          <w:bCs/>
        </w:rPr>
      </w:r>
      <w:r w:rsidR="00416BA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16BAF" w:rsidRPr="00A76C1A">
        <w:rPr>
          <w:bCs/>
        </w:rPr>
        <w:fldChar w:fldCharType="begin"/>
      </w:r>
      <w:r w:rsidRPr="00A76C1A">
        <w:rPr>
          <w:bCs/>
        </w:rPr>
        <w:instrText xml:space="preserve"> REF _Ref166267457 \h  \* MERGEFORMAT </w:instrText>
      </w:r>
      <w:r w:rsidR="00416BAF" w:rsidRPr="00A76C1A">
        <w:rPr>
          <w:bCs/>
        </w:rPr>
      </w:r>
      <w:r w:rsidR="00416BAF"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416BAF" w:rsidRPr="00A76C1A">
        <w:rPr>
          <w:bCs/>
        </w:rPr>
        <w:fldChar w:fldCharType="begin"/>
      </w:r>
      <w:r w:rsidRPr="00A76C1A">
        <w:rPr>
          <w:bCs/>
        </w:rPr>
        <w:instrText xml:space="preserve"> REF _Ref166267727 \h  \* MERGEFORMAT </w:instrText>
      </w:r>
      <w:r w:rsidR="00416BAF" w:rsidRPr="00A76C1A">
        <w:rPr>
          <w:bCs/>
        </w:rPr>
      </w:r>
      <w:r w:rsidR="00416BA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416BAF" w:rsidRPr="00A76C1A">
        <w:rPr>
          <w:bCs/>
        </w:rPr>
        <w:fldChar w:fldCharType="begin"/>
      </w:r>
      <w:r w:rsidRPr="00A76C1A">
        <w:rPr>
          <w:bCs/>
        </w:rPr>
        <w:instrText xml:space="preserve"> REF _Ref166311076 \h  \* MERGEFORMAT </w:instrText>
      </w:r>
      <w:r w:rsidR="00416BAF" w:rsidRPr="00A76C1A">
        <w:rPr>
          <w:bCs/>
        </w:rPr>
      </w:r>
      <w:r w:rsidR="00416BA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16BAF" w:rsidRPr="00A76C1A">
        <w:rPr>
          <w:bCs/>
        </w:rPr>
        <w:fldChar w:fldCharType="begin"/>
      </w:r>
      <w:r w:rsidRPr="00A76C1A">
        <w:rPr>
          <w:bCs/>
        </w:rPr>
        <w:instrText xml:space="preserve"> REF _Ref166311380 \h  \* MERGEFORMAT </w:instrText>
      </w:r>
      <w:r w:rsidR="00416BAF" w:rsidRPr="00A76C1A">
        <w:rPr>
          <w:bCs/>
        </w:rPr>
      </w:r>
      <w:r w:rsidR="00416BA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16BAF" w:rsidRPr="00A76C1A">
        <w:rPr>
          <w:bCs/>
        </w:rPr>
        <w:fldChar w:fldCharType="begin"/>
      </w:r>
      <w:r w:rsidRPr="00A76C1A">
        <w:rPr>
          <w:bCs/>
        </w:rPr>
        <w:instrText xml:space="preserve"> REF _Ref166312503 \h  \* MERGEFORMAT </w:instrText>
      </w:r>
      <w:r w:rsidR="00416BAF" w:rsidRPr="00A76C1A">
        <w:rPr>
          <w:bCs/>
        </w:rPr>
      </w:r>
      <w:r w:rsidR="00416BAF"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16BAF" w:rsidRPr="00A76C1A">
        <w:rPr>
          <w:bCs/>
        </w:rPr>
        <w:fldChar w:fldCharType="begin"/>
      </w:r>
      <w:r w:rsidRPr="00A76C1A">
        <w:rPr>
          <w:bCs/>
        </w:rPr>
        <w:instrText xml:space="preserve"> REF _Ref166267727 \h  \* MERGEFORMAT </w:instrText>
      </w:r>
      <w:r w:rsidR="00416BAF" w:rsidRPr="00A76C1A">
        <w:rPr>
          <w:bCs/>
        </w:rPr>
      </w:r>
      <w:r w:rsidR="00416BAF"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3D4AE7" w:rsidRPr="00EC7F64" w:rsidRDefault="00E63934" w:rsidP="003D4AE7">
      <w:pPr>
        <w:spacing w:after="0"/>
        <w:ind w:firstLine="709"/>
        <w:rPr>
          <w:bCs/>
        </w:rPr>
      </w:pPr>
      <w:bookmarkStart w:id="74" w:name="_Ref166261167"/>
      <w:bookmarkStart w:id="75" w:name="_Ref119429700"/>
      <w:r w:rsidRPr="00EC7F64">
        <w:rPr>
          <w:bCs/>
        </w:rPr>
        <w:t>5.1.</w:t>
      </w:r>
      <w:r>
        <w:rPr>
          <w:bCs/>
        </w:rPr>
        <w:t xml:space="preserve"> </w:t>
      </w:r>
      <w:r w:rsidR="003D4AE7"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C255E4">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EC00C0">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EC00C0">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EC00C0">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EC00C0">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EC00C0">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EC00C0">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122BD2">
            <w:pPr>
              <w:keepNext/>
              <w:keepLines/>
              <w:widowControl w:val="0"/>
              <w:suppressLineNumbers/>
              <w:spacing w:after="0"/>
              <w:jc w:val="left"/>
            </w:pPr>
            <w:r w:rsidRPr="00A76C1A">
              <w:t>Ответственное должностное лицо:</w:t>
            </w:r>
            <w:r w:rsidR="004045B2" w:rsidRPr="00A76C1A">
              <w:t xml:space="preserve"> </w:t>
            </w:r>
            <w:r w:rsidR="00122BD2">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2287" w:rsidRDefault="00632287" w:rsidP="00632287">
                  <w:pPr>
                    <w:spacing w:after="0"/>
                    <w:jc w:val="center"/>
                  </w:pPr>
                  <w:r>
                    <w:t>В</w:t>
                  </w:r>
                  <w:r w:rsidRPr="006034F2">
                    <w:t xml:space="preserve">ыполнение дополнительных работ по капитальному ремонту </w:t>
                  </w:r>
                  <w:r w:rsidR="00791417">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632287" w:rsidRDefault="00632287" w:rsidP="00632287">
                  <w:pPr>
                    <w:tabs>
                      <w:tab w:val="left" w:pos="7864"/>
                    </w:tabs>
                    <w:spacing w:after="0"/>
                    <w:jc w:val="left"/>
                  </w:pPr>
                  <w:r>
                    <w:tab/>
                  </w:r>
                </w:p>
                <w:p w:rsidR="00A62774" w:rsidRDefault="00A62774" w:rsidP="00A62774">
                  <w:pPr>
                    <w:autoSpaceDE w:val="0"/>
                    <w:spacing w:after="0"/>
                    <w:jc w:val="center"/>
                  </w:pPr>
                  <w:r>
                    <w:t>Щекинский р-н, п. Социалистический, ул. Центральная, д.4</w:t>
                  </w:r>
                </w:p>
                <w:p w:rsidR="00A62774" w:rsidRDefault="00A62774" w:rsidP="00A62774">
                  <w:pPr>
                    <w:autoSpaceDE w:val="0"/>
                    <w:spacing w:after="0"/>
                    <w:jc w:val="center"/>
                  </w:pPr>
                  <w:r>
                    <w:t>Щекинский р-н, п. Социалистический, ул. Космонавтов, д.2</w:t>
                  </w:r>
                </w:p>
                <w:p w:rsidR="00A62774" w:rsidRDefault="00A62774" w:rsidP="00A62774">
                  <w:pPr>
                    <w:autoSpaceDE w:val="0"/>
                    <w:spacing w:after="0"/>
                    <w:jc w:val="center"/>
                  </w:pPr>
                  <w:r>
                    <w:t>Щекинский р-н, п. Социалистический, ул. Космонавтов, д.1</w:t>
                  </w:r>
                </w:p>
                <w:p w:rsidR="00A62774" w:rsidRDefault="00A62774" w:rsidP="00A62774">
                  <w:pPr>
                    <w:autoSpaceDE w:val="0"/>
                    <w:spacing w:after="0"/>
                    <w:jc w:val="center"/>
                  </w:pPr>
                  <w:r>
                    <w:t>Щекинский р-н, п. Социалистический, ул. Садовая, д.1</w:t>
                  </w:r>
                </w:p>
                <w:p w:rsidR="00A62774" w:rsidRDefault="00A62774" w:rsidP="00A62774">
                  <w:pPr>
                    <w:autoSpaceDE w:val="0"/>
                    <w:spacing w:after="0"/>
                    <w:jc w:val="center"/>
                  </w:pPr>
                  <w:r>
                    <w:t>Щекинский р-н, п. Социалистический, ул. Центральная, д.5</w:t>
                  </w:r>
                </w:p>
                <w:p w:rsidR="00A62774" w:rsidRDefault="00A62774" w:rsidP="00A62774">
                  <w:pPr>
                    <w:autoSpaceDE w:val="0"/>
                    <w:spacing w:after="0"/>
                    <w:jc w:val="center"/>
                  </w:pPr>
                  <w:r>
                    <w:t>Щекинский р-н, п. Социалистический, ул. Центральная, д.3</w:t>
                  </w:r>
                </w:p>
                <w:p w:rsidR="00A62774" w:rsidRDefault="00A62774" w:rsidP="00A62774">
                  <w:pPr>
                    <w:autoSpaceDE w:val="0"/>
                    <w:spacing w:after="0"/>
                    <w:jc w:val="center"/>
                  </w:pPr>
                  <w:r>
                    <w:t>Щекинский р-н, п. Социалистический, ул. Трудовая, д.5</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A62774" w:rsidP="00C426D8">
                  <w:pPr>
                    <w:pStyle w:val="29"/>
                    <w:spacing w:after="0" w:line="276" w:lineRule="auto"/>
                    <w:ind w:left="0"/>
                    <w:jc w:val="center"/>
                  </w:pPr>
                  <w:r>
                    <w:t>7</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A62774" w:rsidRDefault="00A62774" w:rsidP="00A62774">
            <w:pPr>
              <w:autoSpaceDE w:val="0"/>
              <w:spacing w:after="0"/>
              <w:jc w:val="center"/>
            </w:pPr>
            <w:r>
              <w:t>Щекинский р-н, п. Социалистический, ул. Центральная, д.4</w:t>
            </w:r>
          </w:p>
          <w:p w:rsidR="00A62774" w:rsidRDefault="00A62774" w:rsidP="00A62774">
            <w:pPr>
              <w:autoSpaceDE w:val="0"/>
              <w:spacing w:after="0"/>
              <w:jc w:val="center"/>
            </w:pPr>
            <w:r>
              <w:t>Щекинский р-н, п. Социалистический, ул. Космонавтов, д.2</w:t>
            </w:r>
          </w:p>
          <w:p w:rsidR="00A62774" w:rsidRDefault="00A62774" w:rsidP="00A62774">
            <w:pPr>
              <w:autoSpaceDE w:val="0"/>
              <w:spacing w:after="0"/>
              <w:jc w:val="center"/>
            </w:pPr>
            <w:r>
              <w:lastRenderedPageBreak/>
              <w:t>Щекинский р-н, п. Социалистический, ул. Космонавтов, д.1</w:t>
            </w:r>
          </w:p>
          <w:p w:rsidR="00A62774" w:rsidRDefault="00A62774" w:rsidP="00A62774">
            <w:pPr>
              <w:autoSpaceDE w:val="0"/>
              <w:spacing w:after="0"/>
              <w:jc w:val="center"/>
            </w:pPr>
            <w:r>
              <w:t>Щекинский р-н, п. Социалистический, ул. Садовая, д.1</w:t>
            </w:r>
          </w:p>
          <w:p w:rsidR="00A62774" w:rsidRDefault="00A62774" w:rsidP="00A62774">
            <w:pPr>
              <w:autoSpaceDE w:val="0"/>
              <w:spacing w:after="0"/>
              <w:jc w:val="center"/>
            </w:pPr>
            <w:r>
              <w:t>Щекинский р-н, п. Социалистический, ул. Центральная, д.5</w:t>
            </w:r>
          </w:p>
          <w:p w:rsidR="00A62774" w:rsidRDefault="00A62774" w:rsidP="00A62774">
            <w:pPr>
              <w:autoSpaceDE w:val="0"/>
              <w:spacing w:after="0"/>
              <w:jc w:val="center"/>
            </w:pPr>
            <w:r>
              <w:t>Щекинский р-н, п. Социалистический, ул. Центральная, д.3</w:t>
            </w:r>
          </w:p>
          <w:p w:rsidR="00A62774" w:rsidRDefault="00A62774" w:rsidP="00A62774">
            <w:pPr>
              <w:autoSpaceDE w:val="0"/>
              <w:spacing w:after="0"/>
              <w:jc w:val="center"/>
            </w:pPr>
            <w:r>
              <w:t>Щекинский р-н, п. Социалистический, ул. Трудовая, д.5</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0305C3">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373C31">
              <w:t>0</w:t>
            </w:r>
            <w:r w:rsidR="000305C3">
              <w:t>5</w:t>
            </w:r>
            <w:r w:rsidR="00373C31">
              <w:t xml:space="preserve"> августа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0305C3">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791417">
              <w:rPr>
                <w:color w:val="000000"/>
              </w:rPr>
              <w:t xml:space="preserve"> </w:t>
            </w:r>
            <w:r w:rsidR="000305C3">
              <w:rPr>
                <w:b/>
                <w:color w:val="000000"/>
              </w:rPr>
              <w:t>1 488 809,32</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sidRPr="007B3D60">
              <w:lastRenderedPageBreak/>
              <w:t>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w:t>
                  </w:r>
                  <w:r w:rsidRPr="00A76C1A">
                    <w:rPr>
                      <w:rFonts w:eastAsia="Calibri"/>
                    </w:rPr>
                    <w:lastRenderedPageBreak/>
                    <w:t>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lastRenderedPageBreak/>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F27BF1">
              <w:t>0</w:t>
            </w:r>
            <w:r w:rsidR="007A7A6E">
              <w:t>6</w:t>
            </w:r>
            <w:r w:rsidR="00F27BF1">
              <w:t xml:space="preserve"> июля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7A7A6E">
              <w:t>12</w:t>
            </w:r>
            <w:r w:rsidR="006256B9">
              <w:t xml:space="preserve"> июля</w:t>
            </w:r>
            <w:r w:rsidR="002240DC">
              <w:t xml:space="preserve"> 2016</w:t>
            </w:r>
            <w:r w:rsidRPr="000B7DFC">
              <w:t xml:space="preserve"> года.</w:t>
            </w:r>
          </w:p>
          <w:p w:rsidR="00F22DB3" w:rsidRPr="00A76C1A" w:rsidRDefault="00006AA7" w:rsidP="007A7A6E">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7A7A6E">
              <w:t>11</w:t>
            </w:r>
            <w:r w:rsidR="006256B9">
              <w:t xml:space="preserve">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92B8E">
              <w:t>06</w:t>
            </w:r>
            <w:r w:rsidR="00F27BF1">
              <w:t xml:space="preserve"> июля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92B8E">
              <w:t>13</w:t>
            </w:r>
            <w:r w:rsidR="00930998">
              <w:t xml:space="preserve"> июля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92B8E">
            <w:r w:rsidRPr="00972912">
              <w:t xml:space="preserve">Вскрытие конвертов с заявками на участие в конкурсе состоится   </w:t>
            </w:r>
            <w:r w:rsidR="00292B8E">
              <w:t>14</w:t>
            </w:r>
            <w:r w:rsidR="00C55E3F">
              <w:t xml:space="preserve"> июля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92B8E">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92B8E">
              <w:rPr>
                <w:lang w:eastAsia="ru-RU"/>
              </w:rPr>
              <w:t>15</w:t>
            </w:r>
            <w:r w:rsidR="00C55E3F">
              <w:rPr>
                <w:lang w:eastAsia="ru-RU"/>
              </w:rPr>
              <w:t xml:space="preserve">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w:t>
            </w:r>
            <w:r>
              <w:rPr>
                <w:lang w:eastAsia="ru-RU"/>
              </w:rPr>
              <w:lastRenderedPageBreak/>
              <w:t xml:space="preserve">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9317465"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работ  присваивается одинаковое </w:t>
            </w:r>
            <w:r w:rsidRPr="00A76C1A">
              <w:rPr>
                <w:kern w:val="0"/>
                <w:lang w:eastAsia="ru-RU"/>
              </w:rPr>
              <w:lastRenderedPageBreak/>
              <w:t>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w:t>
            </w:r>
            <w:r>
              <w:rPr>
                <w:lang w:eastAsia="ru-RU"/>
              </w:rPr>
              <w:lastRenderedPageBreak/>
              <w:t xml:space="preserve">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A03E2B" w:rsidRDefault="00A03E2B" w:rsidP="00A03E2B"/>
    <w:p w:rsidR="00741F57" w:rsidRDefault="00741F57" w:rsidP="00A03E2B"/>
    <w:p w:rsidR="00741F57" w:rsidRDefault="00741F57" w:rsidP="00A03E2B"/>
    <w:p w:rsidR="00741F57" w:rsidRDefault="00741F57" w:rsidP="00A03E2B"/>
    <w:p w:rsidR="005741CA" w:rsidRDefault="005741CA" w:rsidP="00A03E2B"/>
    <w:p w:rsidR="0026177E" w:rsidRDefault="0026177E" w:rsidP="00A03E2B"/>
    <w:p w:rsidR="0026177E" w:rsidRDefault="0026177E" w:rsidP="00A03E2B"/>
    <w:p w:rsidR="0026177E" w:rsidRDefault="0026177E" w:rsidP="00A03E2B"/>
    <w:p w:rsidR="0026177E" w:rsidRDefault="0026177E" w:rsidP="00A03E2B"/>
    <w:p w:rsidR="0026177E" w:rsidRDefault="0026177E" w:rsidP="00A03E2B"/>
    <w:p w:rsidR="0026177E" w:rsidRDefault="0026177E" w:rsidP="00A03E2B"/>
    <w:p w:rsidR="0026177E" w:rsidRDefault="0026177E" w:rsidP="00A03E2B"/>
    <w:p w:rsidR="0026177E" w:rsidRDefault="0026177E" w:rsidP="00A03E2B"/>
    <w:p w:rsidR="0026177E" w:rsidRDefault="0026177E" w:rsidP="00A03E2B"/>
    <w:p w:rsidR="0026177E" w:rsidRDefault="0026177E" w:rsidP="00A03E2B"/>
    <w:p w:rsidR="0026177E" w:rsidRDefault="0026177E" w:rsidP="00A03E2B"/>
    <w:p w:rsidR="0026177E" w:rsidRDefault="0026177E" w:rsidP="00A03E2B"/>
    <w:p w:rsidR="0026177E" w:rsidRDefault="0026177E" w:rsidP="00A03E2B"/>
    <w:p w:rsidR="0026177E" w:rsidRDefault="0026177E" w:rsidP="00A03E2B"/>
    <w:p w:rsidR="0026177E" w:rsidRDefault="0026177E" w:rsidP="00A03E2B"/>
    <w:p w:rsidR="0026177E" w:rsidRDefault="0026177E" w:rsidP="00A03E2B"/>
    <w:p w:rsidR="0026177E" w:rsidRDefault="0026177E" w:rsidP="00A03E2B"/>
    <w:p w:rsidR="0026177E" w:rsidRDefault="0026177E" w:rsidP="00A03E2B"/>
    <w:p w:rsidR="0026177E" w:rsidRDefault="0026177E" w:rsidP="00A03E2B"/>
    <w:p w:rsidR="0026177E" w:rsidRDefault="0026177E" w:rsidP="00A03E2B"/>
    <w:p w:rsidR="0026177E" w:rsidRDefault="0026177E" w:rsidP="00A03E2B"/>
    <w:p w:rsidR="0026177E" w:rsidRDefault="0026177E" w:rsidP="00A03E2B"/>
    <w:p w:rsidR="0026177E" w:rsidRDefault="0026177E" w:rsidP="00A03E2B"/>
    <w:p w:rsidR="0026177E" w:rsidRDefault="0026177E" w:rsidP="00A03E2B"/>
    <w:p w:rsidR="0026177E" w:rsidRDefault="0026177E" w:rsidP="00A03E2B"/>
    <w:p w:rsidR="0026177E" w:rsidRDefault="0026177E" w:rsidP="00A03E2B"/>
    <w:p w:rsidR="0026177E" w:rsidRDefault="0026177E" w:rsidP="00A03E2B"/>
    <w:p w:rsidR="0026177E" w:rsidRDefault="0026177E" w:rsidP="00A03E2B"/>
    <w:p w:rsidR="00741F57" w:rsidRDefault="00741F57" w:rsidP="00A03E2B"/>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5822FB">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3B30F7">
            <w:pPr>
              <w:spacing w:after="0"/>
              <w:jc w:val="center"/>
              <w:rPr>
                <w:b/>
                <w:bCs/>
                <w:color w:val="000000"/>
              </w:rPr>
            </w:pPr>
            <w:r w:rsidRPr="003558E4">
              <w:rPr>
                <w:b/>
                <w:bCs/>
                <w:color w:val="000000"/>
              </w:rPr>
              <w:t xml:space="preserve">Виды работ </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5822FB" w:rsidRPr="003558E4" w:rsidTr="005822FB">
        <w:trPr>
          <w:trHeight w:val="345"/>
        </w:trPr>
        <w:tc>
          <w:tcPr>
            <w:tcW w:w="840" w:type="dxa"/>
            <w:vMerge w:val="restart"/>
            <w:tcBorders>
              <w:top w:val="single" w:sz="4" w:space="0" w:color="auto"/>
              <w:left w:val="single" w:sz="4" w:space="0" w:color="auto"/>
              <w:right w:val="single" w:sz="4" w:space="0" w:color="auto"/>
            </w:tcBorders>
            <w:shd w:val="clear" w:color="auto" w:fill="auto"/>
            <w:noWrap/>
            <w:hideMark/>
          </w:tcPr>
          <w:p w:rsidR="005822FB" w:rsidRPr="003558E4" w:rsidRDefault="005822FB" w:rsidP="00AB2F60">
            <w:pPr>
              <w:spacing w:after="0"/>
              <w:jc w:val="center"/>
              <w:rPr>
                <w:color w:val="000000"/>
              </w:rPr>
            </w:pPr>
            <w:r>
              <w:rPr>
                <w:color w:val="000000"/>
              </w:rPr>
              <w:t>1</w:t>
            </w:r>
          </w:p>
        </w:tc>
        <w:tc>
          <w:tcPr>
            <w:tcW w:w="3379" w:type="dxa"/>
            <w:vMerge w:val="restart"/>
            <w:tcBorders>
              <w:top w:val="single" w:sz="4" w:space="0" w:color="auto"/>
              <w:left w:val="single" w:sz="4" w:space="0" w:color="auto"/>
              <w:right w:val="single" w:sz="4" w:space="0" w:color="auto"/>
            </w:tcBorders>
            <w:shd w:val="clear" w:color="auto" w:fill="auto"/>
          </w:tcPr>
          <w:p w:rsidR="005822FB" w:rsidRPr="003558E4" w:rsidRDefault="005822FB" w:rsidP="004757C3">
            <w:pPr>
              <w:autoSpaceDE w:val="0"/>
              <w:spacing w:after="0"/>
              <w:jc w:val="center"/>
            </w:pPr>
            <w:r>
              <w:t>Щекинский р-н, п. Социалистический, ул. Центральная, д.4</w:t>
            </w:r>
          </w:p>
        </w:tc>
        <w:tc>
          <w:tcPr>
            <w:tcW w:w="2261" w:type="dxa"/>
            <w:tcBorders>
              <w:top w:val="single" w:sz="4" w:space="0" w:color="auto"/>
              <w:left w:val="nil"/>
              <w:bottom w:val="single" w:sz="4" w:space="0" w:color="auto"/>
              <w:right w:val="single" w:sz="4" w:space="0" w:color="auto"/>
            </w:tcBorders>
            <w:shd w:val="clear" w:color="auto" w:fill="auto"/>
            <w:noWrap/>
          </w:tcPr>
          <w:p w:rsidR="005822FB" w:rsidRPr="00A50FAF" w:rsidRDefault="0002796E" w:rsidP="001A7232">
            <w:pPr>
              <w:spacing w:after="0"/>
              <w:jc w:val="center"/>
              <w:rPr>
                <w:color w:val="000000"/>
              </w:rPr>
            </w:pPr>
            <w:r>
              <w:rPr>
                <w:color w:val="000000"/>
              </w:rP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5822FB" w:rsidRPr="00A50FAF" w:rsidRDefault="0002796E" w:rsidP="00AB2F60">
            <w:pPr>
              <w:spacing w:after="0"/>
              <w:jc w:val="center"/>
              <w:rPr>
                <w:color w:val="000000"/>
              </w:rPr>
            </w:pPr>
            <w:r>
              <w:rPr>
                <w:color w:val="000000"/>
              </w:rPr>
              <w:t>19106,56</w:t>
            </w:r>
          </w:p>
        </w:tc>
      </w:tr>
      <w:tr w:rsidR="005822FB" w:rsidRPr="003558E4" w:rsidTr="005822FB">
        <w:trPr>
          <w:trHeight w:val="344"/>
        </w:trPr>
        <w:tc>
          <w:tcPr>
            <w:tcW w:w="840" w:type="dxa"/>
            <w:vMerge/>
            <w:tcBorders>
              <w:left w:val="single" w:sz="4" w:space="0" w:color="auto"/>
              <w:right w:val="single" w:sz="4" w:space="0" w:color="auto"/>
            </w:tcBorders>
            <w:shd w:val="clear" w:color="auto" w:fill="auto"/>
            <w:noWrap/>
            <w:hideMark/>
          </w:tcPr>
          <w:p w:rsidR="005822FB" w:rsidRDefault="005822FB" w:rsidP="00AB2F60">
            <w:pPr>
              <w:spacing w:after="0"/>
              <w:jc w:val="center"/>
              <w:rPr>
                <w:color w:val="000000"/>
              </w:rPr>
            </w:pPr>
          </w:p>
        </w:tc>
        <w:tc>
          <w:tcPr>
            <w:tcW w:w="3379" w:type="dxa"/>
            <w:vMerge/>
            <w:tcBorders>
              <w:left w:val="single" w:sz="4" w:space="0" w:color="auto"/>
              <w:right w:val="single" w:sz="4" w:space="0" w:color="auto"/>
            </w:tcBorders>
            <w:shd w:val="clear" w:color="auto" w:fill="auto"/>
          </w:tcPr>
          <w:p w:rsidR="005822FB" w:rsidRDefault="005822FB" w:rsidP="004757C3">
            <w:pPr>
              <w:autoSpaceDE w:val="0"/>
              <w:spacing w:after="0"/>
              <w:jc w:val="center"/>
            </w:pPr>
          </w:p>
        </w:tc>
        <w:tc>
          <w:tcPr>
            <w:tcW w:w="2261" w:type="dxa"/>
            <w:tcBorders>
              <w:top w:val="single" w:sz="4" w:space="0" w:color="auto"/>
              <w:left w:val="nil"/>
              <w:bottom w:val="single" w:sz="4" w:space="0" w:color="auto"/>
              <w:right w:val="single" w:sz="4" w:space="0" w:color="auto"/>
            </w:tcBorders>
            <w:shd w:val="clear" w:color="auto" w:fill="auto"/>
            <w:noWrap/>
          </w:tcPr>
          <w:p w:rsidR="005822FB" w:rsidRPr="00A50FAF" w:rsidRDefault="0002796E" w:rsidP="001A7232">
            <w:pPr>
              <w:spacing w:after="0"/>
              <w:jc w:val="center"/>
              <w:rPr>
                <w:color w:val="000000"/>
              </w:rPr>
            </w:pPr>
            <w:r>
              <w:rPr>
                <w:color w:val="000000"/>
              </w:rPr>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5822FB" w:rsidRPr="00A50FAF" w:rsidRDefault="0002796E" w:rsidP="00AB2F60">
            <w:pPr>
              <w:spacing w:after="0"/>
              <w:jc w:val="center"/>
              <w:rPr>
                <w:color w:val="000000"/>
              </w:rPr>
            </w:pPr>
            <w:r>
              <w:rPr>
                <w:color w:val="000000"/>
              </w:rPr>
              <w:t>383757,69</w:t>
            </w:r>
          </w:p>
        </w:tc>
      </w:tr>
      <w:tr w:rsidR="003F0DF2" w:rsidRPr="0096136F" w:rsidTr="002C1097">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3F0DF2" w:rsidRPr="0074624C" w:rsidRDefault="003F0DF2" w:rsidP="003F0DF2">
            <w:pPr>
              <w:spacing w:after="0"/>
              <w:jc w:val="center"/>
              <w:rPr>
                <w:b/>
                <w:color w:val="000000"/>
              </w:rPr>
            </w:pPr>
            <w:r w:rsidRPr="003558E4">
              <w:rPr>
                <w:b/>
                <w:bCs/>
                <w:color w:val="000000"/>
              </w:rPr>
              <w:t>Итого по МКД:</w:t>
            </w:r>
          </w:p>
        </w:tc>
        <w:tc>
          <w:tcPr>
            <w:tcW w:w="2400" w:type="dxa"/>
            <w:tcBorders>
              <w:top w:val="single" w:sz="4" w:space="0" w:color="auto"/>
              <w:left w:val="nil"/>
              <w:bottom w:val="single" w:sz="4" w:space="0" w:color="auto"/>
              <w:right w:val="single" w:sz="4" w:space="0" w:color="auto"/>
            </w:tcBorders>
            <w:shd w:val="clear" w:color="auto" w:fill="auto"/>
            <w:noWrap/>
          </w:tcPr>
          <w:p w:rsidR="003F0DF2" w:rsidRPr="003F0DF2" w:rsidRDefault="0002796E" w:rsidP="003F0DF2">
            <w:pPr>
              <w:spacing w:after="0"/>
              <w:jc w:val="center"/>
              <w:rPr>
                <w:b/>
                <w:color w:val="000000"/>
              </w:rPr>
            </w:pPr>
            <w:r>
              <w:rPr>
                <w:b/>
                <w:color w:val="000000"/>
              </w:rPr>
              <w:t>402864,25</w:t>
            </w:r>
          </w:p>
        </w:tc>
      </w:tr>
      <w:tr w:rsidR="002C1097" w:rsidRPr="003558E4" w:rsidTr="002C1097">
        <w:trPr>
          <w:trHeight w:val="232"/>
        </w:trPr>
        <w:tc>
          <w:tcPr>
            <w:tcW w:w="840" w:type="dxa"/>
            <w:tcBorders>
              <w:top w:val="single" w:sz="4" w:space="0" w:color="auto"/>
              <w:left w:val="single" w:sz="4" w:space="0" w:color="auto"/>
              <w:right w:val="single" w:sz="4" w:space="0" w:color="auto"/>
            </w:tcBorders>
            <w:shd w:val="clear" w:color="auto" w:fill="auto"/>
            <w:noWrap/>
          </w:tcPr>
          <w:p w:rsidR="002C1097" w:rsidRPr="004F6614" w:rsidRDefault="002C1097" w:rsidP="003F0DF2">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2C1097" w:rsidRPr="004F6614" w:rsidRDefault="004757C3" w:rsidP="004757C3">
            <w:pPr>
              <w:autoSpaceDE w:val="0"/>
              <w:spacing w:after="0"/>
              <w:jc w:val="center"/>
            </w:pPr>
            <w:r>
              <w:t>Щекинский р-н, п. Социалистический, ул. Космонавтов, д.2</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C1097" w:rsidRPr="004F6614" w:rsidRDefault="0002796E" w:rsidP="003F0DF2">
            <w:pPr>
              <w:spacing w:after="0"/>
              <w:jc w:val="center"/>
              <w:rPr>
                <w:bCs/>
                <w:color w:val="000000"/>
              </w:rPr>
            </w:pPr>
            <w:r>
              <w:rPr>
                <w:bCs/>
                <w:color w:val="000000"/>
              </w:rPr>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2C1097" w:rsidRPr="004F6614" w:rsidRDefault="0002796E" w:rsidP="003F0DF2">
            <w:pPr>
              <w:spacing w:after="0"/>
              <w:jc w:val="center"/>
              <w:rPr>
                <w:color w:val="000000"/>
              </w:rPr>
            </w:pPr>
            <w:r>
              <w:rPr>
                <w:color w:val="000000"/>
              </w:rPr>
              <w:t>143564,94</w:t>
            </w:r>
          </w:p>
        </w:tc>
      </w:tr>
      <w:tr w:rsidR="003F0DF2" w:rsidRPr="003558E4" w:rsidTr="005822FB">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3F0DF2" w:rsidRPr="003558E4" w:rsidRDefault="003F0DF2" w:rsidP="003F0DF2">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3F0DF2" w:rsidRPr="0096136F" w:rsidRDefault="0002796E" w:rsidP="003F0DF2">
            <w:pPr>
              <w:jc w:val="center"/>
              <w:rPr>
                <w:b/>
                <w:color w:val="000000"/>
              </w:rPr>
            </w:pPr>
            <w:r>
              <w:rPr>
                <w:b/>
                <w:color w:val="000000"/>
              </w:rPr>
              <w:t>143564,94</w:t>
            </w:r>
          </w:p>
        </w:tc>
      </w:tr>
      <w:tr w:rsidR="005822FB" w:rsidRPr="003558E4" w:rsidTr="005822FB">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5822FB" w:rsidRPr="001A7232" w:rsidRDefault="005822FB" w:rsidP="003F0DF2">
            <w:pPr>
              <w:spacing w:after="0"/>
              <w:jc w:val="center"/>
              <w:rPr>
                <w:bCs/>
                <w:color w:val="000000"/>
              </w:rPr>
            </w:pPr>
            <w:r>
              <w:rPr>
                <w:bCs/>
                <w:color w:val="000000"/>
              </w:rPr>
              <w:t>3</w:t>
            </w:r>
          </w:p>
        </w:tc>
        <w:tc>
          <w:tcPr>
            <w:tcW w:w="3379" w:type="dxa"/>
            <w:vMerge w:val="restart"/>
            <w:tcBorders>
              <w:top w:val="single" w:sz="4" w:space="0" w:color="auto"/>
              <w:left w:val="single" w:sz="4" w:space="0" w:color="auto"/>
              <w:right w:val="single" w:sz="4" w:space="0" w:color="auto"/>
            </w:tcBorders>
            <w:shd w:val="clear" w:color="auto" w:fill="auto"/>
          </w:tcPr>
          <w:p w:rsidR="005822FB" w:rsidRPr="001A7232" w:rsidRDefault="005822FB" w:rsidP="004757C3">
            <w:pPr>
              <w:autoSpaceDE w:val="0"/>
              <w:spacing w:after="0"/>
              <w:jc w:val="center"/>
            </w:pPr>
            <w:r>
              <w:t>Щекинский р-н, п. Социалистический, ул. Космонавтов, д.1</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5822FB" w:rsidRPr="001A7232" w:rsidRDefault="0002796E" w:rsidP="003F0DF2">
            <w:pPr>
              <w:spacing w:after="0"/>
              <w:jc w:val="center"/>
              <w:rPr>
                <w:bCs/>
                <w:color w:val="000000"/>
              </w:rPr>
            </w:pPr>
            <w:r>
              <w:rPr>
                <w:bCs/>
                <w:color w:val="000000"/>
              </w:rPr>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5822FB" w:rsidRPr="001A7232" w:rsidRDefault="0002796E" w:rsidP="003F0DF2">
            <w:pPr>
              <w:jc w:val="center"/>
              <w:rPr>
                <w:color w:val="000000"/>
              </w:rPr>
            </w:pPr>
            <w:r>
              <w:rPr>
                <w:color w:val="000000"/>
              </w:rPr>
              <w:t>348953,74</w:t>
            </w:r>
          </w:p>
        </w:tc>
      </w:tr>
      <w:tr w:rsidR="005822FB" w:rsidRPr="003558E4" w:rsidTr="005822FB">
        <w:trPr>
          <w:trHeight w:val="344"/>
        </w:trPr>
        <w:tc>
          <w:tcPr>
            <w:tcW w:w="840" w:type="dxa"/>
            <w:vMerge/>
            <w:tcBorders>
              <w:left w:val="single" w:sz="4" w:space="0" w:color="auto"/>
              <w:bottom w:val="single" w:sz="4" w:space="0" w:color="auto"/>
              <w:right w:val="single" w:sz="4" w:space="0" w:color="auto"/>
            </w:tcBorders>
            <w:shd w:val="clear" w:color="auto" w:fill="auto"/>
            <w:noWrap/>
          </w:tcPr>
          <w:p w:rsidR="005822FB" w:rsidRDefault="005822FB" w:rsidP="003F0DF2">
            <w:pPr>
              <w:spacing w:after="0"/>
              <w:jc w:val="center"/>
              <w:rPr>
                <w:bCs/>
                <w:color w:val="000000"/>
              </w:rPr>
            </w:pPr>
          </w:p>
        </w:tc>
        <w:tc>
          <w:tcPr>
            <w:tcW w:w="3379" w:type="dxa"/>
            <w:vMerge/>
            <w:tcBorders>
              <w:left w:val="single" w:sz="4" w:space="0" w:color="auto"/>
              <w:bottom w:val="single" w:sz="4" w:space="0" w:color="auto"/>
              <w:right w:val="single" w:sz="4" w:space="0" w:color="auto"/>
            </w:tcBorders>
            <w:shd w:val="clear" w:color="auto" w:fill="auto"/>
          </w:tcPr>
          <w:p w:rsidR="005822FB" w:rsidRDefault="005822FB" w:rsidP="004757C3">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5822FB" w:rsidRPr="001A7232" w:rsidRDefault="0002796E" w:rsidP="003F0DF2">
            <w:pPr>
              <w:spacing w:after="0"/>
              <w:jc w:val="center"/>
              <w:rPr>
                <w:bCs/>
                <w:color w:val="000000"/>
              </w:rPr>
            </w:pPr>
            <w:r>
              <w:rPr>
                <w:color w:val="000000"/>
              </w:rP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5822FB" w:rsidRPr="001A7232" w:rsidRDefault="0002796E" w:rsidP="003F0DF2">
            <w:pPr>
              <w:jc w:val="center"/>
              <w:rPr>
                <w:color w:val="000000"/>
              </w:rPr>
            </w:pPr>
            <w:r>
              <w:rPr>
                <w:color w:val="000000"/>
              </w:rPr>
              <w:t>15354,16</w:t>
            </w:r>
          </w:p>
        </w:tc>
      </w:tr>
      <w:tr w:rsidR="001A7232" w:rsidRPr="003558E4" w:rsidTr="00225B22">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A7232" w:rsidRPr="003558E4" w:rsidRDefault="001A7232" w:rsidP="003F0DF2">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1A7232" w:rsidRDefault="0002796E" w:rsidP="003F0DF2">
            <w:pPr>
              <w:jc w:val="center"/>
              <w:rPr>
                <w:b/>
                <w:color w:val="000000"/>
              </w:rPr>
            </w:pPr>
            <w:r>
              <w:rPr>
                <w:b/>
                <w:color w:val="000000"/>
              </w:rPr>
              <w:t>364307,90</w:t>
            </w:r>
          </w:p>
        </w:tc>
      </w:tr>
      <w:tr w:rsidR="00F64C7F" w:rsidRPr="003558E4" w:rsidTr="00F64C7F">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F64C7F" w:rsidRPr="00F64C7F" w:rsidRDefault="00F64C7F" w:rsidP="003F0DF2">
            <w:pPr>
              <w:spacing w:after="0"/>
              <w:jc w:val="center"/>
              <w:rPr>
                <w:bCs/>
                <w:color w:val="000000"/>
              </w:rPr>
            </w:pPr>
            <w:r>
              <w:rPr>
                <w:bCs/>
                <w:color w:val="000000"/>
              </w:rPr>
              <w:t>4</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F64C7F" w:rsidRPr="004757C3" w:rsidRDefault="004757C3" w:rsidP="004757C3">
            <w:pPr>
              <w:autoSpaceDE w:val="0"/>
              <w:spacing w:after="0"/>
              <w:jc w:val="center"/>
            </w:pPr>
            <w:r>
              <w:t>Щекинский р-н, п. Социалистический, ул. Садовая, д.1</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F64C7F" w:rsidRPr="00F64C7F" w:rsidRDefault="0002796E" w:rsidP="003F0DF2">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F64C7F" w:rsidRPr="00F64C7F" w:rsidRDefault="0002796E" w:rsidP="003F0DF2">
            <w:pPr>
              <w:jc w:val="center"/>
              <w:rPr>
                <w:color w:val="000000"/>
              </w:rPr>
            </w:pPr>
            <w:r>
              <w:rPr>
                <w:color w:val="000000"/>
              </w:rPr>
              <w:t>5931,86</w:t>
            </w:r>
          </w:p>
        </w:tc>
      </w:tr>
      <w:tr w:rsidR="00F64C7F" w:rsidRPr="003558E4" w:rsidTr="005822FB">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F64C7F" w:rsidRPr="003558E4" w:rsidRDefault="009C16C1" w:rsidP="003F0DF2">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F64C7F" w:rsidRDefault="0002796E" w:rsidP="003F0DF2">
            <w:pPr>
              <w:jc w:val="center"/>
              <w:rPr>
                <w:b/>
                <w:color w:val="000000"/>
              </w:rPr>
            </w:pPr>
            <w:r>
              <w:rPr>
                <w:b/>
                <w:color w:val="000000"/>
              </w:rPr>
              <w:t>5931,86</w:t>
            </w:r>
          </w:p>
        </w:tc>
      </w:tr>
      <w:tr w:rsidR="005822FB" w:rsidRPr="003558E4" w:rsidTr="005822FB">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5822FB" w:rsidRPr="00F64C7F" w:rsidRDefault="005822FB" w:rsidP="003F0DF2">
            <w:pPr>
              <w:spacing w:after="0"/>
              <w:jc w:val="center"/>
              <w:rPr>
                <w:bCs/>
                <w:color w:val="000000"/>
              </w:rPr>
            </w:pPr>
            <w:r>
              <w:rPr>
                <w:bCs/>
                <w:color w:val="000000"/>
              </w:rPr>
              <w:t>5</w:t>
            </w:r>
          </w:p>
        </w:tc>
        <w:tc>
          <w:tcPr>
            <w:tcW w:w="3379" w:type="dxa"/>
            <w:vMerge w:val="restart"/>
            <w:tcBorders>
              <w:top w:val="single" w:sz="4" w:space="0" w:color="auto"/>
              <w:left w:val="single" w:sz="4" w:space="0" w:color="auto"/>
              <w:right w:val="single" w:sz="4" w:space="0" w:color="auto"/>
            </w:tcBorders>
            <w:shd w:val="clear" w:color="auto" w:fill="auto"/>
          </w:tcPr>
          <w:p w:rsidR="005822FB" w:rsidRPr="004757C3" w:rsidRDefault="005822FB" w:rsidP="004757C3">
            <w:pPr>
              <w:autoSpaceDE w:val="0"/>
              <w:spacing w:after="0"/>
              <w:jc w:val="center"/>
            </w:pPr>
            <w:r>
              <w:t>Щекинский р-н, п. Социалистический, ул. Центральная, д.5</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5822FB" w:rsidRPr="00F64C7F" w:rsidRDefault="0002796E" w:rsidP="003F0DF2">
            <w:pPr>
              <w:spacing w:after="0"/>
              <w:jc w:val="center"/>
              <w:rPr>
                <w:bCs/>
                <w:color w:val="000000"/>
              </w:rPr>
            </w:pPr>
            <w:r>
              <w:rPr>
                <w:color w:val="000000"/>
              </w:rP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5822FB" w:rsidRPr="00F64C7F" w:rsidRDefault="0002796E" w:rsidP="003F0DF2">
            <w:pPr>
              <w:jc w:val="center"/>
              <w:rPr>
                <w:color w:val="000000"/>
              </w:rPr>
            </w:pPr>
            <w:r>
              <w:rPr>
                <w:color w:val="000000"/>
              </w:rPr>
              <w:t>11382,28</w:t>
            </w:r>
          </w:p>
        </w:tc>
      </w:tr>
      <w:tr w:rsidR="005822FB" w:rsidRPr="003558E4" w:rsidTr="005822FB">
        <w:trPr>
          <w:trHeight w:val="344"/>
        </w:trPr>
        <w:tc>
          <w:tcPr>
            <w:tcW w:w="840" w:type="dxa"/>
            <w:vMerge/>
            <w:tcBorders>
              <w:left w:val="single" w:sz="4" w:space="0" w:color="auto"/>
              <w:bottom w:val="single" w:sz="4" w:space="0" w:color="auto"/>
              <w:right w:val="single" w:sz="4" w:space="0" w:color="auto"/>
            </w:tcBorders>
            <w:shd w:val="clear" w:color="auto" w:fill="auto"/>
            <w:noWrap/>
          </w:tcPr>
          <w:p w:rsidR="005822FB" w:rsidRDefault="005822FB" w:rsidP="003F0DF2">
            <w:pPr>
              <w:spacing w:after="0"/>
              <w:jc w:val="center"/>
              <w:rPr>
                <w:bCs/>
                <w:color w:val="000000"/>
              </w:rPr>
            </w:pPr>
          </w:p>
        </w:tc>
        <w:tc>
          <w:tcPr>
            <w:tcW w:w="3379" w:type="dxa"/>
            <w:vMerge/>
            <w:tcBorders>
              <w:left w:val="single" w:sz="4" w:space="0" w:color="auto"/>
              <w:bottom w:val="single" w:sz="4" w:space="0" w:color="auto"/>
              <w:right w:val="single" w:sz="4" w:space="0" w:color="auto"/>
            </w:tcBorders>
            <w:shd w:val="clear" w:color="auto" w:fill="auto"/>
          </w:tcPr>
          <w:p w:rsidR="005822FB" w:rsidRDefault="005822FB" w:rsidP="004757C3">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5822FB" w:rsidRPr="00F64C7F" w:rsidRDefault="0002796E" w:rsidP="003F0DF2">
            <w:pPr>
              <w:spacing w:after="0"/>
              <w:jc w:val="center"/>
              <w:rPr>
                <w:bCs/>
                <w:color w:val="000000"/>
              </w:rPr>
            </w:pPr>
            <w:r>
              <w:rPr>
                <w:bCs/>
                <w:color w:val="000000"/>
              </w:rPr>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5822FB" w:rsidRPr="00F64C7F" w:rsidRDefault="0002796E" w:rsidP="003F0DF2">
            <w:pPr>
              <w:jc w:val="center"/>
              <w:rPr>
                <w:color w:val="000000"/>
              </w:rPr>
            </w:pPr>
            <w:r>
              <w:rPr>
                <w:color w:val="000000"/>
              </w:rPr>
              <w:t>309859,83</w:t>
            </w:r>
          </w:p>
        </w:tc>
      </w:tr>
      <w:tr w:rsidR="00F64C7F" w:rsidRPr="003558E4" w:rsidTr="005822FB">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F64C7F" w:rsidRPr="003558E4" w:rsidRDefault="009C16C1" w:rsidP="003F0DF2">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F64C7F" w:rsidRDefault="0002796E" w:rsidP="003F0DF2">
            <w:pPr>
              <w:jc w:val="center"/>
              <w:rPr>
                <w:b/>
                <w:color w:val="000000"/>
              </w:rPr>
            </w:pPr>
            <w:r>
              <w:rPr>
                <w:b/>
                <w:color w:val="000000"/>
              </w:rPr>
              <w:t>321242,11</w:t>
            </w:r>
          </w:p>
        </w:tc>
      </w:tr>
      <w:tr w:rsidR="0002796E" w:rsidRPr="003558E4" w:rsidTr="005822FB">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02796E" w:rsidRPr="00F64C7F" w:rsidRDefault="0002796E" w:rsidP="0002796E">
            <w:pPr>
              <w:spacing w:after="0"/>
              <w:jc w:val="center"/>
              <w:rPr>
                <w:bCs/>
                <w:color w:val="000000"/>
              </w:rPr>
            </w:pPr>
            <w:r>
              <w:rPr>
                <w:bCs/>
                <w:color w:val="000000"/>
              </w:rPr>
              <w:t>6</w:t>
            </w:r>
          </w:p>
        </w:tc>
        <w:tc>
          <w:tcPr>
            <w:tcW w:w="3379" w:type="dxa"/>
            <w:vMerge w:val="restart"/>
            <w:tcBorders>
              <w:top w:val="single" w:sz="4" w:space="0" w:color="auto"/>
              <w:left w:val="single" w:sz="4" w:space="0" w:color="auto"/>
              <w:right w:val="single" w:sz="4" w:space="0" w:color="auto"/>
            </w:tcBorders>
            <w:shd w:val="clear" w:color="auto" w:fill="auto"/>
          </w:tcPr>
          <w:p w:rsidR="0002796E" w:rsidRPr="004757C3" w:rsidRDefault="0002796E" w:rsidP="0002796E">
            <w:pPr>
              <w:autoSpaceDE w:val="0"/>
              <w:spacing w:after="0"/>
              <w:jc w:val="center"/>
            </w:pPr>
            <w:r>
              <w:t>Щекинский р-н, п. Социалистический, ул. Центральная, д.3</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02796E" w:rsidRPr="00F64C7F" w:rsidRDefault="0002796E" w:rsidP="0002796E">
            <w:pPr>
              <w:spacing w:after="0"/>
              <w:jc w:val="center"/>
              <w:rPr>
                <w:bCs/>
                <w:color w:val="000000"/>
              </w:rPr>
            </w:pPr>
            <w:r>
              <w:rPr>
                <w:color w:val="000000"/>
              </w:rP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02796E" w:rsidRPr="00F64C7F" w:rsidRDefault="0002796E" w:rsidP="0002796E">
            <w:pPr>
              <w:jc w:val="center"/>
              <w:rPr>
                <w:color w:val="000000"/>
              </w:rPr>
            </w:pPr>
            <w:r>
              <w:rPr>
                <w:color w:val="000000"/>
              </w:rPr>
              <w:t>21203,42</w:t>
            </w:r>
          </w:p>
        </w:tc>
      </w:tr>
      <w:tr w:rsidR="0002796E" w:rsidRPr="003558E4" w:rsidTr="005822FB">
        <w:trPr>
          <w:trHeight w:val="344"/>
        </w:trPr>
        <w:tc>
          <w:tcPr>
            <w:tcW w:w="840" w:type="dxa"/>
            <w:vMerge/>
            <w:tcBorders>
              <w:left w:val="single" w:sz="4" w:space="0" w:color="auto"/>
              <w:bottom w:val="single" w:sz="4" w:space="0" w:color="auto"/>
              <w:right w:val="single" w:sz="4" w:space="0" w:color="auto"/>
            </w:tcBorders>
            <w:shd w:val="clear" w:color="auto" w:fill="auto"/>
            <w:noWrap/>
          </w:tcPr>
          <w:p w:rsidR="0002796E" w:rsidRDefault="0002796E" w:rsidP="0002796E">
            <w:pPr>
              <w:spacing w:after="0"/>
              <w:jc w:val="center"/>
              <w:rPr>
                <w:bCs/>
                <w:color w:val="000000"/>
              </w:rPr>
            </w:pPr>
          </w:p>
        </w:tc>
        <w:tc>
          <w:tcPr>
            <w:tcW w:w="3379" w:type="dxa"/>
            <w:vMerge/>
            <w:tcBorders>
              <w:left w:val="single" w:sz="4" w:space="0" w:color="auto"/>
              <w:bottom w:val="single" w:sz="4" w:space="0" w:color="auto"/>
              <w:right w:val="single" w:sz="4" w:space="0" w:color="auto"/>
            </w:tcBorders>
            <w:shd w:val="clear" w:color="auto" w:fill="auto"/>
          </w:tcPr>
          <w:p w:rsidR="0002796E" w:rsidRDefault="0002796E" w:rsidP="0002796E">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02796E" w:rsidRPr="00F64C7F" w:rsidRDefault="0002796E" w:rsidP="0002796E">
            <w:pPr>
              <w:spacing w:after="0"/>
              <w:jc w:val="center"/>
              <w:rPr>
                <w:bCs/>
                <w:color w:val="000000"/>
              </w:rPr>
            </w:pPr>
            <w:r>
              <w:rPr>
                <w:bCs/>
                <w:color w:val="000000"/>
              </w:rPr>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02796E" w:rsidRPr="00F64C7F" w:rsidRDefault="0002796E" w:rsidP="0002796E">
            <w:pPr>
              <w:jc w:val="center"/>
              <w:rPr>
                <w:color w:val="000000"/>
              </w:rPr>
            </w:pPr>
            <w:r>
              <w:rPr>
                <w:color w:val="000000"/>
              </w:rPr>
              <w:t>155045,14</w:t>
            </w:r>
          </w:p>
        </w:tc>
      </w:tr>
      <w:tr w:rsidR="00F64C7F" w:rsidRPr="003558E4" w:rsidTr="005822FB">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F64C7F" w:rsidRPr="003558E4" w:rsidRDefault="009C16C1" w:rsidP="003F0DF2">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F64C7F" w:rsidRDefault="0002796E" w:rsidP="003F0DF2">
            <w:pPr>
              <w:jc w:val="center"/>
              <w:rPr>
                <w:b/>
                <w:color w:val="000000"/>
              </w:rPr>
            </w:pPr>
            <w:r>
              <w:rPr>
                <w:b/>
                <w:color w:val="000000"/>
              </w:rPr>
              <w:t>176248,56</w:t>
            </w:r>
          </w:p>
        </w:tc>
      </w:tr>
      <w:tr w:rsidR="005822FB" w:rsidRPr="003558E4" w:rsidTr="005822FB">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5822FB" w:rsidRPr="00F64C7F" w:rsidRDefault="005822FB" w:rsidP="003F0DF2">
            <w:pPr>
              <w:spacing w:after="0"/>
              <w:jc w:val="center"/>
              <w:rPr>
                <w:bCs/>
                <w:color w:val="000000"/>
              </w:rPr>
            </w:pPr>
            <w:r>
              <w:rPr>
                <w:bCs/>
                <w:color w:val="000000"/>
              </w:rPr>
              <w:t>7</w:t>
            </w:r>
          </w:p>
        </w:tc>
        <w:tc>
          <w:tcPr>
            <w:tcW w:w="3379" w:type="dxa"/>
            <w:vMerge w:val="restart"/>
            <w:tcBorders>
              <w:top w:val="single" w:sz="4" w:space="0" w:color="auto"/>
              <w:left w:val="single" w:sz="4" w:space="0" w:color="auto"/>
              <w:right w:val="single" w:sz="4" w:space="0" w:color="auto"/>
            </w:tcBorders>
            <w:shd w:val="clear" w:color="auto" w:fill="auto"/>
          </w:tcPr>
          <w:p w:rsidR="005822FB" w:rsidRPr="004757C3" w:rsidRDefault="005822FB" w:rsidP="004757C3">
            <w:pPr>
              <w:autoSpaceDE w:val="0"/>
              <w:spacing w:after="0"/>
              <w:jc w:val="center"/>
            </w:pPr>
            <w:r>
              <w:t>Щекинский р-н, п. Социалистический, ул. Трудовая, д.5</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5822FB" w:rsidRPr="00F64C7F" w:rsidRDefault="0002796E" w:rsidP="003F0DF2">
            <w:pPr>
              <w:spacing w:after="0"/>
              <w:jc w:val="center"/>
              <w:rPr>
                <w:bCs/>
                <w:color w:val="000000"/>
              </w:rPr>
            </w:pPr>
            <w:r>
              <w:rPr>
                <w:bCs/>
                <w:color w:val="000000"/>
              </w:rPr>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5822FB" w:rsidRPr="00F64C7F" w:rsidRDefault="0002796E" w:rsidP="003F0DF2">
            <w:pPr>
              <w:jc w:val="center"/>
              <w:rPr>
                <w:color w:val="000000"/>
              </w:rPr>
            </w:pPr>
            <w:r>
              <w:rPr>
                <w:color w:val="000000"/>
              </w:rPr>
              <w:t>64769,56</w:t>
            </w:r>
          </w:p>
        </w:tc>
      </w:tr>
      <w:tr w:rsidR="005822FB" w:rsidRPr="003558E4" w:rsidTr="005822FB">
        <w:trPr>
          <w:trHeight w:val="344"/>
        </w:trPr>
        <w:tc>
          <w:tcPr>
            <w:tcW w:w="840" w:type="dxa"/>
            <w:vMerge/>
            <w:tcBorders>
              <w:left w:val="single" w:sz="4" w:space="0" w:color="auto"/>
              <w:bottom w:val="single" w:sz="4" w:space="0" w:color="auto"/>
              <w:right w:val="single" w:sz="4" w:space="0" w:color="auto"/>
            </w:tcBorders>
            <w:shd w:val="clear" w:color="auto" w:fill="auto"/>
            <w:noWrap/>
          </w:tcPr>
          <w:p w:rsidR="005822FB" w:rsidRDefault="005822FB" w:rsidP="003F0DF2">
            <w:pPr>
              <w:spacing w:after="0"/>
              <w:jc w:val="center"/>
              <w:rPr>
                <w:bCs/>
                <w:color w:val="000000"/>
              </w:rPr>
            </w:pPr>
          </w:p>
        </w:tc>
        <w:tc>
          <w:tcPr>
            <w:tcW w:w="3379" w:type="dxa"/>
            <w:vMerge/>
            <w:tcBorders>
              <w:left w:val="single" w:sz="4" w:space="0" w:color="auto"/>
              <w:bottom w:val="single" w:sz="4" w:space="0" w:color="auto"/>
              <w:right w:val="single" w:sz="4" w:space="0" w:color="auto"/>
            </w:tcBorders>
            <w:shd w:val="clear" w:color="auto" w:fill="auto"/>
          </w:tcPr>
          <w:p w:rsidR="005822FB" w:rsidRDefault="005822FB" w:rsidP="004757C3">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5822FB" w:rsidRPr="00F64C7F" w:rsidRDefault="0002796E" w:rsidP="003F0DF2">
            <w:pPr>
              <w:spacing w:after="0"/>
              <w:jc w:val="center"/>
              <w:rPr>
                <w:bCs/>
                <w:color w:val="000000"/>
              </w:rPr>
            </w:pPr>
            <w:r>
              <w:rPr>
                <w:bCs/>
                <w:color w:val="000000"/>
              </w:rPr>
              <w:t>Ремонт крыши</w:t>
            </w:r>
          </w:p>
        </w:tc>
        <w:tc>
          <w:tcPr>
            <w:tcW w:w="2400" w:type="dxa"/>
            <w:tcBorders>
              <w:top w:val="single" w:sz="4" w:space="0" w:color="auto"/>
              <w:left w:val="nil"/>
              <w:bottom w:val="single" w:sz="4" w:space="0" w:color="auto"/>
              <w:right w:val="single" w:sz="4" w:space="0" w:color="auto"/>
            </w:tcBorders>
            <w:shd w:val="clear" w:color="auto" w:fill="auto"/>
            <w:noWrap/>
          </w:tcPr>
          <w:p w:rsidR="005822FB" w:rsidRPr="00F64C7F" w:rsidRDefault="0002796E" w:rsidP="003F0DF2">
            <w:pPr>
              <w:jc w:val="center"/>
              <w:rPr>
                <w:color w:val="000000"/>
              </w:rPr>
            </w:pPr>
            <w:r>
              <w:rPr>
                <w:color w:val="000000"/>
              </w:rPr>
              <w:t>9880,14</w:t>
            </w:r>
          </w:p>
        </w:tc>
      </w:tr>
      <w:tr w:rsidR="00F64C7F" w:rsidRPr="003558E4" w:rsidTr="00225B22">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F64C7F" w:rsidRPr="003558E4" w:rsidRDefault="009C16C1" w:rsidP="003F0DF2">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F64C7F" w:rsidRDefault="0002796E" w:rsidP="003F0DF2">
            <w:pPr>
              <w:jc w:val="center"/>
              <w:rPr>
                <w:b/>
                <w:color w:val="000000"/>
              </w:rPr>
            </w:pPr>
            <w:r>
              <w:rPr>
                <w:b/>
                <w:color w:val="000000"/>
              </w:rPr>
              <w:t>74649,70</w:t>
            </w:r>
          </w:p>
        </w:tc>
      </w:tr>
      <w:tr w:rsidR="003F0DF2"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F0DF2" w:rsidRPr="003558E4" w:rsidRDefault="003F0DF2" w:rsidP="003F0DF2">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3F0DF2" w:rsidRPr="0096136F" w:rsidRDefault="0002796E" w:rsidP="003F0DF2">
            <w:pPr>
              <w:jc w:val="center"/>
              <w:rPr>
                <w:b/>
                <w:color w:val="000000"/>
              </w:rPr>
            </w:pPr>
            <w:r>
              <w:rPr>
                <w:b/>
                <w:color w:val="000000"/>
              </w:rPr>
              <w:t>1488809,32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3A0A28">
        <w:rPr>
          <w:sz w:val="22"/>
          <w:szCs w:val="22"/>
        </w:rPr>
        <w:t>общего имущества</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164F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573981" w:rsidRDefault="00573981" w:rsidP="00573981">
      <w:pPr>
        <w:autoSpaceDE w:val="0"/>
        <w:spacing w:after="0"/>
        <w:jc w:val="center"/>
      </w:pPr>
      <w:r>
        <w:t>Щекинский р-н, п. Социалистический, ул. Центральная, д.4</w:t>
      </w:r>
    </w:p>
    <w:p w:rsidR="00573981" w:rsidRDefault="00573981" w:rsidP="00573981">
      <w:pPr>
        <w:autoSpaceDE w:val="0"/>
        <w:spacing w:after="0"/>
        <w:jc w:val="center"/>
      </w:pPr>
      <w:r>
        <w:t>Щекинский р-н, п. Социалистический, ул. Космонавтов, д.2</w:t>
      </w:r>
    </w:p>
    <w:p w:rsidR="00573981" w:rsidRDefault="00573981" w:rsidP="00573981">
      <w:pPr>
        <w:autoSpaceDE w:val="0"/>
        <w:spacing w:after="0"/>
        <w:jc w:val="center"/>
      </w:pPr>
      <w:r>
        <w:t>Щекинский р-н, п. Социалистический, ул. Космонавтов, д.1</w:t>
      </w:r>
    </w:p>
    <w:p w:rsidR="00573981" w:rsidRDefault="00573981" w:rsidP="00573981">
      <w:pPr>
        <w:autoSpaceDE w:val="0"/>
        <w:spacing w:after="0"/>
        <w:jc w:val="center"/>
      </w:pPr>
      <w:r>
        <w:t>Щекинский р-н, п. Социалистический, ул. Садовая, д.1</w:t>
      </w:r>
    </w:p>
    <w:p w:rsidR="00573981" w:rsidRDefault="00573981" w:rsidP="00573981">
      <w:pPr>
        <w:autoSpaceDE w:val="0"/>
        <w:spacing w:after="0"/>
        <w:jc w:val="center"/>
      </w:pPr>
      <w:r>
        <w:t>Щекинский р-н, п. Социалистический, ул. Центральная, д.5</w:t>
      </w:r>
    </w:p>
    <w:p w:rsidR="00573981" w:rsidRDefault="00573981" w:rsidP="00573981">
      <w:pPr>
        <w:autoSpaceDE w:val="0"/>
        <w:spacing w:after="0"/>
        <w:jc w:val="center"/>
      </w:pPr>
      <w:r>
        <w:t>Щекинский р-н, п. Социалистический, ул. Центральная, д.3</w:t>
      </w:r>
    </w:p>
    <w:p w:rsidR="00573981" w:rsidRDefault="00573981" w:rsidP="00573981">
      <w:pPr>
        <w:autoSpaceDE w:val="0"/>
        <w:spacing w:after="0"/>
        <w:jc w:val="center"/>
      </w:pPr>
      <w:r>
        <w:t>Щекинский р-н, п. Социалистический, ул. Трудовая, д.5</w:t>
      </w:r>
    </w:p>
    <w:p w:rsidR="00105F2D" w:rsidRDefault="00105F2D" w:rsidP="00292F38">
      <w:pPr>
        <w:autoSpaceDE w:val="0"/>
        <w:spacing w:after="0"/>
        <w:jc w:val="center"/>
      </w:pP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573981" w:rsidP="002B5D6A">
      <w:pPr>
        <w:jc w:val="center"/>
      </w:pPr>
      <w:r>
        <w:rPr>
          <w:b/>
          <w:color w:val="000000"/>
        </w:rPr>
        <w:t>1 488 809,32</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F75" w:rsidRDefault="00AA7F75">
      <w:pPr>
        <w:spacing w:after="0"/>
      </w:pPr>
      <w:r>
        <w:separator/>
      </w:r>
    </w:p>
  </w:endnote>
  <w:endnote w:type="continuationSeparator" w:id="0">
    <w:p w:rsidR="00AA7F75" w:rsidRDefault="00AA7F7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Pr="00394EB9" w:rsidRDefault="0057791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F75" w:rsidRDefault="00AA7F75">
      <w:pPr>
        <w:spacing w:after="0"/>
      </w:pPr>
      <w:r>
        <w:separator/>
      </w:r>
    </w:p>
  </w:footnote>
  <w:footnote w:type="continuationSeparator" w:id="0">
    <w:p w:rsidR="00AA7F75" w:rsidRDefault="00AA7F7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416BAF" w:rsidP="001C026D">
    <w:pPr>
      <w:jc w:val="center"/>
    </w:pPr>
    <w:fldSimple w:instr="PAGE   \* MERGEFORMAT">
      <w:r w:rsidR="00AE16E7">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416BAF" w:rsidP="001C026D">
    <w:pPr>
      <w:jc w:val="center"/>
    </w:pPr>
    <w:fldSimple w:instr="PAGE   \* MERGEFORMAT">
      <w:r w:rsidR="00B20B39">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416BAF" w:rsidP="001C026D">
    <w:pPr>
      <w:jc w:val="center"/>
    </w:pPr>
    <w:fldSimple w:instr="PAGE   \* MERGEFORMAT">
      <w:r w:rsidR="00AE16E7">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2796E"/>
    <w:rsid w:val="000305C3"/>
    <w:rsid w:val="00031A1E"/>
    <w:rsid w:val="00031B85"/>
    <w:rsid w:val="00032991"/>
    <w:rsid w:val="000362B3"/>
    <w:rsid w:val="000410C5"/>
    <w:rsid w:val="00041A17"/>
    <w:rsid w:val="00041E86"/>
    <w:rsid w:val="00042D95"/>
    <w:rsid w:val="0004378C"/>
    <w:rsid w:val="00046082"/>
    <w:rsid w:val="000503B6"/>
    <w:rsid w:val="00051877"/>
    <w:rsid w:val="000559EE"/>
    <w:rsid w:val="00056558"/>
    <w:rsid w:val="00057CF8"/>
    <w:rsid w:val="00060142"/>
    <w:rsid w:val="00060363"/>
    <w:rsid w:val="00063949"/>
    <w:rsid w:val="00070340"/>
    <w:rsid w:val="00071213"/>
    <w:rsid w:val="00071E29"/>
    <w:rsid w:val="0007211F"/>
    <w:rsid w:val="00074B92"/>
    <w:rsid w:val="00075F92"/>
    <w:rsid w:val="00080EE2"/>
    <w:rsid w:val="000817A0"/>
    <w:rsid w:val="00081FAC"/>
    <w:rsid w:val="000825AB"/>
    <w:rsid w:val="000848A5"/>
    <w:rsid w:val="0008493A"/>
    <w:rsid w:val="00087DD7"/>
    <w:rsid w:val="000902BB"/>
    <w:rsid w:val="000915FA"/>
    <w:rsid w:val="00091BC8"/>
    <w:rsid w:val="0009380F"/>
    <w:rsid w:val="00093CA2"/>
    <w:rsid w:val="00095022"/>
    <w:rsid w:val="00096BC1"/>
    <w:rsid w:val="00096D26"/>
    <w:rsid w:val="000978ED"/>
    <w:rsid w:val="000A0CA1"/>
    <w:rsid w:val="000A2DA6"/>
    <w:rsid w:val="000A4D29"/>
    <w:rsid w:val="000A699F"/>
    <w:rsid w:val="000A73CA"/>
    <w:rsid w:val="000B10B4"/>
    <w:rsid w:val="000B3E14"/>
    <w:rsid w:val="000B4528"/>
    <w:rsid w:val="000B4C7D"/>
    <w:rsid w:val="000B537A"/>
    <w:rsid w:val="000B7DFC"/>
    <w:rsid w:val="000C5C69"/>
    <w:rsid w:val="000C5E54"/>
    <w:rsid w:val="000C6021"/>
    <w:rsid w:val="000C64EA"/>
    <w:rsid w:val="000C792D"/>
    <w:rsid w:val="000D0211"/>
    <w:rsid w:val="000D2293"/>
    <w:rsid w:val="000D236F"/>
    <w:rsid w:val="000D2431"/>
    <w:rsid w:val="000D4349"/>
    <w:rsid w:val="000D4A66"/>
    <w:rsid w:val="000D5B34"/>
    <w:rsid w:val="000D6EB8"/>
    <w:rsid w:val="000D7171"/>
    <w:rsid w:val="000D7D6A"/>
    <w:rsid w:val="000E0D9A"/>
    <w:rsid w:val="000E29C3"/>
    <w:rsid w:val="000E2CEF"/>
    <w:rsid w:val="000E340C"/>
    <w:rsid w:val="000E5FB1"/>
    <w:rsid w:val="000E6A4D"/>
    <w:rsid w:val="000E7C6E"/>
    <w:rsid w:val="000F0B53"/>
    <w:rsid w:val="000F1E18"/>
    <w:rsid w:val="000F4B0C"/>
    <w:rsid w:val="000F6142"/>
    <w:rsid w:val="000F6B82"/>
    <w:rsid w:val="000F7AFE"/>
    <w:rsid w:val="000F7BE3"/>
    <w:rsid w:val="00101E74"/>
    <w:rsid w:val="00103585"/>
    <w:rsid w:val="00104E70"/>
    <w:rsid w:val="00105AAF"/>
    <w:rsid w:val="00105F2D"/>
    <w:rsid w:val="0010723A"/>
    <w:rsid w:val="001115E4"/>
    <w:rsid w:val="00111DD6"/>
    <w:rsid w:val="001135F8"/>
    <w:rsid w:val="001138CB"/>
    <w:rsid w:val="0011490E"/>
    <w:rsid w:val="00117CD5"/>
    <w:rsid w:val="001224DD"/>
    <w:rsid w:val="00122BD2"/>
    <w:rsid w:val="00123E90"/>
    <w:rsid w:val="00126255"/>
    <w:rsid w:val="00126C80"/>
    <w:rsid w:val="001270EA"/>
    <w:rsid w:val="00127659"/>
    <w:rsid w:val="00131B56"/>
    <w:rsid w:val="001344A5"/>
    <w:rsid w:val="00136A1E"/>
    <w:rsid w:val="001379E6"/>
    <w:rsid w:val="0014631F"/>
    <w:rsid w:val="00146ACE"/>
    <w:rsid w:val="00147DB8"/>
    <w:rsid w:val="00147F08"/>
    <w:rsid w:val="0015210E"/>
    <w:rsid w:val="001546AC"/>
    <w:rsid w:val="001548F2"/>
    <w:rsid w:val="00155B44"/>
    <w:rsid w:val="00156996"/>
    <w:rsid w:val="00157466"/>
    <w:rsid w:val="001622D2"/>
    <w:rsid w:val="00163E94"/>
    <w:rsid w:val="0016428D"/>
    <w:rsid w:val="00164F7C"/>
    <w:rsid w:val="001653E0"/>
    <w:rsid w:val="00166546"/>
    <w:rsid w:val="0017253A"/>
    <w:rsid w:val="0017686C"/>
    <w:rsid w:val="001815BB"/>
    <w:rsid w:val="00181B72"/>
    <w:rsid w:val="001832CC"/>
    <w:rsid w:val="001861C9"/>
    <w:rsid w:val="00190FC5"/>
    <w:rsid w:val="0019144E"/>
    <w:rsid w:val="00191D3B"/>
    <w:rsid w:val="001937E8"/>
    <w:rsid w:val="00194390"/>
    <w:rsid w:val="001953F8"/>
    <w:rsid w:val="00195725"/>
    <w:rsid w:val="00197978"/>
    <w:rsid w:val="00197A48"/>
    <w:rsid w:val="001A108F"/>
    <w:rsid w:val="001A1F6E"/>
    <w:rsid w:val="001A210F"/>
    <w:rsid w:val="001A3816"/>
    <w:rsid w:val="001A3D62"/>
    <w:rsid w:val="001A476E"/>
    <w:rsid w:val="001A564F"/>
    <w:rsid w:val="001A6495"/>
    <w:rsid w:val="001A65C3"/>
    <w:rsid w:val="001A7232"/>
    <w:rsid w:val="001A7A15"/>
    <w:rsid w:val="001B1D83"/>
    <w:rsid w:val="001B2BB0"/>
    <w:rsid w:val="001B344A"/>
    <w:rsid w:val="001B3C50"/>
    <w:rsid w:val="001B5EBD"/>
    <w:rsid w:val="001C026D"/>
    <w:rsid w:val="001C2530"/>
    <w:rsid w:val="001C27B4"/>
    <w:rsid w:val="001C28F3"/>
    <w:rsid w:val="001C4369"/>
    <w:rsid w:val="001C49E6"/>
    <w:rsid w:val="001C517A"/>
    <w:rsid w:val="001C5764"/>
    <w:rsid w:val="001D04D3"/>
    <w:rsid w:val="001D0A4F"/>
    <w:rsid w:val="001D23AA"/>
    <w:rsid w:val="001D2762"/>
    <w:rsid w:val="001D30A9"/>
    <w:rsid w:val="001D486C"/>
    <w:rsid w:val="001E396C"/>
    <w:rsid w:val="001E4232"/>
    <w:rsid w:val="001E4A1D"/>
    <w:rsid w:val="001E7829"/>
    <w:rsid w:val="001F6C87"/>
    <w:rsid w:val="00202C94"/>
    <w:rsid w:val="00202F44"/>
    <w:rsid w:val="002062AF"/>
    <w:rsid w:val="002121F8"/>
    <w:rsid w:val="002137A7"/>
    <w:rsid w:val="00215BD1"/>
    <w:rsid w:val="00215E37"/>
    <w:rsid w:val="00216952"/>
    <w:rsid w:val="00220D2F"/>
    <w:rsid w:val="002216B9"/>
    <w:rsid w:val="002240DC"/>
    <w:rsid w:val="002259C8"/>
    <w:rsid w:val="00225B22"/>
    <w:rsid w:val="00226F16"/>
    <w:rsid w:val="00227C51"/>
    <w:rsid w:val="00231474"/>
    <w:rsid w:val="002336E8"/>
    <w:rsid w:val="00241737"/>
    <w:rsid w:val="00242ED3"/>
    <w:rsid w:val="00245489"/>
    <w:rsid w:val="00246CAD"/>
    <w:rsid w:val="002504EC"/>
    <w:rsid w:val="002525BB"/>
    <w:rsid w:val="0025503A"/>
    <w:rsid w:val="00260A7A"/>
    <w:rsid w:val="00260AEF"/>
    <w:rsid w:val="00260D18"/>
    <w:rsid w:val="0026177E"/>
    <w:rsid w:val="0026268A"/>
    <w:rsid w:val="00262C49"/>
    <w:rsid w:val="00262E28"/>
    <w:rsid w:val="00265CF7"/>
    <w:rsid w:val="00265D1A"/>
    <w:rsid w:val="0026629C"/>
    <w:rsid w:val="002701EA"/>
    <w:rsid w:val="00270D23"/>
    <w:rsid w:val="00273CEA"/>
    <w:rsid w:val="00275A9D"/>
    <w:rsid w:val="002762BC"/>
    <w:rsid w:val="00276705"/>
    <w:rsid w:val="00276BAE"/>
    <w:rsid w:val="002806A1"/>
    <w:rsid w:val="00281132"/>
    <w:rsid w:val="00283C43"/>
    <w:rsid w:val="00284BCD"/>
    <w:rsid w:val="002854A2"/>
    <w:rsid w:val="0028591C"/>
    <w:rsid w:val="00292018"/>
    <w:rsid w:val="00292B8E"/>
    <w:rsid w:val="00292DD3"/>
    <w:rsid w:val="00292F38"/>
    <w:rsid w:val="0029470F"/>
    <w:rsid w:val="00295733"/>
    <w:rsid w:val="00297034"/>
    <w:rsid w:val="002A21F3"/>
    <w:rsid w:val="002A2F86"/>
    <w:rsid w:val="002A3717"/>
    <w:rsid w:val="002A4097"/>
    <w:rsid w:val="002A5020"/>
    <w:rsid w:val="002A5B78"/>
    <w:rsid w:val="002A5B8C"/>
    <w:rsid w:val="002A6987"/>
    <w:rsid w:val="002A6F7F"/>
    <w:rsid w:val="002B2ECE"/>
    <w:rsid w:val="002B332C"/>
    <w:rsid w:val="002B3744"/>
    <w:rsid w:val="002B3FE8"/>
    <w:rsid w:val="002B5D6A"/>
    <w:rsid w:val="002C1097"/>
    <w:rsid w:val="002C26E7"/>
    <w:rsid w:val="002D1CF2"/>
    <w:rsid w:val="002D2D6D"/>
    <w:rsid w:val="002D47E4"/>
    <w:rsid w:val="002D6646"/>
    <w:rsid w:val="002D7E71"/>
    <w:rsid w:val="002E0383"/>
    <w:rsid w:val="002E0DD4"/>
    <w:rsid w:val="002E10D7"/>
    <w:rsid w:val="002E1975"/>
    <w:rsid w:val="002E215D"/>
    <w:rsid w:val="002E3A5A"/>
    <w:rsid w:val="002E5164"/>
    <w:rsid w:val="002E7DE0"/>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2BF5"/>
    <w:rsid w:val="00334F15"/>
    <w:rsid w:val="0033746C"/>
    <w:rsid w:val="0034151A"/>
    <w:rsid w:val="003425C7"/>
    <w:rsid w:val="003426A1"/>
    <w:rsid w:val="003445E4"/>
    <w:rsid w:val="00344792"/>
    <w:rsid w:val="0034767F"/>
    <w:rsid w:val="00347C40"/>
    <w:rsid w:val="00351700"/>
    <w:rsid w:val="003541BB"/>
    <w:rsid w:val="00355369"/>
    <w:rsid w:val="00356472"/>
    <w:rsid w:val="003612C3"/>
    <w:rsid w:val="003612E7"/>
    <w:rsid w:val="00364005"/>
    <w:rsid w:val="003643E7"/>
    <w:rsid w:val="00373C31"/>
    <w:rsid w:val="00376CD1"/>
    <w:rsid w:val="003805FA"/>
    <w:rsid w:val="00381742"/>
    <w:rsid w:val="00381E96"/>
    <w:rsid w:val="0038271C"/>
    <w:rsid w:val="00386F3C"/>
    <w:rsid w:val="00386FF7"/>
    <w:rsid w:val="00390139"/>
    <w:rsid w:val="003936BE"/>
    <w:rsid w:val="003953DF"/>
    <w:rsid w:val="00395BB5"/>
    <w:rsid w:val="00396623"/>
    <w:rsid w:val="00397871"/>
    <w:rsid w:val="003A096A"/>
    <w:rsid w:val="003A0A28"/>
    <w:rsid w:val="003A1145"/>
    <w:rsid w:val="003A16FC"/>
    <w:rsid w:val="003A4E97"/>
    <w:rsid w:val="003B03AC"/>
    <w:rsid w:val="003B0484"/>
    <w:rsid w:val="003B1477"/>
    <w:rsid w:val="003B30F7"/>
    <w:rsid w:val="003B40D0"/>
    <w:rsid w:val="003B45AE"/>
    <w:rsid w:val="003B5181"/>
    <w:rsid w:val="003B58CF"/>
    <w:rsid w:val="003B594D"/>
    <w:rsid w:val="003B7713"/>
    <w:rsid w:val="003B77C3"/>
    <w:rsid w:val="003C069A"/>
    <w:rsid w:val="003C0E92"/>
    <w:rsid w:val="003D2787"/>
    <w:rsid w:val="003D2DCC"/>
    <w:rsid w:val="003D4AE7"/>
    <w:rsid w:val="003D4DBE"/>
    <w:rsid w:val="003D5F8E"/>
    <w:rsid w:val="003D7084"/>
    <w:rsid w:val="003E31DA"/>
    <w:rsid w:val="003E3BCF"/>
    <w:rsid w:val="003E48C9"/>
    <w:rsid w:val="003E58FA"/>
    <w:rsid w:val="003E773F"/>
    <w:rsid w:val="003F0333"/>
    <w:rsid w:val="003F0AD2"/>
    <w:rsid w:val="003F0B50"/>
    <w:rsid w:val="003F0DF2"/>
    <w:rsid w:val="003F0F01"/>
    <w:rsid w:val="003F15BB"/>
    <w:rsid w:val="003F4693"/>
    <w:rsid w:val="00400A36"/>
    <w:rsid w:val="0040110A"/>
    <w:rsid w:val="00403549"/>
    <w:rsid w:val="004045B2"/>
    <w:rsid w:val="00404A6A"/>
    <w:rsid w:val="00406996"/>
    <w:rsid w:val="004077E3"/>
    <w:rsid w:val="00407B55"/>
    <w:rsid w:val="00410289"/>
    <w:rsid w:val="004140F6"/>
    <w:rsid w:val="00414D57"/>
    <w:rsid w:val="00415BC0"/>
    <w:rsid w:val="00416BAF"/>
    <w:rsid w:val="0041767C"/>
    <w:rsid w:val="00421D51"/>
    <w:rsid w:val="00425A9A"/>
    <w:rsid w:val="004264CA"/>
    <w:rsid w:val="004307C1"/>
    <w:rsid w:val="00431537"/>
    <w:rsid w:val="00432596"/>
    <w:rsid w:val="004339C1"/>
    <w:rsid w:val="004340B8"/>
    <w:rsid w:val="004345DF"/>
    <w:rsid w:val="00435236"/>
    <w:rsid w:val="00435428"/>
    <w:rsid w:val="004407D7"/>
    <w:rsid w:val="0044438D"/>
    <w:rsid w:val="00444F31"/>
    <w:rsid w:val="00445557"/>
    <w:rsid w:val="0044640B"/>
    <w:rsid w:val="00447892"/>
    <w:rsid w:val="00447D2D"/>
    <w:rsid w:val="00447F8A"/>
    <w:rsid w:val="004525A5"/>
    <w:rsid w:val="0045304A"/>
    <w:rsid w:val="00453D19"/>
    <w:rsid w:val="00454814"/>
    <w:rsid w:val="004571C0"/>
    <w:rsid w:val="004579C5"/>
    <w:rsid w:val="00460F95"/>
    <w:rsid w:val="004611E2"/>
    <w:rsid w:val="0046431C"/>
    <w:rsid w:val="0046564D"/>
    <w:rsid w:val="004660C2"/>
    <w:rsid w:val="00467388"/>
    <w:rsid w:val="004701C9"/>
    <w:rsid w:val="00470BEB"/>
    <w:rsid w:val="004712D8"/>
    <w:rsid w:val="00473611"/>
    <w:rsid w:val="00473D48"/>
    <w:rsid w:val="00474A51"/>
    <w:rsid w:val="00474E3C"/>
    <w:rsid w:val="004757C3"/>
    <w:rsid w:val="004777B5"/>
    <w:rsid w:val="00477914"/>
    <w:rsid w:val="004827B9"/>
    <w:rsid w:val="004830AF"/>
    <w:rsid w:val="004836EA"/>
    <w:rsid w:val="00483AE8"/>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E7026"/>
    <w:rsid w:val="004F00F2"/>
    <w:rsid w:val="004F0BAA"/>
    <w:rsid w:val="004F12BA"/>
    <w:rsid w:val="004F20AA"/>
    <w:rsid w:val="004F20DF"/>
    <w:rsid w:val="004F2177"/>
    <w:rsid w:val="004F3041"/>
    <w:rsid w:val="004F31B3"/>
    <w:rsid w:val="004F32FD"/>
    <w:rsid w:val="004F40E5"/>
    <w:rsid w:val="004F4DBD"/>
    <w:rsid w:val="004F52DD"/>
    <w:rsid w:val="004F622E"/>
    <w:rsid w:val="004F6614"/>
    <w:rsid w:val="004F68DC"/>
    <w:rsid w:val="0050262A"/>
    <w:rsid w:val="005039C3"/>
    <w:rsid w:val="00506F94"/>
    <w:rsid w:val="005076D6"/>
    <w:rsid w:val="00510EEB"/>
    <w:rsid w:val="005115C2"/>
    <w:rsid w:val="00511DE5"/>
    <w:rsid w:val="00513CD4"/>
    <w:rsid w:val="00515708"/>
    <w:rsid w:val="00516E6C"/>
    <w:rsid w:val="0052193F"/>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517"/>
    <w:rsid w:val="00572807"/>
    <w:rsid w:val="00572AE6"/>
    <w:rsid w:val="00572BC8"/>
    <w:rsid w:val="00573981"/>
    <w:rsid w:val="005741CA"/>
    <w:rsid w:val="0057485A"/>
    <w:rsid w:val="00574F10"/>
    <w:rsid w:val="0057791D"/>
    <w:rsid w:val="00577924"/>
    <w:rsid w:val="00577F06"/>
    <w:rsid w:val="00581162"/>
    <w:rsid w:val="005822FB"/>
    <w:rsid w:val="00584268"/>
    <w:rsid w:val="0058449A"/>
    <w:rsid w:val="00585822"/>
    <w:rsid w:val="00585952"/>
    <w:rsid w:val="00585E16"/>
    <w:rsid w:val="00590175"/>
    <w:rsid w:val="00591D1F"/>
    <w:rsid w:val="00593C84"/>
    <w:rsid w:val="00594DEE"/>
    <w:rsid w:val="005973A9"/>
    <w:rsid w:val="005A1D4D"/>
    <w:rsid w:val="005A3F13"/>
    <w:rsid w:val="005A76C5"/>
    <w:rsid w:val="005A7FC5"/>
    <w:rsid w:val="005B0076"/>
    <w:rsid w:val="005B1D96"/>
    <w:rsid w:val="005B26DE"/>
    <w:rsid w:val="005B2EB8"/>
    <w:rsid w:val="005B4763"/>
    <w:rsid w:val="005B5036"/>
    <w:rsid w:val="005B6710"/>
    <w:rsid w:val="005C20BB"/>
    <w:rsid w:val="005C230E"/>
    <w:rsid w:val="005C25AA"/>
    <w:rsid w:val="005C25FB"/>
    <w:rsid w:val="005C2CB5"/>
    <w:rsid w:val="005C54B6"/>
    <w:rsid w:val="005D619F"/>
    <w:rsid w:val="005D7407"/>
    <w:rsid w:val="005E075A"/>
    <w:rsid w:val="005E0A25"/>
    <w:rsid w:val="005E0F4F"/>
    <w:rsid w:val="005E1239"/>
    <w:rsid w:val="005E1575"/>
    <w:rsid w:val="005E18AF"/>
    <w:rsid w:val="005E2D22"/>
    <w:rsid w:val="005E2E66"/>
    <w:rsid w:val="005F1188"/>
    <w:rsid w:val="005F2C15"/>
    <w:rsid w:val="005F2D7F"/>
    <w:rsid w:val="005F41C6"/>
    <w:rsid w:val="005F6D5D"/>
    <w:rsid w:val="00601682"/>
    <w:rsid w:val="00601EA4"/>
    <w:rsid w:val="00601F9F"/>
    <w:rsid w:val="006034F2"/>
    <w:rsid w:val="00605102"/>
    <w:rsid w:val="006129E3"/>
    <w:rsid w:val="00613145"/>
    <w:rsid w:val="006154BF"/>
    <w:rsid w:val="006155CF"/>
    <w:rsid w:val="00616070"/>
    <w:rsid w:val="00616F33"/>
    <w:rsid w:val="00620711"/>
    <w:rsid w:val="006209E5"/>
    <w:rsid w:val="00621327"/>
    <w:rsid w:val="006237DC"/>
    <w:rsid w:val="00624357"/>
    <w:rsid w:val="006256B9"/>
    <w:rsid w:val="00626F11"/>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565D3"/>
    <w:rsid w:val="006600EA"/>
    <w:rsid w:val="0066138E"/>
    <w:rsid w:val="006629FE"/>
    <w:rsid w:val="00663E09"/>
    <w:rsid w:val="0066471E"/>
    <w:rsid w:val="006650F7"/>
    <w:rsid w:val="00665387"/>
    <w:rsid w:val="00665517"/>
    <w:rsid w:val="00666A34"/>
    <w:rsid w:val="006729D1"/>
    <w:rsid w:val="00687540"/>
    <w:rsid w:val="0069315D"/>
    <w:rsid w:val="0069326C"/>
    <w:rsid w:val="006938B9"/>
    <w:rsid w:val="0069503E"/>
    <w:rsid w:val="0069507B"/>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2CA5"/>
    <w:rsid w:val="006D5BDE"/>
    <w:rsid w:val="006E2019"/>
    <w:rsid w:val="006E2C4A"/>
    <w:rsid w:val="006E2D76"/>
    <w:rsid w:val="006F32DB"/>
    <w:rsid w:val="006F3515"/>
    <w:rsid w:val="006F38C3"/>
    <w:rsid w:val="006F3D90"/>
    <w:rsid w:val="006F60F2"/>
    <w:rsid w:val="006F63C3"/>
    <w:rsid w:val="00704181"/>
    <w:rsid w:val="00706E9A"/>
    <w:rsid w:val="007119E7"/>
    <w:rsid w:val="0071572B"/>
    <w:rsid w:val="00715B8D"/>
    <w:rsid w:val="007161E8"/>
    <w:rsid w:val="007224F6"/>
    <w:rsid w:val="00724426"/>
    <w:rsid w:val="00726B97"/>
    <w:rsid w:val="007276E6"/>
    <w:rsid w:val="00730CD5"/>
    <w:rsid w:val="00731A31"/>
    <w:rsid w:val="00733488"/>
    <w:rsid w:val="00733733"/>
    <w:rsid w:val="007344F2"/>
    <w:rsid w:val="0073454F"/>
    <w:rsid w:val="007349E3"/>
    <w:rsid w:val="00734ADE"/>
    <w:rsid w:val="00735813"/>
    <w:rsid w:val="007367F9"/>
    <w:rsid w:val="00741C2A"/>
    <w:rsid w:val="00741F57"/>
    <w:rsid w:val="00743200"/>
    <w:rsid w:val="007440E9"/>
    <w:rsid w:val="0074624C"/>
    <w:rsid w:val="00754759"/>
    <w:rsid w:val="00760A55"/>
    <w:rsid w:val="00760A92"/>
    <w:rsid w:val="00763722"/>
    <w:rsid w:val="00764306"/>
    <w:rsid w:val="00764541"/>
    <w:rsid w:val="00767522"/>
    <w:rsid w:val="00767BC1"/>
    <w:rsid w:val="007704EC"/>
    <w:rsid w:val="00770EBF"/>
    <w:rsid w:val="007710AF"/>
    <w:rsid w:val="00771CFE"/>
    <w:rsid w:val="00773344"/>
    <w:rsid w:val="007736AF"/>
    <w:rsid w:val="007741BB"/>
    <w:rsid w:val="0077425C"/>
    <w:rsid w:val="00774620"/>
    <w:rsid w:val="007748E9"/>
    <w:rsid w:val="00775B63"/>
    <w:rsid w:val="00776FE6"/>
    <w:rsid w:val="00780305"/>
    <w:rsid w:val="00780D43"/>
    <w:rsid w:val="0078106D"/>
    <w:rsid w:val="00782D8B"/>
    <w:rsid w:val="00783C8A"/>
    <w:rsid w:val="00784F28"/>
    <w:rsid w:val="00786DE0"/>
    <w:rsid w:val="007878F9"/>
    <w:rsid w:val="00791417"/>
    <w:rsid w:val="0079362E"/>
    <w:rsid w:val="00793BBA"/>
    <w:rsid w:val="0079563E"/>
    <w:rsid w:val="00796E7E"/>
    <w:rsid w:val="007A02D6"/>
    <w:rsid w:val="007A204F"/>
    <w:rsid w:val="007A3C37"/>
    <w:rsid w:val="007A61B5"/>
    <w:rsid w:val="007A681F"/>
    <w:rsid w:val="007A6DC7"/>
    <w:rsid w:val="007A7017"/>
    <w:rsid w:val="007A7A6E"/>
    <w:rsid w:val="007B3D60"/>
    <w:rsid w:val="007B740E"/>
    <w:rsid w:val="007C6E56"/>
    <w:rsid w:val="007D020C"/>
    <w:rsid w:val="007D4734"/>
    <w:rsid w:val="007D6137"/>
    <w:rsid w:val="007E22EC"/>
    <w:rsid w:val="007E2759"/>
    <w:rsid w:val="007E4032"/>
    <w:rsid w:val="007E53ED"/>
    <w:rsid w:val="007E680D"/>
    <w:rsid w:val="007E7677"/>
    <w:rsid w:val="007F0B98"/>
    <w:rsid w:val="007F20F3"/>
    <w:rsid w:val="007F3602"/>
    <w:rsid w:val="007F49DB"/>
    <w:rsid w:val="007F76A8"/>
    <w:rsid w:val="0080036B"/>
    <w:rsid w:val="008014DB"/>
    <w:rsid w:val="00801843"/>
    <w:rsid w:val="00801CFC"/>
    <w:rsid w:val="00802B26"/>
    <w:rsid w:val="008040C5"/>
    <w:rsid w:val="008076AD"/>
    <w:rsid w:val="00807EF0"/>
    <w:rsid w:val="00813924"/>
    <w:rsid w:val="008149D0"/>
    <w:rsid w:val="00814F70"/>
    <w:rsid w:val="00821E21"/>
    <w:rsid w:val="00822AE1"/>
    <w:rsid w:val="00822E65"/>
    <w:rsid w:val="00824218"/>
    <w:rsid w:val="008262C1"/>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1DF4"/>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4FF"/>
    <w:rsid w:val="008828BA"/>
    <w:rsid w:val="008832A7"/>
    <w:rsid w:val="00883404"/>
    <w:rsid w:val="008837AB"/>
    <w:rsid w:val="00883E42"/>
    <w:rsid w:val="00886E3E"/>
    <w:rsid w:val="00894043"/>
    <w:rsid w:val="00894886"/>
    <w:rsid w:val="00896411"/>
    <w:rsid w:val="008A0DC6"/>
    <w:rsid w:val="008A1EC1"/>
    <w:rsid w:val="008A4619"/>
    <w:rsid w:val="008A494D"/>
    <w:rsid w:val="008A6C5A"/>
    <w:rsid w:val="008A7627"/>
    <w:rsid w:val="008B3BCB"/>
    <w:rsid w:val="008B3BEC"/>
    <w:rsid w:val="008B527A"/>
    <w:rsid w:val="008B5AC5"/>
    <w:rsid w:val="008B63CD"/>
    <w:rsid w:val="008C17B7"/>
    <w:rsid w:val="008C2398"/>
    <w:rsid w:val="008C291C"/>
    <w:rsid w:val="008C370C"/>
    <w:rsid w:val="008C5D67"/>
    <w:rsid w:val="008C602F"/>
    <w:rsid w:val="008D2D37"/>
    <w:rsid w:val="008D4EC3"/>
    <w:rsid w:val="008D6535"/>
    <w:rsid w:val="008D7047"/>
    <w:rsid w:val="008D792F"/>
    <w:rsid w:val="008E089C"/>
    <w:rsid w:val="008E1C1B"/>
    <w:rsid w:val="008E2619"/>
    <w:rsid w:val="008E7907"/>
    <w:rsid w:val="008E7A8E"/>
    <w:rsid w:val="008F01BD"/>
    <w:rsid w:val="008F057C"/>
    <w:rsid w:val="008F0659"/>
    <w:rsid w:val="008F2F04"/>
    <w:rsid w:val="008F4AE3"/>
    <w:rsid w:val="008F587D"/>
    <w:rsid w:val="008F600B"/>
    <w:rsid w:val="008F73AC"/>
    <w:rsid w:val="00902F4A"/>
    <w:rsid w:val="0090457A"/>
    <w:rsid w:val="00905DBA"/>
    <w:rsid w:val="0090720A"/>
    <w:rsid w:val="0091021C"/>
    <w:rsid w:val="00912817"/>
    <w:rsid w:val="00916014"/>
    <w:rsid w:val="00921D03"/>
    <w:rsid w:val="009222B8"/>
    <w:rsid w:val="00925CF8"/>
    <w:rsid w:val="0093099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8031E"/>
    <w:rsid w:val="0098096A"/>
    <w:rsid w:val="009830CD"/>
    <w:rsid w:val="009836E8"/>
    <w:rsid w:val="0098626B"/>
    <w:rsid w:val="00986B5F"/>
    <w:rsid w:val="00986D36"/>
    <w:rsid w:val="0098793B"/>
    <w:rsid w:val="00987DD1"/>
    <w:rsid w:val="00991174"/>
    <w:rsid w:val="00991E7A"/>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16C1"/>
    <w:rsid w:val="009C6452"/>
    <w:rsid w:val="009C67E2"/>
    <w:rsid w:val="009C78D1"/>
    <w:rsid w:val="009D00B4"/>
    <w:rsid w:val="009D1C5C"/>
    <w:rsid w:val="009D1DBE"/>
    <w:rsid w:val="009D3B61"/>
    <w:rsid w:val="009D56C9"/>
    <w:rsid w:val="009D7409"/>
    <w:rsid w:val="009E053F"/>
    <w:rsid w:val="009E40A6"/>
    <w:rsid w:val="009F2F79"/>
    <w:rsid w:val="009F447A"/>
    <w:rsid w:val="009F4669"/>
    <w:rsid w:val="00A005D9"/>
    <w:rsid w:val="00A03933"/>
    <w:rsid w:val="00A03E2B"/>
    <w:rsid w:val="00A10DA0"/>
    <w:rsid w:val="00A15AAC"/>
    <w:rsid w:val="00A15CEF"/>
    <w:rsid w:val="00A2030D"/>
    <w:rsid w:val="00A211A6"/>
    <w:rsid w:val="00A25B64"/>
    <w:rsid w:val="00A2783F"/>
    <w:rsid w:val="00A30346"/>
    <w:rsid w:val="00A3256A"/>
    <w:rsid w:val="00A32952"/>
    <w:rsid w:val="00A32EC8"/>
    <w:rsid w:val="00A35609"/>
    <w:rsid w:val="00A414EF"/>
    <w:rsid w:val="00A41657"/>
    <w:rsid w:val="00A42E20"/>
    <w:rsid w:val="00A43AB3"/>
    <w:rsid w:val="00A43B1C"/>
    <w:rsid w:val="00A43E6E"/>
    <w:rsid w:val="00A50994"/>
    <w:rsid w:val="00A525DB"/>
    <w:rsid w:val="00A52F41"/>
    <w:rsid w:val="00A5420B"/>
    <w:rsid w:val="00A5642B"/>
    <w:rsid w:val="00A566E4"/>
    <w:rsid w:val="00A606B3"/>
    <w:rsid w:val="00A62774"/>
    <w:rsid w:val="00A63A2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7F75"/>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777A"/>
    <w:rsid w:val="00AD017D"/>
    <w:rsid w:val="00AD2AA6"/>
    <w:rsid w:val="00AD4A3F"/>
    <w:rsid w:val="00AD537D"/>
    <w:rsid w:val="00AD57B6"/>
    <w:rsid w:val="00AD61F4"/>
    <w:rsid w:val="00AE16E7"/>
    <w:rsid w:val="00AE1EB8"/>
    <w:rsid w:val="00AE2FE1"/>
    <w:rsid w:val="00AE41ED"/>
    <w:rsid w:val="00AE4203"/>
    <w:rsid w:val="00AE465B"/>
    <w:rsid w:val="00AE490B"/>
    <w:rsid w:val="00AE4E49"/>
    <w:rsid w:val="00AE5061"/>
    <w:rsid w:val="00AE64F5"/>
    <w:rsid w:val="00AE70CE"/>
    <w:rsid w:val="00AF0D6F"/>
    <w:rsid w:val="00AF2271"/>
    <w:rsid w:val="00AF605F"/>
    <w:rsid w:val="00AF6B4B"/>
    <w:rsid w:val="00AF7E2A"/>
    <w:rsid w:val="00B01B14"/>
    <w:rsid w:val="00B01D7C"/>
    <w:rsid w:val="00B02230"/>
    <w:rsid w:val="00B028F3"/>
    <w:rsid w:val="00B03D46"/>
    <w:rsid w:val="00B040EA"/>
    <w:rsid w:val="00B043A3"/>
    <w:rsid w:val="00B051B0"/>
    <w:rsid w:val="00B067CA"/>
    <w:rsid w:val="00B069A7"/>
    <w:rsid w:val="00B10D1B"/>
    <w:rsid w:val="00B10EF9"/>
    <w:rsid w:val="00B133E6"/>
    <w:rsid w:val="00B13B2E"/>
    <w:rsid w:val="00B16A2F"/>
    <w:rsid w:val="00B16BD3"/>
    <w:rsid w:val="00B20B39"/>
    <w:rsid w:val="00B20C31"/>
    <w:rsid w:val="00B23316"/>
    <w:rsid w:val="00B24019"/>
    <w:rsid w:val="00B25F7D"/>
    <w:rsid w:val="00B2668D"/>
    <w:rsid w:val="00B27FB1"/>
    <w:rsid w:val="00B3076D"/>
    <w:rsid w:val="00B335D8"/>
    <w:rsid w:val="00B352C0"/>
    <w:rsid w:val="00B366FB"/>
    <w:rsid w:val="00B374B3"/>
    <w:rsid w:val="00B404F0"/>
    <w:rsid w:val="00B4108F"/>
    <w:rsid w:val="00B42137"/>
    <w:rsid w:val="00B42AFC"/>
    <w:rsid w:val="00B42BC1"/>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3D3"/>
    <w:rsid w:val="00B67246"/>
    <w:rsid w:val="00B67F9C"/>
    <w:rsid w:val="00B70713"/>
    <w:rsid w:val="00B71798"/>
    <w:rsid w:val="00B72BF5"/>
    <w:rsid w:val="00B72EF0"/>
    <w:rsid w:val="00B74525"/>
    <w:rsid w:val="00B75C7E"/>
    <w:rsid w:val="00B760C0"/>
    <w:rsid w:val="00B77C5A"/>
    <w:rsid w:val="00B83D70"/>
    <w:rsid w:val="00B83F55"/>
    <w:rsid w:val="00B865F8"/>
    <w:rsid w:val="00B8664E"/>
    <w:rsid w:val="00B87299"/>
    <w:rsid w:val="00B87943"/>
    <w:rsid w:val="00B94B26"/>
    <w:rsid w:val="00B95087"/>
    <w:rsid w:val="00B95F8A"/>
    <w:rsid w:val="00BA2F74"/>
    <w:rsid w:val="00BA3ED9"/>
    <w:rsid w:val="00BA53DD"/>
    <w:rsid w:val="00BA6961"/>
    <w:rsid w:val="00BB0001"/>
    <w:rsid w:val="00BB0931"/>
    <w:rsid w:val="00BB30FC"/>
    <w:rsid w:val="00BB6C6D"/>
    <w:rsid w:val="00BB7D7B"/>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C0496B"/>
    <w:rsid w:val="00C06C34"/>
    <w:rsid w:val="00C07B78"/>
    <w:rsid w:val="00C129E7"/>
    <w:rsid w:val="00C12AC6"/>
    <w:rsid w:val="00C12D4A"/>
    <w:rsid w:val="00C1575C"/>
    <w:rsid w:val="00C16A58"/>
    <w:rsid w:val="00C16CF3"/>
    <w:rsid w:val="00C17321"/>
    <w:rsid w:val="00C21C16"/>
    <w:rsid w:val="00C2208F"/>
    <w:rsid w:val="00C25493"/>
    <w:rsid w:val="00C255E4"/>
    <w:rsid w:val="00C25ECF"/>
    <w:rsid w:val="00C266E7"/>
    <w:rsid w:val="00C27CD7"/>
    <w:rsid w:val="00C3068F"/>
    <w:rsid w:val="00C36CD5"/>
    <w:rsid w:val="00C40125"/>
    <w:rsid w:val="00C402CB"/>
    <w:rsid w:val="00C4174B"/>
    <w:rsid w:val="00C4185B"/>
    <w:rsid w:val="00C4235C"/>
    <w:rsid w:val="00C4238F"/>
    <w:rsid w:val="00C426D8"/>
    <w:rsid w:val="00C42E25"/>
    <w:rsid w:val="00C451F3"/>
    <w:rsid w:val="00C4573C"/>
    <w:rsid w:val="00C46027"/>
    <w:rsid w:val="00C55E3F"/>
    <w:rsid w:val="00C63ED9"/>
    <w:rsid w:val="00C63F4D"/>
    <w:rsid w:val="00C64AA6"/>
    <w:rsid w:val="00C64BA3"/>
    <w:rsid w:val="00C70A73"/>
    <w:rsid w:val="00C70EA2"/>
    <w:rsid w:val="00C717B2"/>
    <w:rsid w:val="00C71FB1"/>
    <w:rsid w:val="00C75660"/>
    <w:rsid w:val="00C82154"/>
    <w:rsid w:val="00C82331"/>
    <w:rsid w:val="00C84710"/>
    <w:rsid w:val="00C85979"/>
    <w:rsid w:val="00C85E19"/>
    <w:rsid w:val="00C86143"/>
    <w:rsid w:val="00C86DEE"/>
    <w:rsid w:val="00C91943"/>
    <w:rsid w:val="00C9287D"/>
    <w:rsid w:val="00C92E48"/>
    <w:rsid w:val="00C93F98"/>
    <w:rsid w:val="00CA0033"/>
    <w:rsid w:val="00CA4E48"/>
    <w:rsid w:val="00CA5B57"/>
    <w:rsid w:val="00CA6F8E"/>
    <w:rsid w:val="00CB2634"/>
    <w:rsid w:val="00CB2FAC"/>
    <w:rsid w:val="00CB37BD"/>
    <w:rsid w:val="00CB4BD2"/>
    <w:rsid w:val="00CC0197"/>
    <w:rsid w:val="00CC0BA4"/>
    <w:rsid w:val="00CC345E"/>
    <w:rsid w:val="00CC4186"/>
    <w:rsid w:val="00CD01B8"/>
    <w:rsid w:val="00CD1129"/>
    <w:rsid w:val="00CD133F"/>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7B1B"/>
    <w:rsid w:val="00D125DF"/>
    <w:rsid w:val="00D13D47"/>
    <w:rsid w:val="00D13EE2"/>
    <w:rsid w:val="00D22F94"/>
    <w:rsid w:val="00D25273"/>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51674"/>
    <w:rsid w:val="00D51A6B"/>
    <w:rsid w:val="00D5208C"/>
    <w:rsid w:val="00D55B73"/>
    <w:rsid w:val="00D55C94"/>
    <w:rsid w:val="00D55DD0"/>
    <w:rsid w:val="00D610D3"/>
    <w:rsid w:val="00D618E4"/>
    <w:rsid w:val="00D63574"/>
    <w:rsid w:val="00D652DC"/>
    <w:rsid w:val="00D66360"/>
    <w:rsid w:val="00D678F8"/>
    <w:rsid w:val="00D700E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C75CC"/>
    <w:rsid w:val="00DD155E"/>
    <w:rsid w:val="00DD1FBD"/>
    <w:rsid w:val="00DD368A"/>
    <w:rsid w:val="00DD3DE6"/>
    <w:rsid w:val="00DE1FD0"/>
    <w:rsid w:val="00DE1FE1"/>
    <w:rsid w:val="00DE246A"/>
    <w:rsid w:val="00DE3C59"/>
    <w:rsid w:val="00DE4A14"/>
    <w:rsid w:val="00DE53FA"/>
    <w:rsid w:val="00DE5667"/>
    <w:rsid w:val="00DE5D83"/>
    <w:rsid w:val="00DF1B76"/>
    <w:rsid w:val="00DF224A"/>
    <w:rsid w:val="00DF2348"/>
    <w:rsid w:val="00DF2613"/>
    <w:rsid w:val="00DF36AE"/>
    <w:rsid w:val="00DF3B21"/>
    <w:rsid w:val="00DF4B1E"/>
    <w:rsid w:val="00DF5167"/>
    <w:rsid w:val="00DF615F"/>
    <w:rsid w:val="00DF72E4"/>
    <w:rsid w:val="00DF7662"/>
    <w:rsid w:val="00E016FC"/>
    <w:rsid w:val="00E02749"/>
    <w:rsid w:val="00E0332D"/>
    <w:rsid w:val="00E10B6D"/>
    <w:rsid w:val="00E11533"/>
    <w:rsid w:val="00E11CC9"/>
    <w:rsid w:val="00E1288C"/>
    <w:rsid w:val="00E15CDC"/>
    <w:rsid w:val="00E168D4"/>
    <w:rsid w:val="00E17B2F"/>
    <w:rsid w:val="00E22E07"/>
    <w:rsid w:val="00E2345E"/>
    <w:rsid w:val="00E26157"/>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47BB0"/>
    <w:rsid w:val="00E56676"/>
    <w:rsid w:val="00E60B96"/>
    <w:rsid w:val="00E626B1"/>
    <w:rsid w:val="00E632D3"/>
    <w:rsid w:val="00E63391"/>
    <w:rsid w:val="00E63934"/>
    <w:rsid w:val="00E65001"/>
    <w:rsid w:val="00E66F36"/>
    <w:rsid w:val="00E71B18"/>
    <w:rsid w:val="00E73663"/>
    <w:rsid w:val="00E7474B"/>
    <w:rsid w:val="00E7738B"/>
    <w:rsid w:val="00E80988"/>
    <w:rsid w:val="00E8315E"/>
    <w:rsid w:val="00E91ADD"/>
    <w:rsid w:val="00E91C7D"/>
    <w:rsid w:val="00E938AF"/>
    <w:rsid w:val="00E93C90"/>
    <w:rsid w:val="00E957DA"/>
    <w:rsid w:val="00EA2ED7"/>
    <w:rsid w:val="00EA401D"/>
    <w:rsid w:val="00EA446B"/>
    <w:rsid w:val="00EA77DE"/>
    <w:rsid w:val="00EB2E1F"/>
    <w:rsid w:val="00EB3D43"/>
    <w:rsid w:val="00EB79FB"/>
    <w:rsid w:val="00EC00C0"/>
    <w:rsid w:val="00EC1DAF"/>
    <w:rsid w:val="00EC2089"/>
    <w:rsid w:val="00EC2A61"/>
    <w:rsid w:val="00EC396B"/>
    <w:rsid w:val="00EC41CC"/>
    <w:rsid w:val="00EC4B9A"/>
    <w:rsid w:val="00EC70AF"/>
    <w:rsid w:val="00EC7F64"/>
    <w:rsid w:val="00ED30C3"/>
    <w:rsid w:val="00ED63FB"/>
    <w:rsid w:val="00ED65CF"/>
    <w:rsid w:val="00EE432A"/>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27BF1"/>
    <w:rsid w:val="00F31575"/>
    <w:rsid w:val="00F32A0B"/>
    <w:rsid w:val="00F338C6"/>
    <w:rsid w:val="00F338FC"/>
    <w:rsid w:val="00F35888"/>
    <w:rsid w:val="00F41856"/>
    <w:rsid w:val="00F42772"/>
    <w:rsid w:val="00F429F8"/>
    <w:rsid w:val="00F4709D"/>
    <w:rsid w:val="00F47F19"/>
    <w:rsid w:val="00F50638"/>
    <w:rsid w:val="00F51BF4"/>
    <w:rsid w:val="00F51D6D"/>
    <w:rsid w:val="00F52A48"/>
    <w:rsid w:val="00F52C42"/>
    <w:rsid w:val="00F556E1"/>
    <w:rsid w:val="00F576D3"/>
    <w:rsid w:val="00F61D11"/>
    <w:rsid w:val="00F626BD"/>
    <w:rsid w:val="00F64C7F"/>
    <w:rsid w:val="00F6534B"/>
    <w:rsid w:val="00F67A0B"/>
    <w:rsid w:val="00F730C6"/>
    <w:rsid w:val="00F7312F"/>
    <w:rsid w:val="00F73225"/>
    <w:rsid w:val="00F76127"/>
    <w:rsid w:val="00F80F68"/>
    <w:rsid w:val="00F825AF"/>
    <w:rsid w:val="00F83691"/>
    <w:rsid w:val="00F90E96"/>
    <w:rsid w:val="00F92776"/>
    <w:rsid w:val="00F92EA7"/>
    <w:rsid w:val="00F935DD"/>
    <w:rsid w:val="00F93C85"/>
    <w:rsid w:val="00F94DD0"/>
    <w:rsid w:val="00F963A6"/>
    <w:rsid w:val="00F967C2"/>
    <w:rsid w:val="00F96EC3"/>
    <w:rsid w:val="00F972FF"/>
    <w:rsid w:val="00FA0070"/>
    <w:rsid w:val="00FA0323"/>
    <w:rsid w:val="00FA03CA"/>
    <w:rsid w:val="00FA1569"/>
    <w:rsid w:val="00FA37C8"/>
    <w:rsid w:val="00FA45B4"/>
    <w:rsid w:val="00FA6DB1"/>
    <w:rsid w:val="00FA7C86"/>
    <w:rsid w:val="00FB1385"/>
    <w:rsid w:val="00FB15E3"/>
    <w:rsid w:val="00FB1706"/>
    <w:rsid w:val="00FB57D5"/>
    <w:rsid w:val="00FB5A69"/>
    <w:rsid w:val="00FB6362"/>
    <w:rsid w:val="00FC095E"/>
    <w:rsid w:val="00FC1521"/>
    <w:rsid w:val="00FC16C3"/>
    <w:rsid w:val="00FC2836"/>
    <w:rsid w:val="00FC3626"/>
    <w:rsid w:val="00FC6356"/>
    <w:rsid w:val="00FC74E9"/>
    <w:rsid w:val="00FC7B75"/>
    <w:rsid w:val="00FD02E2"/>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B4D8F-C370-47AB-8220-E14EE2CF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1561</TotalTime>
  <Pages>1</Pages>
  <Words>18201</Words>
  <Characters>103749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729</cp:revision>
  <cp:lastPrinted>2016-07-06T10:35:00Z</cp:lastPrinted>
  <dcterms:created xsi:type="dcterms:W3CDTF">2015-10-15T09:01:00Z</dcterms:created>
  <dcterms:modified xsi:type="dcterms:W3CDTF">2016-07-06T10:38:00Z</dcterms:modified>
</cp:coreProperties>
</file>