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w:t>
            </w:r>
            <w:r w:rsidR="008F01BD">
              <w:rPr>
                <w:kern w:val="0"/>
                <w:lang w:eastAsia="ru-RU"/>
              </w:rPr>
              <w:t>7</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F01B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207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24426">
        <w:t xml:space="preserve">системы </w:t>
      </w:r>
      <w:r w:rsidR="008F01BD">
        <w:t>теплоснабжения</w:t>
      </w:r>
      <w:r w:rsidRPr="006034F2">
        <w:t xml:space="preserve"> многоквартирн</w:t>
      </w:r>
      <w:r w:rsidR="004D7D35">
        <w:t>ого</w:t>
      </w:r>
      <w:r w:rsidRPr="006034F2">
        <w:t xml:space="preserve"> жил</w:t>
      </w:r>
      <w:r w:rsidR="004D7D35">
        <w:t>ого</w:t>
      </w:r>
      <w:r>
        <w:t xml:space="preserve"> </w:t>
      </w:r>
      <w:r w:rsidRPr="006034F2">
        <w:t>дом</w:t>
      </w:r>
      <w:r w:rsidR="004D7D35">
        <w:t>а</w:t>
      </w:r>
      <w:r w:rsidRPr="006034F2">
        <w:t xml:space="preserve"> расположенн</w:t>
      </w:r>
      <w:r w:rsidR="004D7D35">
        <w:t>ого</w:t>
      </w:r>
      <w:r>
        <w:t xml:space="preserve"> </w:t>
      </w:r>
      <w:r w:rsidRPr="006034F2">
        <w:t>по адрес</w:t>
      </w:r>
      <w:r w:rsidR="004D7D35">
        <w:t>у</w:t>
      </w:r>
      <w:r>
        <w:t>:</w:t>
      </w:r>
    </w:p>
    <w:p w:rsidR="009F2F79" w:rsidRDefault="005C54B6" w:rsidP="005C54B6">
      <w:pPr>
        <w:tabs>
          <w:tab w:val="left" w:pos="7864"/>
        </w:tabs>
        <w:spacing w:after="0"/>
        <w:jc w:val="left"/>
      </w:pPr>
      <w:r>
        <w:tab/>
      </w:r>
    </w:p>
    <w:p w:rsidR="00283C43" w:rsidRDefault="008F01BD" w:rsidP="004D7D35">
      <w:pPr>
        <w:autoSpaceDE w:val="0"/>
        <w:spacing w:after="0"/>
        <w:jc w:val="center"/>
      </w:pPr>
      <w:r>
        <w:t>г. Тула, ул. Чаплыгина, д.1/22</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B10EF9"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B10EF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10EF9" w:rsidRPr="00A76C1A">
        <w:rPr>
          <w:bCs/>
        </w:rPr>
        <w:fldChar w:fldCharType="begin"/>
      </w:r>
      <w:r w:rsidRPr="00A76C1A">
        <w:rPr>
          <w:bCs/>
        </w:rPr>
        <w:instrText xml:space="preserve"> REF _Ref166267456 \h  \* MERGEFORMAT </w:instrText>
      </w:r>
      <w:r w:rsidR="00B10EF9" w:rsidRPr="00A76C1A">
        <w:rPr>
          <w:bCs/>
        </w:rPr>
      </w:r>
      <w:r w:rsidR="00B10E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10EF9" w:rsidRPr="00A76C1A">
        <w:rPr>
          <w:bCs/>
        </w:rPr>
        <w:fldChar w:fldCharType="begin"/>
      </w:r>
      <w:r w:rsidRPr="00A76C1A">
        <w:rPr>
          <w:bCs/>
        </w:rPr>
        <w:instrText xml:space="preserve"> REF _Ref166267457 \h  \* MERGEFORMAT </w:instrText>
      </w:r>
      <w:r w:rsidR="00B10EF9" w:rsidRPr="00A76C1A">
        <w:rPr>
          <w:bCs/>
        </w:rPr>
      </w:r>
      <w:r w:rsidR="00B10EF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10EF9" w:rsidRPr="00A76C1A">
        <w:rPr>
          <w:bCs/>
        </w:rPr>
        <w:fldChar w:fldCharType="begin"/>
      </w:r>
      <w:r w:rsidRPr="00A76C1A">
        <w:rPr>
          <w:bCs/>
        </w:rPr>
        <w:instrText xml:space="preserve"> REF _Ref166267727 \h  \* MERGEFORMAT </w:instrText>
      </w:r>
      <w:r w:rsidR="00B10EF9" w:rsidRPr="00A76C1A">
        <w:rPr>
          <w:bCs/>
        </w:rPr>
      </w:r>
      <w:r w:rsidR="00B10E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10EF9" w:rsidRPr="00A76C1A">
        <w:rPr>
          <w:bCs/>
        </w:rPr>
        <w:fldChar w:fldCharType="begin"/>
      </w:r>
      <w:r w:rsidRPr="00A76C1A">
        <w:rPr>
          <w:bCs/>
        </w:rPr>
        <w:instrText xml:space="preserve"> REF _Ref166311076 \h  \* MERGEFORMAT </w:instrText>
      </w:r>
      <w:r w:rsidR="00B10EF9" w:rsidRPr="00A76C1A">
        <w:rPr>
          <w:bCs/>
        </w:rPr>
      </w:r>
      <w:r w:rsidR="00B10E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10EF9" w:rsidRPr="00A76C1A">
        <w:rPr>
          <w:bCs/>
        </w:rPr>
        <w:fldChar w:fldCharType="begin"/>
      </w:r>
      <w:r w:rsidRPr="00A76C1A">
        <w:rPr>
          <w:bCs/>
        </w:rPr>
        <w:instrText xml:space="preserve"> REF _Ref166311380 \h  \* MERGEFORMAT </w:instrText>
      </w:r>
      <w:r w:rsidR="00B10EF9" w:rsidRPr="00A76C1A">
        <w:rPr>
          <w:bCs/>
        </w:rPr>
      </w:r>
      <w:r w:rsidR="00B10EF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10EF9" w:rsidRPr="00A76C1A">
        <w:rPr>
          <w:bCs/>
        </w:rPr>
        <w:fldChar w:fldCharType="begin"/>
      </w:r>
      <w:r w:rsidRPr="00A76C1A">
        <w:rPr>
          <w:bCs/>
        </w:rPr>
        <w:instrText xml:space="preserve"> REF _Ref166312503 \h  \* MERGEFORMAT </w:instrText>
      </w:r>
      <w:r w:rsidR="00B10EF9" w:rsidRPr="00A76C1A">
        <w:rPr>
          <w:bCs/>
        </w:rPr>
      </w:r>
      <w:r w:rsidR="00B10EF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10EF9" w:rsidRPr="00A76C1A">
        <w:rPr>
          <w:bCs/>
        </w:rPr>
        <w:fldChar w:fldCharType="begin"/>
      </w:r>
      <w:r w:rsidRPr="00A76C1A">
        <w:rPr>
          <w:bCs/>
        </w:rPr>
        <w:instrText xml:space="preserve"> REF _Ref166267727 \h  \* MERGEFORMAT </w:instrText>
      </w:r>
      <w:r w:rsidR="00B10EF9" w:rsidRPr="00A76C1A">
        <w:rPr>
          <w:bCs/>
        </w:rPr>
      </w:r>
      <w:r w:rsidR="00B10EF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E5D83" w:rsidRDefault="00DE5D83" w:rsidP="00DE5D83">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DE5D83" w:rsidRDefault="00DE5D83" w:rsidP="00DE5D83">
                  <w:pPr>
                    <w:tabs>
                      <w:tab w:val="left" w:pos="7864"/>
                    </w:tabs>
                    <w:spacing w:after="0"/>
                    <w:jc w:val="left"/>
                  </w:pPr>
                  <w:r>
                    <w:tab/>
                  </w:r>
                </w:p>
                <w:p w:rsidR="00DE5D83" w:rsidRDefault="00DE5D83" w:rsidP="00DE5D83">
                  <w:pPr>
                    <w:autoSpaceDE w:val="0"/>
                    <w:spacing w:after="0"/>
                    <w:jc w:val="center"/>
                  </w:pPr>
                  <w:r>
                    <w:t>г. Тула, ул. Чаплыгина, д.1/22</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D7D35"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4D7D35">
              <w:t>й</w:t>
            </w:r>
            <w:r w:rsidRPr="006034F2">
              <w:t xml:space="preserve"> жил</w:t>
            </w:r>
            <w:r w:rsidR="004D7D35">
              <w:t>ой</w:t>
            </w:r>
            <w:r w:rsidRPr="006034F2">
              <w:t xml:space="preserve"> </w:t>
            </w:r>
            <w:r w:rsidR="005B1D96" w:rsidRPr="006034F2">
              <w:t>дом,</w:t>
            </w:r>
            <w:r w:rsidRPr="006034F2">
              <w:t xml:space="preserve"> расположенн</w:t>
            </w:r>
            <w:r>
              <w:t>ы</w:t>
            </w:r>
            <w:r w:rsidR="004D7D35">
              <w:t>й</w:t>
            </w:r>
            <w:r w:rsidRPr="006034F2">
              <w:t xml:space="preserve"> по адрес</w:t>
            </w:r>
            <w:r w:rsidR="004D7D35">
              <w:t>у</w:t>
            </w:r>
            <w:r>
              <w:t>:</w:t>
            </w:r>
          </w:p>
          <w:p w:rsidR="00DE5D83" w:rsidRDefault="00DE5D83" w:rsidP="00DE5D83">
            <w:pPr>
              <w:autoSpaceDE w:val="0"/>
              <w:spacing w:after="0"/>
              <w:jc w:val="center"/>
            </w:pPr>
            <w:r>
              <w:t>г. Тула, ул. Чаплыгина, д.1/22</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E5D83">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DE5D83">
              <w:rPr>
                <w:color w:val="000000"/>
              </w:rPr>
              <w:t>356 792,23</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w:t>
            </w:r>
            <w:r w:rsidR="00B95087">
              <w:t>7</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C26E7">
              <w:t>1</w:t>
            </w:r>
            <w:r w:rsidR="00B95087">
              <w:t>1</w:t>
            </w:r>
            <w:r w:rsidR="00157466">
              <w:t xml:space="preserve"> декабря</w:t>
            </w:r>
            <w:r w:rsidRPr="000B7DFC">
              <w:t xml:space="preserve"> 201</w:t>
            </w:r>
            <w:r w:rsidR="00D303AA" w:rsidRPr="000B7DFC">
              <w:t>5</w:t>
            </w:r>
            <w:r w:rsidRPr="000B7DFC">
              <w:t xml:space="preserve"> года.</w:t>
            </w:r>
          </w:p>
          <w:p w:rsidR="00F22DB3" w:rsidRPr="00A76C1A" w:rsidRDefault="00006AA7" w:rsidP="00B95087">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10</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w:t>
            </w:r>
            <w:r w:rsidR="00B95087">
              <w:t>7</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B95087">
              <w:t>4</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B95087">
            <w:r w:rsidRPr="00972912">
              <w:t xml:space="preserve">Вскрытие конвертов с заявками на участие в конкурсе состоится   </w:t>
            </w:r>
            <w:r w:rsidR="002C26E7">
              <w:rPr>
                <w:lang w:eastAsia="ru-RU"/>
              </w:rPr>
              <w:t>1</w:t>
            </w:r>
            <w:r w:rsidR="00B95087">
              <w:rPr>
                <w:lang w:eastAsia="ru-RU"/>
              </w:rPr>
              <w:t>5</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B9508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w:t>
            </w:r>
            <w:r w:rsidR="00B95087">
              <w:rPr>
                <w:lang w:eastAsia="ru-RU"/>
              </w:rPr>
              <w:t>6</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01312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4D7D35" w:rsidRDefault="004D7D3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4D7D35">
        <w:t>ом</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4D7D35">
        <w:t xml:space="preserve">а </w:t>
      </w:r>
      <w:r w:rsidRPr="00B42137">
        <w:t>размещен</w:t>
      </w:r>
      <w:r w:rsidR="004D7D35">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344F2" w:rsidRPr="00B42137" w:rsidRDefault="007344F2"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4F00F2" w:rsidP="004F00F2">
            <w:pPr>
              <w:autoSpaceDE w:val="0"/>
              <w:spacing w:after="0"/>
              <w:jc w:val="center"/>
            </w:pPr>
            <w:r>
              <w:t>г. Тула, ул. Чаплыгина, д.1/22</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4F00F2">
            <w:pPr>
              <w:spacing w:after="0"/>
              <w:jc w:val="center"/>
              <w:rPr>
                <w:color w:val="000000"/>
              </w:rPr>
            </w:pPr>
            <w:r>
              <w:rPr>
                <w:color w:val="000000"/>
              </w:rPr>
              <w:t xml:space="preserve">ремонт </w:t>
            </w:r>
            <w:r w:rsidR="004B70CB">
              <w:rPr>
                <w:color w:val="000000"/>
              </w:rPr>
              <w:t xml:space="preserve">системы </w:t>
            </w:r>
            <w:r w:rsidR="004F00F2">
              <w:rPr>
                <w:color w:val="000000"/>
              </w:rPr>
              <w:t>теплоснабжения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4F00F2" w:rsidP="004D1FF6">
            <w:pPr>
              <w:spacing w:after="0"/>
              <w:jc w:val="center"/>
              <w:rPr>
                <w:color w:val="000000"/>
              </w:rPr>
            </w:pPr>
            <w:r>
              <w:rPr>
                <w:color w:val="000000"/>
              </w:rPr>
              <w:t>356 792,23</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4F00F2" w:rsidP="004B70CB">
            <w:pPr>
              <w:jc w:val="center"/>
              <w:rPr>
                <w:b/>
              </w:rPr>
            </w:pPr>
            <w:r>
              <w:rPr>
                <w:b/>
              </w:rPr>
              <w:t>356 792,23</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4F00F2" w:rsidP="00A70FF2">
            <w:pPr>
              <w:jc w:val="center"/>
              <w:rPr>
                <w:b/>
              </w:rPr>
            </w:pPr>
            <w:r>
              <w:rPr>
                <w:b/>
              </w:rPr>
              <w:t>356 792,23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6A4155">
        <w:rPr>
          <w:sz w:val="22"/>
          <w:szCs w:val="22"/>
        </w:rPr>
        <w:t xml:space="preserve">системы </w:t>
      </w:r>
      <w:r w:rsidR="002B3FE8">
        <w:rPr>
          <w:sz w:val="22"/>
          <w:szCs w:val="22"/>
        </w:rPr>
        <w:t>теплоснабжения</w:t>
      </w:r>
      <w:r w:rsidR="00AD61F4">
        <w:rPr>
          <w:sz w:val="22"/>
          <w:szCs w:val="22"/>
        </w:rPr>
        <w:t xml:space="preserve"> в многоквартирном жилом доме, расположенном по адресу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723104">
        <w:tc>
          <w:tcPr>
            <w:tcW w:w="3827" w:type="dxa"/>
          </w:tcPr>
          <w:p w:rsidR="00DE4A14" w:rsidRPr="00485FFF" w:rsidRDefault="00DE4A14" w:rsidP="00723104">
            <w:pPr>
              <w:jc w:val="center"/>
              <w:rPr>
                <w:sz w:val="20"/>
                <w:szCs w:val="20"/>
              </w:rPr>
            </w:pPr>
            <w:r w:rsidRPr="00485FFF">
              <w:rPr>
                <w:sz w:val="20"/>
                <w:szCs w:val="20"/>
              </w:rPr>
              <w:t>Адрес МКД</w:t>
            </w:r>
          </w:p>
        </w:tc>
        <w:tc>
          <w:tcPr>
            <w:tcW w:w="2410" w:type="dxa"/>
          </w:tcPr>
          <w:p w:rsidR="00DE4A14" w:rsidRPr="00485FFF" w:rsidRDefault="00DE4A14" w:rsidP="00723104">
            <w:pPr>
              <w:jc w:val="center"/>
              <w:rPr>
                <w:sz w:val="20"/>
                <w:szCs w:val="20"/>
              </w:rPr>
            </w:pPr>
            <w:r w:rsidRPr="00485FFF">
              <w:rPr>
                <w:sz w:val="20"/>
                <w:szCs w:val="20"/>
              </w:rPr>
              <w:t>Вид работ</w:t>
            </w:r>
          </w:p>
        </w:tc>
        <w:tc>
          <w:tcPr>
            <w:tcW w:w="2835" w:type="dxa"/>
          </w:tcPr>
          <w:p w:rsidR="00DE4A14" w:rsidRPr="00485FFF" w:rsidRDefault="00DE4A14" w:rsidP="00723104">
            <w:pPr>
              <w:jc w:val="center"/>
              <w:rPr>
                <w:sz w:val="20"/>
                <w:szCs w:val="20"/>
              </w:rPr>
            </w:pPr>
            <w:r w:rsidRPr="00485FFF">
              <w:rPr>
                <w:sz w:val="20"/>
                <w:szCs w:val="20"/>
              </w:rPr>
              <w:t>Стоимость, руб.</w:t>
            </w: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r w:rsidR="00DE4A14" w:rsidRPr="00485FFF" w:rsidTr="00723104">
        <w:tc>
          <w:tcPr>
            <w:tcW w:w="3827" w:type="dxa"/>
          </w:tcPr>
          <w:p w:rsidR="00DE4A14" w:rsidRPr="00485FFF" w:rsidRDefault="00DE4A14" w:rsidP="00723104">
            <w:pPr>
              <w:jc w:val="center"/>
              <w:rPr>
                <w:sz w:val="20"/>
                <w:szCs w:val="20"/>
              </w:rPr>
            </w:pPr>
          </w:p>
        </w:tc>
        <w:tc>
          <w:tcPr>
            <w:tcW w:w="2410" w:type="dxa"/>
          </w:tcPr>
          <w:p w:rsidR="00DE4A14" w:rsidRPr="00485FFF" w:rsidRDefault="00DE4A14" w:rsidP="00723104">
            <w:pPr>
              <w:jc w:val="center"/>
              <w:rPr>
                <w:sz w:val="20"/>
                <w:szCs w:val="20"/>
              </w:rPr>
            </w:pPr>
          </w:p>
        </w:tc>
        <w:tc>
          <w:tcPr>
            <w:tcW w:w="2835" w:type="dxa"/>
          </w:tcPr>
          <w:p w:rsidR="00DE4A14" w:rsidRPr="00485FFF" w:rsidRDefault="00DE4A14" w:rsidP="00723104">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5D2DEA">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5D2DEA">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723104">
        <w:tc>
          <w:tcPr>
            <w:tcW w:w="2586" w:type="dxa"/>
            <w:tcBorders>
              <w:top w:val="nil"/>
              <w:left w:val="nil"/>
              <w:bottom w:val="nil"/>
              <w:right w:val="nil"/>
            </w:tcBorders>
          </w:tcPr>
          <w:p w:rsidR="00DE4A14" w:rsidRPr="00202C94" w:rsidRDefault="00DE4A14" w:rsidP="00723104">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723104">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723104">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723104">
            <w:pPr>
              <w:jc w:val="center"/>
              <w:rPr>
                <w:b/>
                <w:sz w:val="20"/>
                <w:szCs w:val="20"/>
                <w:u w:val="single"/>
              </w:rPr>
            </w:pPr>
            <w:r w:rsidRPr="00202C94">
              <w:rPr>
                <w:b/>
                <w:sz w:val="20"/>
                <w:szCs w:val="20"/>
              </w:rPr>
              <w:t>по адресу:______________________</w:t>
            </w:r>
          </w:p>
          <w:p w:rsidR="00DE4A14" w:rsidRPr="00202C94" w:rsidRDefault="00DE4A14" w:rsidP="00723104">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723104">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723104">
            <w:pPr>
              <w:jc w:val="center"/>
              <w:rPr>
                <w:b/>
                <w:sz w:val="20"/>
                <w:szCs w:val="20"/>
              </w:rPr>
            </w:pPr>
            <w:r w:rsidRPr="00202C94">
              <w:rPr>
                <w:b/>
                <w:sz w:val="20"/>
                <w:szCs w:val="20"/>
              </w:rPr>
              <w:t>С ________  по ______________ 2015 года</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Фонд капитального ремонта Тульской области</w:t>
            </w:r>
          </w:p>
          <w:p w:rsidR="00DE4A14" w:rsidRPr="00202C94" w:rsidRDefault="00DE4A14" w:rsidP="00723104">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723104">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723104">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ООО «________________»</w:t>
            </w:r>
          </w:p>
          <w:p w:rsidR="00DE4A14" w:rsidRPr="00202C94" w:rsidRDefault="00DE4A14" w:rsidP="00723104">
            <w:pPr>
              <w:jc w:val="center"/>
              <w:rPr>
                <w:b/>
                <w:sz w:val="20"/>
                <w:szCs w:val="20"/>
              </w:rPr>
            </w:pPr>
            <w:r w:rsidRPr="00202C94">
              <w:rPr>
                <w:b/>
                <w:sz w:val="20"/>
                <w:szCs w:val="20"/>
              </w:rPr>
              <w:t>Директор _____________________________________</w:t>
            </w:r>
          </w:p>
          <w:p w:rsidR="00DE4A14" w:rsidRPr="00202C94" w:rsidRDefault="00DE4A14" w:rsidP="00723104">
            <w:pPr>
              <w:jc w:val="center"/>
              <w:rPr>
                <w:b/>
                <w:sz w:val="20"/>
                <w:szCs w:val="20"/>
              </w:rPr>
            </w:pPr>
            <w:r w:rsidRPr="00202C94">
              <w:rPr>
                <w:b/>
                <w:sz w:val="20"/>
                <w:szCs w:val="20"/>
              </w:rPr>
              <w:t xml:space="preserve">Телефон __________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 xml:space="preserve"> </w:t>
            </w:r>
          </w:p>
        </w:tc>
      </w:tr>
      <w:tr w:rsidR="00DE4A14" w:rsidRPr="00202C94" w:rsidTr="00723104">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723104">
            <w:pPr>
              <w:jc w:val="center"/>
              <w:rPr>
                <w:b/>
                <w:sz w:val="20"/>
                <w:szCs w:val="20"/>
              </w:rPr>
            </w:pPr>
            <w:r w:rsidRPr="00202C94">
              <w:rPr>
                <w:b/>
                <w:sz w:val="20"/>
                <w:szCs w:val="20"/>
              </w:rPr>
              <w:t>ФИО ответственного ____________________________</w:t>
            </w:r>
          </w:p>
          <w:p w:rsidR="00DE4A14" w:rsidRPr="00202C94" w:rsidRDefault="00DE4A14" w:rsidP="00723104">
            <w:pPr>
              <w:jc w:val="center"/>
              <w:rPr>
                <w:b/>
                <w:sz w:val="20"/>
                <w:szCs w:val="20"/>
              </w:rPr>
            </w:pPr>
            <w:r w:rsidRPr="00202C94">
              <w:rPr>
                <w:b/>
                <w:sz w:val="20"/>
                <w:szCs w:val="20"/>
              </w:rPr>
              <w:t xml:space="preserve">Телефон __________________ </w:t>
            </w:r>
          </w:p>
        </w:tc>
      </w:tr>
      <w:tr w:rsidR="00DE4A14" w:rsidRPr="00202C94" w:rsidTr="00723104">
        <w:tc>
          <w:tcPr>
            <w:tcW w:w="1609" w:type="pct"/>
            <w:gridSpan w:val="2"/>
            <w:tcBorders>
              <w:top w:val="single" w:sz="4" w:space="0" w:color="auto"/>
            </w:tcBorders>
          </w:tcPr>
          <w:p w:rsidR="00DE4A14" w:rsidRPr="00202C94" w:rsidRDefault="00DE4A14" w:rsidP="00723104">
            <w:pPr>
              <w:rPr>
                <w:b/>
                <w:sz w:val="20"/>
                <w:szCs w:val="20"/>
              </w:rPr>
            </w:pPr>
          </w:p>
        </w:tc>
        <w:tc>
          <w:tcPr>
            <w:tcW w:w="3391" w:type="pct"/>
            <w:tcBorders>
              <w:top w:val="single" w:sz="4" w:space="0" w:color="auto"/>
            </w:tcBorders>
          </w:tcPr>
          <w:p w:rsidR="00DE4A14" w:rsidRPr="00202C94" w:rsidRDefault="00DE4A14" w:rsidP="00723104">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723104">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723104">
            <w:pPr>
              <w:rPr>
                <w:color w:val="000000"/>
                <w:sz w:val="22"/>
                <w:szCs w:val="22"/>
              </w:rPr>
            </w:pPr>
          </w:p>
          <w:p w:rsidR="00DE4A14" w:rsidRPr="006B2834" w:rsidRDefault="00DE4A14" w:rsidP="00723104">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723104">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723104">
            <w:pPr>
              <w:jc w:val="right"/>
              <w:rPr>
                <w:color w:val="000000"/>
                <w:sz w:val="22"/>
                <w:szCs w:val="22"/>
              </w:rPr>
            </w:pPr>
            <w:r w:rsidRPr="000877AD">
              <w:rPr>
                <w:bCs/>
                <w:color w:val="000000"/>
                <w:sz w:val="20"/>
                <w:szCs w:val="20"/>
              </w:rPr>
              <w:t>№ _______________________</w:t>
            </w:r>
          </w:p>
          <w:p w:rsidR="00DE4A14" w:rsidRDefault="00DE4A14" w:rsidP="00723104">
            <w:pPr>
              <w:jc w:val="right"/>
              <w:rPr>
                <w:color w:val="000000"/>
                <w:sz w:val="22"/>
                <w:szCs w:val="22"/>
              </w:rPr>
            </w:pPr>
            <w:r w:rsidRPr="000877AD">
              <w:rPr>
                <w:bCs/>
                <w:color w:val="000000"/>
                <w:sz w:val="20"/>
                <w:szCs w:val="20"/>
              </w:rPr>
              <w:lastRenderedPageBreak/>
              <w:t>от «___» ___________ 20__ г.</w:t>
            </w:r>
          </w:p>
          <w:p w:rsidR="00DE4A14" w:rsidRDefault="00DE4A14" w:rsidP="00723104">
            <w:pPr>
              <w:jc w:val="center"/>
              <w:rPr>
                <w:color w:val="000000"/>
                <w:sz w:val="22"/>
                <w:szCs w:val="22"/>
              </w:rPr>
            </w:pPr>
          </w:p>
          <w:p w:rsidR="00DE4A14" w:rsidRPr="006B2834" w:rsidRDefault="00DE4A14" w:rsidP="00723104">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723104">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723104">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r>
      <w:tr w:rsidR="00DE4A14" w:rsidRPr="006B2834" w:rsidTr="00723104">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723104">
            <w:pPr>
              <w:jc w:val="center"/>
              <w:rPr>
                <w:b/>
                <w:bCs/>
                <w:color w:val="000000"/>
                <w:sz w:val="30"/>
                <w:szCs w:val="30"/>
              </w:rPr>
            </w:pPr>
            <w:r w:rsidRPr="006B2834">
              <w:rPr>
                <w:b/>
                <w:bCs/>
                <w:color w:val="000000"/>
                <w:sz w:val="30"/>
                <w:szCs w:val="30"/>
              </w:rPr>
              <w:t>ОТЧЕТ</w:t>
            </w:r>
          </w:p>
        </w:tc>
      </w:tr>
      <w:tr w:rsidR="00DE4A14" w:rsidRPr="006B2834" w:rsidTr="00723104">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723104">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72310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723104">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723104">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723104">
            <w:pPr>
              <w:jc w:val="center"/>
              <w:rPr>
                <w:b/>
                <w:bCs/>
                <w:color w:val="000000"/>
                <w:sz w:val="22"/>
                <w:szCs w:val="22"/>
              </w:rPr>
            </w:pPr>
            <w:r w:rsidRPr="006B2834">
              <w:rPr>
                <w:b/>
                <w:bCs/>
                <w:color w:val="000000"/>
                <w:sz w:val="22"/>
                <w:szCs w:val="22"/>
              </w:rPr>
              <w:t>Фасад</w:t>
            </w:r>
          </w:p>
        </w:tc>
      </w:tr>
      <w:tr w:rsidR="00DE4A14" w:rsidRPr="006B2834" w:rsidTr="0072310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723104">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723104">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r>
      <w:tr w:rsidR="00DE4A14" w:rsidRPr="006B2834" w:rsidTr="00723104">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723104">
            <w:pPr>
              <w:jc w:val="center"/>
              <w:rPr>
                <w:color w:val="000000"/>
                <w:sz w:val="22"/>
                <w:szCs w:val="22"/>
              </w:rPr>
            </w:pPr>
            <w:r w:rsidRPr="006B2834">
              <w:rPr>
                <w:color w:val="000000"/>
                <w:sz w:val="22"/>
                <w:szCs w:val="22"/>
              </w:rPr>
              <w:t> </w:t>
            </w:r>
          </w:p>
        </w:tc>
      </w:tr>
      <w:tr w:rsidR="00DE4A14" w:rsidRPr="006B2834" w:rsidTr="00723104">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723104">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723104">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3F417A">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723104">
        <w:trPr>
          <w:trHeight w:val="171"/>
        </w:trPr>
        <w:tc>
          <w:tcPr>
            <w:tcW w:w="0" w:type="auto"/>
          </w:tcPr>
          <w:p w:rsidR="00DE4A14" w:rsidRDefault="00DE4A14" w:rsidP="00723104">
            <w:pPr>
              <w:jc w:val="right"/>
              <w:rPr>
                <w:bCs/>
                <w:color w:val="000000"/>
                <w:sz w:val="20"/>
                <w:szCs w:val="20"/>
              </w:rPr>
            </w:pPr>
          </w:p>
          <w:p w:rsidR="00DE4A14" w:rsidRPr="000877AD" w:rsidRDefault="00DE4A14" w:rsidP="00723104">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723104">
            <w:pPr>
              <w:widowControl w:val="0"/>
              <w:jc w:val="right"/>
              <w:rPr>
                <w:snapToGrid w:val="0"/>
                <w:color w:val="000000"/>
                <w:sz w:val="20"/>
                <w:szCs w:val="20"/>
              </w:rPr>
            </w:pPr>
          </w:p>
        </w:tc>
      </w:tr>
      <w:tr w:rsidR="00DE4A14" w:rsidRPr="000877AD" w:rsidTr="00723104">
        <w:trPr>
          <w:trHeight w:val="179"/>
        </w:trPr>
        <w:tc>
          <w:tcPr>
            <w:tcW w:w="0" w:type="auto"/>
          </w:tcPr>
          <w:p w:rsidR="00DE4A14" w:rsidRPr="000877AD" w:rsidRDefault="00DE4A14" w:rsidP="00723104">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723104">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920D6" w:rsidRDefault="00562CB5" w:rsidP="00D920D6">
      <w:pPr>
        <w:spacing w:after="0"/>
        <w:ind w:firstLine="708"/>
      </w:pPr>
      <w:r w:rsidRPr="002B5D6A">
        <w:t>Предмет догово</w:t>
      </w:r>
      <w:r w:rsidR="007344F2" w:rsidRPr="002B5D6A">
        <w:t xml:space="preserve">ра: </w:t>
      </w:r>
      <w:r w:rsidR="00D920D6" w:rsidRPr="006034F2">
        <w:t xml:space="preserve">выполнение дополнительных работ по капитальному ремонту </w:t>
      </w:r>
      <w:r w:rsidR="004B0C9C">
        <w:t xml:space="preserve">системы </w:t>
      </w:r>
      <w:r w:rsidR="00B67F9C">
        <w:t>теплоснабжения</w:t>
      </w:r>
      <w:r w:rsidR="00D920D6" w:rsidRPr="006034F2">
        <w:t xml:space="preserve"> многоквартирн</w:t>
      </w:r>
      <w:r w:rsidR="00D920D6">
        <w:t>ого</w:t>
      </w:r>
      <w:r w:rsidR="00D920D6" w:rsidRPr="006034F2">
        <w:t xml:space="preserve"> жил</w:t>
      </w:r>
      <w:r w:rsidR="00D920D6">
        <w:t xml:space="preserve">ого </w:t>
      </w:r>
      <w:r w:rsidR="00D920D6" w:rsidRPr="006034F2">
        <w:t>дом</w:t>
      </w:r>
      <w:r w:rsidR="00D920D6">
        <w:t>а</w:t>
      </w:r>
      <w:r w:rsidR="00D920D6" w:rsidRPr="006034F2">
        <w:t xml:space="preserve"> расположенн</w:t>
      </w:r>
      <w:r w:rsidR="00D920D6">
        <w:t xml:space="preserve">ого </w:t>
      </w:r>
      <w:r w:rsidR="00D920D6" w:rsidRPr="006034F2">
        <w:t>по адрес</w:t>
      </w:r>
      <w:r w:rsidR="00D920D6">
        <w:t>у:</w:t>
      </w:r>
    </w:p>
    <w:p w:rsidR="00D920D6" w:rsidRDefault="00D920D6" w:rsidP="00D920D6">
      <w:pPr>
        <w:tabs>
          <w:tab w:val="left" w:pos="7864"/>
        </w:tabs>
        <w:spacing w:after="0"/>
        <w:jc w:val="left"/>
      </w:pPr>
      <w:r>
        <w:tab/>
      </w:r>
    </w:p>
    <w:p w:rsidR="00B67F9C" w:rsidRDefault="00B67F9C" w:rsidP="00B67F9C">
      <w:pPr>
        <w:autoSpaceDE w:val="0"/>
        <w:spacing w:after="0"/>
        <w:jc w:val="center"/>
      </w:pPr>
      <w:r>
        <w:t>г. Тула, ул. Чаплыгина, д.1/22</w:t>
      </w:r>
    </w:p>
    <w:p w:rsidR="00D920D6" w:rsidRDefault="00D920D6" w:rsidP="00D920D6">
      <w:pPr>
        <w:autoSpaceDE w:val="0"/>
        <w:spacing w:after="0"/>
        <w:jc w:val="center"/>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D920D6">
        <w:t>а</w:t>
      </w:r>
      <w:r w:rsidRPr="002B5D6A">
        <w:t xml:space="preserve"> рассчитан</w:t>
      </w:r>
      <w:r w:rsidR="00D920D6">
        <w:t>а</w:t>
      </w:r>
      <w:r w:rsidRPr="002B5D6A">
        <w:t xml:space="preserve"> на основе обоснованных затрат ресурсов, необходимых для выполнения работ, котор</w:t>
      </w:r>
      <w:r w:rsidR="00D920D6">
        <w:t>ая</w:t>
      </w:r>
      <w:r w:rsidRPr="002B5D6A">
        <w:t xml:space="preserve"> прошл</w:t>
      </w:r>
      <w:r w:rsidR="00D920D6">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67F9C" w:rsidP="002B5D6A">
      <w:pPr>
        <w:jc w:val="center"/>
      </w:pPr>
      <w:r>
        <w:rPr>
          <w:color w:val="000000"/>
        </w:rPr>
        <w:t>356 792,23</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D920D6">
        <w:t>а</w:t>
      </w:r>
      <w:r w:rsidRPr="002B5D6A">
        <w:t xml:space="preserve"> </w:t>
      </w:r>
      <w:r w:rsidR="00536A13" w:rsidRPr="002B5D6A">
        <w:t>представлен</w:t>
      </w:r>
      <w:r w:rsidR="00D920D6">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E14" w:rsidRDefault="000B3E14">
      <w:pPr>
        <w:spacing w:after="0"/>
      </w:pPr>
      <w:r>
        <w:separator/>
      </w:r>
    </w:p>
  </w:endnote>
  <w:endnote w:type="continuationSeparator" w:id="0">
    <w:p w:rsidR="000B3E14" w:rsidRDefault="000B3E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Pr="00394EB9" w:rsidRDefault="00057CF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E14" w:rsidRDefault="000B3E14">
      <w:pPr>
        <w:spacing w:after="0"/>
      </w:pPr>
      <w:r>
        <w:separator/>
      </w:r>
    </w:p>
  </w:footnote>
  <w:footnote w:type="continuationSeparator" w:id="0">
    <w:p w:rsidR="000B3E14" w:rsidRDefault="000B3E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B10EF9" w:rsidP="001C026D">
    <w:pPr>
      <w:jc w:val="center"/>
    </w:pPr>
    <w:r>
      <w:fldChar w:fldCharType="begin"/>
    </w:r>
    <w:r w:rsidR="00F51D6D">
      <w:instrText>PAGE   \* MERGEFORMAT</w:instrText>
    </w:r>
    <w:r>
      <w:fldChar w:fldCharType="separate"/>
    </w:r>
    <w:r w:rsidR="005F2D7F">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B10EF9" w:rsidP="001C026D">
    <w:pPr>
      <w:jc w:val="center"/>
    </w:pPr>
    <w:r>
      <w:fldChar w:fldCharType="begin"/>
    </w:r>
    <w:r w:rsidR="00F51D6D">
      <w:instrText>PAGE   \* MERGEFORMAT</w:instrText>
    </w:r>
    <w:r>
      <w:fldChar w:fldCharType="separate"/>
    </w:r>
    <w:r w:rsidR="005F2D7F">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B10EF9" w:rsidP="001C026D">
    <w:pPr>
      <w:jc w:val="center"/>
    </w:pPr>
    <w:r>
      <w:fldChar w:fldCharType="begin"/>
    </w:r>
    <w:r w:rsidR="00F51D6D">
      <w:instrText>PAGE   \* MERGEFORMAT</w:instrText>
    </w:r>
    <w:r>
      <w:fldChar w:fldCharType="separate"/>
    </w:r>
    <w:r w:rsidR="005F2D7F">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CF8" w:rsidRDefault="00057CF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1BD"/>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8664E"/>
    <w:rsid w:val="00B87299"/>
    <w:rsid w:val="00B95087"/>
    <w:rsid w:val="00BA2F74"/>
    <w:rsid w:val="00BA3ED9"/>
    <w:rsid w:val="00BA53DD"/>
    <w:rsid w:val="00BA6961"/>
    <w:rsid w:val="00BB0001"/>
    <w:rsid w:val="00BB6C6D"/>
    <w:rsid w:val="00BC2155"/>
    <w:rsid w:val="00BC44AC"/>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125FE-E1E3-4EB4-A193-D61CD5FA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17869</Words>
  <Characters>101856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159</cp:revision>
  <cp:lastPrinted>2015-12-07T14:03:00Z</cp:lastPrinted>
  <dcterms:created xsi:type="dcterms:W3CDTF">2015-10-15T09:01:00Z</dcterms:created>
  <dcterms:modified xsi:type="dcterms:W3CDTF">2015-12-07T14:06:00Z</dcterms:modified>
</cp:coreProperties>
</file>