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333B4">
              <w:rPr>
                <w:kern w:val="0"/>
                <w:lang w:eastAsia="ru-RU"/>
              </w:rPr>
              <w:t>0</w:t>
            </w:r>
            <w:r w:rsidR="00EE49C7">
              <w:rPr>
                <w:kern w:val="0"/>
                <w:lang w:eastAsia="ru-RU"/>
              </w:rPr>
              <w:t>7</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811E2F">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767C78">
              <w:rPr>
                <w:kern w:val="0"/>
                <w:lang w:eastAsia="ru-RU"/>
              </w:rPr>
              <w:t>9</w:t>
            </w:r>
            <w:r w:rsidR="00973079">
              <w:rPr>
                <w:kern w:val="0"/>
                <w:lang w:eastAsia="ru-RU"/>
              </w:rPr>
              <w:t>2</w:t>
            </w:r>
            <w:r w:rsidR="00811E2F">
              <w:rPr>
                <w:kern w:val="0"/>
                <w:lang w:eastAsia="ru-RU"/>
              </w:rPr>
              <w:t>4</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F871D5" w:rsidRDefault="00F871D5"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574150">
        <w:t>выполнение дополнительных работ по капитальному ремонту общего имущества многоквартирных жилых домов, расположенных по адресам:</w:t>
      </w:r>
    </w:p>
    <w:p w:rsidR="00F644D3" w:rsidRDefault="00F644D3" w:rsidP="00902C80">
      <w:pPr>
        <w:spacing w:after="0"/>
        <w:jc w:val="center"/>
      </w:pPr>
    </w:p>
    <w:p w:rsidR="00574150" w:rsidRDefault="00574150" w:rsidP="00767C78">
      <w:pPr>
        <w:spacing w:after="0"/>
        <w:jc w:val="center"/>
        <w:rPr>
          <w:kern w:val="0"/>
          <w:lang w:eastAsia="en-US"/>
        </w:rPr>
      </w:pPr>
    </w:p>
    <w:p w:rsidR="00574150" w:rsidRDefault="00574150" w:rsidP="00574150">
      <w:pPr>
        <w:autoSpaceDE w:val="0"/>
        <w:spacing w:after="0"/>
        <w:jc w:val="center"/>
      </w:pPr>
    </w:p>
    <w:p w:rsidR="00811E2F" w:rsidRDefault="00811E2F" w:rsidP="00811E2F">
      <w:pPr>
        <w:autoSpaceDE w:val="0"/>
        <w:spacing w:after="0"/>
        <w:jc w:val="center"/>
        <w:rPr>
          <w:kern w:val="0"/>
          <w:lang w:eastAsia="en-US"/>
        </w:rPr>
      </w:pPr>
      <w:r>
        <w:t>г. Тула, ул. Д.Ульянова, д. 4</w:t>
      </w:r>
    </w:p>
    <w:p w:rsidR="00811E2F" w:rsidRDefault="00811E2F" w:rsidP="00811E2F">
      <w:pPr>
        <w:autoSpaceDE w:val="0"/>
        <w:spacing w:after="0"/>
        <w:jc w:val="center"/>
      </w:pPr>
      <w:r>
        <w:t>г. Тула, ул. Д.Ульянова, д. 6</w:t>
      </w:r>
    </w:p>
    <w:p w:rsidR="00B464AC" w:rsidRDefault="00811E2F" w:rsidP="00811E2F">
      <w:pPr>
        <w:autoSpaceDE w:val="0"/>
        <w:spacing w:after="0"/>
        <w:jc w:val="center"/>
      </w:pPr>
      <w:r>
        <w:t>г. Тула, ул. Д.Ульянова, д. 21/30</w:t>
      </w:r>
    </w:p>
    <w:p w:rsidR="00B464AC" w:rsidRDefault="00B464AC" w:rsidP="0091623E">
      <w:pPr>
        <w:autoSpaceDE w:val="0"/>
        <w:spacing w:after="0"/>
        <w:jc w:val="center"/>
      </w:pPr>
    </w:p>
    <w:p w:rsidR="00B464AC" w:rsidRDefault="00B464AC" w:rsidP="0091623E">
      <w:pPr>
        <w:autoSpaceDE w:val="0"/>
        <w:spacing w:after="0"/>
        <w:jc w:val="center"/>
      </w:pPr>
    </w:p>
    <w:p w:rsidR="008666B5" w:rsidRDefault="008666B5" w:rsidP="0091623E">
      <w:pPr>
        <w:autoSpaceDE w:val="0"/>
        <w:spacing w:after="0"/>
        <w:jc w:val="center"/>
      </w:pPr>
    </w:p>
    <w:p w:rsidR="00973079" w:rsidRDefault="00973079" w:rsidP="0091623E">
      <w:pPr>
        <w:autoSpaceDE w:val="0"/>
        <w:spacing w:after="0"/>
        <w:jc w:val="center"/>
      </w:pPr>
    </w:p>
    <w:p w:rsidR="00973079" w:rsidRDefault="00973079" w:rsidP="0091623E">
      <w:pPr>
        <w:autoSpaceDE w:val="0"/>
        <w:spacing w:after="0"/>
        <w:jc w:val="center"/>
      </w:pPr>
    </w:p>
    <w:p w:rsidR="00973079" w:rsidRDefault="00973079" w:rsidP="0091623E">
      <w:pPr>
        <w:autoSpaceDE w:val="0"/>
        <w:spacing w:after="0"/>
        <w:jc w:val="center"/>
      </w:pPr>
    </w:p>
    <w:p w:rsidR="00574150" w:rsidRDefault="00574150" w:rsidP="0091623E">
      <w:pPr>
        <w:autoSpaceDE w:val="0"/>
        <w:spacing w:after="0"/>
        <w:jc w:val="center"/>
      </w:pPr>
    </w:p>
    <w:p w:rsidR="00B464AC" w:rsidRDefault="00B464AC"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74150" w:rsidRDefault="00574150" w:rsidP="00574150">
                  <w:pPr>
                    <w:spacing w:after="0"/>
                    <w:jc w:val="center"/>
                    <w:rPr>
                      <w:kern w:val="0"/>
                      <w:lang w:eastAsia="en-US"/>
                    </w:rPr>
                  </w:pPr>
                  <w:r>
                    <w:t>Выполнение дополнительных работ по капитальному ремонту общего имущества многоквартирных жилых домов, расположенных по адресам:</w:t>
                  </w:r>
                </w:p>
                <w:p w:rsidR="00574150" w:rsidRDefault="00574150" w:rsidP="00574150">
                  <w:pPr>
                    <w:autoSpaceDE w:val="0"/>
                    <w:spacing w:after="0"/>
                    <w:jc w:val="center"/>
                  </w:pPr>
                </w:p>
                <w:p w:rsidR="00811E2F" w:rsidRDefault="00811E2F" w:rsidP="00811E2F">
                  <w:pPr>
                    <w:autoSpaceDE w:val="0"/>
                    <w:spacing w:after="0"/>
                    <w:jc w:val="center"/>
                    <w:rPr>
                      <w:kern w:val="0"/>
                      <w:lang w:eastAsia="en-US"/>
                    </w:rPr>
                  </w:pPr>
                  <w:r>
                    <w:t>г. Тула, ул. Д.Ульянова, д. 4</w:t>
                  </w:r>
                </w:p>
                <w:p w:rsidR="00811E2F" w:rsidRDefault="00811E2F" w:rsidP="00811E2F">
                  <w:pPr>
                    <w:autoSpaceDE w:val="0"/>
                    <w:spacing w:after="0"/>
                    <w:jc w:val="center"/>
                  </w:pPr>
                  <w:r>
                    <w:t>г. Тула, ул. Д.Ульянова, д. 6</w:t>
                  </w:r>
                </w:p>
                <w:p w:rsidR="00FE1ACD" w:rsidRDefault="00811E2F" w:rsidP="00811E2F">
                  <w:pPr>
                    <w:autoSpaceDE w:val="0"/>
                    <w:spacing w:after="0"/>
                    <w:jc w:val="center"/>
                  </w:pPr>
                  <w:r>
                    <w:t>г. Тула, ул. Д.Ульянова, д. 21/30</w:t>
                  </w:r>
                </w:p>
                <w:p w:rsidR="00574150" w:rsidRPr="008650FB" w:rsidRDefault="00574150" w:rsidP="00574150">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811E2F" w:rsidP="00E333B4">
                  <w:pPr>
                    <w:pStyle w:val="29"/>
                    <w:spacing w:after="0" w:line="240" w:lineRule="auto"/>
                    <w:ind w:left="0"/>
                    <w:jc w:val="center"/>
                  </w:pPr>
                  <w:r>
                    <w:t>3</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574150" w:rsidRDefault="00574150" w:rsidP="00574150">
            <w:pPr>
              <w:spacing w:after="0"/>
              <w:jc w:val="center"/>
            </w:pPr>
            <w:r>
              <w:t>Многоквартирные жилые дома, расположенные по адресам:</w:t>
            </w:r>
          </w:p>
          <w:p w:rsidR="00574150" w:rsidRDefault="00574150" w:rsidP="00574150">
            <w:pPr>
              <w:spacing w:after="0"/>
              <w:jc w:val="center"/>
              <w:rPr>
                <w:kern w:val="0"/>
                <w:lang w:eastAsia="en-US"/>
              </w:rPr>
            </w:pPr>
          </w:p>
          <w:p w:rsidR="00811E2F" w:rsidRDefault="00811E2F" w:rsidP="00811E2F">
            <w:pPr>
              <w:autoSpaceDE w:val="0"/>
              <w:spacing w:after="0"/>
              <w:jc w:val="center"/>
              <w:rPr>
                <w:kern w:val="0"/>
                <w:lang w:eastAsia="en-US"/>
              </w:rPr>
            </w:pPr>
            <w:r>
              <w:t>г. Тула, ул. Д.Ульянова, д. 4</w:t>
            </w:r>
          </w:p>
          <w:p w:rsidR="00811E2F" w:rsidRDefault="00811E2F" w:rsidP="00811E2F">
            <w:pPr>
              <w:autoSpaceDE w:val="0"/>
              <w:spacing w:after="0"/>
              <w:jc w:val="center"/>
            </w:pPr>
            <w:r>
              <w:t>г. Тула, ул. Д.Ульянова, д. 6</w:t>
            </w:r>
          </w:p>
          <w:p w:rsidR="00651198" w:rsidRDefault="00811E2F" w:rsidP="00811E2F">
            <w:pPr>
              <w:autoSpaceDE w:val="0"/>
              <w:spacing w:after="0"/>
              <w:jc w:val="center"/>
            </w:pPr>
            <w:r>
              <w:t>г. Тула, ул. Д.Ульянова, д. 21/30</w:t>
            </w:r>
          </w:p>
          <w:p w:rsidR="00C22976" w:rsidRPr="003F0B50" w:rsidRDefault="00C22976" w:rsidP="00C22976">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F4378">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11</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1E659C">
            <w:pPr>
              <w:spacing w:after="0"/>
              <w:rPr>
                <w:color w:val="000000"/>
              </w:rPr>
            </w:pPr>
            <w:r w:rsidRPr="00972912">
              <w:rPr>
                <w:b/>
              </w:rPr>
              <w:t>Начальная (максимальная) цена договора</w:t>
            </w:r>
            <w:r w:rsidRPr="00491FA8">
              <w:rPr>
                <w:b/>
              </w:rPr>
              <w:t>:</w:t>
            </w:r>
            <w:r w:rsidR="00BC2D98">
              <w:rPr>
                <w:b/>
              </w:rPr>
              <w:t xml:space="preserve"> </w:t>
            </w:r>
            <w:r w:rsidR="00811E2F">
              <w:rPr>
                <w:color w:val="000000"/>
              </w:rPr>
              <w:t>142 547,89</w:t>
            </w:r>
            <w:r w:rsidR="004A60DC">
              <w:rPr>
                <w:b/>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w:t>
            </w:r>
            <w:r w:rsidRPr="007B3D60">
              <w:lastRenderedPageBreak/>
              <w:t>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sidRPr="00A76C1A">
                    <w:rPr>
                      <w:rFonts w:eastAsia="Calibri"/>
                    </w:rPr>
                    <w:lastRenderedPageBreak/>
                    <w:t>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973079" w:rsidRDefault="004F52DD" w:rsidP="00811E2F">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811E2F" w:rsidRDefault="00811E2F" w:rsidP="00811E2F">
                  <w:pPr>
                    <w:spacing w:after="0"/>
                    <w:rPr>
                      <w:rFonts w:eastAsia="Calibri"/>
                    </w:rPr>
                  </w:pPr>
                </w:p>
                <w:p w:rsidR="00811E2F" w:rsidRPr="000E0D9A" w:rsidRDefault="00811E2F" w:rsidP="00811E2F">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110C36">
              <w:t>7</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110C36">
              <w:t>13</w:t>
            </w:r>
            <w:r w:rsidR="00FD560D">
              <w:t xml:space="preserve"> октября</w:t>
            </w:r>
            <w:r w:rsidR="00E317E4">
              <w:t xml:space="preserve"> </w:t>
            </w:r>
            <w:r w:rsidR="002240DC">
              <w:t>2016</w:t>
            </w:r>
            <w:r w:rsidRPr="000B7DFC">
              <w:t xml:space="preserve"> года.</w:t>
            </w:r>
          </w:p>
          <w:p w:rsidR="00F22DB3" w:rsidRPr="00A76C1A" w:rsidRDefault="00006AA7" w:rsidP="00110C36">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333B4">
              <w:t>1</w:t>
            </w:r>
            <w:r w:rsidR="00110C36">
              <w:t>2</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10C36">
              <w:t>7</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333B4">
              <w:t>1</w:t>
            </w:r>
            <w:r w:rsidR="00110C36">
              <w:t>4</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110C36">
            <w:r w:rsidRPr="00972912">
              <w:t xml:space="preserve">Вскрытие конвертов с заявками на участие в конкурсе состоится   </w:t>
            </w:r>
            <w:r w:rsidR="00110C36">
              <w:rPr>
                <w:lang w:eastAsia="ru-RU"/>
              </w:rPr>
              <w:t>20</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110C36">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110C36">
              <w:rPr>
                <w:lang w:eastAsia="ru-RU"/>
              </w:rPr>
              <w:t>21</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353471"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42C09" w:rsidRDefault="00147DB8" w:rsidP="007C2214">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7C2214" w:rsidRPr="00A76C1A" w:rsidRDefault="007C2214" w:rsidP="007C2214">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1007"/>
        <w:gridCol w:w="4113"/>
        <w:gridCol w:w="2009"/>
        <w:gridCol w:w="2215"/>
      </w:tblGrid>
      <w:tr w:rsidR="00811E2F" w:rsidRPr="00811E2F" w:rsidTr="00811E2F">
        <w:trPr>
          <w:trHeight w:val="397"/>
        </w:trPr>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E2F" w:rsidRPr="00811E2F" w:rsidRDefault="00811E2F" w:rsidP="00811E2F">
            <w:pPr>
              <w:suppressAutoHyphens w:val="0"/>
              <w:spacing w:after="0"/>
              <w:jc w:val="center"/>
              <w:rPr>
                <w:b/>
                <w:bCs/>
                <w:color w:val="000000"/>
                <w:kern w:val="0"/>
                <w:lang w:eastAsia="ru-RU"/>
              </w:rPr>
            </w:pPr>
            <w:r w:rsidRPr="00811E2F">
              <w:rPr>
                <w:b/>
                <w:bCs/>
                <w:color w:val="000000"/>
                <w:kern w:val="0"/>
                <w:lang w:eastAsia="ru-RU"/>
              </w:rPr>
              <w:t>№ п/п</w:t>
            </w:r>
          </w:p>
        </w:tc>
        <w:tc>
          <w:tcPr>
            <w:tcW w:w="2201" w:type="pct"/>
            <w:tcBorders>
              <w:top w:val="single" w:sz="4" w:space="0" w:color="auto"/>
              <w:left w:val="nil"/>
              <w:bottom w:val="single" w:sz="4" w:space="0" w:color="auto"/>
              <w:right w:val="single" w:sz="4" w:space="0" w:color="auto"/>
            </w:tcBorders>
            <w:shd w:val="clear" w:color="auto" w:fill="auto"/>
            <w:noWrap/>
            <w:vAlign w:val="center"/>
            <w:hideMark/>
          </w:tcPr>
          <w:p w:rsidR="00811E2F" w:rsidRPr="00811E2F" w:rsidRDefault="00811E2F" w:rsidP="00811E2F">
            <w:pPr>
              <w:suppressAutoHyphens w:val="0"/>
              <w:spacing w:after="0"/>
              <w:jc w:val="center"/>
              <w:rPr>
                <w:b/>
                <w:bCs/>
                <w:color w:val="000000"/>
                <w:kern w:val="0"/>
                <w:lang w:eastAsia="ru-RU"/>
              </w:rPr>
            </w:pPr>
            <w:r w:rsidRPr="00811E2F">
              <w:rPr>
                <w:b/>
                <w:bCs/>
                <w:color w:val="000000"/>
                <w:kern w:val="0"/>
                <w:lang w:eastAsia="ru-RU"/>
              </w:rPr>
              <w:t>Адрес МКД</w:t>
            </w:r>
          </w:p>
        </w:tc>
        <w:tc>
          <w:tcPr>
            <w:tcW w:w="1075" w:type="pct"/>
            <w:tcBorders>
              <w:top w:val="single" w:sz="4" w:space="0" w:color="auto"/>
              <w:left w:val="nil"/>
              <w:bottom w:val="single" w:sz="4" w:space="0" w:color="auto"/>
              <w:right w:val="single" w:sz="4" w:space="0" w:color="auto"/>
            </w:tcBorders>
            <w:shd w:val="clear" w:color="auto" w:fill="auto"/>
            <w:noWrap/>
            <w:vAlign w:val="center"/>
            <w:hideMark/>
          </w:tcPr>
          <w:p w:rsidR="00811E2F" w:rsidRPr="00811E2F" w:rsidRDefault="00811E2F" w:rsidP="00811E2F">
            <w:pPr>
              <w:suppressAutoHyphens w:val="0"/>
              <w:spacing w:after="0"/>
              <w:jc w:val="center"/>
              <w:rPr>
                <w:b/>
                <w:bCs/>
                <w:color w:val="000000"/>
                <w:kern w:val="0"/>
                <w:lang w:eastAsia="ru-RU"/>
              </w:rPr>
            </w:pPr>
            <w:r w:rsidRPr="00811E2F">
              <w:rPr>
                <w:b/>
                <w:bCs/>
                <w:color w:val="000000"/>
                <w:kern w:val="0"/>
                <w:lang w:eastAsia="ru-RU"/>
              </w:rPr>
              <w:t>Виды работ</w:t>
            </w:r>
          </w:p>
        </w:tc>
        <w:tc>
          <w:tcPr>
            <w:tcW w:w="1185" w:type="pct"/>
            <w:tcBorders>
              <w:top w:val="single" w:sz="4" w:space="0" w:color="auto"/>
              <w:left w:val="nil"/>
              <w:bottom w:val="single" w:sz="4" w:space="0" w:color="auto"/>
              <w:right w:val="single" w:sz="4" w:space="0" w:color="auto"/>
            </w:tcBorders>
            <w:shd w:val="clear" w:color="auto" w:fill="auto"/>
            <w:noWrap/>
            <w:vAlign w:val="center"/>
            <w:hideMark/>
          </w:tcPr>
          <w:p w:rsidR="00811E2F" w:rsidRPr="00811E2F" w:rsidRDefault="00811E2F" w:rsidP="00811E2F">
            <w:pPr>
              <w:suppressAutoHyphens w:val="0"/>
              <w:spacing w:after="0"/>
              <w:jc w:val="center"/>
              <w:rPr>
                <w:b/>
                <w:bCs/>
                <w:color w:val="000000"/>
                <w:kern w:val="0"/>
                <w:lang w:eastAsia="ru-RU"/>
              </w:rPr>
            </w:pPr>
            <w:r w:rsidRPr="00811E2F">
              <w:rPr>
                <w:b/>
                <w:bCs/>
                <w:color w:val="000000"/>
                <w:kern w:val="0"/>
                <w:lang w:eastAsia="ru-RU"/>
              </w:rPr>
              <w:t>Стоимость руб.</w:t>
            </w:r>
          </w:p>
        </w:tc>
      </w:tr>
      <w:tr w:rsidR="00811E2F" w:rsidRPr="00811E2F" w:rsidTr="00811E2F">
        <w:trPr>
          <w:trHeight w:val="397"/>
        </w:trPr>
        <w:tc>
          <w:tcPr>
            <w:tcW w:w="539" w:type="pct"/>
            <w:tcBorders>
              <w:top w:val="nil"/>
              <w:left w:val="single" w:sz="4" w:space="0" w:color="auto"/>
              <w:bottom w:val="single" w:sz="4" w:space="0" w:color="auto"/>
              <w:right w:val="single" w:sz="4" w:space="0" w:color="auto"/>
            </w:tcBorders>
            <w:shd w:val="clear" w:color="auto" w:fill="auto"/>
            <w:vAlign w:val="center"/>
            <w:hideMark/>
          </w:tcPr>
          <w:p w:rsidR="00811E2F" w:rsidRPr="00811E2F" w:rsidRDefault="00811E2F" w:rsidP="00811E2F">
            <w:pPr>
              <w:suppressAutoHyphens w:val="0"/>
              <w:spacing w:after="0"/>
              <w:jc w:val="center"/>
              <w:rPr>
                <w:color w:val="000000"/>
                <w:kern w:val="0"/>
                <w:lang w:eastAsia="ru-RU"/>
              </w:rPr>
            </w:pPr>
            <w:r w:rsidRPr="00811E2F">
              <w:rPr>
                <w:color w:val="000000"/>
                <w:kern w:val="0"/>
                <w:lang w:eastAsia="ru-RU"/>
              </w:rPr>
              <w:t>1</w:t>
            </w:r>
          </w:p>
        </w:tc>
        <w:tc>
          <w:tcPr>
            <w:tcW w:w="2201" w:type="pct"/>
            <w:tcBorders>
              <w:top w:val="nil"/>
              <w:left w:val="nil"/>
              <w:bottom w:val="single" w:sz="4" w:space="0" w:color="auto"/>
              <w:right w:val="single" w:sz="4" w:space="0" w:color="auto"/>
            </w:tcBorders>
            <w:shd w:val="clear" w:color="auto" w:fill="auto"/>
            <w:vAlign w:val="center"/>
            <w:hideMark/>
          </w:tcPr>
          <w:p w:rsidR="00811E2F" w:rsidRPr="00811E2F" w:rsidRDefault="00811E2F" w:rsidP="00811E2F">
            <w:pPr>
              <w:suppressAutoHyphens w:val="0"/>
              <w:spacing w:after="0"/>
              <w:jc w:val="center"/>
              <w:rPr>
                <w:color w:val="000000"/>
                <w:kern w:val="0"/>
                <w:lang w:eastAsia="ru-RU"/>
              </w:rPr>
            </w:pPr>
            <w:r w:rsidRPr="00811E2F">
              <w:rPr>
                <w:color w:val="000000"/>
                <w:kern w:val="0"/>
                <w:lang w:eastAsia="ru-RU"/>
              </w:rPr>
              <w:t>г. Тула, ул. Д.Ульянова, д. 4</w:t>
            </w:r>
          </w:p>
        </w:tc>
        <w:tc>
          <w:tcPr>
            <w:tcW w:w="1075" w:type="pct"/>
            <w:tcBorders>
              <w:top w:val="nil"/>
              <w:left w:val="nil"/>
              <w:bottom w:val="single" w:sz="4" w:space="0" w:color="auto"/>
              <w:right w:val="single" w:sz="4" w:space="0" w:color="auto"/>
            </w:tcBorders>
            <w:shd w:val="clear" w:color="auto" w:fill="auto"/>
            <w:vAlign w:val="center"/>
            <w:hideMark/>
          </w:tcPr>
          <w:p w:rsidR="00811E2F" w:rsidRPr="00811E2F" w:rsidRDefault="00811E2F" w:rsidP="00811E2F">
            <w:pPr>
              <w:suppressAutoHyphens w:val="0"/>
              <w:spacing w:after="0"/>
              <w:jc w:val="center"/>
              <w:rPr>
                <w:color w:val="000000"/>
                <w:kern w:val="0"/>
                <w:lang w:eastAsia="ru-RU"/>
              </w:rPr>
            </w:pPr>
            <w:r w:rsidRPr="00811E2F">
              <w:rPr>
                <w:color w:val="000000"/>
                <w:kern w:val="0"/>
                <w:lang w:eastAsia="ru-RU"/>
              </w:rPr>
              <w:t>ремонт крыши</w:t>
            </w:r>
          </w:p>
        </w:tc>
        <w:tc>
          <w:tcPr>
            <w:tcW w:w="1185" w:type="pct"/>
            <w:tcBorders>
              <w:top w:val="nil"/>
              <w:left w:val="nil"/>
              <w:bottom w:val="single" w:sz="4" w:space="0" w:color="auto"/>
              <w:right w:val="single" w:sz="4" w:space="0" w:color="auto"/>
            </w:tcBorders>
            <w:shd w:val="clear" w:color="auto" w:fill="auto"/>
            <w:vAlign w:val="center"/>
            <w:hideMark/>
          </w:tcPr>
          <w:p w:rsidR="00811E2F" w:rsidRPr="00811E2F" w:rsidRDefault="00811E2F" w:rsidP="00811E2F">
            <w:pPr>
              <w:suppressAutoHyphens w:val="0"/>
              <w:spacing w:after="0"/>
              <w:jc w:val="center"/>
              <w:rPr>
                <w:color w:val="000000"/>
                <w:kern w:val="0"/>
                <w:lang w:eastAsia="ru-RU"/>
              </w:rPr>
            </w:pPr>
            <w:r w:rsidRPr="00811E2F">
              <w:rPr>
                <w:color w:val="000000"/>
                <w:kern w:val="0"/>
                <w:lang w:eastAsia="ru-RU"/>
              </w:rPr>
              <w:t>64 586,88</w:t>
            </w:r>
          </w:p>
        </w:tc>
      </w:tr>
      <w:tr w:rsidR="00811E2F" w:rsidRPr="00811E2F" w:rsidTr="00811E2F">
        <w:trPr>
          <w:trHeight w:val="397"/>
        </w:trPr>
        <w:tc>
          <w:tcPr>
            <w:tcW w:w="381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11E2F" w:rsidRPr="00811E2F" w:rsidRDefault="00811E2F" w:rsidP="00811E2F">
            <w:pPr>
              <w:suppressAutoHyphens w:val="0"/>
              <w:spacing w:after="0"/>
              <w:jc w:val="center"/>
              <w:rPr>
                <w:b/>
                <w:bCs/>
                <w:color w:val="000000"/>
                <w:kern w:val="0"/>
                <w:lang w:eastAsia="ru-RU"/>
              </w:rPr>
            </w:pPr>
            <w:r w:rsidRPr="00811E2F">
              <w:rPr>
                <w:b/>
                <w:bCs/>
                <w:color w:val="000000"/>
                <w:kern w:val="0"/>
                <w:lang w:eastAsia="ru-RU"/>
              </w:rPr>
              <w:t>Итого по МКД</w:t>
            </w:r>
          </w:p>
        </w:tc>
        <w:tc>
          <w:tcPr>
            <w:tcW w:w="1185" w:type="pct"/>
            <w:tcBorders>
              <w:top w:val="nil"/>
              <w:left w:val="nil"/>
              <w:bottom w:val="single" w:sz="4" w:space="0" w:color="auto"/>
              <w:right w:val="single" w:sz="4" w:space="0" w:color="auto"/>
            </w:tcBorders>
            <w:shd w:val="clear" w:color="auto" w:fill="auto"/>
            <w:vAlign w:val="center"/>
            <w:hideMark/>
          </w:tcPr>
          <w:p w:rsidR="00811E2F" w:rsidRPr="00811E2F" w:rsidRDefault="00811E2F" w:rsidP="00811E2F">
            <w:pPr>
              <w:suppressAutoHyphens w:val="0"/>
              <w:spacing w:after="0"/>
              <w:jc w:val="center"/>
              <w:rPr>
                <w:b/>
                <w:bCs/>
                <w:color w:val="000000"/>
                <w:kern w:val="0"/>
                <w:lang w:eastAsia="ru-RU"/>
              </w:rPr>
            </w:pPr>
            <w:r w:rsidRPr="00811E2F">
              <w:rPr>
                <w:b/>
                <w:bCs/>
                <w:color w:val="000000"/>
                <w:kern w:val="0"/>
                <w:lang w:eastAsia="ru-RU"/>
              </w:rPr>
              <w:t>64 586,88</w:t>
            </w:r>
          </w:p>
        </w:tc>
      </w:tr>
      <w:tr w:rsidR="00811E2F" w:rsidRPr="00811E2F" w:rsidTr="00811E2F">
        <w:trPr>
          <w:trHeight w:val="397"/>
        </w:trPr>
        <w:tc>
          <w:tcPr>
            <w:tcW w:w="539" w:type="pct"/>
            <w:tcBorders>
              <w:top w:val="nil"/>
              <w:left w:val="single" w:sz="4" w:space="0" w:color="auto"/>
              <w:bottom w:val="single" w:sz="4" w:space="0" w:color="auto"/>
              <w:right w:val="single" w:sz="4" w:space="0" w:color="auto"/>
            </w:tcBorders>
            <w:shd w:val="clear" w:color="auto" w:fill="auto"/>
            <w:vAlign w:val="center"/>
            <w:hideMark/>
          </w:tcPr>
          <w:p w:rsidR="00811E2F" w:rsidRPr="00811E2F" w:rsidRDefault="00811E2F" w:rsidP="00811E2F">
            <w:pPr>
              <w:suppressAutoHyphens w:val="0"/>
              <w:spacing w:after="0"/>
              <w:jc w:val="center"/>
              <w:rPr>
                <w:color w:val="000000"/>
                <w:kern w:val="0"/>
                <w:lang w:eastAsia="ru-RU"/>
              </w:rPr>
            </w:pPr>
            <w:r w:rsidRPr="00811E2F">
              <w:rPr>
                <w:color w:val="000000"/>
                <w:kern w:val="0"/>
                <w:lang w:eastAsia="ru-RU"/>
              </w:rPr>
              <w:t>2</w:t>
            </w:r>
          </w:p>
        </w:tc>
        <w:tc>
          <w:tcPr>
            <w:tcW w:w="2201" w:type="pct"/>
            <w:tcBorders>
              <w:top w:val="nil"/>
              <w:left w:val="nil"/>
              <w:bottom w:val="single" w:sz="4" w:space="0" w:color="auto"/>
              <w:right w:val="single" w:sz="4" w:space="0" w:color="auto"/>
            </w:tcBorders>
            <w:shd w:val="clear" w:color="auto" w:fill="auto"/>
            <w:vAlign w:val="center"/>
            <w:hideMark/>
          </w:tcPr>
          <w:p w:rsidR="00811E2F" w:rsidRPr="00811E2F" w:rsidRDefault="00811E2F" w:rsidP="00811E2F">
            <w:pPr>
              <w:suppressAutoHyphens w:val="0"/>
              <w:spacing w:after="0"/>
              <w:jc w:val="center"/>
              <w:rPr>
                <w:color w:val="000000"/>
                <w:kern w:val="0"/>
                <w:lang w:eastAsia="ru-RU"/>
              </w:rPr>
            </w:pPr>
            <w:r w:rsidRPr="00811E2F">
              <w:rPr>
                <w:color w:val="000000"/>
                <w:kern w:val="0"/>
                <w:lang w:eastAsia="ru-RU"/>
              </w:rPr>
              <w:t>г. Тула, ул. Д.Ульянова, д. 6</w:t>
            </w:r>
          </w:p>
        </w:tc>
        <w:tc>
          <w:tcPr>
            <w:tcW w:w="1075" w:type="pct"/>
            <w:tcBorders>
              <w:top w:val="nil"/>
              <w:left w:val="nil"/>
              <w:bottom w:val="single" w:sz="4" w:space="0" w:color="auto"/>
              <w:right w:val="single" w:sz="4" w:space="0" w:color="auto"/>
            </w:tcBorders>
            <w:shd w:val="clear" w:color="auto" w:fill="auto"/>
            <w:vAlign w:val="center"/>
            <w:hideMark/>
          </w:tcPr>
          <w:p w:rsidR="00811E2F" w:rsidRPr="00811E2F" w:rsidRDefault="00811E2F" w:rsidP="00811E2F">
            <w:pPr>
              <w:suppressAutoHyphens w:val="0"/>
              <w:spacing w:after="0"/>
              <w:jc w:val="center"/>
              <w:rPr>
                <w:color w:val="000000"/>
                <w:kern w:val="0"/>
                <w:lang w:eastAsia="ru-RU"/>
              </w:rPr>
            </w:pPr>
            <w:r w:rsidRPr="00811E2F">
              <w:rPr>
                <w:color w:val="000000"/>
                <w:kern w:val="0"/>
                <w:lang w:eastAsia="ru-RU"/>
              </w:rPr>
              <w:t>ремонт крыши</w:t>
            </w:r>
          </w:p>
        </w:tc>
        <w:tc>
          <w:tcPr>
            <w:tcW w:w="1185" w:type="pct"/>
            <w:tcBorders>
              <w:top w:val="nil"/>
              <w:left w:val="nil"/>
              <w:bottom w:val="single" w:sz="4" w:space="0" w:color="auto"/>
              <w:right w:val="single" w:sz="4" w:space="0" w:color="auto"/>
            </w:tcBorders>
            <w:shd w:val="clear" w:color="auto" w:fill="auto"/>
            <w:vAlign w:val="center"/>
            <w:hideMark/>
          </w:tcPr>
          <w:p w:rsidR="00811E2F" w:rsidRPr="00811E2F" w:rsidRDefault="00811E2F" w:rsidP="00811E2F">
            <w:pPr>
              <w:suppressAutoHyphens w:val="0"/>
              <w:spacing w:after="0"/>
              <w:jc w:val="center"/>
              <w:rPr>
                <w:color w:val="000000"/>
                <w:kern w:val="0"/>
                <w:lang w:eastAsia="ru-RU"/>
              </w:rPr>
            </w:pPr>
            <w:r w:rsidRPr="00811E2F">
              <w:rPr>
                <w:color w:val="000000"/>
                <w:kern w:val="0"/>
                <w:lang w:eastAsia="ru-RU"/>
              </w:rPr>
              <w:t>20 052,96</w:t>
            </w:r>
          </w:p>
        </w:tc>
      </w:tr>
      <w:tr w:rsidR="00811E2F" w:rsidRPr="00811E2F" w:rsidTr="00811E2F">
        <w:trPr>
          <w:trHeight w:val="397"/>
        </w:trPr>
        <w:tc>
          <w:tcPr>
            <w:tcW w:w="381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11E2F" w:rsidRPr="00811E2F" w:rsidRDefault="00811E2F" w:rsidP="00811E2F">
            <w:pPr>
              <w:suppressAutoHyphens w:val="0"/>
              <w:spacing w:after="0"/>
              <w:jc w:val="center"/>
              <w:rPr>
                <w:b/>
                <w:bCs/>
                <w:color w:val="000000"/>
                <w:kern w:val="0"/>
                <w:lang w:eastAsia="ru-RU"/>
              </w:rPr>
            </w:pPr>
            <w:r w:rsidRPr="00811E2F">
              <w:rPr>
                <w:b/>
                <w:bCs/>
                <w:color w:val="000000"/>
                <w:kern w:val="0"/>
                <w:lang w:eastAsia="ru-RU"/>
              </w:rPr>
              <w:t>Итого по МКД</w:t>
            </w:r>
          </w:p>
        </w:tc>
        <w:tc>
          <w:tcPr>
            <w:tcW w:w="1185" w:type="pct"/>
            <w:tcBorders>
              <w:top w:val="nil"/>
              <w:left w:val="nil"/>
              <w:bottom w:val="single" w:sz="4" w:space="0" w:color="auto"/>
              <w:right w:val="single" w:sz="4" w:space="0" w:color="auto"/>
            </w:tcBorders>
            <w:shd w:val="clear" w:color="auto" w:fill="auto"/>
            <w:vAlign w:val="center"/>
            <w:hideMark/>
          </w:tcPr>
          <w:p w:rsidR="00811E2F" w:rsidRPr="00811E2F" w:rsidRDefault="00811E2F" w:rsidP="00811E2F">
            <w:pPr>
              <w:suppressAutoHyphens w:val="0"/>
              <w:spacing w:after="0"/>
              <w:jc w:val="center"/>
              <w:rPr>
                <w:b/>
                <w:bCs/>
                <w:color w:val="000000"/>
                <w:kern w:val="0"/>
                <w:lang w:eastAsia="ru-RU"/>
              </w:rPr>
            </w:pPr>
            <w:r w:rsidRPr="00811E2F">
              <w:rPr>
                <w:b/>
                <w:bCs/>
                <w:color w:val="000000"/>
                <w:kern w:val="0"/>
                <w:lang w:eastAsia="ru-RU"/>
              </w:rPr>
              <w:t>20 052,96</w:t>
            </w:r>
          </w:p>
        </w:tc>
      </w:tr>
      <w:tr w:rsidR="00811E2F" w:rsidRPr="00811E2F" w:rsidTr="00811E2F">
        <w:trPr>
          <w:trHeight w:val="397"/>
        </w:trPr>
        <w:tc>
          <w:tcPr>
            <w:tcW w:w="539" w:type="pct"/>
            <w:tcBorders>
              <w:top w:val="nil"/>
              <w:left w:val="single" w:sz="4" w:space="0" w:color="auto"/>
              <w:bottom w:val="single" w:sz="4" w:space="0" w:color="auto"/>
              <w:right w:val="single" w:sz="4" w:space="0" w:color="auto"/>
            </w:tcBorders>
            <w:shd w:val="clear" w:color="auto" w:fill="auto"/>
            <w:vAlign w:val="center"/>
            <w:hideMark/>
          </w:tcPr>
          <w:p w:rsidR="00811E2F" w:rsidRPr="00811E2F" w:rsidRDefault="00811E2F" w:rsidP="00811E2F">
            <w:pPr>
              <w:suppressAutoHyphens w:val="0"/>
              <w:spacing w:after="0"/>
              <w:jc w:val="center"/>
              <w:rPr>
                <w:color w:val="000000"/>
                <w:kern w:val="0"/>
                <w:lang w:eastAsia="ru-RU"/>
              </w:rPr>
            </w:pPr>
            <w:r w:rsidRPr="00811E2F">
              <w:rPr>
                <w:color w:val="000000"/>
                <w:kern w:val="0"/>
                <w:lang w:eastAsia="ru-RU"/>
              </w:rPr>
              <w:t>3</w:t>
            </w:r>
          </w:p>
        </w:tc>
        <w:tc>
          <w:tcPr>
            <w:tcW w:w="2201" w:type="pct"/>
            <w:tcBorders>
              <w:top w:val="nil"/>
              <w:left w:val="nil"/>
              <w:bottom w:val="single" w:sz="4" w:space="0" w:color="auto"/>
              <w:right w:val="single" w:sz="4" w:space="0" w:color="auto"/>
            </w:tcBorders>
            <w:shd w:val="clear" w:color="auto" w:fill="auto"/>
            <w:vAlign w:val="center"/>
            <w:hideMark/>
          </w:tcPr>
          <w:p w:rsidR="00811E2F" w:rsidRPr="00811E2F" w:rsidRDefault="00811E2F" w:rsidP="00811E2F">
            <w:pPr>
              <w:suppressAutoHyphens w:val="0"/>
              <w:spacing w:after="0"/>
              <w:jc w:val="center"/>
              <w:rPr>
                <w:color w:val="000000"/>
                <w:kern w:val="0"/>
                <w:lang w:eastAsia="ru-RU"/>
              </w:rPr>
            </w:pPr>
            <w:r w:rsidRPr="00811E2F">
              <w:rPr>
                <w:color w:val="000000"/>
                <w:kern w:val="0"/>
                <w:lang w:eastAsia="ru-RU"/>
              </w:rPr>
              <w:t>г. Тула, ул. Д.Ульянова, д. 21/30</w:t>
            </w:r>
          </w:p>
        </w:tc>
        <w:tc>
          <w:tcPr>
            <w:tcW w:w="1075" w:type="pct"/>
            <w:tcBorders>
              <w:top w:val="nil"/>
              <w:left w:val="nil"/>
              <w:bottom w:val="single" w:sz="4" w:space="0" w:color="auto"/>
              <w:right w:val="single" w:sz="4" w:space="0" w:color="auto"/>
            </w:tcBorders>
            <w:shd w:val="clear" w:color="auto" w:fill="auto"/>
            <w:vAlign w:val="center"/>
            <w:hideMark/>
          </w:tcPr>
          <w:p w:rsidR="00811E2F" w:rsidRPr="00811E2F" w:rsidRDefault="00811E2F" w:rsidP="00811E2F">
            <w:pPr>
              <w:suppressAutoHyphens w:val="0"/>
              <w:spacing w:after="0"/>
              <w:jc w:val="center"/>
              <w:rPr>
                <w:color w:val="000000"/>
                <w:kern w:val="0"/>
                <w:lang w:eastAsia="ru-RU"/>
              </w:rPr>
            </w:pPr>
            <w:r w:rsidRPr="00811E2F">
              <w:rPr>
                <w:color w:val="000000"/>
                <w:kern w:val="0"/>
                <w:lang w:eastAsia="ru-RU"/>
              </w:rPr>
              <w:t>ремонт фасада</w:t>
            </w:r>
          </w:p>
        </w:tc>
        <w:tc>
          <w:tcPr>
            <w:tcW w:w="1185" w:type="pct"/>
            <w:tcBorders>
              <w:top w:val="nil"/>
              <w:left w:val="nil"/>
              <w:bottom w:val="single" w:sz="4" w:space="0" w:color="auto"/>
              <w:right w:val="single" w:sz="4" w:space="0" w:color="auto"/>
            </w:tcBorders>
            <w:shd w:val="clear" w:color="auto" w:fill="auto"/>
            <w:vAlign w:val="center"/>
            <w:hideMark/>
          </w:tcPr>
          <w:p w:rsidR="00811E2F" w:rsidRPr="00811E2F" w:rsidRDefault="00811E2F" w:rsidP="00811E2F">
            <w:pPr>
              <w:suppressAutoHyphens w:val="0"/>
              <w:spacing w:after="0"/>
              <w:jc w:val="center"/>
              <w:rPr>
                <w:color w:val="000000"/>
                <w:kern w:val="0"/>
                <w:lang w:eastAsia="ru-RU"/>
              </w:rPr>
            </w:pPr>
            <w:r w:rsidRPr="00811E2F">
              <w:rPr>
                <w:color w:val="000000"/>
                <w:kern w:val="0"/>
                <w:lang w:eastAsia="ru-RU"/>
              </w:rPr>
              <w:t>57 908,05</w:t>
            </w:r>
          </w:p>
        </w:tc>
      </w:tr>
      <w:tr w:rsidR="00811E2F" w:rsidRPr="00811E2F" w:rsidTr="00811E2F">
        <w:trPr>
          <w:trHeight w:val="397"/>
        </w:trPr>
        <w:tc>
          <w:tcPr>
            <w:tcW w:w="381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11E2F" w:rsidRPr="00811E2F" w:rsidRDefault="00811E2F" w:rsidP="00811E2F">
            <w:pPr>
              <w:suppressAutoHyphens w:val="0"/>
              <w:spacing w:after="0"/>
              <w:jc w:val="center"/>
              <w:rPr>
                <w:b/>
                <w:bCs/>
                <w:color w:val="000000"/>
                <w:kern w:val="0"/>
                <w:lang w:eastAsia="ru-RU"/>
              </w:rPr>
            </w:pPr>
            <w:r w:rsidRPr="00811E2F">
              <w:rPr>
                <w:b/>
                <w:bCs/>
                <w:color w:val="000000"/>
                <w:kern w:val="0"/>
                <w:lang w:eastAsia="ru-RU"/>
              </w:rPr>
              <w:t>Итого по МКД</w:t>
            </w:r>
          </w:p>
        </w:tc>
        <w:tc>
          <w:tcPr>
            <w:tcW w:w="1185" w:type="pct"/>
            <w:tcBorders>
              <w:top w:val="nil"/>
              <w:left w:val="nil"/>
              <w:bottom w:val="single" w:sz="4" w:space="0" w:color="auto"/>
              <w:right w:val="single" w:sz="4" w:space="0" w:color="auto"/>
            </w:tcBorders>
            <w:shd w:val="clear" w:color="auto" w:fill="auto"/>
            <w:vAlign w:val="center"/>
            <w:hideMark/>
          </w:tcPr>
          <w:p w:rsidR="00811E2F" w:rsidRPr="00811E2F" w:rsidRDefault="00811E2F" w:rsidP="00811E2F">
            <w:pPr>
              <w:suppressAutoHyphens w:val="0"/>
              <w:spacing w:after="0"/>
              <w:jc w:val="center"/>
              <w:rPr>
                <w:b/>
                <w:bCs/>
                <w:color w:val="000000"/>
                <w:kern w:val="0"/>
                <w:lang w:eastAsia="ru-RU"/>
              </w:rPr>
            </w:pPr>
            <w:r w:rsidRPr="00811E2F">
              <w:rPr>
                <w:b/>
                <w:bCs/>
                <w:color w:val="000000"/>
                <w:kern w:val="0"/>
                <w:lang w:eastAsia="ru-RU"/>
              </w:rPr>
              <w:t>57 908,05</w:t>
            </w:r>
          </w:p>
        </w:tc>
      </w:tr>
      <w:tr w:rsidR="00811E2F" w:rsidRPr="00811E2F" w:rsidTr="00811E2F">
        <w:trPr>
          <w:trHeight w:val="397"/>
        </w:trPr>
        <w:tc>
          <w:tcPr>
            <w:tcW w:w="381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11E2F" w:rsidRPr="00811E2F" w:rsidRDefault="00811E2F" w:rsidP="00811E2F">
            <w:pPr>
              <w:suppressAutoHyphens w:val="0"/>
              <w:spacing w:after="0"/>
              <w:jc w:val="center"/>
              <w:rPr>
                <w:b/>
                <w:bCs/>
                <w:color w:val="000000"/>
                <w:kern w:val="0"/>
                <w:lang w:eastAsia="ru-RU"/>
              </w:rPr>
            </w:pPr>
            <w:r w:rsidRPr="00811E2F">
              <w:rPr>
                <w:b/>
                <w:bCs/>
                <w:color w:val="000000"/>
                <w:kern w:val="0"/>
                <w:lang w:eastAsia="ru-RU"/>
              </w:rPr>
              <w:t>ИТОГО:</w:t>
            </w:r>
          </w:p>
        </w:tc>
        <w:tc>
          <w:tcPr>
            <w:tcW w:w="1185" w:type="pct"/>
            <w:tcBorders>
              <w:top w:val="nil"/>
              <w:left w:val="nil"/>
              <w:bottom w:val="single" w:sz="4" w:space="0" w:color="auto"/>
              <w:right w:val="single" w:sz="4" w:space="0" w:color="auto"/>
            </w:tcBorders>
            <w:shd w:val="clear" w:color="auto" w:fill="auto"/>
            <w:vAlign w:val="center"/>
            <w:hideMark/>
          </w:tcPr>
          <w:p w:rsidR="00811E2F" w:rsidRPr="00811E2F" w:rsidRDefault="00811E2F" w:rsidP="00811E2F">
            <w:pPr>
              <w:suppressAutoHyphens w:val="0"/>
              <w:spacing w:after="0"/>
              <w:jc w:val="center"/>
              <w:rPr>
                <w:b/>
                <w:bCs/>
                <w:color w:val="000000"/>
                <w:kern w:val="0"/>
                <w:lang w:eastAsia="ru-RU"/>
              </w:rPr>
            </w:pPr>
            <w:r w:rsidRPr="00811E2F">
              <w:rPr>
                <w:b/>
                <w:bCs/>
                <w:color w:val="000000"/>
                <w:kern w:val="0"/>
                <w:lang w:eastAsia="ru-RU"/>
              </w:rPr>
              <w:t>142 547,89</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574150" w:rsidRDefault="00562CB5" w:rsidP="00574150">
      <w:pPr>
        <w:spacing w:after="0"/>
        <w:jc w:val="center"/>
        <w:rPr>
          <w:kern w:val="0"/>
          <w:lang w:eastAsia="en-US"/>
        </w:rPr>
      </w:pPr>
      <w:r w:rsidRPr="002B5D6A">
        <w:t>Предмет догово</w:t>
      </w:r>
      <w:r w:rsidR="007344F2" w:rsidRPr="002B5D6A">
        <w:t xml:space="preserve">ра: </w:t>
      </w:r>
      <w:r w:rsidR="008666B5">
        <w:t>выполнение дополнительных работ по капитальному ремонту общего имущества многоквартирных жилых домов, расположенных по адресам:</w:t>
      </w:r>
    </w:p>
    <w:p w:rsidR="00574150" w:rsidRDefault="00574150" w:rsidP="00574150">
      <w:pPr>
        <w:autoSpaceDE w:val="0"/>
        <w:spacing w:after="0"/>
        <w:jc w:val="center"/>
      </w:pPr>
    </w:p>
    <w:p w:rsidR="00811E2F" w:rsidRDefault="00811E2F" w:rsidP="00811E2F">
      <w:pPr>
        <w:autoSpaceDE w:val="0"/>
        <w:spacing w:after="0"/>
        <w:jc w:val="center"/>
        <w:rPr>
          <w:kern w:val="0"/>
          <w:lang w:eastAsia="en-US"/>
        </w:rPr>
      </w:pPr>
      <w:r>
        <w:t>г. Тула, ул. Д.Ульянова, д. 4</w:t>
      </w:r>
    </w:p>
    <w:p w:rsidR="00811E2F" w:rsidRDefault="00811E2F" w:rsidP="00811E2F">
      <w:pPr>
        <w:autoSpaceDE w:val="0"/>
        <w:spacing w:after="0"/>
        <w:jc w:val="center"/>
      </w:pPr>
      <w:r>
        <w:t>г. Тула, ул. Д.Ульянова, д. 6</w:t>
      </w:r>
    </w:p>
    <w:p w:rsidR="008666B5" w:rsidRDefault="00811E2F" w:rsidP="00811E2F">
      <w:pPr>
        <w:autoSpaceDE w:val="0"/>
        <w:spacing w:after="0"/>
        <w:jc w:val="center"/>
      </w:pPr>
      <w:r>
        <w:t>г. Тула, ул. Д.Ульянова, д. 21/30</w:t>
      </w:r>
    </w:p>
    <w:p w:rsidR="008666B5" w:rsidRDefault="008666B5" w:rsidP="00D16476">
      <w:pPr>
        <w:autoSpaceDE w:val="0"/>
        <w:spacing w:after="0"/>
        <w:jc w:val="center"/>
      </w:pPr>
    </w:p>
    <w:p w:rsidR="008666B5" w:rsidRDefault="008666B5" w:rsidP="00D16476">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811E2F" w:rsidP="002B5D6A">
      <w:pPr>
        <w:jc w:val="center"/>
      </w:pPr>
      <w:r>
        <w:rPr>
          <w:color w:val="000000"/>
        </w:rPr>
        <w:t>142 547,89</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0CB" w:rsidRDefault="00AE20CB">
      <w:pPr>
        <w:spacing w:after="0"/>
      </w:pPr>
      <w:r>
        <w:separator/>
      </w:r>
    </w:p>
  </w:endnote>
  <w:endnote w:type="continuationSeparator" w:id="0">
    <w:p w:rsidR="00AE20CB" w:rsidRDefault="00AE20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0CB" w:rsidRDefault="00AE20C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0CB" w:rsidRPr="00394EB9" w:rsidRDefault="00AE20CB"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0CB" w:rsidRDefault="00AE20C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0CB" w:rsidRDefault="00AE20CB">
      <w:pPr>
        <w:spacing w:after="0"/>
      </w:pPr>
      <w:r>
        <w:separator/>
      </w:r>
    </w:p>
  </w:footnote>
  <w:footnote w:type="continuationSeparator" w:id="0">
    <w:p w:rsidR="00AE20CB" w:rsidRDefault="00AE20CB">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0CB" w:rsidRDefault="00AE20CB" w:rsidP="001C026D">
    <w:pPr>
      <w:jc w:val="center"/>
    </w:pPr>
    <w:r>
      <w:fldChar w:fldCharType="begin"/>
    </w:r>
    <w:r>
      <w:instrText>PAGE   \* MERGEFORMAT</w:instrText>
    </w:r>
    <w:r>
      <w:fldChar w:fldCharType="separate"/>
    </w:r>
    <w:r w:rsidR="00811E2F">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0CB" w:rsidRDefault="00AE20CB" w:rsidP="001C026D">
    <w:pPr>
      <w:jc w:val="center"/>
    </w:pPr>
    <w:r>
      <w:fldChar w:fldCharType="begin"/>
    </w:r>
    <w:r>
      <w:instrText>PAGE   \* MERGEFORMAT</w:instrText>
    </w:r>
    <w:r>
      <w:fldChar w:fldCharType="separate"/>
    </w:r>
    <w:r w:rsidR="00811E2F">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0CB" w:rsidRDefault="00AE20CB"/>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0CB" w:rsidRDefault="00AE20CB" w:rsidP="001C026D">
    <w:pPr>
      <w:jc w:val="center"/>
    </w:pPr>
    <w:r>
      <w:fldChar w:fldCharType="begin"/>
    </w:r>
    <w:r>
      <w:instrText>PAGE   \* MERGEFORMAT</w:instrText>
    </w:r>
    <w:r>
      <w:fldChar w:fldCharType="separate"/>
    </w:r>
    <w:r w:rsidR="00811E2F">
      <w:rPr>
        <w:noProof/>
      </w:rPr>
      <w:t>48</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0CB" w:rsidRDefault="00AE20C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0C36"/>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E633E"/>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1E2F"/>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66B5"/>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3079"/>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0CB"/>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AC6"/>
    <w:rsid w:val="00C13104"/>
    <w:rsid w:val="00C1575C"/>
    <w:rsid w:val="00C16A58"/>
    <w:rsid w:val="00C16CF3"/>
    <w:rsid w:val="00C17321"/>
    <w:rsid w:val="00C17694"/>
    <w:rsid w:val="00C20787"/>
    <w:rsid w:val="00C22976"/>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901C2"/>
    <w:rsid w:val="00D920D6"/>
    <w:rsid w:val="00D92DCE"/>
    <w:rsid w:val="00D93258"/>
    <w:rsid w:val="00D944B9"/>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772"/>
    <w:rsid w:val="00F429F8"/>
    <w:rsid w:val="00F45DA6"/>
    <w:rsid w:val="00F4709D"/>
    <w:rsid w:val="00F47BEF"/>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1628D4"/>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17460329">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66620042">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07904563">
      <w:bodyDiv w:val="1"/>
      <w:marLeft w:val="0"/>
      <w:marRight w:val="0"/>
      <w:marTop w:val="0"/>
      <w:marBottom w:val="0"/>
      <w:divBdr>
        <w:top w:val="none" w:sz="0" w:space="0" w:color="auto"/>
        <w:left w:val="none" w:sz="0" w:space="0" w:color="auto"/>
        <w:bottom w:val="none" w:sz="0" w:space="0" w:color="auto"/>
        <w:right w:val="none" w:sz="0" w:space="0" w:color="auto"/>
      </w:divBdr>
    </w:div>
    <w:div w:id="354114878">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26794293">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4296087">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3114206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21139668">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69092217">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79643604">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38303769">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29401111">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762998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087872247">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E88BBA-67D4-4D7C-B6C8-E567C2360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17917</Words>
  <Characters>102127</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2016-10-07T10:51:00Z</dcterms:created>
  <dcterms:modified xsi:type="dcterms:W3CDTF">2016-10-07T10:51:00Z</dcterms:modified>
</cp:coreProperties>
</file>