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DD2E86">
              <w:rPr>
                <w:kern w:val="0"/>
                <w:lang w:eastAsia="ru-RU"/>
              </w:rPr>
              <w:t>0</w:t>
            </w:r>
            <w:r w:rsidR="001261E4">
              <w:rPr>
                <w:kern w:val="0"/>
                <w:lang w:eastAsia="ru-RU"/>
              </w:rPr>
              <w:t>6</w:t>
            </w:r>
            <w:r w:rsidR="007736AF">
              <w:rPr>
                <w:kern w:val="0"/>
                <w:lang w:eastAsia="ru-RU"/>
              </w:rPr>
              <w:t xml:space="preserve">» </w:t>
            </w:r>
            <w:r w:rsidR="00DD2E86">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D2E8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D2E86">
              <w:rPr>
                <w:kern w:val="0"/>
                <w:lang w:eastAsia="ru-RU"/>
              </w:rPr>
              <w:t>474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546F3A">
        <w:t>системы электроснабжения</w:t>
      </w:r>
      <w:r w:rsidRPr="006034F2">
        <w:t xml:space="preserve"> многоквартирн</w:t>
      </w:r>
      <w:r w:rsidR="001937E8">
        <w:t>ых</w:t>
      </w:r>
      <w:r w:rsidRPr="006034F2">
        <w:t xml:space="preserve"> жил</w:t>
      </w:r>
      <w:r w:rsidR="001937E8">
        <w:t>ых</w:t>
      </w:r>
      <w:r>
        <w:t xml:space="preserve"> </w:t>
      </w:r>
      <w:r w:rsidRPr="006034F2">
        <w:t>дом</w:t>
      </w:r>
      <w:r w:rsidR="001937E8">
        <w:t>ов</w:t>
      </w:r>
      <w:r w:rsidR="00D068E5">
        <w:t>,</w:t>
      </w:r>
      <w:r w:rsidR="001937E8">
        <w:t xml:space="preserve"> </w:t>
      </w:r>
      <w:r w:rsidRPr="006034F2">
        <w:t>расположенн</w:t>
      </w:r>
      <w:r w:rsidR="001937E8">
        <w:t>ых</w:t>
      </w:r>
      <w:r>
        <w:t xml:space="preserve"> </w:t>
      </w:r>
      <w:r w:rsidRPr="006034F2">
        <w:t>по адрес</w:t>
      </w:r>
      <w:r w:rsidR="001937E8">
        <w:t>ам</w:t>
      </w:r>
      <w:r>
        <w:t>:</w:t>
      </w:r>
    </w:p>
    <w:p w:rsidR="009F2F79" w:rsidRDefault="005C54B6" w:rsidP="005C54B6">
      <w:pPr>
        <w:tabs>
          <w:tab w:val="left" w:pos="7864"/>
        </w:tabs>
        <w:spacing w:after="0"/>
        <w:jc w:val="left"/>
      </w:pPr>
      <w:r>
        <w:tab/>
      </w:r>
    </w:p>
    <w:p w:rsidR="00DD2E86" w:rsidRDefault="001261E4" w:rsidP="006C7017">
      <w:pPr>
        <w:autoSpaceDE w:val="0"/>
        <w:spacing w:after="0"/>
        <w:jc w:val="center"/>
      </w:pPr>
      <w:r>
        <w:t>г. Тула, п. Косая Гора, ул. М. Горького, д. 24-а</w:t>
      </w:r>
    </w:p>
    <w:p w:rsidR="001261E4" w:rsidRDefault="001261E4" w:rsidP="001261E4">
      <w:pPr>
        <w:autoSpaceDE w:val="0"/>
        <w:spacing w:after="0"/>
        <w:jc w:val="center"/>
      </w:pPr>
      <w:r>
        <w:t>г. Тула, п. Косая Гора, ул. М. Горького, д. 6</w:t>
      </w:r>
    </w:p>
    <w:p w:rsidR="001261E4" w:rsidRDefault="001261E4" w:rsidP="001261E4">
      <w:pPr>
        <w:autoSpaceDE w:val="0"/>
        <w:spacing w:after="0"/>
        <w:jc w:val="center"/>
      </w:pPr>
      <w:r>
        <w:t>г. Тула, п. Косая Гора, ул. М. Горького, д. 7</w:t>
      </w:r>
    </w:p>
    <w:p w:rsidR="001261E4" w:rsidRDefault="001261E4" w:rsidP="001261E4">
      <w:pPr>
        <w:autoSpaceDE w:val="0"/>
        <w:spacing w:after="0"/>
        <w:jc w:val="center"/>
      </w:pPr>
      <w:r>
        <w:t>г. Тула, п. Косая Гора, ул. Гагарина, д.10</w:t>
      </w:r>
    </w:p>
    <w:p w:rsidR="00630744" w:rsidRDefault="00630744" w:rsidP="00630744">
      <w:pPr>
        <w:autoSpaceDE w:val="0"/>
        <w:spacing w:after="0"/>
        <w:jc w:val="center"/>
      </w:pPr>
      <w:r>
        <w:t>г. Тула, п. Косая Гора, ул. Гагарина, д.25</w:t>
      </w:r>
    </w:p>
    <w:p w:rsidR="00630744" w:rsidRDefault="00630744" w:rsidP="00630744">
      <w:pPr>
        <w:autoSpaceDE w:val="0"/>
        <w:spacing w:after="0"/>
        <w:jc w:val="center"/>
      </w:pPr>
      <w:r>
        <w:t>г. Тула, п. Косая Гора, ул. М. Горького, д. 1</w:t>
      </w:r>
    </w:p>
    <w:p w:rsidR="006C7017" w:rsidRDefault="006C7017" w:rsidP="006C7017">
      <w:pPr>
        <w:autoSpaceDE w:val="0"/>
        <w:spacing w:after="0"/>
        <w:jc w:val="center"/>
      </w:pPr>
    </w:p>
    <w:p w:rsidR="00D35740" w:rsidRDefault="00D35740" w:rsidP="00D35740">
      <w:pPr>
        <w:autoSpaceDE w:val="0"/>
        <w:spacing w:after="0"/>
        <w:jc w:val="center"/>
      </w:pPr>
    </w:p>
    <w:p w:rsidR="00D35740" w:rsidRDefault="00D35740" w:rsidP="00D35740">
      <w:pPr>
        <w:autoSpaceDE w:val="0"/>
        <w:spacing w:after="0"/>
        <w:jc w:val="center"/>
      </w:pPr>
    </w:p>
    <w:p w:rsidR="00D35740" w:rsidRDefault="00D35740" w:rsidP="00D35740">
      <w:pPr>
        <w:autoSpaceDE w:val="0"/>
        <w:spacing w:after="0"/>
        <w:jc w:val="center"/>
      </w:pPr>
    </w:p>
    <w:p w:rsidR="00A43E6E" w:rsidRDefault="00A43E6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55296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55296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52960" w:rsidRPr="00A76C1A">
        <w:rPr>
          <w:bCs/>
        </w:rPr>
        <w:fldChar w:fldCharType="begin"/>
      </w:r>
      <w:r w:rsidRPr="00A76C1A">
        <w:rPr>
          <w:bCs/>
        </w:rPr>
        <w:instrText xml:space="preserve"> REF _Ref166267456 \h  \* MERGEFORMAT </w:instrText>
      </w:r>
      <w:r w:rsidR="00552960" w:rsidRPr="00A76C1A">
        <w:rPr>
          <w:bCs/>
        </w:rPr>
      </w:r>
      <w:r w:rsidR="0055296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52960" w:rsidRPr="00A76C1A">
        <w:rPr>
          <w:bCs/>
        </w:rPr>
        <w:fldChar w:fldCharType="begin"/>
      </w:r>
      <w:r w:rsidRPr="00A76C1A">
        <w:rPr>
          <w:bCs/>
        </w:rPr>
        <w:instrText xml:space="preserve"> REF _Ref166267457 \h  \* MERGEFORMAT </w:instrText>
      </w:r>
      <w:r w:rsidR="00552960" w:rsidRPr="00A76C1A">
        <w:rPr>
          <w:bCs/>
        </w:rPr>
      </w:r>
      <w:r w:rsidR="0055296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52960" w:rsidRPr="00A76C1A">
        <w:rPr>
          <w:bCs/>
        </w:rPr>
        <w:fldChar w:fldCharType="begin"/>
      </w:r>
      <w:r w:rsidRPr="00A76C1A">
        <w:rPr>
          <w:bCs/>
        </w:rPr>
        <w:instrText xml:space="preserve"> REF _Ref166267727 \h  \* MERGEFORMAT </w:instrText>
      </w:r>
      <w:r w:rsidR="00552960" w:rsidRPr="00A76C1A">
        <w:rPr>
          <w:bCs/>
        </w:rPr>
      </w:r>
      <w:r w:rsidR="0055296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52960" w:rsidRPr="00A76C1A">
        <w:rPr>
          <w:bCs/>
        </w:rPr>
        <w:fldChar w:fldCharType="begin"/>
      </w:r>
      <w:r w:rsidRPr="00A76C1A">
        <w:rPr>
          <w:bCs/>
        </w:rPr>
        <w:instrText xml:space="preserve"> REF _Ref166311076 \h  \* MERGEFORMAT </w:instrText>
      </w:r>
      <w:r w:rsidR="00552960" w:rsidRPr="00A76C1A">
        <w:rPr>
          <w:bCs/>
        </w:rPr>
      </w:r>
      <w:r w:rsidR="0055296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52960" w:rsidRPr="00A76C1A">
        <w:rPr>
          <w:bCs/>
        </w:rPr>
        <w:fldChar w:fldCharType="begin"/>
      </w:r>
      <w:r w:rsidRPr="00A76C1A">
        <w:rPr>
          <w:bCs/>
        </w:rPr>
        <w:instrText xml:space="preserve"> REF _Ref166311380 \h  \* MERGEFORMAT </w:instrText>
      </w:r>
      <w:r w:rsidR="00552960" w:rsidRPr="00A76C1A">
        <w:rPr>
          <w:bCs/>
        </w:rPr>
      </w:r>
      <w:r w:rsidR="0055296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52960" w:rsidRPr="00A76C1A">
        <w:rPr>
          <w:bCs/>
        </w:rPr>
        <w:fldChar w:fldCharType="begin"/>
      </w:r>
      <w:r w:rsidRPr="00A76C1A">
        <w:rPr>
          <w:bCs/>
        </w:rPr>
        <w:instrText xml:space="preserve"> REF _Ref166312503 \h  \* MERGEFORMAT </w:instrText>
      </w:r>
      <w:r w:rsidR="00552960" w:rsidRPr="00A76C1A">
        <w:rPr>
          <w:bCs/>
        </w:rPr>
      </w:r>
      <w:r w:rsidR="0055296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52960" w:rsidRPr="00A76C1A">
        <w:rPr>
          <w:bCs/>
        </w:rPr>
        <w:fldChar w:fldCharType="begin"/>
      </w:r>
      <w:r w:rsidRPr="00A76C1A">
        <w:rPr>
          <w:bCs/>
        </w:rPr>
        <w:instrText xml:space="preserve"> REF _Ref166267727 \h  \* MERGEFORMAT </w:instrText>
      </w:r>
      <w:r w:rsidR="00552960" w:rsidRPr="00A76C1A">
        <w:rPr>
          <w:bCs/>
        </w:rPr>
      </w:r>
      <w:r w:rsidR="0055296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B656D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B656D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B656D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B656D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B656D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B656D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1606" w:rsidRDefault="006D1606" w:rsidP="007F3B7E">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ых</w:t>
                  </w:r>
                  <w:r w:rsidRPr="006034F2">
                    <w:t xml:space="preserve"> жил</w:t>
                  </w:r>
                  <w:r>
                    <w:t xml:space="preserve">ых </w:t>
                  </w:r>
                  <w:r w:rsidRPr="006034F2">
                    <w:t>дом</w:t>
                  </w:r>
                  <w:r>
                    <w:t xml:space="preserve">ов </w:t>
                  </w:r>
                  <w:r w:rsidRPr="006034F2">
                    <w:t>расположенн</w:t>
                  </w:r>
                  <w:r>
                    <w:t xml:space="preserve">ых </w:t>
                  </w:r>
                  <w:r w:rsidRPr="006034F2">
                    <w:t>по адрес</w:t>
                  </w:r>
                  <w:r>
                    <w:t>ам:</w:t>
                  </w:r>
                </w:p>
                <w:p w:rsidR="00862345" w:rsidRDefault="00862345" w:rsidP="00862345">
                  <w:pPr>
                    <w:autoSpaceDE w:val="0"/>
                    <w:spacing w:after="0"/>
                    <w:jc w:val="center"/>
                  </w:pPr>
                  <w:r>
                    <w:t>г. Тула, п. Косая Гора, ул. М. Горького, д. 24-а</w:t>
                  </w:r>
                </w:p>
                <w:p w:rsidR="00862345" w:rsidRDefault="00862345" w:rsidP="00862345">
                  <w:pPr>
                    <w:autoSpaceDE w:val="0"/>
                    <w:spacing w:after="0"/>
                    <w:jc w:val="center"/>
                  </w:pPr>
                  <w:r>
                    <w:t>г. Тула, п. Косая Гора, ул. М. Горького, д. 6</w:t>
                  </w:r>
                </w:p>
                <w:p w:rsidR="00862345" w:rsidRDefault="00862345" w:rsidP="00862345">
                  <w:pPr>
                    <w:autoSpaceDE w:val="0"/>
                    <w:spacing w:after="0"/>
                    <w:jc w:val="center"/>
                  </w:pPr>
                  <w:r>
                    <w:t>г. Тула, п. Косая Гора, ул. М. Горького, д. 7</w:t>
                  </w:r>
                </w:p>
                <w:p w:rsidR="00862345" w:rsidRDefault="00862345" w:rsidP="00862345">
                  <w:pPr>
                    <w:autoSpaceDE w:val="0"/>
                    <w:spacing w:after="0"/>
                    <w:jc w:val="center"/>
                  </w:pPr>
                  <w:r>
                    <w:t>г. Тула, п. Косая Гора, ул. Гагарина, д.10</w:t>
                  </w:r>
                </w:p>
                <w:p w:rsidR="00862345" w:rsidRDefault="00862345" w:rsidP="00862345">
                  <w:pPr>
                    <w:autoSpaceDE w:val="0"/>
                    <w:spacing w:after="0"/>
                    <w:jc w:val="center"/>
                  </w:pPr>
                  <w:r>
                    <w:t>г. Тула, п. Косая Гора, ул. Гагарина, д.25</w:t>
                  </w:r>
                </w:p>
                <w:p w:rsidR="005379E7" w:rsidRPr="008650FB" w:rsidRDefault="00862345" w:rsidP="007F3B7E">
                  <w:pPr>
                    <w:autoSpaceDE w:val="0"/>
                    <w:spacing w:after="0"/>
                    <w:jc w:val="center"/>
                  </w:pPr>
                  <w:r>
                    <w:t>г. Тула, п. Косая Гора, ул. М. Горького, д. 1</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862345" w:rsidP="00C426D8">
                  <w:pPr>
                    <w:pStyle w:val="29"/>
                    <w:spacing w:after="0" w:line="276" w:lineRule="auto"/>
                    <w:ind w:left="0"/>
                    <w:jc w:val="center"/>
                  </w:pPr>
                  <w:r>
                    <w:t>6</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Информация о месте выполнения работы или оказания услуги, являющ</w:t>
            </w:r>
            <w:r w:rsidR="004D62E6">
              <w:rPr>
                <w:b/>
              </w:rPr>
              <w:t>ейся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AE490B">
              <w:t>е</w:t>
            </w:r>
            <w:r w:rsidRPr="006034F2">
              <w:t xml:space="preserve"> жил</w:t>
            </w:r>
            <w:r w:rsidR="00AE490B">
              <w:t>ые</w:t>
            </w:r>
            <w:r w:rsidRPr="006034F2">
              <w:t xml:space="preserve"> </w:t>
            </w:r>
            <w:r w:rsidR="005B1D96" w:rsidRPr="006034F2">
              <w:t>дом</w:t>
            </w:r>
            <w:r w:rsidR="00AE490B">
              <w:t>а</w:t>
            </w:r>
            <w:r w:rsidR="005B1D96" w:rsidRPr="006034F2">
              <w:t>,</w:t>
            </w:r>
            <w:r w:rsidRPr="006034F2">
              <w:t xml:space="preserve"> расположенн</w:t>
            </w:r>
            <w:r w:rsidR="0077425C">
              <w:t>ы</w:t>
            </w:r>
            <w:r w:rsidR="00AE490B">
              <w:t>е</w:t>
            </w:r>
            <w:r w:rsidRPr="006034F2">
              <w:t xml:space="preserve"> по адрес</w:t>
            </w:r>
            <w:r w:rsidR="00AE490B">
              <w:t>ам</w:t>
            </w:r>
            <w:r>
              <w:t>:</w:t>
            </w:r>
          </w:p>
          <w:p w:rsidR="00862345" w:rsidRDefault="00862345" w:rsidP="00862345">
            <w:pPr>
              <w:autoSpaceDE w:val="0"/>
              <w:spacing w:after="0"/>
              <w:jc w:val="center"/>
            </w:pPr>
            <w:r>
              <w:t>г. Тула, п. Косая Гора, ул. М. Горького, д. 24-а</w:t>
            </w:r>
          </w:p>
          <w:p w:rsidR="00862345" w:rsidRDefault="00862345" w:rsidP="00862345">
            <w:pPr>
              <w:autoSpaceDE w:val="0"/>
              <w:spacing w:after="0"/>
              <w:jc w:val="center"/>
            </w:pPr>
            <w:r>
              <w:t>г. Тула, п. Косая Гора, ул. М. Горького, д. 6</w:t>
            </w:r>
          </w:p>
          <w:p w:rsidR="00862345" w:rsidRDefault="00862345" w:rsidP="00862345">
            <w:pPr>
              <w:autoSpaceDE w:val="0"/>
              <w:spacing w:after="0"/>
              <w:jc w:val="center"/>
            </w:pPr>
            <w:r>
              <w:t>г. Тула, п. Косая Гора, ул. М. Горького, д. 7</w:t>
            </w:r>
          </w:p>
          <w:p w:rsidR="00862345" w:rsidRDefault="00862345" w:rsidP="00862345">
            <w:pPr>
              <w:autoSpaceDE w:val="0"/>
              <w:spacing w:after="0"/>
              <w:jc w:val="center"/>
            </w:pPr>
            <w:r>
              <w:t>г. Тула, п. Косая Гора, ул. Гагарина, д.10</w:t>
            </w:r>
          </w:p>
          <w:p w:rsidR="00862345" w:rsidRDefault="00862345" w:rsidP="00862345">
            <w:pPr>
              <w:autoSpaceDE w:val="0"/>
              <w:spacing w:after="0"/>
              <w:jc w:val="center"/>
            </w:pPr>
            <w:r>
              <w:t>г. Тула, п. Косая Гора, ул. Гагарина, д.25</w:t>
            </w:r>
          </w:p>
          <w:p w:rsidR="004F52DD" w:rsidRPr="003F0B50" w:rsidRDefault="00862345" w:rsidP="007F3B7E">
            <w:pPr>
              <w:autoSpaceDE w:val="0"/>
              <w:spacing w:after="0"/>
              <w:jc w:val="center"/>
            </w:pPr>
            <w:r>
              <w:t>г. Тула, п. Косая Гора, ул. М. Горького, д. 1</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950A6">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950A6">
              <w:t>07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62345">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862345">
              <w:rPr>
                <w:b/>
              </w:rPr>
              <w:t>559 400,12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57EB3">
              <w:t>0</w:t>
            </w:r>
            <w:r w:rsidR="00511BF1">
              <w:t>6</w:t>
            </w:r>
            <w:r w:rsidR="00B57EB3">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511BF1">
              <w:t>10</w:t>
            </w:r>
            <w:r w:rsidR="00B57EB3">
              <w:t xml:space="preserve"> июня</w:t>
            </w:r>
            <w:r w:rsidR="002240DC">
              <w:t xml:space="preserve"> 2016</w:t>
            </w:r>
            <w:r w:rsidRPr="000B7DFC">
              <w:t xml:space="preserve"> года.</w:t>
            </w:r>
          </w:p>
          <w:p w:rsidR="00F22DB3" w:rsidRPr="00A76C1A" w:rsidRDefault="00006AA7" w:rsidP="00511BF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B57EB3">
              <w:t>0</w:t>
            </w:r>
            <w:r w:rsidR="00511BF1">
              <w:t>9</w:t>
            </w:r>
            <w:r w:rsidR="00B57EB3">
              <w:t xml:space="preserve">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B57EB3">
              <w:t>0</w:t>
            </w:r>
            <w:r w:rsidR="00511BF1">
              <w:t>6</w:t>
            </w:r>
            <w:r w:rsidR="00B57EB3">
              <w:t xml:space="preserve"> июня</w:t>
            </w:r>
            <w:r w:rsidR="00B77C5A">
              <w:t xml:space="preserve">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57EB3">
              <w:t>1</w:t>
            </w:r>
            <w:r w:rsidR="00511BF1">
              <w:t>4</w:t>
            </w:r>
            <w:r w:rsidR="00B57EB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511BF1">
            <w:r w:rsidRPr="00972912">
              <w:t xml:space="preserve">Вскрытие конвертов с заявками на участие в конкурсе состоится   </w:t>
            </w:r>
            <w:r w:rsidR="00B57EB3">
              <w:t>1</w:t>
            </w:r>
            <w:r w:rsidR="00511BF1">
              <w:t>5</w:t>
            </w:r>
            <w:r w:rsidR="00B57EB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511BF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57EB3">
              <w:rPr>
                <w:lang w:eastAsia="ru-RU"/>
              </w:rPr>
              <w:t>1</w:t>
            </w:r>
            <w:r w:rsidR="00511BF1">
              <w:rPr>
                <w:lang w:eastAsia="ru-RU"/>
              </w:rPr>
              <w:t>6</w:t>
            </w:r>
            <w:r w:rsidR="00B57EB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w:t>
                  </w:r>
                  <w:r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95pt;height:36.55pt" o:ole="">
                  <v:imagedata r:id="rId10" o:title=""/>
                </v:shape>
                <o:OLEObject Type="Embed" ProgID="Equation.3" ShapeID="_x0000_i1025" DrawAspect="Content" ObjectID="_152672843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w:t>
                  </w:r>
                  <w:r w:rsidRPr="00E41EEF">
                    <w:lastRenderedPageBreak/>
                    <w:t xml:space="preserve">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6C1A" w:rsidRDefault="00BC3C22" w:rsidP="00340764">
      <w:pPr>
        <w:pStyle w:val="1"/>
        <w:keepNext w:val="0"/>
        <w:tabs>
          <w:tab w:val="left" w:pos="739"/>
          <w:tab w:val="center" w:pos="4677"/>
        </w:tabs>
        <w:spacing w:before="0" w:after="120"/>
        <w:jc w:val="left"/>
        <w:rPr>
          <w:sz w:val="24"/>
          <w:szCs w:val="24"/>
        </w:rPr>
      </w:pPr>
      <w:bookmarkStart w:id="111" w:name="_Toc378593469"/>
      <w:r>
        <w:rPr>
          <w:sz w:val="24"/>
          <w:szCs w:val="24"/>
        </w:rPr>
        <w:lastRenderedPageBreak/>
        <w:tab/>
      </w:r>
      <w:r>
        <w:rPr>
          <w:sz w:val="24"/>
          <w:szCs w:val="24"/>
        </w:rPr>
        <w:tab/>
      </w:r>
      <w:r w:rsidR="001C026D" w:rsidRPr="00A76C1A">
        <w:rPr>
          <w:sz w:val="24"/>
          <w:szCs w:val="24"/>
        </w:rPr>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26157">
        <w:t>и</w:t>
      </w:r>
      <w:r w:rsidRPr="00A76C1A">
        <w:t xml:space="preserve"> сметным</w:t>
      </w:r>
      <w:r w:rsidR="00E26157">
        <w:t>и</w:t>
      </w:r>
      <w:r w:rsidRPr="00A76C1A">
        <w:t xml:space="preserve"> расч</w:t>
      </w:r>
      <w:r w:rsidR="006312C7" w:rsidRPr="00A76C1A">
        <w:t>ет</w:t>
      </w:r>
      <w:r w:rsidR="00E26157">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3106B5" w:rsidRDefault="00687540" w:rsidP="003106B5">
      <w:pPr>
        <w:spacing w:after="120"/>
        <w:ind w:firstLine="709"/>
      </w:pPr>
      <w:bookmarkStart w:id="124" w:name="_Ref166247676"/>
      <w:r w:rsidRPr="00B42137">
        <w:t>Смет</w:t>
      </w:r>
      <w:r w:rsidR="00E26157">
        <w:t>ы</w:t>
      </w:r>
      <w:r w:rsidR="004D7D35">
        <w:t xml:space="preserve"> </w:t>
      </w:r>
      <w:r w:rsidRPr="00B42137">
        <w:t>размещен</w:t>
      </w:r>
      <w:r w:rsidR="00E26157">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46DDA" w:rsidRDefault="00546DDA" w:rsidP="003106B5">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A10CBF">
        <w:trPr>
          <w:trHeight w:val="566"/>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D51065" w:rsidP="00D51065">
            <w:pPr>
              <w:autoSpaceDE w:val="0"/>
              <w:spacing w:after="0"/>
              <w:jc w:val="center"/>
            </w:pPr>
            <w:r>
              <w:t>г. Тула, п. Косая Гора, ул. М. Горького, д. 24-а</w:t>
            </w:r>
          </w:p>
        </w:tc>
        <w:tc>
          <w:tcPr>
            <w:tcW w:w="2261" w:type="dxa"/>
            <w:tcBorders>
              <w:top w:val="nil"/>
              <w:left w:val="nil"/>
              <w:bottom w:val="single" w:sz="4" w:space="0" w:color="auto"/>
              <w:right w:val="single" w:sz="4" w:space="0" w:color="auto"/>
            </w:tcBorders>
            <w:shd w:val="clear" w:color="auto" w:fill="auto"/>
            <w:noWrap/>
          </w:tcPr>
          <w:p w:rsidR="004C0915" w:rsidRPr="00A50FAF" w:rsidRDefault="00A10CBF" w:rsidP="0079563E">
            <w:pPr>
              <w:spacing w:after="0"/>
              <w:jc w:val="center"/>
              <w:rPr>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D51065" w:rsidP="004D1FF6">
            <w:pPr>
              <w:spacing w:after="0"/>
              <w:jc w:val="center"/>
              <w:rPr>
                <w:color w:val="000000"/>
              </w:rPr>
            </w:pPr>
            <w:r>
              <w:rPr>
                <w:color w:val="000000"/>
              </w:rPr>
              <w:t>198110,00</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D51065" w:rsidP="004D1FF6">
            <w:pPr>
              <w:spacing w:after="0"/>
              <w:jc w:val="center"/>
              <w:rPr>
                <w:b/>
                <w:color w:val="000000"/>
              </w:rPr>
            </w:pPr>
            <w:r>
              <w:rPr>
                <w:b/>
                <w:color w:val="000000"/>
              </w:rPr>
              <w:t>198110,00</w:t>
            </w:r>
          </w:p>
        </w:tc>
      </w:tr>
      <w:tr w:rsidR="00E26157" w:rsidRPr="003558E4" w:rsidTr="00E2615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26157" w:rsidRPr="00E26157" w:rsidRDefault="002F2B0E" w:rsidP="000F0B53">
            <w:pPr>
              <w:spacing w:after="0"/>
              <w:jc w:val="center"/>
              <w:rPr>
                <w:bCs/>
                <w:color w:val="000000"/>
              </w:rPr>
            </w:pPr>
            <w:r>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D51065" w:rsidP="00D51065">
            <w:pPr>
              <w:autoSpaceDE w:val="0"/>
              <w:spacing w:after="0"/>
              <w:jc w:val="center"/>
            </w:pPr>
            <w:r>
              <w:t>г. Тула, п. Косая Гора, ул. М. Горького, д. 6</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A10CBF" w:rsidP="000F0B53">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E26157" w:rsidRPr="00E26157" w:rsidRDefault="006F5BF2" w:rsidP="004D1FF6">
            <w:pPr>
              <w:spacing w:after="0"/>
              <w:jc w:val="center"/>
              <w:rPr>
                <w:color w:val="000000"/>
              </w:rPr>
            </w:pPr>
            <w:r>
              <w:rPr>
                <w:color w:val="000000"/>
              </w:rPr>
              <w:t>24991,22</w:t>
            </w:r>
          </w:p>
        </w:tc>
      </w:tr>
      <w:tr w:rsidR="00E26157"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26157" w:rsidRPr="003558E4" w:rsidRDefault="00987C4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26157" w:rsidRDefault="006F5BF2" w:rsidP="004D1FF6">
            <w:pPr>
              <w:spacing w:after="0"/>
              <w:jc w:val="center"/>
              <w:rPr>
                <w:b/>
                <w:color w:val="000000"/>
              </w:rPr>
            </w:pPr>
            <w:r>
              <w:rPr>
                <w:b/>
                <w:color w:val="000000"/>
              </w:rPr>
              <w:t>24991,22</w:t>
            </w:r>
          </w:p>
        </w:tc>
      </w:tr>
      <w:tr w:rsidR="00D51065" w:rsidRPr="003558E4" w:rsidTr="00D51065">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51065" w:rsidRPr="00D51065" w:rsidRDefault="00D51065" w:rsidP="000F0B53">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51065" w:rsidRPr="00D51065" w:rsidRDefault="00D51065" w:rsidP="00D51065">
            <w:pPr>
              <w:autoSpaceDE w:val="0"/>
              <w:spacing w:after="0"/>
              <w:jc w:val="center"/>
            </w:pPr>
            <w:r>
              <w:t>г. Тула, п. Косая Гора, ул. М. Горького, д. 7</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51065" w:rsidRPr="00D51065" w:rsidRDefault="00D51065" w:rsidP="000F0B53">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D51065" w:rsidRPr="00D51065" w:rsidRDefault="006F5BF2" w:rsidP="004D1FF6">
            <w:pPr>
              <w:spacing w:after="0"/>
              <w:jc w:val="center"/>
              <w:rPr>
                <w:color w:val="000000"/>
              </w:rPr>
            </w:pPr>
            <w:r>
              <w:rPr>
                <w:color w:val="000000"/>
              </w:rPr>
              <w:t>24991,22</w:t>
            </w:r>
          </w:p>
        </w:tc>
      </w:tr>
      <w:tr w:rsidR="00D51065"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51065" w:rsidRPr="003558E4" w:rsidRDefault="00D5106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D51065" w:rsidRDefault="006F5BF2" w:rsidP="004D1FF6">
            <w:pPr>
              <w:spacing w:after="0"/>
              <w:jc w:val="center"/>
              <w:rPr>
                <w:b/>
                <w:color w:val="000000"/>
              </w:rPr>
            </w:pPr>
            <w:r>
              <w:rPr>
                <w:b/>
                <w:color w:val="000000"/>
              </w:rPr>
              <w:t>24991,22</w:t>
            </w:r>
          </w:p>
        </w:tc>
      </w:tr>
      <w:tr w:rsidR="00D51065" w:rsidRPr="003558E4" w:rsidTr="00D51065">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51065" w:rsidRPr="00D51065" w:rsidRDefault="00D51065" w:rsidP="000F0B53">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51065" w:rsidRPr="00D51065" w:rsidRDefault="00D51065" w:rsidP="00D51065">
            <w:pPr>
              <w:autoSpaceDE w:val="0"/>
              <w:spacing w:after="0"/>
              <w:jc w:val="center"/>
            </w:pPr>
            <w:r>
              <w:t>г. Тула, п. Косая Гора, ул. Гагарина, д.10</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51065" w:rsidRPr="00D51065" w:rsidRDefault="00D51065" w:rsidP="000F0B53">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D51065" w:rsidRPr="00D51065" w:rsidRDefault="00D51065" w:rsidP="004D1FF6">
            <w:pPr>
              <w:spacing w:after="0"/>
              <w:jc w:val="center"/>
              <w:rPr>
                <w:color w:val="000000"/>
              </w:rPr>
            </w:pPr>
            <w:r>
              <w:rPr>
                <w:color w:val="000000"/>
              </w:rPr>
              <w:t>68846,00</w:t>
            </w:r>
          </w:p>
        </w:tc>
      </w:tr>
      <w:tr w:rsidR="00D51065"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51065" w:rsidRPr="003558E4" w:rsidRDefault="00D5106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D51065" w:rsidRDefault="00D51065" w:rsidP="004D1FF6">
            <w:pPr>
              <w:spacing w:after="0"/>
              <w:jc w:val="center"/>
              <w:rPr>
                <w:b/>
                <w:color w:val="000000"/>
              </w:rPr>
            </w:pPr>
            <w:r>
              <w:rPr>
                <w:b/>
                <w:color w:val="000000"/>
              </w:rPr>
              <w:t>68846,00</w:t>
            </w:r>
          </w:p>
        </w:tc>
      </w:tr>
      <w:tr w:rsidR="00546DDA" w:rsidRPr="003558E4" w:rsidTr="00546DDA">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46DDA" w:rsidRPr="00546DDA" w:rsidRDefault="00546DDA" w:rsidP="000F0B53">
            <w:pPr>
              <w:spacing w:after="0"/>
              <w:jc w:val="center"/>
              <w:rPr>
                <w:bCs/>
                <w:color w:val="000000"/>
              </w:rPr>
            </w:pPr>
            <w:r>
              <w:rPr>
                <w:bCs/>
                <w:color w:val="000000"/>
              </w:rPr>
              <w:t>5</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46DDA" w:rsidRPr="00546DDA" w:rsidRDefault="00546DDA" w:rsidP="00546DDA">
            <w:pPr>
              <w:autoSpaceDE w:val="0"/>
              <w:spacing w:after="0"/>
              <w:jc w:val="center"/>
            </w:pPr>
            <w:r>
              <w:t>г. Тула, п. Косая Гора, ул. Гагарина, д.25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546DDA" w:rsidRPr="00546DDA" w:rsidRDefault="00546DDA" w:rsidP="000F0B53">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546DDA" w:rsidRPr="00546DDA" w:rsidRDefault="00546DDA" w:rsidP="004D1FF6">
            <w:pPr>
              <w:spacing w:after="0"/>
              <w:jc w:val="center"/>
              <w:rPr>
                <w:color w:val="000000"/>
              </w:rPr>
            </w:pPr>
            <w:r>
              <w:rPr>
                <w:color w:val="000000"/>
              </w:rPr>
              <w:t>149565,00</w:t>
            </w:r>
          </w:p>
        </w:tc>
      </w:tr>
      <w:tr w:rsidR="00546DDA"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46DDA" w:rsidRPr="003558E4" w:rsidRDefault="00546DDA" w:rsidP="000F0B53">
            <w:pPr>
              <w:spacing w:after="0"/>
              <w:jc w:val="center"/>
              <w:rPr>
                <w:b/>
                <w:bCs/>
                <w:color w:val="000000"/>
              </w:rPr>
            </w:pPr>
          </w:p>
        </w:tc>
        <w:tc>
          <w:tcPr>
            <w:tcW w:w="2400" w:type="dxa"/>
            <w:tcBorders>
              <w:top w:val="nil"/>
              <w:left w:val="nil"/>
              <w:bottom w:val="single" w:sz="4" w:space="0" w:color="auto"/>
              <w:right w:val="single" w:sz="4" w:space="0" w:color="auto"/>
            </w:tcBorders>
            <w:shd w:val="clear" w:color="auto" w:fill="auto"/>
            <w:noWrap/>
          </w:tcPr>
          <w:p w:rsidR="00546DDA" w:rsidRDefault="00546DDA" w:rsidP="004D1FF6">
            <w:pPr>
              <w:spacing w:after="0"/>
              <w:jc w:val="center"/>
              <w:rPr>
                <w:b/>
                <w:color w:val="000000"/>
              </w:rPr>
            </w:pPr>
            <w:r>
              <w:rPr>
                <w:b/>
                <w:color w:val="000000"/>
              </w:rPr>
              <w:t>149565,00</w:t>
            </w:r>
          </w:p>
        </w:tc>
      </w:tr>
      <w:tr w:rsidR="00546DDA" w:rsidRPr="003558E4" w:rsidTr="00546DDA">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46DDA" w:rsidRPr="00546DDA" w:rsidRDefault="00546DDA" w:rsidP="000F0B53">
            <w:pPr>
              <w:spacing w:after="0"/>
              <w:jc w:val="center"/>
              <w:rPr>
                <w:bCs/>
                <w:color w:val="000000"/>
              </w:rPr>
            </w:pPr>
            <w:r>
              <w:rPr>
                <w:bCs/>
                <w:color w:val="000000"/>
              </w:rPr>
              <w:t>6</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46DDA" w:rsidRPr="00546DDA" w:rsidRDefault="00546DDA" w:rsidP="00546DDA">
            <w:pPr>
              <w:spacing w:after="120"/>
              <w:ind w:firstLine="709"/>
              <w:jc w:val="center"/>
            </w:pPr>
            <w:r>
              <w:t>г. Тула, п. Косая Гора, ул. М. Горького, д. 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546DDA" w:rsidRPr="00546DDA" w:rsidRDefault="00546DDA" w:rsidP="000F0B53">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546DDA" w:rsidRPr="00546DDA" w:rsidRDefault="00546DDA" w:rsidP="004D1FF6">
            <w:pPr>
              <w:spacing w:after="0"/>
              <w:jc w:val="center"/>
              <w:rPr>
                <w:color w:val="000000"/>
              </w:rPr>
            </w:pPr>
            <w:r>
              <w:rPr>
                <w:color w:val="000000"/>
              </w:rPr>
              <w:t>92896,68</w:t>
            </w:r>
          </w:p>
        </w:tc>
      </w:tr>
      <w:tr w:rsidR="00546DDA"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46DDA" w:rsidRPr="003558E4" w:rsidRDefault="00546DDA" w:rsidP="000F0B53">
            <w:pPr>
              <w:spacing w:after="0"/>
              <w:jc w:val="center"/>
              <w:rPr>
                <w:b/>
                <w:bCs/>
                <w:color w:val="000000"/>
              </w:rPr>
            </w:pPr>
          </w:p>
        </w:tc>
        <w:tc>
          <w:tcPr>
            <w:tcW w:w="2400" w:type="dxa"/>
            <w:tcBorders>
              <w:top w:val="nil"/>
              <w:left w:val="nil"/>
              <w:bottom w:val="single" w:sz="4" w:space="0" w:color="auto"/>
              <w:right w:val="single" w:sz="4" w:space="0" w:color="auto"/>
            </w:tcBorders>
            <w:shd w:val="clear" w:color="auto" w:fill="auto"/>
            <w:noWrap/>
          </w:tcPr>
          <w:p w:rsidR="00546DDA" w:rsidRDefault="00546DDA" w:rsidP="004D1FF6">
            <w:pPr>
              <w:spacing w:after="0"/>
              <w:jc w:val="center"/>
              <w:rPr>
                <w:b/>
                <w:color w:val="000000"/>
              </w:rPr>
            </w:pPr>
            <w:r>
              <w:rPr>
                <w:b/>
                <w:color w:val="000000"/>
              </w:rPr>
              <w:t>92896,68</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546DDA" w:rsidP="0074624C">
            <w:pPr>
              <w:tabs>
                <w:tab w:val="center" w:pos="1092"/>
                <w:tab w:val="right" w:pos="2184"/>
              </w:tabs>
              <w:jc w:val="center"/>
              <w:rPr>
                <w:b/>
              </w:rPr>
            </w:pPr>
            <w:r>
              <w:rPr>
                <w:b/>
              </w:rPr>
              <w:t>559 400,12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0C57ED">
        <w:rPr>
          <w:sz w:val="22"/>
          <w:szCs w:val="22"/>
        </w:rPr>
        <w:t xml:space="preserve"> </w:t>
      </w:r>
      <w:r w:rsidRPr="006602C7">
        <w:rPr>
          <w:sz w:val="22"/>
          <w:szCs w:val="22"/>
        </w:rPr>
        <w:t>года №___</w:t>
      </w:r>
      <w:r w:rsidR="000C57ED">
        <w:rPr>
          <w:sz w:val="22"/>
          <w:szCs w:val="22"/>
        </w:rPr>
        <w:t>, реестровый номер торгов _____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F6157D">
        <w:rPr>
          <w:sz w:val="22"/>
          <w:szCs w:val="22"/>
        </w:rPr>
        <w:t>системы электроснабжения</w:t>
      </w:r>
      <w:r w:rsidR="008E7907">
        <w:rPr>
          <w:sz w:val="22"/>
          <w:szCs w:val="22"/>
        </w:rPr>
        <w:t xml:space="preserve"> </w:t>
      </w:r>
      <w:r w:rsidR="00AD61F4" w:rsidRPr="00952CF4">
        <w:rPr>
          <w:sz w:val="22"/>
          <w:szCs w:val="22"/>
        </w:rPr>
        <w:t>в многоквартирн</w:t>
      </w:r>
      <w:r w:rsidR="00B133E6">
        <w:rPr>
          <w:sz w:val="22"/>
          <w:szCs w:val="22"/>
        </w:rPr>
        <w:t>ых</w:t>
      </w:r>
      <w:r w:rsidR="00AD61F4" w:rsidRPr="00952CF4">
        <w:rPr>
          <w:sz w:val="22"/>
          <w:szCs w:val="22"/>
        </w:rPr>
        <w:t xml:space="preserve"> жил</w:t>
      </w:r>
      <w:r w:rsidR="00B133E6">
        <w:rPr>
          <w:sz w:val="22"/>
          <w:szCs w:val="22"/>
        </w:rPr>
        <w:t>ых</w:t>
      </w:r>
      <w:r w:rsidR="00AD61F4" w:rsidRPr="00952CF4">
        <w:rPr>
          <w:sz w:val="22"/>
          <w:szCs w:val="22"/>
        </w:rPr>
        <w:t xml:space="preserve"> дом</w:t>
      </w:r>
      <w:r w:rsidR="00B133E6">
        <w:rPr>
          <w:sz w:val="22"/>
          <w:szCs w:val="22"/>
        </w:rPr>
        <w:t>ах</w:t>
      </w:r>
      <w:r w:rsidR="00AD61F4" w:rsidRPr="00952CF4">
        <w:rPr>
          <w:sz w:val="22"/>
          <w:szCs w:val="22"/>
        </w:rPr>
        <w:t>, расположенн</w:t>
      </w:r>
      <w:r w:rsidR="00B133E6">
        <w:rPr>
          <w:sz w:val="22"/>
          <w:szCs w:val="22"/>
        </w:rPr>
        <w:t>ых</w:t>
      </w:r>
      <w:r w:rsidR="00AD61F4" w:rsidRPr="00952CF4">
        <w:rPr>
          <w:sz w:val="22"/>
          <w:szCs w:val="22"/>
        </w:rPr>
        <w:t xml:space="preserve"> по адрес</w:t>
      </w:r>
      <w:r w:rsidR="00B133E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9E7F7E" w:rsidRPr="00B27134" w:rsidRDefault="009E7F7E" w:rsidP="009E7F7E">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9E7F7E">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F119CB" w:rsidRPr="00D202A2" w:rsidRDefault="00F119CB" w:rsidP="00202C94">
      <w:pPr>
        <w:spacing w:after="0"/>
        <w:ind w:firstLine="720"/>
        <w:rPr>
          <w:sz w:val="22"/>
          <w:szCs w:val="22"/>
        </w:rPr>
      </w:pP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C17533" w:rsidRPr="006602C7" w:rsidRDefault="00C17533"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0D2A15">
      <w:pPr>
        <w:spacing w:after="0"/>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0D2A15">
      <w:pPr>
        <w:spacing w:after="0"/>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3E58FA">
        <w:rPr>
          <w:sz w:val="20"/>
          <w:szCs w:val="20"/>
        </w:rPr>
        <w:t>Ы</w:t>
      </w:r>
      <w:r>
        <w:rPr>
          <w:sz w:val="20"/>
          <w:szCs w:val="20"/>
        </w:rPr>
        <w:t xml:space="preserve"> ПРИЛАГА</w:t>
      </w:r>
      <w:r w:rsidR="003E58FA">
        <w:rPr>
          <w:sz w:val="20"/>
          <w:szCs w:val="20"/>
        </w:rPr>
        <w:t>Ю</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17473E" w:rsidRDefault="0017473E" w:rsidP="00486CB1">
            <w:pPr>
              <w:rPr>
                <w:color w:val="000000"/>
                <w:sz w:val="22"/>
                <w:szCs w:val="22"/>
              </w:rPr>
            </w:pPr>
          </w:p>
          <w:p w:rsidR="0017473E" w:rsidRDefault="0017473E"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17473E" w:rsidRDefault="0017473E"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C63C4" w:rsidRDefault="00562CB5" w:rsidP="00AC63C4">
      <w:pPr>
        <w:spacing w:after="0"/>
        <w:ind w:firstLine="708"/>
      </w:pPr>
      <w:r w:rsidRPr="002B5D6A">
        <w:t>Предмет догово</w:t>
      </w:r>
      <w:r w:rsidR="007344F2" w:rsidRPr="002B5D6A">
        <w:t xml:space="preserve">ра: </w:t>
      </w:r>
      <w:r w:rsidR="00AC63C4" w:rsidRPr="006034F2">
        <w:t xml:space="preserve">выполнение дополнительных работ по капитальному ремонту </w:t>
      </w:r>
      <w:r w:rsidR="00AC63C4">
        <w:t>системы электроснабжения</w:t>
      </w:r>
      <w:r w:rsidR="00AC63C4" w:rsidRPr="006034F2">
        <w:t xml:space="preserve"> многоквартирн</w:t>
      </w:r>
      <w:r w:rsidR="00AC63C4">
        <w:t>ых</w:t>
      </w:r>
      <w:r w:rsidR="00AC63C4" w:rsidRPr="006034F2">
        <w:t xml:space="preserve"> жил</w:t>
      </w:r>
      <w:r w:rsidR="00AC63C4">
        <w:t xml:space="preserve">ых </w:t>
      </w:r>
      <w:r w:rsidR="00AC63C4" w:rsidRPr="006034F2">
        <w:t>дом</w:t>
      </w:r>
      <w:r w:rsidR="00AC63C4">
        <w:t xml:space="preserve">ов </w:t>
      </w:r>
      <w:r w:rsidR="00AC63C4" w:rsidRPr="006034F2">
        <w:t>расположенн</w:t>
      </w:r>
      <w:r w:rsidR="00AC63C4">
        <w:t xml:space="preserve">ых </w:t>
      </w:r>
      <w:r w:rsidR="00AC63C4" w:rsidRPr="006034F2">
        <w:t>по адрес</w:t>
      </w:r>
      <w:r w:rsidR="00AC63C4">
        <w:t>ам:</w:t>
      </w:r>
    </w:p>
    <w:p w:rsidR="00AC63C4" w:rsidRDefault="00AC63C4" w:rsidP="00AC63C4">
      <w:pPr>
        <w:tabs>
          <w:tab w:val="left" w:pos="7864"/>
        </w:tabs>
        <w:spacing w:after="0"/>
        <w:jc w:val="left"/>
      </w:pPr>
      <w:r>
        <w:tab/>
      </w:r>
    </w:p>
    <w:p w:rsidR="00AF433D" w:rsidRDefault="00AF433D" w:rsidP="00AF433D">
      <w:pPr>
        <w:autoSpaceDE w:val="0"/>
        <w:spacing w:after="0"/>
        <w:jc w:val="center"/>
      </w:pPr>
      <w:r>
        <w:t>г. Тула, п. Косая Гора, ул. М. Горького, д. 24-а</w:t>
      </w:r>
    </w:p>
    <w:p w:rsidR="00AF433D" w:rsidRDefault="00AF433D" w:rsidP="00AF433D">
      <w:pPr>
        <w:autoSpaceDE w:val="0"/>
        <w:spacing w:after="0"/>
        <w:jc w:val="center"/>
      </w:pPr>
      <w:r>
        <w:t>г. Тула, п. Косая Гора, ул. М. Горького, д. 6</w:t>
      </w:r>
    </w:p>
    <w:p w:rsidR="00AF433D" w:rsidRDefault="00AF433D" w:rsidP="00AF433D">
      <w:pPr>
        <w:autoSpaceDE w:val="0"/>
        <w:spacing w:after="0"/>
        <w:jc w:val="center"/>
      </w:pPr>
      <w:r>
        <w:t>г. Тула, п. Косая Гора, ул. М. Горького, д. 7</w:t>
      </w:r>
    </w:p>
    <w:p w:rsidR="00AF433D" w:rsidRDefault="00AF433D" w:rsidP="00AF433D">
      <w:pPr>
        <w:autoSpaceDE w:val="0"/>
        <w:spacing w:after="0"/>
        <w:jc w:val="center"/>
      </w:pPr>
      <w:r>
        <w:t>г. Тула, п. Косая Гора, ул. Гагарина, д.10</w:t>
      </w:r>
    </w:p>
    <w:p w:rsidR="00AF433D" w:rsidRDefault="00AF433D" w:rsidP="00AF433D">
      <w:pPr>
        <w:autoSpaceDE w:val="0"/>
        <w:spacing w:after="0"/>
        <w:jc w:val="center"/>
      </w:pPr>
      <w:r>
        <w:t>г. Тула, п. Косая Гора, ул. Гагарина, д.25</w:t>
      </w:r>
    </w:p>
    <w:p w:rsidR="00AF433D" w:rsidRDefault="00AF433D" w:rsidP="00AF433D">
      <w:pPr>
        <w:autoSpaceDE w:val="0"/>
        <w:spacing w:after="0"/>
        <w:jc w:val="center"/>
      </w:pPr>
      <w:r>
        <w:t>г. Тула, п. Косая Гора, ул. М. Горького, д. 1</w:t>
      </w:r>
    </w:p>
    <w:p w:rsidR="00447F8A" w:rsidRDefault="00447F8A" w:rsidP="00AC63C4">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FC74E9">
        <w:t>ы</w:t>
      </w:r>
      <w:r w:rsidRPr="002B5D6A">
        <w:t xml:space="preserve"> рассчитан</w:t>
      </w:r>
      <w:r w:rsidR="00FC74E9">
        <w:t>ы</w:t>
      </w:r>
      <w:r w:rsidRPr="002B5D6A">
        <w:t xml:space="preserve"> на основе обоснованных затрат ресурсов, необходимых для выполнения работ, котор</w:t>
      </w:r>
      <w:r w:rsidR="00FC74E9">
        <w:t>ые</w:t>
      </w:r>
      <w:r w:rsidRPr="002B5D6A">
        <w:t xml:space="preserve"> прошл</w:t>
      </w:r>
      <w:r w:rsidR="00FC74E9">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F433D" w:rsidP="002B5D6A">
      <w:pPr>
        <w:jc w:val="center"/>
      </w:pPr>
      <w:r>
        <w:rPr>
          <w:b/>
        </w:rPr>
        <w:t>559 400,12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FC74E9">
        <w:t>ы</w:t>
      </w:r>
      <w:r w:rsidRPr="002B5D6A">
        <w:t xml:space="preserve"> </w:t>
      </w:r>
      <w:r w:rsidR="00536A13" w:rsidRPr="002B5D6A">
        <w:t>представлен</w:t>
      </w:r>
      <w:r w:rsidR="00FC74E9">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A15" w:rsidRDefault="00AD7A15">
      <w:pPr>
        <w:spacing w:after="0"/>
      </w:pPr>
      <w:r>
        <w:separator/>
      </w:r>
    </w:p>
  </w:endnote>
  <w:endnote w:type="continuationSeparator" w:id="0">
    <w:p w:rsidR="00AD7A15" w:rsidRDefault="00AD7A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990F9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Pr="00394EB9" w:rsidRDefault="00990F9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990F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A15" w:rsidRDefault="00AD7A15">
      <w:pPr>
        <w:spacing w:after="0"/>
      </w:pPr>
      <w:r>
        <w:separator/>
      </w:r>
    </w:p>
  </w:footnote>
  <w:footnote w:type="continuationSeparator" w:id="0">
    <w:p w:rsidR="00AD7A15" w:rsidRDefault="00AD7A1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552960" w:rsidP="001C026D">
    <w:pPr>
      <w:jc w:val="center"/>
    </w:pPr>
    <w:fldSimple w:instr="PAGE   \* MERGEFORMAT">
      <w:r w:rsidR="00055A84">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552960" w:rsidP="001C026D">
    <w:pPr>
      <w:jc w:val="center"/>
    </w:pPr>
    <w:fldSimple w:instr="PAGE   \* MERGEFORMAT">
      <w:r w:rsidR="00DE20B2">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990F9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552960" w:rsidP="001C026D">
    <w:pPr>
      <w:jc w:val="center"/>
    </w:pPr>
    <w:fldSimple w:instr="PAGE   \* MERGEFORMAT">
      <w:r w:rsidR="00021050">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990F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21050"/>
    <w:rsid w:val="00021991"/>
    <w:rsid w:val="00023F75"/>
    <w:rsid w:val="00025698"/>
    <w:rsid w:val="000264DD"/>
    <w:rsid w:val="00031B85"/>
    <w:rsid w:val="00032991"/>
    <w:rsid w:val="000362B3"/>
    <w:rsid w:val="000410C5"/>
    <w:rsid w:val="00041E86"/>
    <w:rsid w:val="00042D95"/>
    <w:rsid w:val="00055A84"/>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71C"/>
    <w:rsid w:val="000B3E14"/>
    <w:rsid w:val="000B4528"/>
    <w:rsid w:val="000B4C7D"/>
    <w:rsid w:val="000B7DFC"/>
    <w:rsid w:val="000C57ED"/>
    <w:rsid w:val="000C5C69"/>
    <w:rsid w:val="000C6021"/>
    <w:rsid w:val="000C64EA"/>
    <w:rsid w:val="000C792D"/>
    <w:rsid w:val="000D0211"/>
    <w:rsid w:val="000D236F"/>
    <w:rsid w:val="000D2A15"/>
    <w:rsid w:val="000D4349"/>
    <w:rsid w:val="000D5B34"/>
    <w:rsid w:val="000D7171"/>
    <w:rsid w:val="000D7D6A"/>
    <w:rsid w:val="000E0D9A"/>
    <w:rsid w:val="000E2CEF"/>
    <w:rsid w:val="000E5FB1"/>
    <w:rsid w:val="000E6492"/>
    <w:rsid w:val="000E7C6E"/>
    <w:rsid w:val="000F0B53"/>
    <w:rsid w:val="000F1E18"/>
    <w:rsid w:val="000F4B0C"/>
    <w:rsid w:val="000F6B82"/>
    <w:rsid w:val="00101E74"/>
    <w:rsid w:val="00103585"/>
    <w:rsid w:val="00104E70"/>
    <w:rsid w:val="0010723A"/>
    <w:rsid w:val="00111DD6"/>
    <w:rsid w:val="001135F8"/>
    <w:rsid w:val="0011490E"/>
    <w:rsid w:val="00117CD5"/>
    <w:rsid w:val="001224DD"/>
    <w:rsid w:val="00123E90"/>
    <w:rsid w:val="001261E4"/>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473E"/>
    <w:rsid w:val="0017686C"/>
    <w:rsid w:val="001815BB"/>
    <w:rsid w:val="00181B72"/>
    <w:rsid w:val="001832CC"/>
    <w:rsid w:val="00190B47"/>
    <w:rsid w:val="001937E8"/>
    <w:rsid w:val="00194390"/>
    <w:rsid w:val="001950A6"/>
    <w:rsid w:val="00197978"/>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D6615"/>
    <w:rsid w:val="001E4232"/>
    <w:rsid w:val="00202C94"/>
    <w:rsid w:val="00202F44"/>
    <w:rsid w:val="00206039"/>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5583B"/>
    <w:rsid w:val="00260A7A"/>
    <w:rsid w:val="00260AEF"/>
    <w:rsid w:val="00260D18"/>
    <w:rsid w:val="0026268A"/>
    <w:rsid w:val="00262C49"/>
    <w:rsid w:val="00265D1A"/>
    <w:rsid w:val="0026629C"/>
    <w:rsid w:val="002703D7"/>
    <w:rsid w:val="002762BC"/>
    <w:rsid w:val="00276705"/>
    <w:rsid w:val="00276BAE"/>
    <w:rsid w:val="002806A1"/>
    <w:rsid w:val="00281132"/>
    <w:rsid w:val="00283C43"/>
    <w:rsid w:val="00284BCD"/>
    <w:rsid w:val="002854A2"/>
    <w:rsid w:val="0028591C"/>
    <w:rsid w:val="002A066E"/>
    <w:rsid w:val="002A2F86"/>
    <w:rsid w:val="002A3717"/>
    <w:rsid w:val="002A4097"/>
    <w:rsid w:val="002A5020"/>
    <w:rsid w:val="002B2ECE"/>
    <w:rsid w:val="002B332C"/>
    <w:rsid w:val="002B3744"/>
    <w:rsid w:val="002B3FE8"/>
    <w:rsid w:val="002B5D6A"/>
    <w:rsid w:val="002C26E7"/>
    <w:rsid w:val="002D0328"/>
    <w:rsid w:val="002D1CF2"/>
    <w:rsid w:val="002D47E4"/>
    <w:rsid w:val="002D6646"/>
    <w:rsid w:val="002D7E71"/>
    <w:rsid w:val="002E0383"/>
    <w:rsid w:val="002E0DD4"/>
    <w:rsid w:val="002E10D7"/>
    <w:rsid w:val="002E1975"/>
    <w:rsid w:val="002E5164"/>
    <w:rsid w:val="002E7DE0"/>
    <w:rsid w:val="002F1BF1"/>
    <w:rsid w:val="002F1E70"/>
    <w:rsid w:val="002F2B0E"/>
    <w:rsid w:val="002F4B22"/>
    <w:rsid w:val="00301525"/>
    <w:rsid w:val="00301F06"/>
    <w:rsid w:val="00302DE6"/>
    <w:rsid w:val="00304621"/>
    <w:rsid w:val="0030647B"/>
    <w:rsid w:val="00307092"/>
    <w:rsid w:val="003071C3"/>
    <w:rsid w:val="003106B5"/>
    <w:rsid w:val="0031472D"/>
    <w:rsid w:val="00315061"/>
    <w:rsid w:val="00320135"/>
    <w:rsid w:val="00327DCC"/>
    <w:rsid w:val="003307FC"/>
    <w:rsid w:val="0033090E"/>
    <w:rsid w:val="00331D86"/>
    <w:rsid w:val="00334F15"/>
    <w:rsid w:val="00340764"/>
    <w:rsid w:val="0034151A"/>
    <w:rsid w:val="00341D00"/>
    <w:rsid w:val="003425C7"/>
    <w:rsid w:val="003426A1"/>
    <w:rsid w:val="003445E4"/>
    <w:rsid w:val="00347C40"/>
    <w:rsid w:val="00351700"/>
    <w:rsid w:val="003541BB"/>
    <w:rsid w:val="00355369"/>
    <w:rsid w:val="0035605D"/>
    <w:rsid w:val="00356472"/>
    <w:rsid w:val="003612C3"/>
    <w:rsid w:val="00364005"/>
    <w:rsid w:val="003643E7"/>
    <w:rsid w:val="00365622"/>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17E2"/>
    <w:rsid w:val="003D2787"/>
    <w:rsid w:val="003D2DCC"/>
    <w:rsid w:val="003D4DBE"/>
    <w:rsid w:val="003D5F8E"/>
    <w:rsid w:val="003D7084"/>
    <w:rsid w:val="003E28BA"/>
    <w:rsid w:val="003E3BCF"/>
    <w:rsid w:val="003E48C9"/>
    <w:rsid w:val="003E58FA"/>
    <w:rsid w:val="003E773F"/>
    <w:rsid w:val="003F0333"/>
    <w:rsid w:val="003F0AD2"/>
    <w:rsid w:val="003F0B50"/>
    <w:rsid w:val="003F0F01"/>
    <w:rsid w:val="003F15BB"/>
    <w:rsid w:val="003F4693"/>
    <w:rsid w:val="00400A36"/>
    <w:rsid w:val="0040110A"/>
    <w:rsid w:val="004029CF"/>
    <w:rsid w:val="00403549"/>
    <w:rsid w:val="004045B2"/>
    <w:rsid w:val="00404A6A"/>
    <w:rsid w:val="00406996"/>
    <w:rsid w:val="00410289"/>
    <w:rsid w:val="004140F6"/>
    <w:rsid w:val="00414D57"/>
    <w:rsid w:val="00415BC0"/>
    <w:rsid w:val="0041779B"/>
    <w:rsid w:val="00421D51"/>
    <w:rsid w:val="00425A9A"/>
    <w:rsid w:val="004307C1"/>
    <w:rsid w:val="00431537"/>
    <w:rsid w:val="00432596"/>
    <w:rsid w:val="004339C1"/>
    <w:rsid w:val="004340B8"/>
    <w:rsid w:val="004345DF"/>
    <w:rsid w:val="00435236"/>
    <w:rsid w:val="00435428"/>
    <w:rsid w:val="004407D7"/>
    <w:rsid w:val="00443C18"/>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A64E4"/>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62E6"/>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06BD"/>
    <w:rsid w:val="00506F94"/>
    <w:rsid w:val="00510EEB"/>
    <w:rsid w:val="005117DA"/>
    <w:rsid w:val="00511BF1"/>
    <w:rsid w:val="00516E6C"/>
    <w:rsid w:val="00526708"/>
    <w:rsid w:val="00530B58"/>
    <w:rsid w:val="005358A2"/>
    <w:rsid w:val="00536A13"/>
    <w:rsid w:val="00536D1E"/>
    <w:rsid w:val="005371EF"/>
    <w:rsid w:val="005379E7"/>
    <w:rsid w:val="00543F8B"/>
    <w:rsid w:val="00546DDA"/>
    <w:rsid w:val="00546F3A"/>
    <w:rsid w:val="00552960"/>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568F"/>
    <w:rsid w:val="00577924"/>
    <w:rsid w:val="00577F06"/>
    <w:rsid w:val="00584268"/>
    <w:rsid w:val="0058449A"/>
    <w:rsid w:val="00585952"/>
    <w:rsid w:val="00585E16"/>
    <w:rsid w:val="00593C84"/>
    <w:rsid w:val="00594DEE"/>
    <w:rsid w:val="005973A9"/>
    <w:rsid w:val="005A1D4D"/>
    <w:rsid w:val="005A3F13"/>
    <w:rsid w:val="005A76C5"/>
    <w:rsid w:val="005A7928"/>
    <w:rsid w:val="005A7FC5"/>
    <w:rsid w:val="005B0076"/>
    <w:rsid w:val="005B1D96"/>
    <w:rsid w:val="005B4763"/>
    <w:rsid w:val="005C20BB"/>
    <w:rsid w:val="005C230E"/>
    <w:rsid w:val="005C25AA"/>
    <w:rsid w:val="005C2CB5"/>
    <w:rsid w:val="005C3F0C"/>
    <w:rsid w:val="005C54B6"/>
    <w:rsid w:val="005D619F"/>
    <w:rsid w:val="005D7407"/>
    <w:rsid w:val="005E075A"/>
    <w:rsid w:val="005E0A25"/>
    <w:rsid w:val="005E1239"/>
    <w:rsid w:val="005E1575"/>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744"/>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C7017"/>
    <w:rsid w:val="006D1606"/>
    <w:rsid w:val="006D5BDE"/>
    <w:rsid w:val="006E2C4A"/>
    <w:rsid w:val="006E2D76"/>
    <w:rsid w:val="006F3D90"/>
    <w:rsid w:val="006F5BF2"/>
    <w:rsid w:val="006F60F2"/>
    <w:rsid w:val="006F63C3"/>
    <w:rsid w:val="007047FA"/>
    <w:rsid w:val="00706E9A"/>
    <w:rsid w:val="007119E7"/>
    <w:rsid w:val="00712601"/>
    <w:rsid w:val="0071572B"/>
    <w:rsid w:val="00715A42"/>
    <w:rsid w:val="00715B8D"/>
    <w:rsid w:val="007161E8"/>
    <w:rsid w:val="00716691"/>
    <w:rsid w:val="007224F6"/>
    <w:rsid w:val="00724426"/>
    <w:rsid w:val="00726286"/>
    <w:rsid w:val="00726B97"/>
    <w:rsid w:val="00730CD5"/>
    <w:rsid w:val="00733488"/>
    <w:rsid w:val="007344F2"/>
    <w:rsid w:val="0073454F"/>
    <w:rsid w:val="007349E3"/>
    <w:rsid w:val="00734ADE"/>
    <w:rsid w:val="00735813"/>
    <w:rsid w:val="007367F9"/>
    <w:rsid w:val="00741C2A"/>
    <w:rsid w:val="00743200"/>
    <w:rsid w:val="0074624C"/>
    <w:rsid w:val="00754759"/>
    <w:rsid w:val="00760A55"/>
    <w:rsid w:val="007625AD"/>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563E"/>
    <w:rsid w:val="00796E7E"/>
    <w:rsid w:val="007A3C37"/>
    <w:rsid w:val="007A61B5"/>
    <w:rsid w:val="007A66BD"/>
    <w:rsid w:val="007A681F"/>
    <w:rsid w:val="007A6DC7"/>
    <w:rsid w:val="007A7017"/>
    <w:rsid w:val="007B3D60"/>
    <w:rsid w:val="007B740E"/>
    <w:rsid w:val="007D4734"/>
    <w:rsid w:val="007D6137"/>
    <w:rsid w:val="007E22EC"/>
    <w:rsid w:val="007E2759"/>
    <w:rsid w:val="007E4032"/>
    <w:rsid w:val="007E4663"/>
    <w:rsid w:val="007E53ED"/>
    <w:rsid w:val="007F0B98"/>
    <w:rsid w:val="007F33ED"/>
    <w:rsid w:val="007F3B7E"/>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47499"/>
    <w:rsid w:val="008509B7"/>
    <w:rsid w:val="00850BB3"/>
    <w:rsid w:val="008543EA"/>
    <w:rsid w:val="008545DD"/>
    <w:rsid w:val="008553DE"/>
    <w:rsid w:val="00856268"/>
    <w:rsid w:val="00856C74"/>
    <w:rsid w:val="00856C79"/>
    <w:rsid w:val="00862345"/>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228A"/>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6535"/>
    <w:rsid w:val="008D7047"/>
    <w:rsid w:val="008E0094"/>
    <w:rsid w:val="008E1C1B"/>
    <w:rsid w:val="008E2619"/>
    <w:rsid w:val="008E7907"/>
    <w:rsid w:val="008F01BD"/>
    <w:rsid w:val="008F0659"/>
    <w:rsid w:val="008F2F04"/>
    <w:rsid w:val="008F4AE3"/>
    <w:rsid w:val="008F600B"/>
    <w:rsid w:val="008F73AC"/>
    <w:rsid w:val="0090457A"/>
    <w:rsid w:val="0091021C"/>
    <w:rsid w:val="00911DCE"/>
    <w:rsid w:val="00921D03"/>
    <w:rsid w:val="00925CF8"/>
    <w:rsid w:val="00931616"/>
    <w:rsid w:val="00934CAC"/>
    <w:rsid w:val="009350BB"/>
    <w:rsid w:val="00937CCA"/>
    <w:rsid w:val="00937F0C"/>
    <w:rsid w:val="0094279B"/>
    <w:rsid w:val="00942BDF"/>
    <w:rsid w:val="00943BE0"/>
    <w:rsid w:val="009444B8"/>
    <w:rsid w:val="00946F4A"/>
    <w:rsid w:val="00952CF4"/>
    <w:rsid w:val="00956C3C"/>
    <w:rsid w:val="00956EDA"/>
    <w:rsid w:val="00961AC2"/>
    <w:rsid w:val="00962AF2"/>
    <w:rsid w:val="00963D2C"/>
    <w:rsid w:val="00966182"/>
    <w:rsid w:val="00966BF8"/>
    <w:rsid w:val="00967395"/>
    <w:rsid w:val="009674F3"/>
    <w:rsid w:val="00972912"/>
    <w:rsid w:val="009729B0"/>
    <w:rsid w:val="00977222"/>
    <w:rsid w:val="0098096A"/>
    <w:rsid w:val="009815F9"/>
    <w:rsid w:val="009830CD"/>
    <w:rsid w:val="009836E8"/>
    <w:rsid w:val="0098626B"/>
    <w:rsid w:val="00986B5F"/>
    <w:rsid w:val="00987C45"/>
    <w:rsid w:val="00987DD1"/>
    <w:rsid w:val="00990F94"/>
    <w:rsid w:val="00992361"/>
    <w:rsid w:val="009951F9"/>
    <w:rsid w:val="00995817"/>
    <w:rsid w:val="00997E29"/>
    <w:rsid w:val="009A0BCD"/>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6F17"/>
    <w:rsid w:val="009C78D1"/>
    <w:rsid w:val="009D00B4"/>
    <w:rsid w:val="009D1C5C"/>
    <w:rsid w:val="009D3B61"/>
    <w:rsid w:val="009D7409"/>
    <w:rsid w:val="009E053F"/>
    <w:rsid w:val="009E7F7E"/>
    <w:rsid w:val="009F2F79"/>
    <w:rsid w:val="009F447A"/>
    <w:rsid w:val="009F4669"/>
    <w:rsid w:val="009F51E1"/>
    <w:rsid w:val="00A005D9"/>
    <w:rsid w:val="00A03933"/>
    <w:rsid w:val="00A10CBF"/>
    <w:rsid w:val="00A11A9F"/>
    <w:rsid w:val="00A15AAC"/>
    <w:rsid w:val="00A25B64"/>
    <w:rsid w:val="00A2783F"/>
    <w:rsid w:val="00A30346"/>
    <w:rsid w:val="00A32952"/>
    <w:rsid w:val="00A32EC8"/>
    <w:rsid w:val="00A35359"/>
    <w:rsid w:val="00A35609"/>
    <w:rsid w:val="00A36265"/>
    <w:rsid w:val="00A41657"/>
    <w:rsid w:val="00A43AB3"/>
    <w:rsid w:val="00A43B1C"/>
    <w:rsid w:val="00A43E6E"/>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93F29"/>
    <w:rsid w:val="00AB07B5"/>
    <w:rsid w:val="00AB183F"/>
    <w:rsid w:val="00AB364B"/>
    <w:rsid w:val="00AB3691"/>
    <w:rsid w:val="00AB3D70"/>
    <w:rsid w:val="00AB6603"/>
    <w:rsid w:val="00AB77F8"/>
    <w:rsid w:val="00AC19A5"/>
    <w:rsid w:val="00AC1DE9"/>
    <w:rsid w:val="00AC3A8B"/>
    <w:rsid w:val="00AC443E"/>
    <w:rsid w:val="00AC4A80"/>
    <w:rsid w:val="00AC63C4"/>
    <w:rsid w:val="00AC777A"/>
    <w:rsid w:val="00AD2AA6"/>
    <w:rsid w:val="00AD4A3F"/>
    <w:rsid w:val="00AD537D"/>
    <w:rsid w:val="00AD61F4"/>
    <w:rsid w:val="00AD773A"/>
    <w:rsid w:val="00AD7A15"/>
    <w:rsid w:val="00AE1EB8"/>
    <w:rsid w:val="00AE2FE1"/>
    <w:rsid w:val="00AE465B"/>
    <w:rsid w:val="00AE490B"/>
    <w:rsid w:val="00AE4E49"/>
    <w:rsid w:val="00AF2271"/>
    <w:rsid w:val="00AF433D"/>
    <w:rsid w:val="00AF605F"/>
    <w:rsid w:val="00AF6B4B"/>
    <w:rsid w:val="00B028F3"/>
    <w:rsid w:val="00B040EA"/>
    <w:rsid w:val="00B043A3"/>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57EB3"/>
    <w:rsid w:val="00B6310C"/>
    <w:rsid w:val="00B656D6"/>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4E6F"/>
    <w:rsid w:val="00C06C34"/>
    <w:rsid w:val="00C07B78"/>
    <w:rsid w:val="00C12AC6"/>
    <w:rsid w:val="00C1575C"/>
    <w:rsid w:val="00C16A58"/>
    <w:rsid w:val="00C16CF3"/>
    <w:rsid w:val="00C17321"/>
    <w:rsid w:val="00C17533"/>
    <w:rsid w:val="00C25ECF"/>
    <w:rsid w:val="00C2668D"/>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7B2"/>
    <w:rsid w:val="00C71FB1"/>
    <w:rsid w:val="00C7223B"/>
    <w:rsid w:val="00C75ACA"/>
    <w:rsid w:val="00C82154"/>
    <w:rsid w:val="00C84710"/>
    <w:rsid w:val="00C85979"/>
    <w:rsid w:val="00C86143"/>
    <w:rsid w:val="00C86DEE"/>
    <w:rsid w:val="00C87F0C"/>
    <w:rsid w:val="00C91943"/>
    <w:rsid w:val="00C92E48"/>
    <w:rsid w:val="00C93F98"/>
    <w:rsid w:val="00C96FD9"/>
    <w:rsid w:val="00CA0033"/>
    <w:rsid w:val="00CA4E48"/>
    <w:rsid w:val="00CA5B57"/>
    <w:rsid w:val="00CB2634"/>
    <w:rsid w:val="00CB2FAC"/>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068E5"/>
    <w:rsid w:val="00D125DF"/>
    <w:rsid w:val="00D13D47"/>
    <w:rsid w:val="00D22F94"/>
    <w:rsid w:val="00D279BC"/>
    <w:rsid w:val="00D30123"/>
    <w:rsid w:val="00D303AA"/>
    <w:rsid w:val="00D3161A"/>
    <w:rsid w:val="00D31CE8"/>
    <w:rsid w:val="00D32C36"/>
    <w:rsid w:val="00D32F56"/>
    <w:rsid w:val="00D3483E"/>
    <w:rsid w:val="00D35740"/>
    <w:rsid w:val="00D35E89"/>
    <w:rsid w:val="00D3753C"/>
    <w:rsid w:val="00D402E7"/>
    <w:rsid w:val="00D41447"/>
    <w:rsid w:val="00D43694"/>
    <w:rsid w:val="00D51065"/>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A054F"/>
    <w:rsid w:val="00DA3181"/>
    <w:rsid w:val="00DC0C81"/>
    <w:rsid w:val="00DC181E"/>
    <w:rsid w:val="00DC207C"/>
    <w:rsid w:val="00DC2DB9"/>
    <w:rsid w:val="00DC3873"/>
    <w:rsid w:val="00DD155E"/>
    <w:rsid w:val="00DD2E86"/>
    <w:rsid w:val="00DD3DE6"/>
    <w:rsid w:val="00DD7840"/>
    <w:rsid w:val="00DE1FD0"/>
    <w:rsid w:val="00DE1FE1"/>
    <w:rsid w:val="00DE20B2"/>
    <w:rsid w:val="00DE246A"/>
    <w:rsid w:val="00DE4A14"/>
    <w:rsid w:val="00DE5072"/>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79A6"/>
    <w:rsid w:val="00E10B6D"/>
    <w:rsid w:val="00E11533"/>
    <w:rsid w:val="00E168D4"/>
    <w:rsid w:val="00E22E07"/>
    <w:rsid w:val="00E26157"/>
    <w:rsid w:val="00E34252"/>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66F36"/>
    <w:rsid w:val="00E73663"/>
    <w:rsid w:val="00E7474B"/>
    <w:rsid w:val="00E80988"/>
    <w:rsid w:val="00E91ADD"/>
    <w:rsid w:val="00E957DA"/>
    <w:rsid w:val="00EA2ED7"/>
    <w:rsid w:val="00EA446B"/>
    <w:rsid w:val="00EA77DE"/>
    <w:rsid w:val="00EB2E1F"/>
    <w:rsid w:val="00EC2089"/>
    <w:rsid w:val="00EC2A61"/>
    <w:rsid w:val="00EC396B"/>
    <w:rsid w:val="00EC41CC"/>
    <w:rsid w:val="00EC70AF"/>
    <w:rsid w:val="00EC7F64"/>
    <w:rsid w:val="00ED30C3"/>
    <w:rsid w:val="00EE42A2"/>
    <w:rsid w:val="00EE4A71"/>
    <w:rsid w:val="00EE55CC"/>
    <w:rsid w:val="00EE571F"/>
    <w:rsid w:val="00EE708B"/>
    <w:rsid w:val="00EE7336"/>
    <w:rsid w:val="00EF17B1"/>
    <w:rsid w:val="00EF31A0"/>
    <w:rsid w:val="00EF4A34"/>
    <w:rsid w:val="00F0019D"/>
    <w:rsid w:val="00F06BF7"/>
    <w:rsid w:val="00F07BDB"/>
    <w:rsid w:val="00F07F22"/>
    <w:rsid w:val="00F119CB"/>
    <w:rsid w:val="00F1462B"/>
    <w:rsid w:val="00F17686"/>
    <w:rsid w:val="00F17C88"/>
    <w:rsid w:val="00F20697"/>
    <w:rsid w:val="00F215EB"/>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078B"/>
    <w:rsid w:val="00F6157D"/>
    <w:rsid w:val="00F626BD"/>
    <w:rsid w:val="00F641C9"/>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478B"/>
    <w:rsid w:val="00FC6356"/>
    <w:rsid w:val="00FC74E9"/>
    <w:rsid w:val="00FD2809"/>
    <w:rsid w:val="00FD3813"/>
    <w:rsid w:val="00FD5734"/>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0C830-E7DE-4461-BBE1-DDF73442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47</Pages>
  <Words>18088</Words>
  <Characters>103102</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398</cp:revision>
  <cp:lastPrinted>2016-06-06T11:26:00Z</cp:lastPrinted>
  <dcterms:created xsi:type="dcterms:W3CDTF">2015-10-15T09:01:00Z</dcterms:created>
  <dcterms:modified xsi:type="dcterms:W3CDTF">2016-06-06T11:27:00Z</dcterms:modified>
</cp:coreProperties>
</file>