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750945">
              <w:rPr>
                <w:kern w:val="0"/>
                <w:lang w:eastAsia="ru-RU"/>
              </w:rPr>
              <w:t>26</w:t>
            </w:r>
            <w:r w:rsidR="007736AF">
              <w:rPr>
                <w:kern w:val="0"/>
                <w:lang w:eastAsia="ru-RU"/>
              </w:rPr>
              <w:t xml:space="preserve">» </w:t>
            </w:r>
            <w:r w:rsidR="00690934">
              <w:rPr>
                <w:kern w:val="0"/>
                <w:lang w:eastAsia="ru-RU"/>
              </w:rPr>
              <w:t>сентября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722A0F">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750945">
              <w:rPr>
                <w:kern w:val="0"/>
                <w:lang w:eastAsia="ru-RU"/>
              </w:rPr>
              <w:t>79</w:t>
            </w:r>
            <w:r w:rsidR="009F4929">
              <w:rPr>
                <w:kern w:val="0"/>
                <w:lang w:eastAsia="ru-RU"/>
              </w:rPr>
              <w:t>9</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05970">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CF3BAC" w:rsidRDefault="009F4929" w:rsidP="00CF3BAC">
      <w:pPr>
        <w:autoSpaceDE w:val="0"/>
        <w:spacing w:after="0"/>
        <w:jc w:val="center"/>
      </w:pPr>
      <w:r>
        <w:t>г. Богородицк, ул. Карла Маркса, д.48</w:t>
      </w:r>
    </w:p>
    <w:p w:rsidR="009F4929" w:rsidRDefault="009F4929" w:rsidP="009F4929">
      <w:pPr>
        <w:autoSpaceDE w:val="0"/>
        <w:spacing w:after="0"/>
        <w:jc w:val="center"/>
      </w:pPr>
      <w:r>
        <w:t>г. Богородицк, ул. Карла Маркса, д.94</w:t>
      </w:r>
    </w:p>
    <w:p w:rsidR="00743D9F" w:rsidRDefault="00743D9F" w:rsidP="00743D9F">
      <w:pPr>
        <w:autoSpaceDE w:val="0"/>
        <w:spacing w:after="0"/>
        <w:jc w:val="center"/>
      </w:pPr>
    </w:p>
    <w:p w:rsidR="00743D9F" w:rsidRDefault="00743D9F" w:rsidP="00743D9F">
      <w:pPr>
        <w:autoSpaceDE w:val="0"/>
        <w:spacing w:after="0"/>
        <w:jc w:val="center"/>
      </w:pPr>
    </w:p>
    <w:p w:rsidR="00743D9F" w:rsidRDefault="00743D9F" w:rsidP="00743D9F">
      <w:pPr>
        <w:autoSpaceDE w:val="0"/>
        <w:spacing w:after="0"/>
        <w:jc w:val="center"/>
      </w:pPr>
    </w:p>
    <w:p w:rsidR="00F16C8E" w:rsidRDefault="00F16C8E" w:rsidP="00743D9F">
      <w:pPr>
        <w:autoSpaceDE w:val="0"/>
        <w:spacing w:after="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5728C7"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5728C7"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5728C7" w:rsidRPr="00A76C1A">
        <w:rPr>
          <w:bCs/>
        </w:rPr>
        <w:fldChar w:fldCharType="begin"/>
      </w:r>
      <w:r w:rsidRPr="00A76C1A">
        <w:rPr>
          <w:bCs/>
        </w:rPr>
        <w:instrText xml:space="preserve"> REF _Ref166267456 \h  \* MERGEFORMAT </w:instrText>
      </w:r>
      <w:r w:rsidR="005728C7" w:rsidRPr="00A76C1A">
        <w:rPr>
          <w:bCs/>
        </w:rPr>
      </w:r>
      <w:r w:rsidR="005728C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5728C7" w:rsidRPr="00A76C1A">
        <w:rPr>
          <w:bCs/>
        </w:rPr>
        <w:fldChar w:fldCharType="begin"/>
      </w:r>
      <w:r w:rsidRPr="00A76C1A">
        <w:rPr>
          <w:bCs/>
        </w:rPr>
        <w:instrText xml:space="preserve"> REF _Ref166267457 \h  \* MERGEFORMAT </w:instrText>
      </w:r>
      <w:r w:rsidR="005728C7" w:rsidRPr="00A76C1A">
        <w:rPr>
          <w:bCs/>
        </w:rPr>
      </w:r>
      <w:r w:rsidR="005728C7"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5728C7" w:rsidRPr="00A76C1A">
        <w:rPr>
          <w:bCs/>
        </w:rPr>
        <w:fldChar w:fldCharType="begin"/>
      </w:r>
      <w:r w:rsidRPr="00A76C1A">
        <w:rPr>
          <w:bCs/>
        </w:rPr>
        <w:instrText xml:space="preserve"> REF _Ref166267727 \h  \* MERGEFORMAT </w:instrText>
      </w:r>
      <w:r w:rsidR="005728C7" w:rsidRPr="00A76C1A">
        <w:rPr>
          <w:bCs/>
        </w:rPr>
      </w:r>
      <w:r w:rsidR="005728C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5728C7" w:rsidRPr="00A76C1A">
        <w:rPr>
          <w:bCs/>
        </w:rPr>
        <w:fldChar w:fldCharType="begin"/>
      </w:r>
      <w:r w:rsidRPr="00A76C1A">
        <w:rPr>
          <w:bCs/>
        </w:rPr>
        <w:instrText xml:space="preserve"> REF _Ref166311076 \h  \* MERGEFORMAT </w:instrText>
      </w:r>
      <w:r w:rsidR="005728C7" w:rsidRPr="00A76C1A">
        <w:rPr>
          <w:bCs/>
        </w:rPr>
      </w:r>
      <w:r w:rsidR="005728C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5728C7" w:rsidRPr="00A76C1A">
        <w:rPr>
          <w:bCs/>
        </w:rPr>
        <w:fldChar w:fldCharType="begin"/>
      </w:r>
      <w:r w:rsidRPr="00A76C1A">
        <w:rPr>
          <w:bCs/>
        </w:rPr>
        <w:instrText xml:space="preserve"> REF _Ref166311380 \h  \* MERGEFORMAT </w:instrText>
      </w:r>
      <w:r w:rsidR="005728C7" w:rsidRPr="00A76C1A">
        <w:rPr>
          <w:bCs/>
        </w:rPr>
      </w:r>
      <w:r w:rsidR="005728C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5728C7" w:rsidRPr="00A76C1A">
        <w:rPr>
          <w:bCs/>
        </w:rPr>
        <w:fldChar w:fldCharType="begin"/>
      </w:r>
      <w:r w:rsidRPr="00A76C1A">
        <w:rPr>
          <w:bCs/>
        </w:rPr>
        <w:instrText xml:space="preserve"> REF _Ref166312503 \h  \* MERGEFORMAT </w:instrText>
      </w:r>
      <w:r w:rsidR="005728C7" w:rsidRPr="00A76C1A">
        <w:rPr>
          <w:bCs/>
        </w:rPr>
      </w:r>
      <w:r w:rsidR="005728C7"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5728C7" w:rsidRPr="00A76C1A">
        <w:rPr>
          <w:bCs/>
        </w:rPr>
        <w:fldChar w:fldCharType="begin"/>
      </w:r>
      <w:r w:rsidRPr="00A76C1A">
        <w:rPr>
          <w:bCs/>
        </w:rPr>
        <w:instrText xml:space="preserve"> REF _Ref166267727 \h  \* MERGEFORMAT </w:instrText>
      </w:r>
      <w:r w:rsidR="005728C7" w:rsidRPr="00A76C1A">
        <w:rPr>
          <w:bCs/>
        </w:rPr>
      </w:r>
      <w:r w:rsidR="005728C7"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BC70CB">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9F4929" w:rsidRDefault="009F4929" w:rsidP="009F4929">
                  <w:pPr>
                    <w:autoSpaceDE w:val="0"/>
                    <w:spacing w:after="0"/>
                    <w:jc w:val="center"/>
                  </w:pPr>
                  <w:r>
                    <w:t>г. Богородицк, ул. Карла Маркса, д.48</w:t>
                  </w:r>
                </w:p>
                <w:p w:rsidR="009F4929" w:rsidRDefault="009F4929" w:rsidP="009F4929">
                  <w:pPr>
                    <w:autoSpaceDE w:val="0"/>
                    <w:spacing w:after="0"/>
                    <w:jc w:val="center"/>
                  </w:pPr>
                  <w:r>
                    <w:t>г. Богородицк, ул. Карла Маркса, д.94</w:t>
                  </w:r>
                </w:p>
                <w:p w:rsidR="00651198" w:rsidRPr="008650FB" w:rsidRDefault="00651198" w:rsidP="009F4929">
                  <w:pPr>
                    <w:autoSpaceDE w:val="0"/>
                    <w:spacing w:after="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9F4929" w:rsidP="00C426D8">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21086C" w:rsidRDefault="0021086C" w:rsidP="0004378C">
            <w:pPr>
              <w:spacing w:after="0"/>
              <w:jc w:val="center"/>
            </w:pPr>
          </w:p>
          <w:p w:rsidR="009F4929" w:rsidRDefault="009F4929" w:rsidP="009F4929">
            <w:pPr>
              <w:autoSpaceDE w:val="0"/>
              <w:spacing w:after="0"/>
              <w:jc w:val="center"/>
            </w:pPr>
            <w:r>
              <w:t>г. Богородицк, ул. Карла Маркса, д.48</w:t>
            </w:r>
          </w:p>
          <w:p w:rsidR="005A03E4" w:rsidRDefault="009F4929" w:rsidP="009F4929">
            <w:pPr>
              <w:autoSpaceDE w:val="0"/>
              <w:spacing w:after="0"/>
              <w:jc w:val="center"/>
            </w:pPr>
            <w:r>
              <w:t>г. Богородицк, ул. Карла Маркса, д.94</w:t>
            </w:r>
          </w:p>
          <w:p w:rsidR="00651198" w:rsidRPr="003F0B50" w:rsidRDefault="00651198" w:rsidP="00651198">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B634B1">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B634B1">
              <w:t>24</w:t>
            </w:r>
            <w:r w:rsidR="0012700E">
              <w:t xml:space="preserve"> октября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9F4929">
            <w:pPr>
              <w:spacing w:after="0"/>
              <w:rPr>
                <w:color w:val="000000"/>
              </w:rPr>
            </w:pPr>
            <w:r w:rsidRPr="00972912">
              <w:rPr>
                <w:b/>
              </w:rPr>
              <w:t>Начальная (максимальная) цена договора</w:t>
            </w:r>
            <w:r w:rsidRPr="00491FA8">
              <w:rPr>
                <w:b/>
              </w:rPr>
              <w:t>:</w:t>
            </w:r>
            <w:r w:rsidR="00BC2D98">
              <w:rPr>
                <w:b/>
              </w:rPr>
              <w:t xml:space="preserve"> </w:t>
            </w:r>
            <w:r w:rsidR="009F4929">
              <w:rPr>
                <w:b/>
              </w:rPr>
              <w:t>1 089 901,22</w:t>
            </w:r>
            <w:r w:rsidR="004A60DC">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w:t>
            </w:r>
            <w:r w:rsidR="00C93F98" w:rsidRPr="007B3D60">
              <w:rPr>
                <w:bCs/>
              </w:rPr>
              <w:lastRenderedPageBreak/>
              <w:t>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w:t>
            </w:r>
            <w:r w:rsidRPr="007B3D60">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w:t>
                  </w:r>
                  <w:r w:rsidR="00FC095E" w:rsidRPr="004C5E0C">
                    <w:rPr>
                      <w:rFonts w:eastAsia="Calibri"/>
                    </w:rPr>
                    <w:lastRenderedPageBreak/>
                    <w:t>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4C71C7">
              <w:t>26</w:t>
            </w:r>
            <w:r w:rsidR="00F61220">
              <w:t xml:space="preserve"> сентября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lastRenderedPageBreak/>
              <w:t xml:space="preserve">дата окончания предоставления разъяснений положений конкурсной документации </w:t>
            </w:r>
            <w:r w:rsidR="004C71C7">
              <w:t>30</w:t>
            </w:r>
            <w:r w:rsidR="00A06903">
              <w:t xml:space="preserve"> сентября</w:t>
            </w:r>
            <w:r w:rsidR="00E317E4">
              <w:t xml:space="preserve"> </w:t>
            </w:r>
            <w:r w:rsidR="002240DC">
              <w:t>2016</w:t>
            </w:r>
            <w:r w:rsidRPr="000B7DFC">
              <w:t xml:space="preserve"> года.</w:t>
            </w:r>
          </w:p>
          <w:p w:rsidR="00F22DB3" w:rsidRPr="00A76C1A" w:rsidRDefault="00006AA7" w:rsidP="004C71C7">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4C71C7">
              <w:t>29</w:t>
            </w:r>
            <w:r w:rsidR="00A06903">
              <w:t xml:space="preserve"> сентября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4C71C7">
              <w:t>26</w:t>
            </w:r>
            <w:r w:rsidR="00F61220">
              <w:t xml:space="preserve"> сентября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4C71C7">
              <w:t>03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4C71C7">
            <w:r w:rsidRPr="00972912">
              <w:t xml:space="preserve">Вскрытие конвертов с заявками на участие в конкурсе состоится   </w:t>
            </w:r>
            <w:r w:rsidR="004C71C7">
              <w:rPr>
                <w:lang w:eastAsia="ru-RU"/>
              </w:rPr>
              <w:t>04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4C71C7">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4C71C7">
              <w:rPr>
                <w:lang w:eastAsia="ru-RU"/>
              </w:rPr>
              <w:t xml:space="preserve">05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 xml:space="preserve">договоров  на </w:t>
                  </w:r>
                  <w:r w:rsidR="00147DB8">
                    <w:lastRenderedPageBreak/>
                    <w:t>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6398018"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 xml:space="preserve">Заявке, набравшей наибольший итоговый рейтинг, присваивается </w:t>
            </w:r>
            <w:r w:rsidRPr="00A76C1A">
              <w:rPr>
                <w:kern w:val="0"/>
                <w:lang w:eastAsia="ru-RU"/>
              </w:rPr>
              <w:lastRenderedPageBreak/>
              <w:t>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471E16">
      <w:pPr>
        <w:spacing w:after="120"/>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
        <w:gridCol w:w="3928"/>
        <w:gridCol w:w="2160"/>
        <w:gridCol w:w="2089"/>
      </w:tblGrid>
      <w:tr w:rsidR="00B951A3" w:rsidRPr="00BB2B98" w:rsidTr="00CE1A6B">
        <w:trPr>
          <w:trHeight w:val="317"/>
          <w:jc w:val="center"/>
        </w:trPr>
        <w:tc>
          <w:tcPr>
            <w:tcW w:w="757"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п/п</w:t>
            </w:r>
          </w:p>
        </w:tc>
        <w:tc>
          <w:tcPr>
            <w:tcW w:w="3928"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2160"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2089"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117C3E" w:rsidRPr="00BB2B98" w:rsidTr="00CE1A6B">
        <w:trPr>
          <w:trHeight w:val="232"/>
          <w:jc w:val="center"/>
        </w:trPr>
        <w:tc>
          <w:tcPr>
            <w:tcW w:w="757" w:type="dxa"/>
            <w:shd w:val="clear" w:color="auto" w:fill="auto"/>
            <w:hideMark/>
          </w:tcPr>
          <w:p w:rsidR="00117C3E" w:rsidRPr="00BB2B98" w:rsidRDefault="00117C3E" w:rsidP="00B951A3">
            <w:pPr>
              <w:suppressAutoHyphens w:val="0"/>
              <w:spacing w:after="0"/>
              <w:jc w:val="center"/>
              <w:rPr>
                <w:color w:val="000000"/>
                <w:kern w:val="0"/>
                <w:lang w:eastAsia="ru-RU"/>
              </w:rPr>
            </w:pPr>
            <w:r w:rsidRPr="00BB2B98">
              <w:rPr>
                <w:color w:val="000000"/>
                <w:kern w:val="0"/>
                <w:lang w:eastAsia="ru-RU"/>
              </w:rPr>
              <w:t>1</w:t>
            </w:r>
          </w:p>
        </w:tc>
        <w:tc>
          <w:tcPr>
            <w:tcW w:w="3928" w:type="dxa"/>
            <w:shd w:val="clear" w:color="auto" w:fill="auto"/>
          </w:tcPr>
          <w:p w:rsidR="00117C3E" w:rsidRPr="00A04E18" w:rsidRDefault="00CE0837" w:rsidP="00CE0837">
            <w:pPr>
              <w:autoSpaceDE w:val="0"/>
              <w:spacing w:after="0"/>
              <w:jc w:val="center"/>
            </w:pPr>
            <w:r>
              <w:t>г. Богородицк, ул. Карла Маркса, д.48</w:t>
            </w:r>
          </w:p>
        </w:tc>
        <w:tc>
          <w:tcPr>
            <w:tcW w:w="2160" w:type="dxa"/>
            <w:shd w:val="clear" w:color="auto" w:fill="auto"/>
          </w:tcPr>
          <w:p w:rsidR="00117C3E" w:rsidRPr="00BB2B98" w:rsidRDefault="00CE0837" w:rsidP="00AF7AD5">
            <w:pPr>
              <w:suppressAutoHyphens w:val="0"/>
              <w:spacing w:after="0"/>
              <w:jc w:val="center"/>
              <w:rPr>
                <w:color w:val="000000"/>
                <w:kern w:val="0"/>
                <w:lang w:eastAsia="ru-RU"/>
              </w:rPr>
            </w:pPr>
            <w:r>
              <w:rPr>
                <w:color w:val="000000"/>
                <w:kern w:val="0"/>
                <w:lang w:eastAsia="ru-RU"/>
              </w:rPr>
              <w:t>Ремонт фасада</w:t>
            </w:r>
          </w:p>
        </w:tc>
        <w:tc>
          <w:tcPr>
            <w:tcW w:w="2089" w:type="dxa"/>
            <w:shd w:val="clear" w:color="auto" w:fill="auto"/>
          </w:tcPr>
          <w:p w:rsidR="00117C3E" w:rsidRPr="00BB2B98" w:rsidRDefault="00CE0837" w:rsidP="00B951A3">
            <w:pPr>
              <w:suppressAutoHyphens w:val="0"/>
              <w:spacing w:after="0"/>
              <w:jc w:val="center"/>
              <w:rPr>
                <w:color w:val="000000"/>
                <w:kern w:val="0"/>
                <w:lang w:eastAsia="ru-RU"/>
              </w:rPr>
            </w:pPr>
            <w:r>
              <w:rPr>
                <w:color w:val="000000"/>
                <w:kern w:val="0"/>
                <w:lang w:eastAsia="ru-RU"/>
              </w:rPr>
              <w:t>871817,64</w:t>
            </w:r>
          </w:p>
        </w:tc>
      </w:tr>
      <w:tr w:rsidR="00B951A3" w:rsidRPr="00BB2B98" w:rsidTr="001667E6">
        <w:trPr>
          <w:trHeight w:val="317"/>
          <w:jc w:val="center"/>
        </w:trPr>
        <w:tc>
          <w:tcPr>
            <w:tcW w:w="6845" w:type="dxa"/>
            <w:gridSpan w:val="3"/>
            <w:shd w:val="clear" w:color="auto" w:fill="auto"/>
            <w:hideMark/>
          </w:tcPr>
          <w:p w:rsidR="00B951A3" w:rsidRPr="00A04E18" w:rsidRDefault="00B951A3" w:rsidP="00B951A3">
            <w:pPr>
              <w:suppressAutoHyphens w:val="0"/>
              <w:spacing w:after="0"/>
              <w:jc w:val="center"/>
              <w:rPr>
                <w:b/>
                <w:bCs/>
                <w:color w:val="000000"/>
                <w:kern w:val="0"/>
                <w:lang w:eastAsia="ru-RU"/>
              </w:rPr>
            </w:pPr>
            <w:r w:rsidRPr="00A04E18">
              <w:rPr>
                <w:b/>
                <w:bCs/>
                <w:color w:val="000000"/>
                <w:kern w:val="0"/>
                <w:lang w:eastAsia="ru-RU"/>
              </w:rPr>
              <w:t>Итого по МКД</w:t>
            </w:r>
          </w:p>
        </w:tc>
        <w:tc>
          <w:tcPr>
            <w:tcW w:w="2089" w:type="dxa"/>
            <w:shd w:val="clear" w:color="auto" w:fill="auto"/>
          </w:tcPr>
          <w:p w:rsidR="00B951A3" w:rsidRPr="00BB2B98" w:rsidRDefault="00CE0837" w:rsidP="00B951A3">
            <w:pPr>
              <w:suppressAutoHyphens w:val="0"/>
              <w:spacing w:after="0"/>
              <w:jc w:val="center"/>
              <w:rPr>
                <w:b/>
                <w:bCs/>
                <w:color w:val="000000"/>
                <w:kern w:val="0"/>
                <w:lang w:eastAsia="ru-RU"/>
              </w:rPr>
            </w:pPr>
            <w:r>
              <w:rPr>
                <w:b/>
                <w:bCs/>
                <w:color w:val="000000"/>
                <w:kern w:val="0"/>
                <w:lang w:eastAsia="ru-RU"/>
              </w:rPr>
              <w:t>871817,64</w:t>
            </w:r>
          </w:p>
        </w:tc>
      </w:tr>
      <w:tr w:rsidR="00A62786" w:rsidRPr="00BB2B98" w:rsidTr="00A62786">
        <w:trPr>
          <w:trHeight w:val="136"/>
          <w:jc w:val="center"/>
        </w:trPr>
        <w:tc>
          <w:tcPr>
            <w:tcW w:w="757" w:type="dxa"/>
            <w:shd w:val="clear" w:color="auto" w:fill="auto"/>
            <w:hideMark/>
          </w:tcPr>
          <w:p w:rsidR="00A62786" w:rsidRPr="00BB2B98" w:rsidRDefault="00A62786" w:rsidP="00B951A3">
            <w:pPr>
              <w:suppressAutoHyphens w:val="0"/>
              <w:spacing w:after="0"/>
              <w:jc w:val="center"/>
              <w:rPr>
                <w:color w:val="000000"/>
                <w:kern w:val="0"/>
                <w:lang w:eastAsia="ru-RU"/>
              </w:rPr>
            </w:pPr>
            <w:r w:rsidRPr="00BB2B98">
              <w:rPr>
                <w:color w:val="000000"/>
                <w:kern w:val="0"/>
                <w:lang w:eastAsia="ru-RU"/>
              </w:rPr>
              <w:t>2</w:t>
            </w:r>
          </w:p>
        </w:tc>
        <w:tc>
          <w:tcPr>
            <w:tcW w:w="3928" w:type="dxa"/>
            <w:shd w:val="clear" w:color="auto" w:fill="auto"/>
          </w:tcPr>
          <w:p w:rsidR="00A62786" w:rsidRPr="00BB2B98" w:rsidRDefault="00CE0837" w:rsidP="00CE0837">
            <w:pPr>
              <w:autoSpaceDE w:val="0"/>
              <w:spacing w:after="0"/>
              <w:jc w:val="center"/>
            </w:pPr>
            <w:r>
              <w:t>г. Богородицк, ул. Карла Маркса, д.94</w:t>
            </w:r>
          </w:p>
        </w:tc>
        <w:tc>
          <w:tcPr>
            <w:tcW w:w="2160" w:type="dxa"/>
            <w:shd w:val="clear" w:color="auto" w:fill="auto"/>
            <w:hideMark/>
          </w:tcPr>
          <w:p w:rsidR="00A62786" w:rsidRPr="00BB2B98" w:rsidRDefault="00CE0837" w:rsidP="00CE0837">
            <w:pPr>
              <w:suppressAutoHyphens w:val="0"/>
              <w:spacing w:after="0"/>
              <w:jc w:val="center"/>
              <w:rPr>
                <w:color w:val="000000"/>
                <w:kern w:val="0"/>
                <w:lang w:eastAsia="ru-RU"/>
              </w:rPr>
            </w:pPr>
            <w:r>
              <w:rPr>
                <w:color w:val="000000"/>
                <w:kern w:val="0"/>
                <w:lang w:eastAsia="ru-RU"/>
              </w:rPr>
              <w:t>Ремонт крыши</w:t>
            </w:r>
          </w:p>
        </w:tc>
        <w:tc>
          <w:tcPr>
            <w:tcW w:w="2089" w:type="dxa"/>
            <w:shd w:val="clear" w:color="auto" w:fill="auto"/>
          </w:tcPr>
          <w:p w:rsidR="00A62786" w:rsidRPr="00BB2B98" w:rsidRDefault="00CE0837" w:rsidP="00B951A3">
            <w:pPr>
              <w:suppressAutoHyphens w:val="0"/>
              <w:spacing w:after="0"/>
              <w:jc w:val="center"/>
              <w:rPr>
                <w:color w:val="000000"/>
                <w:kern w:val="0"/>
                <w:lang w:eastAsia="ru-RU"/>
              </w:rPr>
            </w:pPr>
            <w:r>
              <w:rPr>
                <w:color w:val="000000"/>
                <w:kern w:val="0"/>
                <w:lang w:eastAsia="ru-RU"/>
              </w:rPr>
              <w:t>218083,58</w:t>
            </w:r>
          </w:p>
        </w:tc>
      </w:tr>
      <w:tr w:rsidR="00B951A3" w:rsidRPr="00BB2B98" w:rsidTr="001667E6">
        <w:trPr>
          <w:trHeight w:val="317"/>
          <w:jc w:val="center"/>
        </w:trPr>
        <w:tc>
          <w:tcPr>
            <w:tcW w:w="6845"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B951A3" w:rsidRPr="00BB2B98" w:rsidRDefault="00CE0837" w:rsidP="00B951A3">
            <w:pPr>
              <w:suppressAutoHyphens w:val="0"/>
              <w:spacing w:after="0"/>
              <w:jc w:val="center"/>
              <w:rPr>
                <w:b/>
                <w:bCs/>
                <w:color w:val="000000"/>
                <w:kern w:val="0"/>
                <w:lang w:eastAsia="ru-RU"/>
              </w:rPr>
            </w:pPr>
            <w:r>
              <w:rPr>
                <w:b/>
                <w:bCs/>
                <w:color w:val="000000"/>
                <w:kern w:val="0"/>
                <w:lang w:eastAsia="ru-RU"/>
              </w:rPr>
              <w:t>218083,58</w:t>
            </w:r>
          </w:p>
        </w:tc>
      </w:tr>
      <w:tr w:rsidR="00B951A3" w:rsidRPr="00BB2B98" w:rsidTr="001667E6">
        <w:trPr>
          <w:trHeight w:val="317"/>
          <w:jc w:val="center"/>
        </w:trPr>
        <w:tc>
          <w:tcPr>
            <w:tcW w:w="6845"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2089" w:type="dxa"/>
            <w:shd w:val="clear" w:color="auto" w:fill="auto"/>
          </w:tcPr>
          <w:p w:rsidR="00B951A3" w:rsidRPr="00BB2B98" w:rsidRDefault="00CE0837" w:rsidP="00B951A3">
            <w:pPr>
              <w:suppressAutoHyphens w:val="0"/>
              <w:spacing w:after="0"/>
              <w:jc w:val="center"/>
              <w:rPr>
                <w:b/>
                <w:bCs/>
                <w:color w:val="000000"/>
                <w:kern w:val="0"/>
                <w:lang w:eastAsia="ru-RU"/>
              </w:rPr>
            </w:pPr>
            <w:r>
              <w:rPr>
                <w:b/>
                <w:bCs/>
                <w:color w:val="000000"/>
                <w:kern w:val="0"/>
                <w:lang w:eastAsia="ru-RU"/>
              </w:rPr>
              <w:t>1 089 901,22</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общего имущества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BF12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B710BE" w:rsidRDefault="00B710BE" w:rsidP="00B710BE">
      <w:pPr>
        <w:autoSpaceDE w:val="0"/>
        <w:spacing w:after="0"/>
        <w:jc w:val="center"/>
      </w:pPr>
      <w:r>
        <w:t>г. Богородицк, ул. Карла Маркса, д.48</w:t>
      </w:r>
    </w:p>
    <w:p w:rsidR="00B710BE" w:rsidRDefault="00B710BE" w:rsidP="00B710BE">
      <w:pPr>
        <w:autoSpaceDE w:val="0"/>
        <w:spacing w:after="0"/>
        <w:jc w:val="center"/>
      </w:pPr>
      <w:r>
        <w:t>г. Богородицк, ул. Карла Маркса, д.94</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B710BE" w:rsidP="002B5D6A">
      <w:pPr>
        <w:jc w:val="center"/>
      </w:pPr>
      <w:bookmarkStart w:id="130" w:name="_GoBack"/>
      <w:bookmarkEnd w:id="130"/>
      <w:r>
        <w:rPr>
          <w:b/>
          <w:bCs/>
          <w:color w:val="000000"/>
          <w:kern w:val="0"/>
          <w:lang w:eastAsia="ru-RU"/>
        </w:rPr>
        <w:t>1 089 901,22</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6FA" w:rsidRDefault="005876FA">
      <w:pPr>
        <w:spacing w:after="0"/>
      </w:pPr>
      <w:r>
        <w:separator/>
      </w:r>
    </w:p>
  </w:endnote>
  <w:endnote w:type="continuationSeparator" w:id="0">
    <w:p w:rsidR="005876FA" w:rsidRDefault="005876F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Pr="00394EB9" w:rsidRDefault="00CE1A6B"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6FA" w:rsidRDefault="005876FA">
      <w:pPr>
        <w:spacing w:after="0"/>
      </w:pPr>
      <w:r>
        <w:separator/>
      </w:r>
    </w:p>
  </w:footnote>
  <w:footnote w:type="continuationSeparator" w:id="0">
    <w:p w:rsidR="005876FA" w:rsidRDefault="005876F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5728C7" w:rsidP="001C026D">
    <w:pPr>
      <w:jc w:val="center"/>
    </w:pPr>
    <w:r>
      <w:fldChar w:fldCharType="begin"/>
    </w:r>
    <w:r w:rsidR="00CE1A6B">
      <w:instrText>PAGE   \* MERGEFORMAT</w:instrText>
    </w:r>
    <w:r>
      <w:fldChar w:fldCharType="separate"/>
    </w:r>
    <w:r w:rsidR="003B6681">
      <w:rPr>
        <w:noProof/>
      </w:rPr>
      <w:t>3</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5728C7" w:rsidP="001C026D">
    <w:pPr>
      <w:jc w:val="center"/>
    </w:pPr>
    <w:r>
      <w:fldChar w:fldCharType="begin"/>
    </w:r>
    <w:r w:rsidR="00CE1A6B">
      <w:instrText>PAGE   \* MERGEFORMAT</w:instrText>
    </w:r>
    <w:r>
      <w:fldChar w:fldCharType="separate"/>
    </w:r>
    <w:r w:rsidR="003B6681">
      <w:rPr>
        <w:noProof/>
      </w:rPr>
      <w:t>8</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5728C7" w:rsidP="001C026D">
    <w:pPr>
      <w:jc w:val="center"/>
    </w:pPr>
    <w:r>
      <w:fldChar w:fldCharType="begin"/>
    </w:r>
    <w:r w:rsidR="00CE1A6B">
      <w:instrText>PAGE   \* MERGEFORMAT</w:instrText>
    </w:r>
    <w:r>
      <w:fldChar w:fldCharType="separate"/>
    </w:r>
    <w:r w:rsidR="003B6681">
      <w:rPr>
        <w:noProof/>
      </w:rPr>
      <w:t>16</w:t>
    </w:r>
    <w:r>
      <w:rPr>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4B55"/>
    <w:rsid w:val="0000566C"/>
    <w:rsid w:val="00006AA7"/>
    <w:rsid w:val="00006CAB"/>
    <w:rsid w:val="000070DD"/>
    <w:rsid w:val="000076B9"/>
    <w:rsid w:val="00012AE9"/>
    <w:rsid w:val="00013184"/>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E29"/>
    <w:rsid w:val="0007211F"/>
    <w:rsid w:val="000722DD"/>
    <w:rsid w:val="000733E4"/>
    <w:rsid w:val="00074B92"/>
    <w:rsid w:val="00075F92"/>
    <w:rsid w:val="000779DF"/>
    <w:rsid w:val="000817A0"/>
    <w:rsid w:val="00081FAC"/>
    <w:rsid w:val="000825AB"/>
    <w:rsid w:val="00082900"/>
    <w:rsid w:val="000848A5"/>
    <w:rsid w:val="00087DD7"/>
    <w:rsid w:val="000915FA"/>
    <w:rsid w:val="00091BC8"/>
    <w:rsid w:val="0009380F"/>
    <w:rsid w:val="00093CA2"/>
    <w:rsid w:val="00095022"/>
    <w:rsid w:val="000963EC"/>
    <w:rsid w:val="00096BC1"/>
    <w:rsid w:val="000978ED"/>
    <w:rsid w:val="000A06E1"/>
    <w:rsid w:val="000A0CA1"/>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92D"/>
    <w:rsid w:val="000D0211"/>
    <w:rsid w:val="000D05A1"/>
    <w:rsid w:val="000D1AF4"/>
    <w:rsid w:val="000D209E"/>
    <w:rsid w:val="000D2293"/>
    <w:rsid w:val="000D236F"/>
    <w:rsid w:val="000D2431"/>
    <w:rsid w:val="000D4349"/>
    <w:rsid w:val="000D4A66"/>
    <w:rsid w:val="000D5B34"/>
    <w:rsid w:val="000D7171"/>
    <w:rsid w:val="000D7D6A"/>
    <w:rsid w:val="000E0D9A"/>
    <w:rsid w:val="000E2115"/>
    <w:rsid w:val="000E29C3"/>
    <w:rsid w:val="000E2CEF"/>
    <w:rsid w:val="000E4448"/>
    <w:rsid w:val="000E5FB1"/>
    <w:rsid w:val="000E6A4D"/>
    <w:rsid w:val="000E7C6E"/>
    <w:rsid w:val="000F0A30"/>
    <w:rsid w:val="000F0B53"/>
    <w:rsid w:val="000F1E18"/>
    <w:rsid w:val="000F2A5C"/>
    <w:rsid w:val="000F4B0C"/>
    <w:rsid w:val="000F53E1"/>
    <w:rsid w:val="000F6B82"/>
    <w:rsid w:val="000F7AFE"/>
    <w:rsid w:val="0010185B"/>
    <w:rsid w:val="00101E74"/>
    <w:rsid w:val="00103585"/>
    <w:rsid w:val="00104E70"/>
    <w:rsid w:val="00105970"/>
    <w:rsid w:val="0010723A"/>
    <w:rsid w:val="001113B8"/>
    <w:rsid w:val="0011169E"/>
    <w:rsid w:val="00111DD6"/>
    <w:rsid w:val="00112684"/>
    <w:rsid w:val="001135F8"/>
    <w:rsid w:val="001138CB"/>
    <w:rsid w:val="0011490E"/>
    <w:rsid w:val="00114B40"/>
    <w:rsid w:val="00114DB4"/>
    <w:rsid w:val="00117971"/>
    <w:rsid w:val="00117A9C"/>
    <w:rsid w:val="00117C3E"/>
    <w:rsid w:val="00117C3F"/>
    <w:rsid w:val="00117CD5"/>
    <w:rsid w:val="001224DD"/>
    <w:rsid w:val="00123393"/>
    <w:rsid w:val="00123E90"/>
    <w:rsid w:val="00126C80"/>
    <w:rsid w:val="0012700E"/>
    <w:rsid w:val="001270EA"/>
    <w:rsid w:val="00127659"/>
    <w:rsid w:val="001304FE"/>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0E90"/>
    <w:rsid w:val="0017253A"/>
    <w:rsid w:val="001733A1"/>
    <w:rsid w:val="0017686C"/>
    <w:rsid w:val="00176C7A"/>
    <w:rsid w:val="001815BB"/>
    <w:rsid w:val="00181B72"/>
    <w:rsid w:val="00181B8C"/>
    <w:rsid w:val="001832CC"/>
    <w:rsid w:val="001861C9"/>
    <w:rsid w:val="00187908"/>
    <w:rsid w:val="0019144E"/>
    <w:rsid w:val="00191D3B"/>
    <w:rsid w:val="001937E8"/>
    <w:rsid w:val="00194390"/>
    <w:rsid w:val="0019461E"/>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F068D"/>
    <w:rsid w:val="001F0E23"/>
    <w:rsid w:val="001F1593"/>
    <w:rsid w:val="001F2764"/>
    <w:rsid w:val="00202C94"/>
    <w:rsid w:val="00202F44"/>
    <w:rsid w:val="00204E06"/>
    <w:rsid w:val="002062AF"/>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60A7A"/>
    <w:rsid w:val="00260AEF"/>
    <w:rsid w:val="00260D18"/>
    <w:rsid w:val="0026268A"/>
    <w:rsid w:val="00262C49"/>
    <w:rsid w:val="00262E28"/>
    <w:rsid w:val="002633FE"/>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CD"/>
    <w:rsid w:val="002854A2"/>
    <w:rsid w:val="0028591C"/>
    <w:rsid w:val="00286900"/>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C26E7"/>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C6"/>
    <w:rsid w:val="002F6BE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3029"/>
    <w:rsid w:val="00364005"/>
    <w:rsid w:val="003643E7"/>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A1145"/>
    <w:rsid w:val="003A16FC"/>
    <w:rsid w:val="003A4E97"/>
    <w:rsid w:val="003B03AC"/>
    <w:rsid w:val="003B0484"/>
    <w:rsid w:val="003B1477"/>
    <w:rsid w:val="003B40D0"/>
    <w:rsid w:val="003B45AE"/>
    <w:rsid w:val="003B5181"/>
    <w:rsid w:val="003B594D"/>
    <w:rsid w:val="003B6681"/>
    <w:rsid w:val="003B7713"/>
    <w:rsid w:val="003B77C3"/>
    <w:rsid w:val="003C069A"/>
    <w:rsid w:val="003C0E92"/>
    <w:rsid w:val="003D2787"/>
    <w:rsid w:val="003D2DCC"/>
    <w:rsid w:val="003D4214"/>
    <w:rsid w:val="003D4B06"/>
    <w:rsid w:val="003D4DBE"/>
    <w:rsid w:val="003D5F8E"/>
    <w:rsid w:val="003D6F56"/>
    <w:rsid w:val="003D703C"/>
    <w:rsid w:val="003D7084"/>
    <w:rsid w:val="003E1254"/>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F86"/>
    <w:rsid w:val="00421D51"/>
    <w:rsid w:val="00424E9F"/>
    <w:rsid w:val="00425A9A"/>
    <w:rsid w:val="004264CA"/>
    <w:rsid w:val="00426B3C"/>
    <w:rsid w:val="00427F08"/>
    <w:rsid w:val="004307C1"/>
    <w:rsid w:val="00431537"/>
    <w:rsid w:val="00432596"/>
    <w:rsid w:val="00432D23"/>
    <w:rsid w:val="004339C1"/>
    <w:rsid w:val="004340B8"/>
    <w:rsid w:val="004345DF"/>
    <w:rsid w:val="004345ED"/>
    <w:rsid w:val="00435236"/>
    <w:rsid w:val="00435428"/>
    <w:rsid w:val="004370EF"/>
    <w:rsid w:val="004407D7"/>
    <w:rsid w:val="0044088E"/>
    <w:rsid w:val="00442EBE"/>
    <w:rsid w:val="0044438D"/>
    <w:rsid w:val="00444D9B"/>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33C4"/>
    <w:rsid w:val="0046431C"/>
    <w:rsid w:val="00464BD3"/>
    <w:rsid w:val="0046564D"/>
    <w:rsid w:val="004660C2"/>
    <w:rsid w:val="00466EED"/>
    <w:rsid w:val="00467388"/>
    <w:rsid w:val="004701C9"/>
    <w:rsid w:val="00471E16"/>
    <w:rsid w:val="00473D48"/>
    <w:rsid w:val="00474210"/>
    <w:rsid w:val="004746BA"/>
    <w:rsid w:val="00474A51"/>
    <w:rsid w:val="00474E3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40E5"/>
    <w:rsid w:val="004F4521"/>
    <w:rsid w:val="004F4DBD"/>
    <w:rsid w:val="004F52DD"/>
    <w:rsid w:val="004F622E"/>
    <w:rsid w:val="004F6552"/>
    <w:rsid w:val="004F6614"/>
    <w:rsid w:val="004F6714"/>
    <w:rsid w:val="004F68DC"/>
    <w:rsid w:val="005019A8"/>
    <w:rsid w:val="0050262A"/>
    <w:rsid w:val="00504A4F"/>
    <w:rsid w:val="0050649B"/>
    <w:rsid w:val="00506F94"/>
    <w:rsid w:val="005076D6"/>
    <w:rsid w:val="00510EEB"/>
    <w:rsid w:val="005110D6"/>
    <w:rsid w:val="00511DE5"/>
    <w:rsid w:val="00512C43"/>
    <w:rsid w:val="00515708"/>
    <w:rsid w:val="00516E6C"/>
    <w:rsid w:val="005236B4"/>
    <w:rsid w:val="00524B20"/>
    <w:rsid w:val="00526708"/>
    <w:rsid w:val="00530B58"/>
    <w:rsid w:val="005325AB"/>
    <w:rsid w:val="005332F3"/>
    <w:rsid w:val="005358A2"/>
    <w:rsid w:val="00536A13"/>
    <w:rsid w:val="00536D1E"/>
    <w:rsid w:val="005371EF"/>
    <w:rsid w:val="005379E7"/>
    <w:rsid w:val="00537A6C"/>
    <w:rsid w:val="00542818"/>
    <w:rsid w:val="00543F8B"/>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8C7"/>
    <w:rsid w:val="00572AE6"/>
    <w:rsid w:val="0057485A"/>
    <w:rsid w:val="00574F10"/>
    <w:rsid w:val="005760E0"/>
    <w:rsid w:val="00577924"/>
    <w:rsid w:val="00577F06"/>
    <w:rsid w:val="00581162"/>
    <w:rsid w:val="00581C57"/>
    <w:rsid w:val="00582257"/>
    <w:rsid w:val="00582FC8"/>
    <w:rsid w:val="00584268"/>
    <w:rsid w:val="0058449A"/>
    <w:rsid w:val="00585952"/>
    <w:rsid w:val="00585E16"/>
    <w:rsid w:val="005876FA"/>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373AE"/>
    <w:rsid w:val="00637EE8"/>
    <w:rsid w:val="00640E75"/>
    <w:rsid w:val="00641A86"/>
    <w:rsid w:val="00646A94"/>
    <w:rsid w:val="00651198"/>
    <w:rsid w:val="006517B2"/>
    <w:rsid w:val="00652DFC"/>
    <w:rsid w:val="00654EEA"/>
    <w:rsid w:val="00655C31"/>
    <w:rsid w:val="006600EA"/>
    <w:rsid w:val="00660161"/>
    <w:rsid w:val="0066138E"/>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2605"/>
    <w:rsid w:val="006E2C4A"/>
    <w:rsid w:val="006E2D76"/>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5813"/>
    <w:rsid w:val="007367F9"/>
    <w:rsid w:val="00737DEC"/>
    <w:rsid w:val="00741C2A"/>
    <w:rsid w:val="00743200"/>
    <w:rsid w:val="00743D9F"/>
    <w:rsid w:val="00744990"/>
    <w:rsid w:val="0074624C"/>
    <w:rsid w:val="00750945"/>
    <w:rsid w:val="00754759"/>
    <w:rsid w:val="00760A55"/>
    <w:rsid w:val="00761F9C"/>
    <w:rsid w:val="00763722"/>
    <w:rsid w:val="00764306"/>
    <w:rsid w:val="00764541"/>
    <w:rsid w:val="007651AE"/>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E7E"/>
    <w:rsid w:val="00797B66"/>
    <w:rsid w:val="007A3C37"/>
    <w:rsid w:val="007A4DA3"/>
    <w:rsid w:val="007A61B5"/>
    <w:rsid w:val="007A681F"/>
    <w:rsid w:val="007A6DC7"/>
    <w:rsid w:val="007A7017"/>
    <w:rsid w:val="007B3D60"/>
    <w:rsid w:val="007B6ACE"/>
    <w:rsid w:val="007B740E"/>
    <w:rsid w:val="007C1E87"/>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44E2"/>
    <w:rsid w:val="0087618B"/>
    <w:rsid w:val="00876F40"/>
    <w:rsid w:val="00880590"/>
    <w:rsid w:val="0088069B"/>
    <w:rsid w:val="00881134"/>
    <w:rsid w:val="008828BA"/>
    <w:rsid w:val="008832A7"/>
    <w:rsid w:val="00883404"/>
    <w:rsid w:val="00883757"/>
    <w:rsid w:val="008837AB"/>
    <w:rsid w:val="00883E42"/>
    <w:rsid w:val="00886E3E"/>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3CD"/>
    <w:rsid w:val="008C17B7"/>
    <w:rsid w:val="008C2398"/>
    <w:rsid w:val="008C291C"/>
    <w:rsid w:val="008C40A3"/>
    <w:rsid w:val="008C5D67"/>
    <w:rsid w:val="008C5E25"/>
    <w:rsid w:val="008C602F"/>
    <w:rsid w:val="008D147B"/>
    <w:rsid w:val="008D1D28"/>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6014"/>
    <w:rsid w:val="00921D03"/>
    <w:rsid w:val="009222B8"/>
    <w:rsid w:val="00925CF8"/>
    <w:rsid w:val="009270DA"/>
    <w:rsid w:val="00931616"/>
    <w:rsid w:val="00934CAC"/>
    <w:rsid w:val="00934F8A"/>
    <w:rsid w:val="009350BB"/>
    <w:rsid w:val="0093716D"/>
    <w:rsid w:val="00937CCA"/>
    <w:rsid w:val="00937F0C"/>
    <w:rsid w:val="0094279B"/>
    <w:rsid w:val="00942BDF"/>
    <w:rsid w:val="00944ADD"/>
    <w:rsid w:val="00946F4A"/>
    <w:rsid w:val="009473CB"/>
    <w:rsid w:val="009518BB"/>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7222"/>
    <w:rsid w:val="00977476"/>
    <w:rsid w:val="0098031E"/>
    <w:rsid w:val="0098096A"/>
    <w:rsid w:val="009830CD"/>
    <w:rsid w:val="009836E8"/>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2694"/>
    <w:rsid w:val="009D3B61"/>
    <w:rsid w:val="009D7409"/>
    <w:rsid w:val="009E053F"/>
    <w:rsid w:val="009E1D81"/>
    <w:rsid w:val="009E40A6"/>
    <w:rsid w:val="009E6D62"/>
    <w:rsid w:val="009E7795"/>
    <w:rsid w:val="009E77B5"/>
    <w:rsid w:val="009F2F79"/>
    <w:rsid w:val="009F447A"/>
    <w:rsid w:val="009F4669"/>
    <w:rsid w:val="009F4929"/>
    <w:rsid w:val="009F5B72"/>
    <w:rsid w:val="00A005D9"/>
    <w:rsid w:val="00A03933"/>
    <w:rsid w:val="00A04E18"/>
    <w:rsid w:val="00A051DE"/>
    <w:rsid w:val="00A06903"/>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EF9"/>
    <w:rsid w:val="00A81124"/>
    <w:rsid w:val="00A849E7"/>
    <w:rsid w:val="00A84CBF"/>
    <w:rsid w:val="00A86F39"/>
    <w:rsid w:val="00A875D6"/>
    <w:rsid w:val="00A87C64"/>
    <w:rsid w:val="00A90C21"/>
    <w:rsid w:val="00A90CFD"/>
    <w:rsid w:val="00A929F2"/>
    <w:rsid w:val="00A97A14"/>
    <w:rsid w:val="00AA3789"/>
    <w:rsid w:val="00AA4DE3"/>
    <w:rsid w:val="00AA5259"/>
    <w:rsid w:val="00AA5DF2"/>
    <w:rsid w:val="00AB07B5"/>
    <w:rsid w:val="00AB183F"/>
    <w:rsid w:val="00AB1938"/>
    <w:rsid w:val="00AB2B16"/>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6118"/>
    <w:rsid w:val="00B067CA"/>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995"/>
    <w:rsid w:val="00B61EF6"/>
    <w:rsid w:val="00B6310C"/>
    <w:rsid w:val="00B634B1"/>
    <w:rsid w:val="00B63EB3"/>
    <w:rsid w:val="00B6463D"/>
    <w:rsid w:val="00B67246"/>
    <w:rsid w:val="00B67F9C"/>
    <w:rsid w:val="00B706DE"/>
    <w:rsid w:val="00B70713"/>
    <w:rsid w:val="00B710BE"/>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5F3B"/>
    <w:rsid w:val="00BE60D3"/>
    <w:rsid w:val="00BE6414"/>
    <w:rsid w:val="00BF127C"/>
    <w:rsid w:val="00BF12D7"/>
    <w:rsid w:val="00BF3474"/>
    <w:rsid w:val="00BF46D9"/>
    <w:rsid w:val="00BF53AF"/>
    <w:rsid w:val="00BF648A"/>
    <w:rsid w:val="00C038DA"/>
    <w:rsid w:val="00C0399B"/>
    <w:rsid w:val="00C0496B"/>
    <w:rsid w:val="00C06C34"/>
    <w:rsid w:val="00C07B78"/>
    <w:rsid w:val="00C113EB"/>
    <w:rsid w:val="00C12AC6"/>
    <w:rsid w:val="00C13104"/>
    <w:rsid w:val="00C1575C"/>
    <w:rsid w:val="00C16A58"/>
    <w:rsid w:val="00C16CF3"/>
    <w:rsid w:val="00C17321"/>
    <w:rsid w:val="00C17694"/>
    <w:rsid w:val="00C20787"/>
    <w:rsid w:val="00C25493"/>
    <w:rsid w:val="00C25ECF"/>
    <w:rsid w:val="00C266E7"/>
    <w:rsid w:val="00C27CD7"/>
    <w:rsid w:val="00C3068F"/>
    <w:rsid w:val="00C3200F"/>
    <w:rsid w:val="00C33A1B"/>
    <w:rsid w:val="00C33DC0"/>
    <w:rsid w:val="00C34B2B"/>
    <w:rsid w:val="00C351DD"/>
    <w:rsid w:val="00C40125"/>
    <w:rsid w:val="00C402CB"/>
    <w:rsid w:val="00C4174B"/>
    <w:rsid w:val="00C4185B"/>
    <w:rsid w:val="00C4235C"/>
    <w:rsid w:val="00C4238F"/>
    <w:rsid w:val="00C426D8"/>
    <w:rsid w:val="00C42E25"/>
    <w:rsid w:val="00C451F3"/>
    <w:rsid w:val="00C4527D"/>
    <w:rsid w:val="00C4573C"/>
    <w:rsid w:val="00C4599D"/>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837"/>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5CEE"/>
    <w:rsid w:val="00CF685C"/>
    <w:rsid w:val="00CF6F49"/>
    <w:rsid w:val="00CF74BE"/>
    <w:rsid w:val="00D01F97"/>
    <w:rsid w:val="00D0285B"/>
    <w:rsid w:val="00D03F94"/>
    <w:rsid w:val="00D043B6"/>
    <w:rsid w:val="00D125DF"/>
    <w:rsid w:val="00D12FFA"/>
    <w:rsid w:val="00D13D47"/>
    <w:rsid w:val="00D13EE2"/>
    <w:rsid w:val="00D22E84"/>
    <w:rsid w:val="00D22F94"/>
    <w:rsid w:val="00D2440E"/>
    <w:rsid w:val="00D25273"/>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34F"/>
    <w:rsid w:val="00D753CB"/>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2511"/>
    <w:rsid w:val="00DA3BED"/>
    <w:rsid w:val="00DB4B67"/>
    <w:rsid w:val="00DB53C2"/>
    <w:rsid w:val="00DB53EF"/>
    <w:rsid w:val="00DB5D4F"/>
    <w:rsid w:val="00DC0C81"/>
    <w:rsid w:val="00DC155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1635"/>
    <w:rsid w:val="00E22E07"/>
    <w:rsid w:val="00E2345E"/>
    <w:rsid w:val="00E235ED"/>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4065"/>
    <w:rsid w:val="00E65001"/>
    <w:rsid w:val="00E667EA"/>
    <w:rsid w:val="00E66F36"/>
    <w:rsid w:val="00E71B18"/>
    <w:rsid w:val="00E71F09"/>
    <w:rsid w:val="00E73663"/>
    <w:rsid w:val="00E7474B"/>
    <w:rsid w:val="00E80988"/>
    <w:rsid w:val="00E8342E"/>
    <w:rsid w:val="00E852C7"/>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3BB7"/>
    <w:rsid w:val="00EE4A71"/>
    <w:rsid w:val="00EE55CC"/>
    <w:rsid w:val="00EE571F"/>
    <w:rsid w:val="00EE6D7D"/>
    <w:rsid w:val="00EE708B"/>
    <w:rsid w:val="00EE7336"/>
    <w:rsid w:val="00EF0A05"/>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856"/>
    <w:rsid w:val="00F42772"/>
    <w:rsid w:val="00F429F8"/>
    <w:rsid w:val="00F45DA6"/>
    <w:rsid w:val="00F4709D"/>
    <w:rsid w:val="00F47F19"/>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700CF"/>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9FB172-D5AE-4A91-AA77-BA3A1B9C2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47</Pages>
  <Words>17895</Words>
  <Characters>102007</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381</cp:revision>
  <cp:lastPrinted>2016-09-26T09:23:00Z</cp:lastPrinted>
  <dcterms:created xsi:type="dcterms:W3CDTF">2016-07-28T06:40:00Z</dcterms:created>
  <dcterms:modified xsi:type="dcterms:W3CDTF">2016-09-26T09:25:00Z</dcterms:modified>
</cp:coreProperties>
</file>