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«01»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62D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7736AF">
              <w:rPr>
                <w:kern w:val="0"/>
                <w:lang w:eastAsia="ru-RU"/>
              </w:rPr>
              <w:t>9</w:t>
            </w:r>
            <w:r w:rsidR="00FD62DF">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D62DF">
        <w:t>общего имущества</w:t>
      </w:r>
      <w:r w:rsidRPr="006034F2">
        <w:t xml:space="preserve"> многоквартирн</w:t>
      </w:r>
      <w:r w:rsidR="00BD39F8">
        <w:t>ых</w:t>
      </w:r>
      <w:r w:rsidRPr="006034F2">
        <w:t xml:space="preserve"> жил</w:t>
      </w:r>
      <w:r w:rsidR="00BD39F8">
        <w:t>ых</w:t>
      </w:r>
      <w:r>
        <w:t xml:space="preserve"> </w:t>
      </w:r>
      <w:r w:rsidRPr="006034F2">
        <w:t>дом</w:t>
      </w:r>
      <w:r w:rsidR="00BD39F8">
        <w:t>ов</w:t>
      </w:r>
      <w:r w:rsidRPr="006034F2">
        <w:t xml:space="preserve"> расположенн</w:t>
      </w:r>
      <w:r w:rsidR="00BD39F8">
        <w:t>ых</w:t>
      </w:r>
      <w:r>
        <w:t xml:space="preserve"> </w:t>
      </w:r>
      <w:r w:rsidRPr="006034F2">
        <w:t>по адрес</w:t>
      </w:r>
      <w:r w:rsidR="00BD39F8">
        <w:t>ам</w:t>
      </w:r>
      <w:proofErr w:type="gramEnd"/>
      <w:r>
        <w:t>:</w:t>
      </w:r>
    </w:p>
    <w:p w:rsidR="009F2F79" w:rsidRDefault="005C54B6" w:rsidP="005C54B6">
      <w:pPr>
        <w:tabs>
          <w:tab w:val="left" w:pos="7864"/>
        </w:tabs>
        <w:spacing w:after="0"/>
        <w:jc w:val="left"/>
      </w:pPr>
      <w:r>
        <w:tab/>
      </w:r>
    </w:p>
    <w:p w:rsidR="002062AF" w:rsidRDefault="00FD62DF" w:rsidP="00754759">
      <w:pPr>
        <w:autoSpaceDE w:val="0"/>
        <w:spacing w:after="0"/>
        <w:jc w:val="center"/>
      </w:pPr>
      <w:r>
        <w:t xml:space="preserve">г. Тула, ул. </w:t>
      </w:r>
      <w:proofErr w:type="spellStart"/>
      <w:r>
        <w:t>Филимоновская</w:t>
      </w:r>
      <w:proofErr w:type="spellEnd"/>
      <w:r>
        <w:t>, д.19</w:t>
      </w:r>
    </w:p>
    <w:p w:rsidR="00FD62DF" w:rsidRDefault="00FD62DF" w:rsidP="00754759">
      <w:pPr>
        <w:autoSpaceDE w:val="0"/>
        <w:spacing w:after="0"/>
        <w:jc w:val="center"/>
      </w:pPr>
      <w:r>
        <w:t xml:space="preserve">г. Тула, </w:t>
      </w:r>
      <w:proofErr w:type="spellStart"/>
      <w:r>
        <w:t>п</w:t>
      </w:r>
      <w:proofErr w:type="gramStart"/>
      <w:r>
        <w:t>.Х</w:t>
      </w:r>
      <w:proofErr w:type="gramEnd"/>
      <w:r>
        <w:t>омяково</w:t>
      </w:r>
      <w:proofErr w:type="spellEnd"/>
      <w:r>
        <w:t xml:space="preserve">, ул. </w:t>
      </w:r>
      <w:proofErr w:type="spellStart"/>
      <w:r>
        <w:t>Хомяковская</w:t>
      </w:r>
      <w:proofErr w:type="spellEnd"/>
      <w:r>
        <w:t>, д.22</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w:t>
      </w:r>
      <w:proofErr w:type="gramStart"/>
      <w:r w:rsidRPr="00DC3873">
        <w:t>выполнением работы, оказанием услуги, являющихся объектом осуществляемого конкурса, и административного наказания в виде дисквалификации;</w:t>
      </w:r>
      <w:proofErr w:type="gramEnd"/>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15EB" w:rsidRDefault="00F215EB" w:rsidP="00F215EB">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F215EB" w:rsidRDefault="00F215EB" w:rsidP="00F215EB">
                  <w:pPr>
                    <w:tabs>
                      <w:tab w:val="left" w:pos="7864"/>
                    </w:tabs>
                    <w:spacing w:after="0"/>
                    <w:jc w:val="left"/>
                  </w:pPr>
                  <w:r>
                    <w:tab/>
                  </w:r>
                </w:p>
                <w:p w:rsidR="00F215EB" w:rsidRDefault="00F215EB" w:rsidP="00F215EB">
                  <w:pPr>
                    <w:autoSpaceDE w:val="0"/>
                    <w:spacing w:after="0"/>
                    <w:jc w:val="center"/>
                  </w:pPr>
                  <w:r>
                    <w:t xml:space="preserve">г. Тула, ул. </w:t>
                  </w:r>
                  <w:proofErr w:type="spellStart"/>
                  <w:r>
                    <w:t>Филимоновская</w:t>
                  </w:r>
                  <w:proofErr w:type="spellEnd"/>
                  <w:r>
                    <w:t>, д.19</w:t>
                  </w:r>
                </w:p>
                <w:p w:rsidR="00F215EB" w:rsidRDefault="00F215EB" w:rsidP="00F215EB">
                  <w:pPr>
                    <w:autoSpaceDE w:val="0"/>
                    <w:spacing w:after="0"/>
                    <w:jc w:val="center"/>
                  </w:pPr>
                  <w:r>
                    <w:t xml:space="preserve">г. Тула, </w:t>
                  </w:r>
                  <w:proofErr w:type="spellStart"/>
                  <w:r>
                    <w:t>п</w:t>
                  </w:r>
                  <w:proofErr w:type="gramStart"/>
                  <w:r>
                    <w:t>.Х</w:t>
                  </w:r>
                  <w:proofErr w:type="gramEnd"/>
                  <w:r>
                    <w:t>омяково</w:t>
                  </w:r>
                  <w:proofErr w:type="spellEnd"/>
                  <w:r>
                    <w:t xml:space="preserve">, ул. </w:t>
                  </w:r>
                  <w:proofErr w:type="spellStart"/>
                  <w:r>
                    <w:t>Хомяковская</w:t>
                  </w:r>
                  <w:proofErr w:type="spellEnd"/>
                  <w:r>
                    <w:t>, д.22</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215EB"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77425C">
              <w:t>е</w:t>
            </w:r>
            <w:r w:rsidRPr="006034F2">
              <w:t xml:space="preserve"> жил</w:t>
            </w:r>
            <w:r w:rsidR="0077425C">
              <w:t>ые</w:t>
            </w:r>
            <w:r w:rsidRPr="006034F2">
              <w:t xml:space="preserve"> </w:t>
            </w:r>
            <w:r w:rsidR="005B1D96" w:rsidRPr="006034F2">
              <w:t>дом</w:t>
            </w:r>
            <w:r w:rsidR="0077425C">
              <w:t>а</w:t>
            </w:r>
            <w:r w:rsidR="005B1D96" w:rsidRPr="006034F2">
              <w:t>,</w:t>
            </w:r>
            <w:r w:rsidRPr="006034F2">
              <w:t xml:space="preserve"> расположенн</w:t>
            </w:r>
            <w:r w:rsidR="0077425C">
              <w:t>ые</w:t>
            </w:r>
            <w:r w:rsidRPr="006034F2">
              <w:t xml:space="preserve"> по адрес</w:t>
            </w:r>
            <w:r w:rsidR="0077425C">
              <w:t>ам</w:t>
            </w:r>
            <w:r>
              <w:t>:</w:t>
            </w:r>
          </w:p>
          <w:p w:rsidR="00F215EB" w:rsidRDefault="00F215EB" w:rsidP="00F215EB">
            <w:pPr>
              <w:autoSpaceDE w:val="0"/>
              <w:spacing w:after="0"/>
              <w:jc w:val="center"/>
            </w:pPr>
            <w:r>
              <w:t xml:space="preserve">г. Тула, ул. </w:t>
            </w:r>
            <w:proofErr w:type="spellStart"/>
            <w:r>
              <w:t>Филимоновская</w:t>
            </w:r>
            <w:proofErr w:type="spellEnd"/>
            <w:r>
              <w:t>, д.19</w:t>
            </w:r>
          </w:p>
          <w:p w:rsidR="00F215EB" w:rsidRDefault="00F215EB" w:rsidP="00F215EB">
            <w:pPr>
              <w:autoSpaceDE w:val="0"/>
              <w:spacing w:after="0"/>
              <w:jc w:val="center"/>
            </w:pPr>
            <w:r>
              <w:t xml:space="preserve">г. Тула, </w:t>
            </w:r>
            <w:proofErr w:type="spellStart"/>
            <w:r>
              <w:t>п</w:t>
            </w:r>
            <w:proofErr w:type="gramStart"/>
            <w:r>
              <w:t>.Х</w:t>
            </w:r>
            <w:proofErr w:type="gramEnd"/>
            <w:r>
              <w:t>омяково</w:t>
            </w:r>
            <w:proofErr w:type="spellEnd"/>
            <w:r>
              <w:t xml:space="preserve">, ул. </w:t>
            </w:r>
            <w:proofErr w:type="spellStart"/>
            <w:r>
              <w:t>Хомяковская</w:t>
            </w:r>
            <w:proofErr w:type="spellEnd"/>
            <w:r>
              <w:t>, д.22</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E3BCF">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E3BCF">
              <w:t>29</w:t>
            </w:r>
            <w:r w:rsidR="0077425C">
              <w:t xml:space="preserve"> февраля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215EB">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215EB">
              <w:rPr>
                <w:color w:val="000000"/>
              </w:rPr>
              <w:t>670 385,78</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1C5764">
              <w:t>1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E1FD0">
              <w:t>0</w:t>
            </w:r>
            <w:r w:rsidR="001C5764">
              <w:t>5 февраля</w:t>
            </w:r>
            <w:r w:rsidR="002240DC">
              <w:t xml:space="preserve"> 2016</w:t>
            </w:r>
            <w:r w:rsidRPr="000B7DFC">
              <w:t xml:space="preserve"> года.</w:t>
            </w:r>
          </w:p>
          <w:p w:rsidR="00F22DB3" w:rsidRPr="00A76C1A" w:rsidRDefault="00006AA7" w:rsidP="001C5764">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E1FD0">
              <w:t>0</w:t>
            </w:r>
            <w:r w:rsidR="001C5764">
              <w:t>4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B77C5A">
              <w:t>1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63B95">
              <w:t>0</w:t>
            </w:r>
            <w:r w:rsidR="008B3BCB">
              <w:t xml:space="preserve">8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B3BCB">
            <w:r w:rsidRPr="00972912">
              <w:t xml:space="preserve">Вскрытие конвертов с заявками на участие в конкурсе состоится   </w:t>
            </w:r>
            <w:r w:rsidR="007F76A8">
              <w:t>0</w:t>
            </w:r>
            <w:r w:rsidR="008B3BCB">
              <w:rPr>
                <w:lang w:eastAsia="ru-RU"/>
              </w:rPr>
              <w:t>9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B3BC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B3BCB">
              <w:rPr>
                <w:lang w:eastAsia="ru-RU"/>
              </w:rPr>
              <w:t>10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584558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4358AA7C" wp14:editId="3B913A07">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BC3C22" w:rsidP="00BC3C22">
      <w:pPr>
        <w:pStyle w:val="1"/>
        <w:keepNext w:val="0"/>
        <w:tabs>
          <w:tab w:val="left" w:pos="739"/>
          <w:tab w:val="center" w:pos="4677"/>
        </w:tabs>
        <w:spacing w:before="0" w:after="120"/>
        <w:jc w:val="left"/>
        <w:rPr>
          <w:sz w:val="24"/>
          <w:szCs w:val="24"/>
        </w:rPr>
      </w:pPr>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B2668D" w:rsidP="00B2668D">
            <w:pPr>
              <w:autoSpaceDE w:val="0"/>
              <w:spacing w:after="0"/>
              <w:jc w:val="center"/>
            </w:pPr>
            <w:r>
              <w:t>г</w:t>
            </w:r>
            <w:r>
              <w:t xml:space="preserve">. Тула, ул. </w:t>
            </w:r>
            <w:proofErr w:type="spellStart"/>
            <w:r>
              <w:t>Филимоновская</w:t>
            </w:r>
            <w:proofErr w:type="spellEnd"/>
            <w:r>
              <w:t>, д.19</w:t>
            </w: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0F0B53">
            <w:pPr>
              <w:spacing w:after="0"/>
              <w:jc w:val="center"/>
              <w:rPr>
                <w:color w:val="000000"/>
              </w:rPr>
            </w:pPr>
            <w:r>
              <w:rPr>
                <w:color w:val="000000"/>
              </w:rPr>
              <w:t>Ремонт кровли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B2668D" w:rsidP="004D1FF6">
            <w:pPr>
              <w:spacing w:after="0"/>
              <w:jc w:val="center"/>
              <w:rPr>
                <w:color w:val="000000"/>
              </w:rPr>
            </w:pPr>
            <w:r>
              <w:rPr>
                <w:color w:val="000000"/>
              </w:rPr>
              <w:t>483 333,24</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B2668D" w:rsidP="004D1FF6">
            <w:pPr>
              <w:spacing w:after="0"/>
              <w:jc w:val="center"/>
              <w:rPr>
                <w:b/>
                <w:color w:val="000000"/>
              </w:rPr>
            </w:pPr>
            <w:r>
              <w:rPr>
                <w:b/>
                <w:color w:val="000000"/>
              </w:rPr>
              <w:t>483 333,24</w:t>
            </w:r>
          </w:p>
        </w:tc>
      </w:tr>
      <w:tr w:rsidR="00D41447" w:rsidRPr="003558E4" w:rsidTr="00D41447">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41447" w:rsidRDefault="00D41447" w:rsidP="004D1FF6">
            <w:pPr>
              <w:spacing w:after="0"/>
              <w:jc w:val="center"/>
              <w:rPr>
                <w:color w:val="000000"/>
              </w:rPr>
            </w:pPr>
            <w:r>
              <w:rPr>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41447" w:rsidRDefault="00B2668D" w:rsidP="0074624C">
            <w:pPr>
              <w:autoSpaceDE w:val="0"/>
              <w:spacing w:after="0"/>
              <w:jc w:val="center"/>
            </w:pPr>
            <w:r>
              <w:t xml:space="preserve">г. Тула, </w:t>
            </w:r>
            <w:proofErr w:type="spellStart"/>
            <w:r>
              <w:t>п</w:t>
            </w:r>
            <w:proofErr w:type="gramStart"/>
            <w:r>
              <w:t>.Х</w:t>
            </w:r>
            <w:proofErr w:type="gramEnd"/>
            <w:r>
              <w:t>омяково</w:t>
            </w:r>
            <w:proofErr w:type="spellEnd"/>
            <w:r>
              <w:t xml:space="preserve">, ул. </w:t>
            </w:r>
            <w:proofErr w:type="spellStart"/>
            <w:r>
              <w:t>Хомяковская</w:t>
            </w:r>
            <w:proofErr w:type="spellEnd"/>
            <w:r>
              <w:t>, д.22</w:t>
            </w:r>
          </w:p>
        </w:tc>
        <w:tc>
          <w:tcPr>
            <w:tcW w:w="2261" w:type="dxa"/>
            <w:tcBorders>
              <w:top w:val="nil"/>
              <w:left w:val="nil"/>
              <w:bottom w:val="single" w:sz="4" w:space="0" w:color="auto"/>
              <w:right w:val="single" w:sz="4" w:space="0" w:color="auto"/>
            </w:tcBorders>
            <w:shd w:val="clear" w:color="auto" w:fill="auto"/>
            <w:noWrap/>
          </w:tcPr>
          <w:p w:rsidR="00D41447" w:rsidRDefault="00B2668D" w:rsidP="000F0B53">
            <w:pPr>
              <w:spacing w:after="0"/>
              <w:jc w:val="center"/>
              <w:rPr>
                <w:color w:val="000000"/>
              </w:rPr>
            </w:pPr>
            <w:r>
              <w:rPr>
                <w:color w:val="000000"/>
              </w:rPr>
              <w:t>Ремонт системы отопления</w:t>
            </w:r>
          </w:p>
        </w:tc>
        <w:tc>
          <w:tcPr>
            <w:tcW w:w="2400" w:type="dxa"/>
            <w:tcBorders>
              <w:top w:val="nil"/>
              <w:left w:val="nil"/>
              <w:bottom w:val="single" w:sz="4" w:space="0" w:color="auto"/>
              <w:right w:val="single" w:sz="4" w:space="0" w:color="auto"/>
            </w:tcBorders>
            <w:shd w:val="clear" w:color="auto" w:fill="auto"/>
            <w:noWrap/>
          </w:tcPr>
          <w:p w:rsidR="00D41447" w:rsidRDefault="00B2668D" w:rsidP="004D1FF6">
            <w:pPr>
              <w:spacing w:after="0"/>
              <w:jc w:val="center"/>
              <w:rPr>
                <w:color w:val="000000"/>
              </w:rPr>
            </w:pPr>
            <w:r>
              <w:rPr>
                <w:color w:val="000000"/>
              </w:rPr>
              <w:t>187 052,54</w:t>
            </w:r>
          </w:p>
        </w:tc>
      </w:tr>
      <w:tr w:rsidR="00A70FF2" w:rsidRPr="003558E4" w:rsidTr="00025698">
        <w:trPr>
          <w:trHeight w:val="288"/>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056558" w:rsidRDefault="00B2668D" w:rsidP="004B70CB">
            <w:pPr>
              <w:jc w:val="center"/>
              <w:rPr>
                <w:b/>
              </w:rPr>
            </w:pPr>
            <w:r>
              <w:rPr>
                <w:b/>
              </w:rPr>
              <w:t>187 052,54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B2668D" w:rsidP="0074624C">
            <w:pPr>
              <w:tabs>
                <w:tab w:val="center" w:pos="1092"/>
                <w:tab w:val="right" w:pos="2184"/>
              </w:tabs>
              <w:jc w:val="center"/>
              <w:rPr>
                <w:b/>
              </w:rPr>
            </w:pPr>
            <w:r>
              <w:rPr>
                <w:b/>
              </w:rPr>
              <w:t>670 385,78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52CF4" w:rsidRPr="00952CF4">
        <w:rPr>
          <w:sz w:val="22"/>
          <w:szCs w:val="22"/>
        </w:rPr>
        <w:t>общего имущества</w:t>
      </w:r>
      <w:r w:rsidR="00AD61F4" w:rsidRPr="00952CF4">
        <w:rPr>
          <w:sz w:val="22"/>
          <w:szCs w:val="22"/>
        </w:rPr>
        <w:t xml:space="preserve"> в многоквартирн</w:t>
      </w:r>
      <w:r w:rsidR="004C7409" w:rsidRPr="00952CF4">
        <w:rPr>
          <w:sz w:val="22"/>
          <w:szCs w:val="22"/>
        </w:rPr>
        <w:t>ых</w:t>
      </w:r>
      <w:r w:rsidR="00AD61F4" w:rsidRPr="00952CF4">
        <w:rPr>
          <w:sz w:val="22"/>
          <w:szCs w:val="22"/>
        </w:rPr>
        <w:t xml:space="preserve"> жил</w:t>
      </w:r>
      <w:r w:rsidR="004C7409" w:rsidRPr="00952CF4">
        <w:rPr>
          <w:sz w:val="22"/>
          <w:szCs w:val="22"/>
        </w:rPr>
        <w:t>ых</w:t>
      </w:r>
      <w:r w:rsidR="00AD61F4" w:rsidRPr="00952CF4">
        <w:rPr>
          <w:sz w:val="22"/>
          <w:szCs w:val="22"/>
        </w:rPr>
        <w:t xml:space="preserve"> дом</w:t>
      </w:r>
      <w:r w:rsidR="004C7409" w:rsidRPr="00952CF4">
        <w:rPr>
          <w:sz w:val="22"/>
          <w:szCs w:val="22"/>
        </w:rPr>
        <w:t>ах</w:t>
      </w:r>
      <w:r w:rsidR="00AD61F4" w:rsidRPr="00952CF4">
        <w:rPr>
          <w:sz w:val="22"/>
          <w:szCs w:val="22"/>
        </w:rPr>
        <w:t>, расположенн</w:t>
      </w:r>
      <w:r w:rsidR="004C7409" w:rsidRPr="00952CF4">
        <w:rPr>
          <w:sz w:val="22"/>
          <w:szCs w:val="22"/>
        </w:rPr>
        <w:t>ых</w:t>
      </w:r>
      <w:r w:rsidR="00AD61F4" w:rsidRPr="00952CF4">
        <w:rPr>
          <w:sz w:val="22"/>
          <w:szCs w:val="22"/>
        </w:rPr>
        <w:t xml:space="preserve"> по адрес</w:t>
      </w:r>
      <w:r w:rsidR="004C7409" w:rsidRPr="00952CF4">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36184" w:rsidRDefault="00562CB5" w:rsidP="00636184">
      <w:pPr>
        <w:spacing w:after="0"/>
        <w:ind w:firstLine="708"/>
      </w:pPr>
      <w:r w:rsidRPr="002B5D6A">
        <w:t>Предмет догово</w:t>
      </w:r>
      <w:r w:rsidR="007344F2" w:rsidRPr="002B5D6A">
        <w:t xml:space="preserve">ра: </w:t>
      </w:r>
      <w:r w:rsidR="00636184" w:rsidRPr="006034F2">
        <w:t xml:space="preserve">выполнение дополнительных работ по капитальному ремонту </w:t>
      </w:r>
      <w:r w:rsidR="00636184">
        <w:t>общего имущества</w:t>
      </w:r>
      <w:r w:rsidR="00636184" w:rsidRPr="006034F2">
        <w:t xml:space="preserve"> многоквартирн</w:t>
      </w:r>
      <w:r w:rsidR="00636184">
        <w:t>ых</w:t>
      </w:r>
      <w:r w:rsidR="00636184" w:rsidRPr="006034F2">
        <w:t xml:space="preserve"> жил</w:t>
      </w:r>
      <w:r w:rsidR="00636184">
        <w:t xml:space="preserve">ых </w:t>
      </w:r>
      <w:r w:rsidR="00636184" w:rsidRPr="006034F2">
        <w:t>дом</w:t>
      </w:r>
      <w:r w:rsidR="00636184">
        <w:t>ов</w:t>
      </w:r>
      <w:r w:rsidR="00636184" w:rsidRPr="006034F2">
        <w:t xml:space="preserve"> расположенн</w:t>
      </w:r>
      <w:r w:rsidR="00636184">
        <w:t xml:space="preserve">ых </w:t>
      </w:r>
      <w:r w:rsidR="00636184" w:rsidRPr="006034F2">
        <w:t>по адрес</w:t>
      </w:r>
      <w:r w:rsidR="00636184">
        <w:t>ам:</w:t>
      </w:r>
    </w:p>
    <w:p w:rsidR="00636184" w:rsidRDefault="00636184" w:rsidP="00636184">
      <w:pPr>
        <w:tabs>
          <w:tab w:val="left" w:pos="7864"/>
        </w:tabs>
        <w:spacing w:after="0"/>
        <w:jc w:val="left"/>
      </w:pPr>
      <w:r>
        <w:tab/>
      </w:r>
    </w:p>
    <w:p w:rsidR="00636184" w:rsidRDefault="00636184" w:rsidP="00636184">
      <w:pPr>
        <w:autoSpaceDE w:val="0"/>
        <w:spacing w:after="0"/>
        <w:jc w:val="center"/>
      </w:pPr>
      <w:r>
        <w:t xml:space="preserve">г. Тула, ул. </w:t>
      </w:r>
      <w:proofErr w:type="spellStart"/>
      <w:r>
        <w:t>Филимоновская</w:t>
      </w:r>
      <w:proofErr w:type="spellEnd"/>
      <w:r>
        <w:t>, д.19</w:t>
      </w:r>
    </w:p>
    <w:p w:rsidR="00636184" w:rsidRDefault="00636184" w:rsidP="00636184">
      <w:pPr>
        <w:autoSpaceDE w:val="0"/>
        <w:spacing w:after="0"/>
        <w:jc w:val="center"/>
      </w:pPr>
      <w:r>
        <w:t xml:space="preserve">г. Тула, </w:t>
      </w:r>
      <w:proofErr w:type="spellStart"/>
      <w:r>
        <w:t>п</w:t>
      </w:r>
      <w:proofErr w:type="gramStart"/>
      <w:r>
        <w:t>.Х</w:t>
      </w:r>
      <w:proofErr w:type="gramEnd"/>
      <w:r>
        <w:t>омяково</w:t>
      </w:r>
      <w:proofErr w:type="spellEnd"/>
      <w:r>
        <w:t xml:space="preserve">, ул. </w:t>
      </w:r>
      <w:proofErr w:type="spellStart"/>
      <w:r>
        <w:t>Хомяковская</w:t>
      </w:r>
      <w:proofErr w:type="spellEnd"/>
      <w:r>
        <w:t>, д.22</w:t>
      </w:r>
    </w:p>
    <w:p w:rsidR="00447F8A" w:rsidRDefault="00447F8A" w:rsidP="0063618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36184" w:rsidP="002B5D6A">
      <w:pPr>
        <w:jc w:val="center"/>
      </w:pPr>
      <w:r>
        <w:rPr>
          <w:color w:val="000000"/>
        </w:rPr>
        <w:t>670 385,78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17" w:rsidRDefault="009A1E17">
      <w:pPr>
        <w:spacing w:after="0"/>
      </w:pPr>
      <w:r>
        <w:separator/>
      </w:r>
    </w:p>
  </w:endnote>
  <w:endnote w:type="continuationSeparator" w:id="0">
    <w:p w:rsidR="009A1E17" w:rsidRDefault="009A1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17" w:rsidRDefault="009A1E17">
      <w:pPr>
        <w:spacing w:after="0"/>
      </w:pPr>
      <w:r>
        <w:separator/>
      </w:r>
    </w:p>
  </w:footnote>
  <w:footnote w:type="continuationSeparator" w:id="0">
    <w:p w:rsidR="009A1E17" w:rsidRDefault="009A1E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3618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36184">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636184">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F01BD"/>
    <w:rsid w:val="008F0659"/>
    <w:rsid w:val="008F2F04"/>
    <w:rsid w:val="008F4AE3"/>
    <w:rsid w:val="008F600B"/>
    <w:rsid w:val="008F73AC"/>
    <w:rsid w:val="0090457A"/>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C6356"/>
    <w:rsid w:val="00FD2809"/>
    <w:rsid w:val="00FD3813"/>
    <w:rsid w:val="00FD62DF"/>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CBF00-599E-4088-81BC-31795A98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47</Pages>
  <Words>17921</Words>
  <Characters>102155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253</cp:revision>
  <cp:lastPrinted>2015-12-21T13:07:00Z</cp:lastPrinted>
  <dcterms:created xsi:type="dcterms:W3CDTF">2015-10-15T09:01:00Z</dcterms:created>
  <dcterms:modified xsi:type="dcterms:W3CDTF">2016-02-01T12:27:00Z</dcterms:modified>
</cp:coreProperties>
</file>