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B87394">
              <w:rPr>
                <w:kern w:val="0"/>
                <w:lang w:eastAsia="ru-RU"/>
              </w:rPr>
              <w:t>3</w:t>
            </w:r>
            <w:r w:rsidR="00F700CF">
              <w:rPr>
                <w:kern w:val="0"/>
                <w:lang w:eastAsia="ru-RU"/>
              </w:rPr>
              <w:t>1</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F0E2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70</w:t>
            </w:r>
            <w:r w:rsidR="00830EE9">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5D1845">
        <w:t>фасада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5D1845" w:rsidRDefault="00830EE9" w:rsidP="005D1845">
      <w:pPr>
        <w:autoSpaceDE w:val="0"/>
        <w:spacing w:after="0"/>
        <w:jc w:val="center"/>
      </w:pPr>
      <w:r>
        <w:t xml:space="preserve">г. Донской, </w:t>
      </w:r>
      <w:proofErr w:type="spellStart"/>
      <w:r>
        <w:t>мкр</w:t>
      </w:r>
      <w:proofErr w:type="spellEnd"/>
      <w:r>
        <w:t>. Северо-Задонск, ул. Вахрушева, д.19</w:t>
      </w:r>
    </w:p>
    <w:p w:rsidR="00830EE9" w:rsidRDefault="00830EE9" w:rsidP="00830EE9">
      <w:pPr>
        <w:autoSpaceDE w:val="0"/>
        <w:spacing w:after="0"/>
        <w:jc w:val="center"/>
      </w:pPr>
      <w:r>
        <w:t xml:space="preserve">г. Донской, </w:t>
      </w:r>
      <w:proofErr w:type="spellStart"/>
      <w:r>
        <w:t>мкр</w:t>
      </w:r>
      <w:proofErr w:type="spellEnd"/>
      <w:r>
        <w:t>. Северо-Задонск, ул. Вахрушева, д.</w:t>
      </w:r>
      <w:r>
        <w:t>20</w:t>
      </w:r>
    </w:p>
    <w:p w:rsidR="00830EE9" w:rsidRDefault="00830EE9" w:rsidP="00830EE9">
      <w:pPr>
        <w:autoSpaceDE w:val="0"/>
        <w:spacing w:after="0"/>
        <w:jc w:val="center"/>
      </w:pPr>
      <w:r>
        <w:t xml:space="preserve">г. Донской, </w:t>
      </w:r>
      <w:proofErr w:type="spellStart"/>
      <w:r>
        <w:t>мкр</w:t>
      </w:r>
      <w:proofErr w:type="spellEnd"/>
      <w:r>
        <w:t>. Сев</w:t>
      </w:r>
      <w:r>
        <w:t>еро-Задонск, ул. Вахрушева, д.21</w:t>
      </w:r>
    </w:p>
    <w:p w:rsidR="00830EE9" w:rsidRDefault="00830EE9" w:rsidP="00830EE9">
      <w:pPr>
        <w:autoSpaceDE w:val="0"/>
        <w:spacing w:after="0"/>
        <w:jc w:val="center"/>
      </w:pPr>
      <w:r>
        <w:t xml:space="preserve">г. Донской, </w:t>
      </w:r>
      <w:proofErr w:type="spellStart"/>
      <w:r>
        <w:t>мкр</w:t>
      </w:r>
      <w:proofErr w:type="spellEnd"/>
      <w:r>
        <w:t xml:space="preserve">. Северо-Задонск, ул. </w:t>
      </w:r>
      <w:r>
        <w:t>Ленина, д.28</w:t>
      </w:r>
    </w:p>
    <w:p w:rsidR="00830EE9" w:rsidRDefault="00830EE9" w:rsidP="00830EE9">
      <w:pPr>
        <w:autoSpaceDE w:val="0"/>
        <w:spacing w:after="0"/>
        <w:jc w:val="center"/>
      </w:pPr>
      <w:r>
        <w:t xml:space="preserve">г. Донской, </w:t>
      </w:r>
      <w:proofErr w:type="spellStart"/>
      <w:r>
        <w:t>мкр</w:t>
      </w:r>
      <w:proofErr w:type="spellEnd"/>
      <w:r>
        <w:t xml:space="preserve">. Северо-Задонск, ул. </w:t>
      </w:r>
      <w:proofErr w:type="gramStart"/>
      <w:r>
        <w:t>Первомайская</w:t>
      </w:r>
      <w:proofErr w:type="gramEnd"/>
      <w:r>
        <w:t>, д.6</w:t>
      </w:r>
    </w:p>
    <w:p w:rsidR="001D7DC5" w:rsidRDefault="001D7DC5" w:rsidP="001C026D">
      <w:pPr>
        <w:autoSpaceDE w:val="0"/>
      </w:pPr>
    </w:p>
    <w:p w:rsidR="001D7DC5" w:rsidRDefault="001D7DC5" w:rsidP="001C026D">
      <w:pPr>
        <w:autoSpaceDE w:val="0"/>
      </w:pP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5D1845">
                    <w:t>фасада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167711" w:rsidRDefault="00167711" w:rsidP="00167711">
                  <w:pPr>
                    <w:autoSpaceDE w:val="0"/>
                    <w:spacing w:after="0"/>
                    <w:jc w:val="center"/>
                  </w:pPr>
                  <w:r>
                    <w:t xml:space="preserve">г. Донской, </w:t>
                  </w:r>
                  <w:proofErr w:type="spellStart"/>
                  <w:r>
                    <w:t>мкр</w:t>
                  </w:r>
                  <w:proofErr w:type="spellEnd"/>
                  <w:r>
                    <w:t>. Северо-Задонск, ул. Вахрушева, д.19</w:t>
                  </w:r>
                </w:p>
                <w:p w:rsidR="00167711" w:rsidRDefault="00167711" w:rsidP="00167711">
                  <w:pPr>
                    <w:autoSpaceDE w:val="0"/>
                    <w:spacing w:after="0"/>
                    <w:jc w:val="center"/>
                  </w:pPr>
                  <w:r>
                    <w:t xml:space="preserve">г. Донской, </w:t>
                  </w:r>
                  <w:proofErr w:type="spellStart"/>
                  <w:r>
                    <w:t>мкр</w:t>
                  </w:r>
                  <w:proofErr w:type="spellEnd"/>
                  <w:r>
                    <w:t>. Северо-Задонск, ул. Вахрушева, д.20</w:t>
                  </w:r>
                </w:p>
                <w:p w:rsidR="00167711" w:rsidRDefault="00167711" w:rsidP="00167711">
                  <w:pPr>
                    <w:autoSpaceDE w:val="0"/>
                    <w:spacing w:after="0"/>
                    <w:jc w:val="center"/>
                  </w:pPr>
                  <w:r>
                    <w:t xml:space="preserve">г. Донской, </w:t>
                  </w:r>
                  <w:proofErr w:type="spellStart"/>
                  <w:r>
                    <w:t>мкр</w:t>
                  </w:r>
                  <w:proofErr w:type="spellEnd"/>
                  <w:r>
                    <w:t>. Северо-Задонск, ул. Вахрушева, д.21</w:t>
                  </w:r>
                </w:p>
                <w:p w:rsidR="00167711" w:rsidRDefault="00167711" w:rsidP="00167711">
                  <w:pPr>
                    <w:autoSpaceDE w:val="0"/>
                    <w:spacing w:after="0"/>
                    <w:jc w:val="center"/>
                  </w:pPr>
                  <w:r>
                    <w:t xml:space="preserve">г. Донской, </w:t>
                  </w:r>
                  <w:proofErr w:type="spellStart"/>
                  <w:r>
                    <w:t>мкр</w:t>
                  </w:r>
                  <w:proofErr w:type="spellEnd"/>
                  <w:r>
                    <w:t>. Северо-Задонск, ул. Ленина, д.28</w:t>
                  </w:r>
                </w:p>
                <w:p w:rsidR="00167711" w:rsidRDefault="00167711" w:rsidP="00167711">
                  <w:pPr>
                    <w:autoSpaceDE w:val="0"/>
                    <w:spacing w:after="0"/>
                    <w:jc w:val="center"/>
                  </w:pPr>
                  <w:r>
                    <w:t xml:space="preserve">г. Донской, </w:t>
                  </w:r>
                  <w:proofErr w:type="spellStart"/>
                  <w:r>
                    <w:t>мкр</w:t>
                  </w:r>
                  <w:proofErr w:type="spellEnd"/>
                  <w:r>
                    <w:t xml:space="preserve">. Северо-Задонск, ул. </w:t>
                  </w:r>
                  <w:proofErr w:type="gramStart"/>
                  <w:r>
                    <w:t>Первомайская</w:t>
                  </w:r>
                  <w:proofErr w:type="gramEnd"/>
                  <w:r>
                    <w:t>, д.6</w:t>
                  </w:r>
                </w:p>
                <w:p w:rsidR="00651198" w:rsidRPr="008650FB" w:rsidRDefault="00651198" w:rsidP="005D184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5D1845" w:rsidRDefault="005D1845" w:rsidP="00C426D8">
                  <w:pPr>
                    <w:pStyle w:val="29"/>
                    <w:spacing w:after="0" w:line="276" w:lineRule="auto"/>
                    <w:ind w:left="0"/>
                    <w:jc w:val="center"/>
                  </w:pPr>
                </w:p>
                <w:p w:rsidR="00CF685C" w:rsidRPr="00A76C1A" w:rsidRDefault="00167711" w:rsidP="00C426D8">
                  <w:pPr>
                    <w:pStyle w:val="29"/>
                    <w:spacing w:after="0" w:line="276" w:lineRule="auto"/>
                    <w:ind w:left="0"/>
                    <w:jc w:val="center"/>
                  </w:pPr>
                  <w:r>
                    <w:t>5</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167711" w:rsidRDefault="00167711" w:rsidP="00167711">
            <w:pPr>
              <w:autoSpaceDE w:val="0"/>
              <w:spacing w:after="0"/>
              <w:jc w:val="center"/>
            </w:pPr>
            <w:r>
              <w:t xml:space="preserve">г. Донской, </w:t>
            </w:r>
            <w:proofErr w:type="spellStart"/>
            <w:r>
              <w:t>мкр</w:t>
            </w:r>
            <w:proofErr w:type="spellEnd"/>
            <w:r>
              <w:t>. Северо-Задонск, ул. Вахрушева, д.19</w:t>
            </w:r>
          </w:p>
          <w:p w:rsidR="00167711" w:rsidRDefault="00167711" w:rsidP="00167711">
            <w:pPr>
              <w:autoSpaceDE w:val="0"/>
              <w:spacing w:after="0"/>
              <w:jc w:val="center"/>
            </w:pPr>
            <w:r>
              <w:t xml:space="preserve">г. Донской, </w:t>
            </w:r>
            <w:proofErr w:type="spellStart"/>
            <w:r>
              <w:t>мкр</w:t>
            </w:r>
            <w:proofErr w:type="spellEnd"/>
            <w:r>
              <w:t>. Северо-Задонск, ул. Вахрушева, д.20</w:t>
            </w:r>
          </w:p>
          <w:p w:rsidR="00167711" w:rsidRDefault="00167711" w:rsidP="00167711">
            <w:pPr>
              <w:autoSpaceDE w:val="0"/>
              <w:spacing w:after="0"/>
              <w:jc w:val="center"/>
            </w:pPr>
            <w:r>
              <w:t xml:space="preserve">г. Донской, </w:t>
            </w:r>
            <w:proofErr w:type="spellStart"/>
            <w:r>
              <w:t>мкр</w:t>
            </w:r>
            <w:proofErr w:type="spellEnd"/>
            <w:r>
              <w:t>. Северо-Задонск, ул. Вахрушева, д.21</w:t>
            </w:r>
          </w:p>
          <w:p w:rsidR="00167711" w:rsidRDefault="00167711" w:rsidP="00167711">
            <w:pPr>
              <w:autoSpaceDE w:val="0"/>
              <w:spacing w:after="0"/>
              <w:jc w:val="center"/>
            </w:pPr>
            <w:r>
              <w:t xml:space="preserve">г. Донской, </w:t>
            </w:r>
            <w:proofErr w:type="spellStart"/>
            <w:r>
              <w:t>мкр</w:t>
            </w:r>
            <w:proofErr w:type="spellEnd"/>
            <w:r>
              <w:t>. Северо-Задонск, ул. Ленина, д.28</w:t>
            </w:r>
          </w:p>
          <w:p w:rsidR="00167711" w:rsidRDefault="00167711" w:rsidP="00167711">
            <w:pPr>
              <w:autoSpaceDE w:val="0"/>
              <w:spacing w:after="0"/>
              <w:jc w:val="center"/>
            </w:pPr>
            <w:r>
              <w:t xml:space="preserve">г. Донской, </w:t>
            </w:r>
            <w:proofErr w:type="spellStart"/>
            <w:r>
              <w:t>мкр</w:t>
            </w:r>
            <w:proofErr w:type="spellEnd"/>
            <w:r>
              <w:t xml:space="preserve">. Северо-Задонск, ул. </w:t>
            </w:r>
            <w:proofErr w:type="gramStart"/>
            <w:r>
              <w:t>Первомайская</w:t>
            </w:r>
            <w:proofErr w:type="gramEnd"/>
            <w:r>
              <w:t>, д.6</w:t>
            </w:r>
          </w:p>
          <w:p w:rsidR="00651198" w:rsidRPr="003F0B50" w:rsidRDefault="00651198" w:rsidP="005D1845">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97A1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97A14">
              <w:t>30</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67711">
            <w:pPr>
              <w:spacing w:after="0"/>
              <w:rPr>
                <w:color w:val="000000"/>
              </w:rPr>
            </w:pPr>
            <w:r w:rsidRPr="00972912">
              <w:rPr>
                <w:b/>
              </w:rPr>
              <w:t>Начальная (максимальная) цена договора</w:t>
            </w:r>
            <w:r w:rsidRPr="00491FA8">
              <w:rPr>
                <w:b/>
              </w:rPr>
              <w:t>:</w:t>
            </w:r>
            <w:r w:rsidR="00BC2D98">
              <w:rPr>
                <w:b/>
              </w:rPr>
              <w:t xml:space="preserve"> </w:t>
            </w:r>
            <w:r w:rsidR="00167711">
              <w:t xml:space="preserve">1 069 712,40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7B3D60">
              <w:lastRenderedPageBreak/>
              <w:t>принято;</w:t>
            </w:r>
          </w:p>
          <w:p w:rsidR="007B3D60" w:rsidRPr="007B3D60" w:rsidRDefault="007B3D60" w:rsidP="007B3D60">
            <w:pPr>
              <w:pStyle w:val="affffd"/>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A76C1A">
                    <w:rPr>
                      <w:rFonts w:eastAsia="Calibri"/>
                    </w:rPr>
                    <w:lastRenderedPageBreak/>
                    <w:t>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lastRenderedPageBreak/>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8342E">
              <w:t>3</w:t>
            </w:r>
            <w:r w:rsidR="003F707B">
              <w:t>1</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A06903">
              <w:t>0</w:t>
            </w:r>
            <w:r w:rsidR="003F707B">
              <w:t>6</w:t>
            </w:r>
            <w:r w:rsidR="00A06903">
              <w:t xml:space="preserve"> сентября</w:t>
            </w:r>
            <w:r w:rsidR="00E317E4">
              <w:t xml:space="preserve"> </w:t>
            </w:r>
            <w:r w:rsidR="002240DC">
              <w:t>2016</w:t>
            </w:r>
            <w:r w:rsidRPr="000B7DFC">
              <w:t xml:space="preserve"> года.</w:t>
            </w:r>
          </w:p>
          <w:p w:rsidR="00F22DB3" w:rsidRPr="00A76C1A" w:rsidRDefault="00006AA7" w:rsidP="003F707B">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A06903">
              <w:t>0</w:t>
            </w:r>
            <w:r w:rsidR="003F707B">
              <w:t>5</w:t>
            </w:r>
            <w:r w:rsidR="00A06903">
              <w:t xml:space="preserve">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C6AA6">
              <w:t>3</w:t>
            </w:r>
            <w:r w:rsidR="003F707B">
              <w:t>1</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06903">
              <w:t>0</w:t>
            </w:r>
            <w:r w:rsidR="003F707B">
              <w:t>7</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A06903">
            <w:r w:rsidRPr="00972912">
              <w:t xml:space="preserve">Вскрытие конвертов с заявками на участие в конкурсе состоится   </w:t>
            </w:r>
            <w:r w:rsidR="007C6AA6">
              <w:rPr>
                <w:lang w:eastAsia="ru-RU"/>
              </w:rPr>
              <w:t>08</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A0690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C6AA6">
              <w:rPr>
                <w:lang w:eastAsia="ru-RU"/>
              </w:rPr>
              <w:t>09</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 xml:space="preserve">валификация участника торгов, в том числе опыт оказания услуг и (или) выполнения работ по </w:t>
                  </w:r>
                  <w:r w:rsidR="00147DB8" w:rsidRPr="00A76C1A">
                    <w:rPr>
                      <w:spacing w:val="2"/>
                    </w:rPr>
                    <w:lastRenderedPageBreak/>
                    <w:t>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159529"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lastRenderedPageBreak/>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1499F452" wp14:editId="713EBC63">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w:t>
                  </w:r>
                  <w:r>
                    <w:lastRenderedPageBreak/>
                    <w:t>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lastRenderedPageBreak/>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BD3D8E">
      <w:pPr>
        <w:spacing w:after="120"/>
        <w:ind w:firstLine="709"/>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62"/>
        <w:gridCol w:w="3686"/>
        <w:gridCol w:w="36"/>
        <w:gridCol w:w="2128"/>
        <w:gridCol w:w="2160"/>
      </w:tblGrid>
      <w:tr w:rsidR="00B951A3" w:rsidRPr="00BB2B98" w:rsidTr="00801B4A">
        <w:trPr>
          <w:trHeight w:val="317"/>
          <w:jc w:val="center"/>
        </w:trPr>
        <w:tc>
          <w:tcPr>
            <w:tcW w:w="0" w:type="auto"/>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xml:space="preserve">№ </w:t>
            </w:r>
            <w:proofErr w:type="gramStart"/>
            <w:r w:rsidRPr="00BB2B98">
              <w:rPr>
                <w:b/>
                <w:bCs/>
                <w:color w:val="000000"/>
                <w:kern w:val="0"/>
                <w:lang w:eastAsia="ru-RU"/>
              </w:rPr>
              <w:t>п</w:t>
            </w:r>
            <w:proofErr w:type="gramEnd"/>
            <w:r w:rsidRPr="00BB2B98">
              <w:rPr>
                <w:b/>
                <w:bCs/>
                <w:color w:val="000000"/>
                <w:kern w:val="0"/>
                <w:lang w:eastAsia="ru-RU"/>
              </w:rPr>
              <w:t>/п</w:t>
            </w:r>
          </w:p>
        </w:tc>
        <w:tc>
          <w:tcPr>
            <w:tcW w:w="3784"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B951A3" w:rsidRPr="00BB2B98" w:rsidTr="00801B4A">
        <w:trPr>
          <w:trHeight w:val="349"/>
          <w:jc w:val="center"/>
        </w:trPr>
        <w:tc>
          <w:tcPr>
            <w:tcW w:w="0" w:type="auto"/>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1</w:t>
            </w:r>
          </w:p>
        </w:tc>
        <w:tc>
          <w:tcPr>
            <w:tcW w:w="3784" w:type="dxa"/>
            <w:gridSpan w:val="3"/>
            <w:shd w:val="clear" w:color="auto" w:fill="auto"/>
          </w:tcPr>
          <w:p w:rsidR="00B951A3" w:rsidRPr="00BB2B98" w:rsidRDefault="00801B4A" w:rsidP="00801B4A">
            <w:pPr>
              <w:autoSpaceDE w:val="0"/>
              <w:spacing w:after="0"/>
              <w:jc w:val="center"/>
            </w:pPr>
            <w:r>
              <w:t xml:space="preserve">г. Донской, </w:t>
            </w:r>
            <w:proofErr w:type="spellStart"/>
            <w:r>
              <w:t>мкр</w:t>
            </w:r>
            <w:proofErr w:type="spellEnd"/>
            <w:r>
              <w:t>. Северо-Задонск, ул. Вахрушева, д.19</w:t>
            </w:r>
          </w:p>
        </w:tc>
        <w:tc>
          <w:tcPr>
            <w:tcW w:w="2128" w:type="dxa"/>
            <w:shd w:val="clear" w:color="auto" w:fill="auto"/>
            <w:hideMark/>
          </w:tcPr>
          <w:p w:rsidR="00B951A3" w:rsidRPr="00BB2B98" w:rsidRDefault="00BD3D8E" w:rsidP="00013E82">
            <w:pPr>
              <w:suppressAutoHyphens w:val="0"/>
              <w:spacing w:after="0"/>
              <w:jc w:val="center"/>
              <w:rPr>
                <w:color w:val="000000"/>
                <w:kern w:val="0"/>
                <w:lang w:eastAsia="ru-RU"/>
              </w:rPr>
            </w:pPr>
            <w:r>
              <w:rPr>
                <w:color w:val="000000"/>
                <w:kern w:val="0"/>
                <w:lang w:eastAsia="ru-RU"/>
              </w:rPr>
              <w:t>Ремонт фасада</w:t>
            </w:r>
          </w:p>
        </w:tc>
        <w:tc>
          <w:tcPr>
            <w:tcW w:w="2160" w:type="dxa"/>
            <w:shd w:val="clear" w:color="auto" w:fill="auto"/>
          </w:tcPr>
          <w:p w:rsidR="00B951A3" w:rsidRPr="00BB2B98" w:rsidRDefault="00801B4A" w:rsidP="00B951A3">
            <w:pPr>
              <w:suppressAutoHyphens w:val="0"/>
              <w:spacing w:after="0"/>
              <w:jc w:val="center"/>
              <w:rPr>
                <w:color w:val="000000"/>
                <w:kern w:val="0"/>
                <w:lang w:eastAsia="ru-RU"/>
              </w:rPr>
            </w:pPr>
            <w:r>
              <w:rPr>
                <w:color w:val="000000"/>
                <w:kern w:val="0"/>
                <w:lang w:eastAsia="ru-RU"/>
              </w:rPr>
              <w:t>182445,78</w:t>
            </w:r>
          </w:p>
        </w:tc>
      </w:tr>
      <w:tr w:rsidR="00B951A3" w:rsidRPr="00BB2B98" w:rsidTr="00BD3D8E">
        <w:trPr>
          <w:trHeight w:val="317"/>
          <w:jc w:val="center"/>
        </w:trPr>
        <w:tc>
          <w:tcPr>
            <w:tcW w:w="6774"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B951A3" w:rsidRPr="00BB2B98" w:rsidRDefault="00801B4A" w:rsidP="00B951A3">
            <w:pPr>
              <w:suppressAutoHyphens w:val="0"/>
              <w:spacing w:after="0"/>
              <w:jc w:val="center"/>
              <w:rPr>
                <w:b/>
                <w:bCs/>
                <w:color w:val="000000"/>
                <w:kern w:val="0"/>
                <w:lang w:eastAsia="ru-RU"/>
              </w:rPr>
            </w:pPr>
            <w:r>
              <w:rPr>
                <w:b/>
                <w:bCs/>
                <w:color w:val="000000"/>
                <w:kern w:val="0"/>
                <w:lang w:eastAsia="ru-RU"/>
              </w:rPr>
              <w:t>182445,78</w:t>
            </w:r>
          </w:p>
        </w:tc>
      </w:tr>
      <w:tr w:rsidR="00B951A3" w:rsidRPr="00BB2B98" w:rsidTr="00801B4A">
        <w:trPr>
          <w:trHeight w:val="295"/>
          <w:jc w:val="center"/>
        </w:trPr>
        <w:tc>
          <w:tcPr>
            <w:tcW w:w="0" w:type="auto"/>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784" w:type="dxa"/>
            <w:gridSpan w:val="3"/>
            <w:shd w:val="clear" w:color="auto" w:fill="auto"/>
          </w:tcPr>
          <w:p w:rsidR="00B951A3" w:rsidRPr="00BB2B98" w:rsidRDefault="00801B4A" w:rsidP="00801B4A">
            <w:pPr>
              <w:autoSpaceDE w:val="0"/>
              <w:spacing w:after="0"/>
              <w:jc w:val="center"/>
            </w:pPr>
            <w:r>
              <w:t xml:space="preserve">г. Донской, </w:t>
            </w:r>
            <w:proofErr w:type="spellStart"/>
            <w:r>
              <w:t>мкр</w:t>
            </w:r>
            <w:proofErr w:type="spellEnd"/>
            <w:r>
              <w:t>. Северо-Задонск, ул. Вахрушева, д.</w:t>
            </w:r>
            <w:r>
              <w:t>20</w:t>
            </w:r>
          </w:p>
        </w:tc>
        <w:tc>
          <w:tcPr>
            <w:tcW w:w="2128" w:type="dxa"/>
            <w:shd w:val="clear" w:color="auto" w:fill="auto"/>
          </w:tcPr>
          <w:p w:rsidR="00B951A3" w:rsidRPr="00BB2B98" w:rsidRDefault="00BD3D8E" w:rsidP="00013E82">
            <w:pPr>
              <w:suppressAutoHyphens w:val="0"/>
              <w:spacing w:after="0"/>
              <w:jc w:val="center"/>
              <w:rPr>
                <w:color w:val="000000"/>
                <w:kern w:val="0"/>
                <w:lang w:eastAsia="ru-RU"/>
              </w:rPr>
            </w:pPr>
            <w:r>
              <w:rPr>
                <w:color w:val="000000"/>
                <w:kern w:val="0"/>
                <w:lang w:eastAsia="ru-RU"/>
              </w:rPr>
              <w:t>Ремонт фасада</w:t>
            </w:r>
          </w:p>
        </w:tc>
        <w:tc>
          <w:tcPr>
            <w:tcW w:w="2160" w:type="dxa"/>
            <w:shd w:val="clear" w:color="auto" w:fill="auto"/>
          </w:tcPr>
          <w:p w:rsidR="00B951A3" w:rsidRPr="00BB2B98" w:rsidRDefault="00801B4A" w:rsidP="00B951A3">
            <w:pPr>
              <w:suppressAutoHyphens w:val="0"/>
              <w:spacing w:after="0"/>
              <w:jc w:val="center"/>
              <w:rPr>
                <w:color w:val="000000"/>
                <w:kern w:val="0"/>
                <w:lang w:eastAsia="ru-RU"/>
              </w:rPr>
            </w:pPr>
            <w:r>
              <w:rPr>
                <w:color w:val="000000"/>
                <w:kern w:val="0"/>
                <w:lang w:eastAsia="ru-RU"/>
              </w:rPr>
              <w:t>210089,89</w:t>
            </w:r>
          </w:p>
        </w:tc>
      </w:tr>
      <w:tr w:rsidR="00B951A3" w:rsidRPr="00BB2B98" w:rsidTr="00BD3D8E">
        <w:trPr>
          <w:trHeight w:val="317"/>
          <w:jc w:val="center"/>
        </w:trPr>
        <w:tc>
          <w:tcPr>
            <w:tcW w:w="6774"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B951A3" w:rsidRPr="00BB2B98" w:rsidRDefault="00801B4A" w:rsidP="00B951A3">
            <w:pPr>
              <w:suppressAutoHyphens w:val="0"/>
              <w:spacing w:after="0"/>
              <w:jc w:val="center"/>
              <w:rPr>
                <w:b/>
                <w:bCs/>
                <w:color w:val="000000"/>
                <w:kern w:val="0"/>
                <w:lang w:eastAsia="ru-RU"/>
              </w:rPr>
            </w:pPr>
            <w:r>
              <w:rPr>
                <w:b/>
                <w:bCs/>
                <w:color w:val="000000"/>
                <w:kern w:val="0"/>
                <w:lang w:eastAsia="ru-RU"/>
              </w:rPr>
              <w:t>210089,89</w:t>
            </w:r>
          </w:p>
        </w:tc>
      </w:tr>
      <w:tr w:rsidR="00801B4A" w:rsidRPr="00BB2B98" w:rsidTr="00801B4A">
        <w:trPr>
          <w:trHeight w:val="317"/>
          <w:jc w:val="center"/>
        </w:trPr>
        <w:tc>
          <w:tcPr>
            <w:tcW w:w="862" w:type="dxa"/>
            <w:shd w:val="clear" w:color="auto" w:fill="auto"/>
          </w:tcPr>
          <w:p w:rsidR="00801B4A" w:rsidRPr="00801B4A" w:rsidRDefault="00801B4A" w:rsidP="00B951A3">
            <w:pPr>
              <w:suppressAutoHyphens w:val="0"/>
              <w:spacing w:after="0"/>
              <w:jc w:val="center"/>
              <w:rPr>
                <w:bCs/>
                <w:color w:val="000000"/>
                <w:kern w:val="0"/>
                <w:lang w:eastAsia="ru-RU"/>
              </w:rPr>
            </w:pPr>
            <w:r>
              <w:rPr>
                <w:bCs/>
                <w:color w:val="000000"/>
                <w:kern w:val="0"/>
                <w:lang w:eastAsia="ru-RU"/>
              </w:rPr>
              <w:t>3</w:t>
            </w:r>
          </w:p>
        </w:tc>
        <w:tc>
          <w:tcPr>
            <w:tcW w:w="3748" w:type="dxa"/>
            <w:gridSpan w:val="2"/>
            <w:shd w:val="clear" w:color="auto" w:fill="auto"/>
          </w:tcPr>
          <w:p w:rsidR="00801B4A" w:rsidRPr="00801B4A" w:rsidRDefault="00801B4A" w:rsidP="00801B4A">
            <w:pPr>
              <w:autoSpaceDE w:val="0"/>
              <w:spacing w:after="0"/>
              <w:jc w:val="center"/>
            </w:pPr>
            <w:r>
              <w:t xml:space="preserve">г. Донской, </w:t>
            </w:r>
            <w:proofErr w:type="spellStart"/>
            <w:r>
              <w:t>мкр</w:t>
            </w:r>
            <w:proofErr w:type="spellEnd"/>
            <w:r>
              <w:t>. Северо-Задонск, ул. Вахрушева, д.21</w:t>
            </w:r>
          </w:p>
        </w:tc>
        <w:tc>
          <w:tcPr>
            <w:tcW w:w="2164" w:type="dxa"/>
            <w:gridSpan w:val="2"/>
            <w:shd w:val="clear" w:color="auto" w:fill="auto"/>
          </w:tcPr>
          <w:p w:rsidR="00801B4A" w:rsidRPr="00801B4A" w:rsidRDefault="00801B4A" w:rsidP="00B951A3">
            <w:pPr>
              <w:suppressAutoHyphens w:val="0"/>
              <w:spacing w:after="0"/>
              <w:jc w:val="center"/>
              <w:rPr>
                <w:bCs/>
                <w:color w:val="000000"/>
                <w:kern w:val="0"/>
                <w:lang w:eastAsia="ru-RU"/>
              </w:rPr>
            </w:pPr>
            <w:r>
              <w:rPr>
                <w:color w:val="000000"/>
                <w:kern w:val="0"/>
                <w:lang w:eastAsia="ru-RU"/>
              </w:rPr>
              <w:t>Ремонт фасада</w:t>
            </w:r>
          </w:p>
        </w:tc>
        <w:tc>
          <w:tcPr>
            <w:tcW w:w="2160" w:type="dxa"/>
            <w:shd w:val="clear" w:color="auto" w:fill="auto"/>
          </w:tcPr>
          <w:p w:rsidR="00801B4A" w:rsidRPr="00801B4A" w:rsidRDefault="00801B4A" w:rsidP="00B951A3">
            <w:pPr>
              <w:suppressAutoHyphens w:val="0"/>
              <w:spacing w:after="0"/>
              <w:jc w:val="center"/>
              <w:rPr>
                <w:bCs/>
                <w:color w:val="000000"/>
                <w:kern w:val="0"/>
                <w:lang w:eastAsia="ru-RU"/>
              </w:rPr>
            </w:pPr>
            <w:r>
              <w:rPr>
                <w:bCs/>
                <w:color w:val="000000"/>
                <w:kern w:val="0"/>
                <w:lang w:eastAsia="ru-RU"/>
              </w:rPr>
              <w:t>264926,32</w:t>
            </w:r>
          </w:p>
        </w:tc>
      </w:tr>
      <w:tr w:rsidR="00801B4A" w:rsidRPr="00BB2B98" w:rsidTr="00BD3D8E">
        <w:trPr>
          <w:trHeight w:val="317"/>
          <w:jc w:val="center"/>
        </w:trPr>
        <w:tc>
          <w:tcPr>
            <w:tcW w:w="6774" w:type="dxa"/>
            <w:gridSpan w:val="5"/>
            <w:shd w:val="clear" w:color="auto" w:fill="auto"/>
          </w:tcPr>
          <w:p w:rsidR="00801B4A" w:rsidRPr="00BB2B98" w:rsidRDefault="00801B4A"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801B4A" w:rsidRDefault="00801B4A" w:rsidP="00B951A3">
            <w:pPr>
              <w:suppressAutoHyphens w:val="0"/>
              <w:spacing w:after="0"/>
              <w:jc w:val="center"/>
              <w:rPr>
                <w:b/>
                <w:bCs/>
                <w:color w:val="000000"/>
                <w:kern w:val="0"/>
                <w:lang w:eastAsia="ru-RU"/>
              </w:rPr>
            </w:pPr>
            <w:r>
              <w:rPr>
                <w:b/>
                <w:bCs/>
                <w:color w:val="000000"/>
                <w:kern w:val="0"/>
                <w:lang w:eastAsia="ru-RU"/>
              </w:rPr>
              <w:t>264926,32</w:t>
            </w:r>
          </w:p>
        </w:tc>
      </w:tr>
      <w:tr w:rsidR="00801B4A" w:rsidRPr="00BB2B98" w:rsidTr="00801B4A">
        <w:trPr>
          <w:trHeight w:val="317"/>
          <w:jc w:val="center"/>
        </w:trPr>
        <w:tc>
          <w:tcPr>
            <w:tcW w:w="924" w:type="dxa"/>
            <w:gridSpan w:val="2"/>
            <w:shd w:val="clear" w:color="auto" w:fill="auto"/>
          </w:tcPr>
          <w:p w:rsidR="00801B4A" w:rsidRPr="00801B4A" w:rsidRDefault="00801B4A" w:rsidP="00B951A3">
            <w:pPr>
              <w:suppressAutoHyphens w:val="0"/>
              <w:spacing w:after="0"/>
              <w:jc w:val="center"/>
              <w:rPr>
                <w:bCs/>
                <w:color w:val="000000"/>
                <w:kern w:val="0"/>
                <w:lang w:eastAsia="ru-RU"/>
              </w:rPr>
            </w:pPr>
            <w:r>
              <w:rPr>
                <w:bCs/>
                <w:color w:val="000000"/>
                <w:kern w:val="0"/>
                <w:lang w:eastAsia="ru-RU"/>
              </w:rPr>
              <w:t>4</w:t>
            </w:r>
          </w:p>
        </w:tc>
        <w:tc>
          <w:tcPr>
            <w:tcW w:w="3686" w:type="dxa"/>
            <w:shd w:val="clear" w:color="auto" w:fill="auto"/>
          </w:tcPr>
          <w:p w:rsidR="00801B4A" w:rsidRPr="00801B4A" w:rsidRDefault="00801B4A" w:rsidP="00801B4A">
            <w:pPr>
              <w:autoSpaceDE w:val="0"/>
              <w:spacing w:after="0"/>
              <w:jc w:val="center"/>
            </w:pPr>
            <w:r>
              <w:t xml:space="preserve">г. Донской, </w:t>
            </w:r>
            <w:proofErr w:type="spellStart"/>
            <w:r>
              <w:t>мкр</w:t>
            </w:r>
            <w:proofErr w:type="spellEnd"/>
            <w:r>
              <w:t xml:space="preserve">. Северо-Задонск, ул. </w:t>
            </w:r>
            <w:r>
              <w:t>Ленина, д.28</w:t>
            </w:r>
          </w:p>
        </w:tc>
        <w:tc>
          <w:tcPr>
            <w:tcW w:w="2164" w:type="dxa"/>
            <w:gridSpan w:val="2"/>
            <w:shd w:val="clear" w:color="auto" w:fill="auto"/>
          </w:tcPr>
          <w:p w:rsidR="00801B4A" w:rsidRPr="00801B4A" w:rsidRDefault="00801B4A" w:rsidP="00B951A3">
            <w:pPr>
              <w:suppressAutoHyphens w:val="0"/>
              <w:spacing w:after="0"/>
              <w:jc w:val="center"/>
              <w:rPr>
                <w:bCs/>
                <w:color w:val="000000"/>
                <w:kern w:val="0"/>
                <w:lang w:eastAsia="ru-RU"/>
              </w:rPr>
            </w:pPr>
            <w:r>
              <w:rPr>
                <w:color w:val="000000"/>
                <w:kern w:val="0"/>
                <w:lang w:eastAsia="ru-RU"/>
              </w:rPr>
              <w:t>Ремонт фасада</w:t>
            </w:r>
          </w:p>
        </w:tc>
        <w:tc>
          <w:tcPr>
            <w:tcW w:w="2160" w:type="dxa"/>
            <w:shd w:val="clear" w:color="auto" w:fill="auto"/>
          </w:tcPr>
          <w:p w:rsidR="00801B4A" w:rsidRPr="00801B4A" w:rsidRDefault="00801B4A" w:rsidP="00B951A3">
            <w:pPr>
              <w:suppressAutoHyphens w:val="0"/>
              <w:spacing w:after="0"/>
              <w:jc w:val="center"/>
              <w:rPr>
                <w:bCs/>
                <w:color w:val="000000"/>
                <w:kern w:val="0"/>
                <w:lang w:eastAsia="ru-RU"/>
              </w:rPr>
            </w:pPr>
            <w:r>
              <w:rPr>
                <w:bCs/>
                <w:color w:val="000000"/>
                <w:kern w:val="0"/>
                <w:lang w:eastAsia="ru-RU"/>
              </w:rPr>
              <w:t>275177,95</w:t>
            </w:r>
          </w:p>
        </w:tc>
      </w:tr>
      <w:tr w:rsidR="00801B4A" w:rsidRPr="00BB2B98" w:rsidTr="00BD3D8E">
        <w:trPr>
          <w:trHeight w:val="317"/>
          <w:jc w:val="center"/>
        </w:trPr>
        <w:tc>
          <w:tcPr>
            <w:tcW w:w="6774" w:type="dxa"/>
            <w:gridSpan w:val="5"/>
            <w:shd w:val="clear" w:color="auto" w:fill="auto"/>
          </w:tcPr>
          <w:p w:rsidR="00801B4A" w:rsidRPr="00BB2B98" w:rsidRDefault="00801B4A"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801B4A" w:rsidRDefault="00801B4A" w:rsidP="00B951A3">
            <w:pPr>
              <w:suppressAutoHyphens w:val="0"/>
              <w:spacing w:after="0"/>
              <w:jc w:val="center"/>
              <w:rPr>
                <w:b/>
                <w:bCs/>
                <w:color w:val="000000"/>
                <w:kern w:val="0"/>
                <w:lang w:eastAsia="ru-RU"/>
              </w:rPr>
            </w:pPr>
            <w:r>
              <w:rPr>
                <w:b/>
                <w:bCs/>
                <w:color w:val="000000"/>
                <w:kern w:val="0"/>
                <w:lang w:eastAsia="ru-RU"/>
              </w:rPr>
              <w:t>275177,95</w:t>
            </w:r>
          </w:p>
        </w:tc>
      </w:tr>
      <w:tr w:rsidR="00801B4A" w:rsidRPr="00BB2B98" w:rsidTr="00801B4A">
        <w:trPr>
          <w:trHeight w:val="317"/>
          <w:jc w:val="center"/>
        </w:trPr>
        <w:tc>
          <w:tcPr>
            <w:tcW w:w="924" w:type="dxa"/>
            <w:gridSpan w:val="2"/>
            <w:shd w:val="clear" w:color="auto" w:fill="auto"/>
          </w:tcPr>
          <w:p w:rsidR="00801B4A" w:rsidRPr="00801B4A" w:rsidRDefault="00801B4A" w:rsidP="00B951A3">
            <w:pPr>
              <w:suppressAutoHyphens w:val="0"/>
              <w:spacing w:after="0"/>
              <w:jc w:val="center"/>
              <w:rPr>
                <w:bCs/>
                <w:color w:val="000000"/>
                <w:kern w:val="0"/>
                <w:lang w:eastAsia="ru-RU"/>
              </w:rPr>
            </w:pPr>
            <w:r>
              <w:rPr>
                <w:bCs/>
                <w:color w:val="000000"/>
                <w:kern w:val="0"/>
                <w:lang w:eastAsia="ru-RU"/>
              </w:rPr>
              <w:t>5</w:t>
            </w:r>
          </w:p>
        </w:tc>
        <w:tc>
          <w:tcPr>
            <w:tcW w:w="3686" w:type="dxa"/>
            <w:shd w:val="clear" w:color="auto" w:fill="auto"/>
          </w:tcPr>
          <w:p w:rsidR="00801B4A" w:rsidRPr="00801B4A" w:rsidRDefault="00801B4A" w:rsidP="00801B4A">
            <w:pPr>
              <w:autoSpaceDE w:val="0"/>
              <w:spacing w:after="0"/>
              <w:jc w:val="center"/>
            </w:pPr>
            <w:r>
              <w:t xml:space="preserve">г. Донской, </w:t>
            </w:r>
            <w:proofErr w:type="spellStart"/>
            <w:r>
              <w:t>мкр</w:t>
            </w:r>
            <w:proofErr w:type="spellEnd"/>
            <w:r>
              <w:t xml:space="preserve">. Северо-Задонск, ул. </w:t>
            </w:r>
            <w:proofErr w:type="gramStart"/>
            <w:r>
              <w:t>Первомайская</w:t>
            </w:r>
            <w:proofErr w:type="gramEnd"/>
            <w:r>
              <w:t>, д.6</w:t>
            </w:r>
          </w:p>
        </w:tc>
        <w:tc>
          <w:tcPr>
            <w:tcW w:w="2164" w:type="dxa"/>
            <w:gridSpan w:val="2"/>
            <w:shd w:val="clear" w:color="auto" w:fill="auto"/>
          </w:tcPr>
          <w:p w:rsidR="00801B4A" w:rsidRPr="00801B4A" w:rsidRDefault="00801B4A" w:rsidP="00B951A3">
            <w:pPr>
              <w:suppressAutoHyphens w:val="0"/>
              <w:spacing w:after="0"/>
              <w:jc w:val="center"/>
              <w:rPr>
                <w:bCs/>
                <w:color w:val="000000"/>
                <w:kern w:val="0"/>
                <w:lang w:eastAsia="ru-RU"/>
              </w:rPr>
            </w:pPr>
            <w:r>
              <w:rPr>
                <w:color w:val="000000"/>
                <w:kern w:val="0"/>
                <w:lang w:eastAsia="ru-RU"/>
              </w:rPr>
              <w:t>Ремонт фасада</w:t>
            </w:r>
          </w:p>
        </w:tc>
        <w:tc>
          <w:tcPr>
            <w:tcW w:w="2160" w:type="dxa"/>
            <w:shd w:val="clear" w:color="auto" w:fill="auto"/>
          </w:tcPr>
          <w:p w:rsidR="00801B4A" w:rsidRPr="00801B4A" w:rsidRDefault="00801B4A" w:rsidP="00B951A3">
            <w:pPr>
              <w:suppressAutoHyphens w:val="0"/>
              <w:spacing w:after="0"/>
              <w:jc w:val="center"/>
              <w:rPr>
                <w:bCs/>
                <w:color w:val="000000"/>
                <w:kern w:val="0"/>
                <w:lang w:eastAsia="ru-RU"/>
              </w:rPr>
            </w:pPr>
            <w:r>
              <w:rPr>
                <w:bCs/>
                <w:color w:val="000000"/>
                <w:kern w:val="0"/>
                <w:lang w:eastAsia="ru-RU"/>
              </w:rPr>
              <w:t>137072,46</w:t>
            </w:r>
          </w:p>
        </w:tc>
      </w:tr>
      <w:tr w:rsidR="00801B4A" w:rsidRPr="00BB2B98" w:rsidTr="00BD3D8E">
        <w:trPr>
          <w:trHeight w:val="317"/>
          <w:jc w:val="center"/>
        </w:trPr>
        <w:tc>
          <w:tcPr>
            <w:tcW w:w="6774" w:type="dxa"/>
            <w:gridSpan w:val="5"/>
            <w:shd w:val="clear" w:color="auto" w:fill="auto"/>
          </w:tcPr>
          <w:p w:rsidR="00801B4A" w:rsidRPr="00BB2B98" w:rsidRDefault="00801B4A"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801B4A" w:rsidRDefault="00801B4A" w:rsidP="00B951A3">
            <w:pPr>
              <w:suppressAutoHyphens w:val="0"/>
              <w:spacing w:after="0"/>
              <w:jc w:val="center"/>
              <w:rPr>
                <w:b/>
                <w:bCs/>
                <w:color w:val="000000"/>
                <w:kern w:val="0"/>
                <w:lang w:eastAsia="ru-RU"/>
              </w:rPr>
            </w:pPr>
            <w:r>
              <w:rPr>
                <w:b/>
                <w:bCs/>
                <w:color w:val="000000"/>
                <w:kern w:val="0"/>
                <w:lang w:eastAsia="ru-RU"/>
              </w:rPr>
              <w:t>137072,46</w:t>
            </w:r>
          </w:p>
        </w:tc>
      </w:tr>
      <w:tr w:rsidR="00B951A3" w:rsidRPr="00BB2B98" w:rsidTr="00BD3D8E">
        <w:trPr>
          <w:trHeight w:val="317"/>
          <w:jc w:val="center"/>
        </w:trPr>
        <w:tc>
          <w:tcPr>
            <w:tcW w:w="6774"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160" w:type="dxa"/>
            <w:shd w:val="clear" w:color="auto" w:fill="auto"/>
          </w:tcPr>
          <w:p w:rsidR="00B951A3" w:rsidRPr="00BB2B98" w:rsidRDefault="00801B4A" w:rsidP="00B951A3">
            <w:pPr>
              <w:suppressAutoHyphens w:val="0"/>
              <w:spacing w:after="0"/>
              <w:jc w:val="center"/>
              <w:rPr>
                <w:b/>
                <w:bCs/>
                <w:color w:val="000000"/>
                <w:kern w:val="0"/>
                <w:lang w:eastAsia="ru-RU"/>
              </w:rPr>
            </w:pPr>
            <w:r>
              <w:rPr>
                <w:b/>
                <w:bCs/>
                <w:color w:val="000000"/>
                <w:kern w:val="0"/>
                <w:lang w:eastAsia="ru-RU"/>
              </w:rPr>
              <w:t>1 069 712,40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4921BE">
        <w:rPr>
          <w:sz w:val="22"/>
          <w:szCs w:val="22"/>
        </w:rPr>
        <w:t>фасада</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652876">
        <w:t>фасада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FA48FB" w:rsidRDefault="00FA48FB" w:rsidP="00FA48FB">
      <w:pPr>
        <w:autoSpaceDE w:val="0"/>
        <w:spacing w:after="0"/>
        <w:jc w:val="center"/>
      </w:pPr>
      <w:r>
        <w:t xml:space="preserve">г. Донской, </w:t>
      </w:r>
      <w:proofErr w:type="spellStart"/>
      <w:r>
        <w:t>мкр</w:t>
      </w:r>
      <w:proofErr w:type="spellEnd"/>
      <w:r>
        <w:t>. Северо-Задонск, ул. Вахрушева, д.19</w:t>
      </w:r>
    </w:p>
    <w:p w:rsidR="00FA48FB" w:rsidRDefault="00FA48FB" w:rsidP="00FA48FB">
      <w:pPr>
        <w:autoSpaceDE w:val="0"/>
        <w:spacing w:after="0"/>
        <w:jc w:val="center"/>
      </w:pPr>
      <w:r>
        <w:t xml:space="preserve">г. Донской, </w:t>
      </w:r>
      <w:proofErr w:type="spellStart"/>
      <w:r>
        <w:t>мкр</w:t>
      </w:r>
      <w:proofErr w:type="spellEnd"/>
      <w:r>
        <w:t>. Северо-Задонск, ул. Вахрушева, д.20</w:t>
      </w:r>
    </w:p>
    <w:p w:rsidR="00FA48FB" w:rsidRDefault="00FA48FB" w:rsidP="00FA48FB">
      <w:pPr>
        <w:autoSpaceDE w:val="0"/>
        <w:spacing w:after="0"/>
        <w:jc w:val="center"/>
      </w:pPr>
      <w:r>
        <w:t xml:space="preserve">г. Донской, </w:t>
      </w:r>
      <w:proofErr w:type="spellStart"/>
      <w:r>
        <w:t>мкр</w:t>
      </w:r>
      <w:proofErr w:type="spellEnd"/>
      <w:r>
        <w:t>. Северо-Задонск, ул. Вахрушева, д.21</w:t>
      </w:r>
    </w:p>
    <w:p w:rsidR="00FA48FB" w:rsidRDefault="00FA48FB" w:rsidP="00FA48FB">
      <w:pPr>
        <w:autoSpaceDE w:val="0"/>
        <w:spacing w:after="0"/>
        <w:jc w:val="center"/>
      </w:pPr>
      <w:r>
        <w:t xml:space="preserve">г. Донской, </w:t>
      </w:r>
      <w:proofErr w:type="spellStart"/>
      <w:r>
        <w:t>мкр</w:t>
      </w:r>
      <w:proofErr w:type="spellEnd"/>
      <w:r>
        <w:t>. Северо-Задонск, ул. Ленина, д.28</w:t>
      </w:r>
    </w:p>
    <w:p w:rsidR="00FA48FB" w:rsidRDefault="00FA48FB" w:rsidP="00FA48FB">
      <w:pPr>
        <w:autoSpaceDE w:val="0"/>
        <w:spacing w:after="0"/>
        <w:jc w:val="center"/>
      </w:pPr>
      <w:r>
        <w:t xml:space="preserve">г. Донской, </w:t>
      </w:r>
      <w:proofErr w:type="spellStart"/>
      <w:r>
        <w:t>мкр</w:t>
      </w:r>
      <w:proofErr w:type="spellEnd"/>
      <w:r>
        <w:t xml:space="preserve">. Северо-Задонск, ул. </w:t>
      </w:r>
      <w:proofErr w:type="gramStart"/>
      <w:r>
        <w:t>Первомайская</w:t>
      </w:r>
      <w:proofErr w:type="gramEnd"/>
      <w:r>
        <w:t>, д.6</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FA48FB" w:rsidP="002B5D6A">
      <w:pPr>
        <w:jc w:val="center"/>
      </w:pPr>
      <w:r>
        <w:rPr>
          <w:b/>
          <w:bCs/>
          <w:color w:val="000000"/>
          <w:kern w:val="0"/>
          <w:lang w:eastAsia="ru-RU"/>
        </w:rPr>
        <w:t>1 069 712,40</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728" w:rsidRDefault="00656728">
      <w:pPr>
        <w:spacing w:after="0"/>
      </w:pPr>
      <w:r>
        <w:separator/>
      </w:r>
    </w:p>
  </w:endnote>
  <w:endnote w:type="continuationSeparator" w:id="0">
    <w:p w:rsidR="00656728" w:rsidRDefault="006567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Pr="00394EB9" w:rsidRDefault="001F276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728" w:rsidRDefault="00656728">
      <w:pPr>
        <w:spacing w:after="0"/>
      </w:pPr>
      <w:r>
        <w:separator/>
      </w:r>
    </w:p>
  </w:footnote>
  <w:footnote w:type="continuationSeparator" w:id="0">
    <w:p w:rsidR="00656728" w:rsidRDefault="006567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FA48FB">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FA48FB">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FA48FB">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4B55"/>
    <w:rsid w:val="0000566C"/>
    <w:rsid w:val="00006AA7"/>
    <w:rsid w:val="00006CAB"/>
    <w:rsid w:val="000070DD"/>
    <w:rsid w:val="000076B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E90"/>
    <w:rsid w:val="00126C80"/>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67711"/>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62AF"/>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4005"/>
    <w:rsid w:val="003643E7"/>
    <w:rsid w:val="00371122"/>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4E9F"/>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7892"/>
    <w:rsid w:val="00447D2D"/>
    <w:rsid w:val="00447F8A"/>
    <w:rsid w:val="0045000C"/>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1BE"/>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845"/>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40E75"/>
    <w:rsid w:val="00641A86"/>
    <w:rsid w:val="00646A94"/>
    <w:rsid w:val="00651198"/>
    <w:rsid w:val="006517B2"/>
    <w:rsid w:val="00652876"/>
    <w:rsid w:val="00652DFC"/>
    <w:rsid w:val="00654EEA"/>
    <w:rsid w:val="00655C31"/>
    <w:rsid w:val="00656728"/>
    <w:rsid w:val="006600EA"/>
    <w:rsid w:val="0066138E"/>
    <w:rsid w:val="006629FE"/>
    <w:rsid w:val="00663E09"/>
    <w:rsid w:val="0066471E"/>
    <w:rsid w:val="00665387"/>
    <w:rsid w:val="00665517"/>
    <w:rsid w:val="00666A34"/>
    <w:rsid w:val="006729D1"/>
    <w:rsid w:val="00673838"/>
    <w:rsid w:val="00677A68"/>
    <w:rsid w:val="00683B7D"/>
    <w:rsid w:val="006873F0"/>
    <w:rsid w:val="00687540"/>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B4617"/>
    <w:rsid w:val="006C13E2"/>
    <w:rsid w:val="006C2064"/>
    <w:rsid w:val="006C2304"/>
    <w:rsid w:val="006C3A1B"/>
    <w:rsid w:val="006D0A71"/>
    <w:rsid w:val="006D2CA5"/>
    <w:rsid w:val="006D5BDE"/>
    <w:rsid w:val="006D67A3"/>
    <w:rsid w:val="006E2605"/>
    <w:rsid w:val="006E2C4A"/>
    <w:rsid w:val="006E2D76"/>
    <w:rsid w:val="006F32DB"/>
    <w:rsid w:val="006F3515"/>
    <w:rsid w:val="006F38C3"/>
    <w:rsid w:val="006F3D90"/>
    <w:rsid w:val="006F60F2"/>
    <w:rsid w:val="006F63C3"/>
    <w:rsid w:val="00704181"/>
    <w:rsid w:val="00706E9A"/>
    <w:rsid w:val="00710F45"/>
    <w:rsid w:val="007119E7"/>
    <w:rsid w:val="0071546A"/>
    <w:rsid w:val="0071572B"/>
    <w:rsid w:val="00715B8D"/>
    <w:rsid w:val="007161E8"/>
    <w:rsid w:val="007224F6"/>
    <w:rsid w:val="00724426"/>
    <w:rsid w:val="00726B97"/>
    <w:rsid w:val="007276E6"/>
    <w:rsid w:val="00730CD5"/>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6ACE"/>
    <w:rsid w:val="007B740E"/>
    <w:rsid w:val="007C5723"/>
    <w:rsid w:val="007C6AA6"/>
    <w:rsid w:val="007C6E56"/>
    <w:rsid w:val="007D20CC"/>
    <w:rsid w:val="007D21CC"/>
    <w:rsid w:val="007D2613"/>
    <w:rsid w:val="007D4734"/>
    <w:rsid w:val="007D6137"/>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1B4A"/>
    <w:rsid w:val="00802B26"/>
    <w:rsid w:val="008040C5"/>
    <w:rsid w:val="00804275"/>
    <w:rsid w:val="00805784"/>
    <w:rsid w:val="008076AD"/>
    <w:rsid w:val="008113EC"/>
    <w:rsid w:val="008125F9"/>
    <w:rsid w:val="00813DC0"/>
    <w:rsid w:val="008149D0"/>
    <w:rsid w:val="00814F70"/>
    <w:rsid w:val="00820642"/>
    <w:rsid w:val="00821E21"/>
    <w:rsid w:val="00822AE1"/>
    <w:rsid w:val="00822E65"/>
    <w:rsid w:val="00824218"/>
    <w:rsid w:val="008276C2"/>
    <w:rsid w:val="00830EE9"/>
    <w:rsid w:val="008320A6"/>
    <w:rsid w:val="008321E1"/>
    <w:rsid w:val="00834B10"/>
    <w:rsid w:val="0083647A"/>
    <w:rsid w:val="00837277"/>
    <w:rsid w:val="00837586"/>
    <w:rsid w:val="008416EA"/>
    <w:rsid w:val="008422EB"/>
    <w:rsid w:val="00845113"/>
    <w:rsid w:val="00846117"/>
    <w:rsid w:val="0084748F"/>
    <w:rsid w:val="008475B2"/>
    <w:rsid w:val="008509B7"/>
    <w:rsid w:val="00850BB3"/>
    <w:rsid w:val="00853146"/>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1A3"/>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7795"/>
    <w:rsid w:val="009F2F79"/>
    <w:rsid w:val="009F447A"/>
    <w:rsid w:val="009F4669"/>
    <w:rsid w:val="009F5B72"/>
    <w:rsid w:val="00A005D9"/>
    <w:rsid w:val="00A03933"/>
    <w:rsid w:val="00A0690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5087"/>
    <w:rsid w:val="00B951A3"/>
    <w:rsid w:val="00B95F8A"/>
    <w:rsid w:val="00BA2F74"/>
    <w:rsid w:val="00BA3ED9"/>
    <w:rsid w:val="00BA53DD"/>
    <w:rsid w:val="00BA556B"/>
    <w:rsid w:val="00BA6961"/>
    <w:rsid w:val="00BB0001"/>
    <w:rsid w:val="00BB0931"/>
    <w:rsid w:val="00BB14D4"/>
    <w:rsid w:val="00BB1A32"/>
    <w:rsid w:val="00BB2B98"/>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3D8E"/>
    <w:rsid w:val="00BD42B7"/>
    <w:rsid w:val="00BD6F89"/>
    <w:rsid w:val="00BD7684"/>
    <w:rsid w:val="00BE2A21"/>
    <w:rsid w:val="00BE5F3B"/>
    <w:rsid w:val="00BE60D3"/>
    <w:rsid w:val="00BE6414"/>
    <w:rsid w:val="00BF127C"/>
    <w:rsid w:val="00BF3474"/>
    <w:rsid w:val="00BF46D9"/>
    <w:rsid w:val="00BF53AF"/>
    <w:rsid w:val="00BF648A"/>
    <w:rsid w:val="00C0496B"/>
    <w:rsid w:val="00C06C34"/>
    <w:rsid w:val="00C07B78"/>
    <w:rsid w:val="00C113EB"/>
    <w:rsid w:val="00C12AC6"/>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4599D"/>
    <w:rsid w:val="00C50E9E"/>
    <w:rsid w:val="00C63ED9"/>
    <w:rsid w:val="00C63F4D"/>
    <w:rsid w:val="00C64AA6"/>
    <w:rsid w:val="00C64BA3"/>
    <w:rsid w:val="00C668CD"/>
    <w:rsid w:val="00C70A73"/>
    <w:rsid w:val="00C70EA2"/>
    <w:rsid w:val="00C7112A"/>
    <w:rsid w:val="00C717B2"/>
    <w:rsid w:val="00C71FB1"/>
    <w:rsid w:val="00C75660"/>
    <w:rsid w:val="00C778A6"/>
    <w:rsid w:val="00C82154"/>
    <w:rsid w:val="00C82331"/>
    <w:rsid w:val="00C84710"/>
    <w:rsid w:val="00C84A7A"/>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F0558"/>
    <w:rsid w:val="00CF44E6"/>
    <w:rsid w:val="00CF451E"/>
    <w:rsid w:val="00CF685C"/>
    <w:rsid w:val="00CF74BE"/>
    <w:rsid w:val="00D0285B"/>
    <w:rsid w:val="00D03F94"/>
    <w:rsid w:val="00D043B6"/>
    <w:rsid w:val="00D125DF"/>
    <w:rsid w:val="00D12FFA"/>
    <w:rsid w:val="00D13D47"/>
    <w:rsid w:val="00D13EE2"/>
    <w:rsid w:val="00D22E84"/>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8342E"/>
    <w:rsid w:val="00E91ADD"/>
    <w:rsid w:val="00E91C7D"/>
    <w:rsid w:val="00E92867"/>
    <w:rsid w:val="00E938AF"/>
    <w:rsid w:val="00E93C90"/>
    <w:rsid w:val="00E957DA"/>
    <w:rsid w:val="00E95F67"/>
    <w:rsid w:val="00E9702F"/>
    <w:rsid w:val="00EA2ED7"/>
    <w:rsid w:val="00EA401D"/>
    <w:rsid w:val="00EA446B"/>
    <w:rsid w:val="00EA77DE"/>
    <w:rsid w:val="00EB2E1F"/>
    <w:rsid w:val="00EB3D43"/>
    <w:rsid w:val="00EB4602"/>
    <w:rsid w:val="00EB6C6E"/>
    <w:rsid w:val="00EC2089"/>
    <w:rsid w:val="00EC2A61"/>
    <w:rsid w:val="00EC396B"/>
    <w:rsid w:val="00EC41CC"/>
    <w:rsid w:val="00EC5FF5"/>
    <w:rsid w:val="00EC611D"/>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6C8E"/>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48FB"/>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9E585-8D04-4FFD-85CD-CD8EFACA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47</Pages>
  <Words>18049</Words>
  <Characters>102883</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181</cp:revision>
  <cp:lastPrinted>2016-08-19T08:41:00Z</cp:lastPrinted>
  <dcterms:created xsi:type="dcterms:W3CDTF">2016-07-28T06:40:00Z</dcterms:created>
  <dcterms:modified xsi:type="dcterms:W3CDTF">2016-08-31T11:38:00Z</dcterms:modified>
</cp:coreProperties>
</file>