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97F79">
        <w:t>28</w:t>
      </w:r>
      <w:r>
        <w:t xml:space="preserve">» </w:t>
      </w:r>
      <w:r w:rsidR="00C97F79">
        <w:t>апреля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402467">
        <w:t>3</w:t>
      </w:r>
      <w:r w:rsidR="00C97F79">
        <w:t>90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97F79">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C72E5C" w:rsidRDefault="00CE2942" w:rsidP="00C72E5C">
      <w:pPr>
        <w:spacing w:after="0"/>
        <w:jc w:val="center"/>
      </w:pPr>
      <w:r>
        <w:t>Суворовский р-н, г. Чекалкин, ул. Калужская, д.28</w:t>
      </w:r>
    </w:p>
    <w:p w:rsidR="00CE2942" w:rsidRDefault="00CE2942" w:rsidP="00C72E5C">
      <w:pPr>
        <w:spacing w:after="0"/>
        <w:jc w:val="center"/>
      </w:pPr>
      <w:r>
        <w:t>Суворовский р-н, п. Центральный, ул. Ленина, д.20</w:t>
      </w:r>
    </w:p>
    <w:p w:rsidR="00CE2942" w:rsidRDefault="00CE2942" w:rsidP="00C72E5C">
      <w:pPr>
        <w:spacing w:after="0"/>
        <w:jc w:val="center"/>
      </w:pPr>
      <w:r>
        <w:t>г. Белев, ул. Рабочая, д.93</w:t>
      </w:r>
    </w:p>
    <w:p w:rsidR="00CE2942" w:rsidRDefault="00CE2942" w:rsidP="00CE2942">
      <w:pPr>
        <w:spacing w:after="0"/>
        <w:jc w:val="center"/>
      </w:pPr>
      <w:r>
        <w:t>г. Белев, ул. Рабочая, д.99</w:t>
      </w:r>
    </w:p>
    <w:p w:rsidR="00CE2942" w:rsidRDefault="00CE2942" w:rsidP="00CE2942">
      <w:pPr>
        <w:spacing w:after="0"/>
        <w:jc w:val="center"/>
      </w:pPr>
      <w:r>
        <w:t>г. Белев, ул. Советская, д.26</w:t>
      </w:r>
    </w:p>
    <w:p w:rsidR="00CE2942" w:rsidRDefault="00CE2942" w:rsidP="00CE2942">
      <w:pPr>
        <w:spacing w:after="0"/>
        <w:jc w:val="center"/>
      </w:pPr>
      <w:r>
        <w:t>г. Белев, ул. Советская, д.28</w:t>
      </w:r>
    </w:p>
    <w:p w:rsidR="00CE2942" w:rsidRDefault="006F0FFA" w:rsidP="00CE2942">
      <w:pPr>
        <w:spacing w:after="0"/>
        <w:jc w:val="center"/>
      </w:pPr>
      <w:r>
        <w:t>Суворовский р-н, п. Ханино, ул. Советская, д.11</w:t>
      </w:r>
    </w:p>
    <w:p w:rsidR="006F0FFA" w:rsidRDefault="006F0FFA" w:rsidP="006F0FFA">
      <w:pPr>
        <w:spacing w:after="0"/>
        <w:jc w:val="center"/>
      </w:pPr>
      <w:r>
        <w:t>Суворовский р-н, п. Центральный, ул. Ленина, д.23</w:t>
      </w:r>
    </w:p>
    <w:p w:rsidR="0056127F" w:rsidRDefault="006F0FFA" w:rsidP="00C22CD9">
      <w:pPr>
        <w:spacing w:after="0"/>
        <w:jc w:val="center"/>
      </w:pPr>
      <w:r>
        <w:t>г. Белев, ул. Ленина, д.51</w:t>
      </w:r>
    </w:p>
    <w:p w:rsidR="0056127F" w:rsidRDefault="006F0FFA" w:rsidP="00C22CD9">
      <w:pPr>
        <w:spacing w:after="0"/>
        <w:jc w:val="center"/>
      </w:pPr>
      <w:r>
        <w:t>Белевский р-н, п. Бобрики, ул. Центральная, д.5</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5E1C54">
      <w:pPr>
        <w:pStyle w:val="1f1"/>
        <w:rPr>
          <w:rFonts w:asciiTheme="minorHAnsi" w:eastAsiaTheme="minorEastAsia" w:hAnsiTheme="minorHAnsi" w:cstheme="minorBidi"/>
          <w:b w:val="0"/>
          <w:bCs w:val="0"/>
          <w:caps w:val="0"/>
          <w:noProof/>
          <w:kern w:val="0"/>
          <w:sz w:val="22"/>
          <w:szCs w:val="22"/>
          <w:lang w:eastAsia="ru-RU"/>
        </w:rPr>
      </w:pPr>
      <w:r w:rsidRPr="005E1C54">
        <w:rPr>
          <w:sz w:val="24"/>
          <w:szCs w:val="24"/>
        </w:rPr>
        <w:fldChar w:fldCharType="begin"/>
      </w:r>
      <w:r w:rsidR="001C026D" w:rsidRPr="00A76C1A">
        <w:rPr>
          <w:sz w:val="24"/>
          <w:szCs w:val="24"/>
        </w:rPr>
        <w:instrText xml:space="preserve"> TOC </w:instrText>
      </w:r>
      <w:r w:rsidRPr="005E1C54">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FE2FBB">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5E1C54">
        <w:rPr>
          <w:noProof/>
        </w:rPr>
        <w:fldChar w:fldCharType="begin"/>
      </w:r>
      <w:r>
        <w:rPr>
          <w:noProof/>
        </w:rPr>
        <w:instrText xml:space="preserve"> PAGEREF _Toc433815929 \h </w:instrText>
      </w:r>
      <w:r w:rsidR="005E1C54">
        <w:rPr>
          <w:noProof/>
        </w:rPr>
      </w:r>
      <w:r w:rsidR="005E1C54">
        <w:rPr>
          <w:noProof/>
        </w:rPr>
        <w:fldChar w:fldCharType="separate"/>
      </w:r>
      <w:r w:rsidR="00FE2FBB">
        <w:rPr>
          <w:noProof/>
        </w:rPr>
        <w:t>3</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5E1C54">
        <w:rPr>
          <w:noProof/>
        </w:rPr>
        <w:fldChar w:fldCharType="begin"/>
      </w:r>
      <w:r>
        <w:rPr>
          <w:noProof/>
        </w:rPr>
        <w:instrText xml:space="preserve"> PAGEREF _Toc433815930 \h </w:instrText>
      </w:r>
      <w:r w:rsidR="005E1C54">
        <w:rPr>
          <w:noProof/>
        </w:rPr>
      </w:r>
      <w:r w:rsidR="005E1C54">
        <w:rPr>
          <w:noProof/>
        </w:rPr>
        <w:fldChar w:fldCharType="separate"/>
      </w:r>
      <w:r w:rsidR="00FE2FBB">
        <w:rPr>
          <w:noProof/>
        </w:rPr>
        <w:t>3</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5E1C54">
        <w:rPr>
          <w:noProof/>
        </w:rPr>
        <w:fldChar w:fldCharType="begin"/>
      </w:r>
      <w:r>
        <w:rPr>
          <w:noProof/>
        </w:rPr>
        <w:instrText xml:space="preserve"> PAGEREF _Toc433815931 \h </w:instrText>
      </w:r>
      <w:r w:rsidR="005E1C54">
        <w:rPr>
          <w:noProof/>
        </w:rPr>
      </w:r>
      <w:r w:rsidR="005E1C54">
        <w:rPr>
          <w:noProof/>
        </w:rPr>
        <w:fldChar w:fldCharType="separate"/>
      </w:r>
      <w:r w:rsidR="00FE2FBB">
        <w:rPr>
          <w:noProof/>
        </w:rPr>
        <w:t>3</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5E1C54">
        <w:rPr>
          <w:noProof/>
        </w:rPr>
        <w:fldChar w:fldCharType="begin"/>
      </w:r>
      <w:r>
        <w:rPr>
          <w:noProof/>
        </w:rPr>
        <w:instrText xml:space="preserve"> PAGEREF _Toc433815932 \h </w:instrText>
      </w:r>
      <w:r w:rsidR="005E1C54">
        <w:rPr>
          <w:noProof/>
        </w:rPr>
      </w:r>
      <w:r w:rsidR="005E1C54">
        <w:rPr>
          <w:noProof/>
        </w:rPr>
        <w:fldChar w:fldCharType="separate"/>
      </w:r>
      <w:r w:rsidR="00FE2FBB">
        <w:rPr>
          <w:noProof/>
        </w:rPr>
        <w:t>3</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5E1C54">
        <w:rPr>
          <w:noProof/>
        </w:rPr>
        <w:fldChar w:fldCharType="begin"/>
      </w:r>
      <w:r>
        <w:rPr>
          <w:noProof/>
        </w:rPr>
        <w:instrText xml:space="preserve"> PAGEREF _Toc433815933 \h </w:instrText>
      </w:r>
      <w:r w:rsidR="005E1C54">
        <w:rPr>
          <w:noProof/>
        </w:rPr>
      </w:r>
      <w:r w:rsidR="005E1C54">
        <w:rPr>
          <w:noProof/>
        </w:rPr>
        <w:fldChar w:fldCharType="separate"/>
      </w:r>
      <w:r w:rsidR="00FE2FBB">
        <w:rPr>
          <w:noProof/>
        </w:rPr>
        <w:t>3</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5E1C54">
        <w:rPr>
          <w:noProof/>
        </w:rPr>
        <w:fldChar w:fldCharType="begin"/>
      </w:r>
      <w:r>
        <w:rPr>
          <w:noProof/>
        </w:rPr>
        <w:instrText xml:space="preserve"> PAGEREF _Toc433815934 \h </w:instrText>
      </w:r>
      <w:r w:rsidR="005E1C54">
        <w:rPr>
          <w:noProof/>
        </w:rPr>
      </w:r>
      <w:r w:rsidR="005E1C54">
        <w:rPr>
          <w:noProof/>
        </w:rPr>
        <w:fldChar w:fldCharType="separate"/>
      </w:r>
      <w:r w:rsidR="00FE2FBB">
        <w:rPr>
          <w:noProof/>
        </w:rPr>
        <w:t>3</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5E1C54">
        <w:rPr>
          <w:noProof/>
        </w:rPr>
        <w:fldChar w:fldCharType="begin"/>
      </w:r>
      <w:r>
        <w:rPr>
          <w:noProof/>
        </w:rPr>
        <w:instrText xml:space="preserve"> PAGEREF _Toc433815935 \h </w:instrText>
      </w:r>
      <w:r w:rsidR="005E1C54">
        <w:rPr>
          <w:noProof/>
        </w:rPr>
      </w:r>
      <w:r w:rsidR="005E1C54">
        <w:rPr>
          <w:noProof/>
        </w:rPr>
        <w:fldChar w:fldCharType="separate"/>
      </w:r>
      <w:r w:rsidR="00FE2FBB">
        <w:rPr>
          <w:noProof/>
        </w:rPr>
        <w:t>4</w:t>
      </w:r>
      <w:r w:rsidR="005E1C54">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5E1C54">
        <w:rPr>
          <w:noProof/>
        </w:rPr>
        <w:fldChar w:fldCharType="begin"/>
      </w:r>
      <w:r>
        <w:rPr>
          <w:noProof/>
        </w:rPr>
        <w:instrText xml:space="preserve"> PAGEREF _Toc433815936 \h </w:instrText>
      </w:r>
      <w:r w:rsidR="005E1C54">
        <w:rPr>
          <w:noProof/>
        </w:rPr>
      </w:r>
      <w:r w:rsidR="005E1C54">
        <w:rPr>
          <w:noProof/>
        </w:rPr>
        <w:fldChar w:fldCharType="separate"/>
      </w:r>
      <w:r w:rsidR="00FE2FBB">
        <w:rPr>
          <w:noProof/>
        </w:rPr>
        <w:t>5</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5E1C54">
        <w:rPr>
          <w:noProof/>
        </w:rPr>
        <w:fldChar w:fldCharType="begin"/>
      </w:r>
      <w:r>
        <w:rPr>
          <w:noProof/>
        </w:rPr>
        <w:instrText xml:space="preserve"> PAGEREF _Toc433815937 \h </w:instrText>
      </w:r>
      <w:r w:rsidR="005E1C54">
        <w:rPr>
          <w:noProof/>
        </w:rPr>
      </w:r>
      <w:r w:rsidR="005E1C54">
        <w:rPr>
          <w:noProof/>
        </w:rPr>
        <w:fldChar w:fldCharType="separate"/>
      </w:r>
      <w:r w:rsidR="00FE2FBB">
        <w:rPr>
          <w:noProof/>
        </w:rPr>
        <w:t>5</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5E1C54">
        <w:rPr>
          <w:noProof/>
        </w:rPr>
        <w:fldChar w:fldCharType="begin"/>
      </w:r>
      <w:r>
        <w:rPr>
          <w:noProof/>
        </w:rPr>
        <w:instrText xml:space="preserve"> PAGEREF _Toc433815938 \h </w:instrText>
      </w:r>
      <w:r w:rsidR="005E1C54">
        <w:rPr>
          <w:noProof/>
        </w:rPr>
      </w:r>
      <w:r w:rsidR="005E1C54">
        <w:rPr>
          <w:noProof/>
        </w:rPr>
        <w:fldChar w:fldCharType="separate"/>
      </w:r>
      <w:r w:rsidR="00FE2FBB">
        <w:rPr>
          <w:noProof/>
        </w:rPr>
        <w:t>5</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5E1C54">
        <w:rPr>
          <w:noProof/>
        </w:rPr>
        <w:fldChar w:fldCharType="begin"/>
      </w:r>
      <w:r>
        <w:rPr>
          <w:noProof/>
        </w:rPr>
        <w:instrText xml:space="preserve"> PAGEREF _Toc433815939 \h </w:instrText>
      </w:r>
      <w:r w:rsidR="005E1C54">
        <w:rPr>
          <w:noProof/>
        </w:rPr>
      </w:r>
      <w:r w:rsidR="005E1C54">
        <w:rPr>
          <w:noProof/>
        </w:rPr>
        <w:fldChar w:fldCharType="separate"/>
      </w:r>
      <w:r w:rsidR="00FE2FBB">
        <w:rPr>
          <w:noProof/>
        </w:rPr>
        <w:t>5</w:t>
      </w:r>
      <w:r w:rsidR="005E1C54">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5E1C54">
        <w:rPr>
          <w:noProof/>
        </w:rPr>
        <w:fldChar w:fldCharType="begin"/>
      </w:r>
      <w:r>
        <w:rPr>
          <w:noProof/>
        </w:rPr>
        <w:instrText xml:space="preserve"> PAGEREF _Toc433815940 \h </w:instrText>
      </w:r>
      <w:r w:rsidR="005E1C54">
        <w:rPr>
          <w:noProof/>
        </w:rPr>
      </w:r>
      <w:r w:rsidR="005E1C54">
        <w:rPr>
          <w:noProof/>
        </w:rPr>
        <w:fldChar w:fldCharType="separate"/>
      </w:r>
      <w:r w:rsidR="00FE2FBB">
        <w:rPr>
          <w:noProof/>
        </w:rPr>
        <w:t>5</w:t>
      </w:r>
      <w:r w:rsidR="005E1C54">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5E1C54">
        <w:rPr>
          <w:noProof/>
        </w:rPr>
        <w:fldChar w:fldCharType="begin"/>
      </w:r>
      <w:r>
        <w:rPr>
          <w:noProof/>
        </w:rPr>
        <w:instrText xml:space="preserve"> PAGEREF _Toc433815941 \h </w:instrText>
      </w:r>
      <w:r w:rsidR="005E1C54">
        <w:rPr>
          <w:noProof/>
        </w:rPr>
      </w:r>
      <w:r w:rsidR="005E1C54">
        <w:rPr>
          <w:noProof/>
        </w:rPr>
        <w:fldChar w:fldCharType="separate"/>
      </w:r>
      <w:r w:rsidR="00FE2FBB">
        <w:rPr>
          <w:noProof/>
        </w:rPr>
        <w:t>5</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5E1C54">
        <w:rPr>
          <w:noProof/>
        </w:rPr>
        <w:fldChar w:fldCharType="begin"/>
      </w:r>
      <w:r>
        <w:rPr>
          <w:noProof/>
        </w:rPr>
        <w:instrText xml:space="preserve"> PAGEREF _Toc433815942 \h </w:instrText>
      </w:r>
      <w:r w:rsidR="005E1C54">
        <w:rPr>
          <w:noProof/>
        </w:rPr>
      </w:r>
      <w:r w:rsidR="005E1C54">
        <w:rPr>
          <w:noProof/>
        </w:rPr>
        <w:fldChar w:fldCharType="separate"/>
      </w:r>
      <w:r w:rsidR="00FE2FBB">
        <w:rPr>
          <w:noProof/>
        </w:rPr>
        <w:t>5</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5E1C54">
        <w:rPr>
          <w:noProof/>
        </w:rPr>
        <w:fldChar w:fldCharType="begin"/>
      </w:r>
      <w:r>
        <w:rPr>
          <w:noProof/>
        </w:rPr>
        <w:instrText xml:space="preserve"> PAGEREF _Toc433815943 \h </w:instrText>
      </w:r>
      <w:r w:rsidR="005E1C54">
        <w:rPr>
          <w:noProof/>
        </w:rPr>
      </w:r>
      <w:r w:rsidR="005E1C54">
        <w:rPr>
          <w:noProof/>
        </w:rPr>
        <w:fldChar w:fldCharType="separate"/>
      </w:r>
      <w:r w:rsidR="00FE2FBB">
        <w:rPr>
          <w:noProof/>
        </w:rPr>
        <w:t>6</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5E1C54">
        <w:rPr>
          <w:noProof/>
        </w:rPr>
        <w:fldChar w:fldCharType="begin"/>
      </w:r>
      <w:r>
        <w:rPr>
          <w:noProof/>
        </w:rPr>
        <w:instrText xml:space="preserve"> PAGEREF _Toc433815944 \h </w:instrText>
      </w:r>
      <w:r w:rsidR="005E1C54">
        <w:rPr>
          <w:noProof/>
        </w:rPr>
      </w:r>
      <w:r w:rsidR="005E1C54">
        <w:rPr>
          <w:noProof/>
        </w:rPr>
        <w:fldChar w:fldCharType="separate"/>
      </w:r>
      <w:r w:rsidR="00FE2FBB">
        <w:rPr>
          <w:noProof/>
        </w:rPr>
        <w:t>7</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5E1C54">
        <w:rPr>
          <w:noProof/>
        </w:rPr>
        <w:fldChar w:fldCharType="begin"/>
      </w:r>
      <w:r>
        <w:rPr>
          <w:noProof/>
        </w:rPr>
        <w:instrText xml:space="preserve"> PAGEREF _Toc433815945 \h </w:instrText>
      </w:r>
      <w:r w:rsidR="005E1C54">
        <w:rPr>
          <w:noProof/>
        </w:rPr>
      </w:r>
      <w:r w:rsidR="005E1C54">
        <w:rPr>
          <w:noProof/>
        </w:rPr>
        <w:fldChar w:fldCharType="separate"/>
      </w:r>
      <w:r w:rsidR="00FE2FBB">
        <w:rPr>
          <w:noProof/>
        </w:rPr>
        <w:t>7</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5E1C54">
        <w:rPr>
          <w:noProof/>
        </w:rPr>
        <w:fldChar w:fldCharType="begin"/>
      </w:r>
      <w:r>
        <w:rPr>
          <w:noProof/>
        </w:rPr>
        <w:instrText xml:space="preserve"> PAGEREF _Toc433815946 \h </w:instrText>
      </w:r>
      <w:r w:rsidR="005E1C54">
        <w:rPr>
          <w:noProof/>
        </w:rPr>
      </w:r>
      <w:r w:rsidR="005E1C54">
        <w:rPr>
          <w:noProof/>
        </w:rPr>
        <w:fldChar w:fldCharType="separate"/>
      </w:r>
      <w:r w:rsidR="00FE2FBB">
        <w:rPr>
          <w:noProof/>
        </w:rPr>
        <w:t>7</w:t>
      </w:r>
      <w:r w:rsidR="005E1C54">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5E1C54">
        <w:rPr>
          <w:noProof/>
        </w:rPr>
        <w:fldChar w:fldCharType="begin"/>
      </w:r>
      <w:r>
        <w:rPr>
          <w:noProof/>
        </w:rPr>
        <w:instrText xml:space="preserve"> PAGEREF _Toc433815947 \h </w:instrText>
      </w:r>
      <w:r w:rsidR="005E1C54">
        <w:rPr>
          <w:noProof/>
        </w:rPr>
      </w:r>
      <w:r w:rsidR="005E1C54">
        <w:rPr>
          <w:noProof/>
        </w:rPr>
        <w:fldChar w:fldCharType="separate"/>
      </w:r>
      <w:r w:rsidR="00FE2FBB">
        <w:rPr>
          <w:noProof/>
        </w:rPr>
        <w:t>8</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5E1C54">
        <w:rPr>
          <w:noProof/>
        </w:rPr>
        <w:fldChar w:fldCharType="begin"/>
      </w:r>
      <w:r>
        <w:rPr>
          <w:noProof/>
        </w:rPr>
        <w:instrText xml:space="preserve"> PAGEREF _Toc433815948 \h </w:instrText>
      </w:r>
      <w:r w:rsidR="005E1C54">
        <w:rPr>
          <w:noProof/>
        </w:rPr>
      </w:r>
      <w:r w:rsidR="005E1C54">
        <w:rPr>
          <w:noProof/>
        </w:rPr>
        <w:fldChar w:fldCharType="separate"/>
      </w:r>
      <w:r w:rsidR="00FE2FBB">
        <w:rPr>
          <w:noProof/>
        </w:rPr>
        <w:t>8</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5E1C54">
        <w:rPr>
          <w:noProof/>
        </w:rPr>
        <w:fldChar w:fldCharType="begin"/>
      </w:r>
      <w:r>
        <w:rPr>
          <w:noProof/>
        </w:rPr>
        <w:instrText xml:space="preserve"> PAGEREF _Toc433815949 \h </w:instrText>
      </w:r>
      <w:r w:rsidR="005E1C54">
        <w:rPr>
          <w:noProof/>
        </w:rPr>
      </w:r>
      <w:r w:rsidR="005E1C54">
        <w:rPr>
          <w:noProof/>
        </w:rPr>
        <w:fldChar w:fldCharType="separate"/>
      </w:r>
      <w:r w:rsidR="00FE2FBB">
        <w:rPr>
          <w:noProof/>
        </w:rPr>
        <w:t>8</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5E1C54">
        <w:rPr>
          <w:noProof/>
        </w:rPr>
        <w:fldChar w:fldCharType="begin"/>
      </w:r>
      <w:r>
        <w:rPr>
          <w:noProof/>
        </w:rPr>
        <w:instrText xml:space="preserve"> PAGEREF _Toc433815950 \h </w:instrText>
      </w:r>
      <w:r w:rsidR="005E1C54">
        <w:rPr>
          <w:noProof/>
        </w:rPr>
      </w:r>
      <w:r w:rsidR="005E1C54">
        <w:rPr>
          <w:noProof/>
        </w:rPr>
        <w:fldChar w:fldCharType="separate"/>
      </w:r>
      <w:r w:rsidR="00FE2FBB">
        <w:rPr>
          <w:noProof/>
        </w:rPr>
        <w:t>9</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5E1C54">
        <w:rPr>
          <w:noProof/>
        </w:rPr>
        <w:fldChar w:fldCharType="begin"/>
      </w:r>
      <w:r>
        <w:rPr>
          <w:noProof/>
        </w:rPr>
        <w:instrText xml:space="preserve"> PAGEREF _Toc433815951 \h </w:instrText>
      </w:r>
      <w:r w:rsidR="005E1C54">
        <w:rPr>
          <w:noProof/>
        </w:rPr>
      </w:r>
      <w:r w:rsidR="005E1C54">
        <w:rPr>
          <w:noProof/>
        </w:rPr>
        <w:fldChar w:fldCharType="separate"/>
      </w:r>
      <w:r w:rsidR="00FE2FBB">
        <w:rPr>
          <w:noProof/>
        </w:rPr>
        <w:t>9</w:t>
      </w:r>
      <w:r w:rsidR="005E1C54">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5E1C54">
        <w:rPr>
          <w:noProof/>
        </w:rPr>
        <w:fldChar w:fldCharType="begin"/>
      </w:r>
      <w:r>
        <w:rPr>
          <w:noProof/>
        </w:rPr>
        <w:instrText xml:space="preserve"> PAGEREF _Toc433815952 \h </w:instrText>
      </w:r>
      <w:r w:rsidR="005E1C54">
        <w:rPr>
          <w:noProof/>
        </w:rPr>
      </w:r>
      <w:r w:rsidR="005E1C54">
        <w:rPr>
          <w:noProof/>
        </w:rPr>
        <w:fldChar w:fldCharType="separate"/>
      </w:r>
      <w:r w:rsidR="00FE2FBB">
        <w:rPr>
          <w:noProof/>
        </w:rPr>
        <w:t>10</w:t>
      </w:r>
      <w:r w:rsidR="005E1C54">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5E1C54">
        <w:rPr>
          <w:noProof/>
        </w:rPr>
        <w:fldChar w:fldCharType="begin"/>
      </w:r>
      <w:r>
        <w:rPr>
          <w:noProof/>
        </w:rPr>
        <w:instrText xml:space="preserve"> PAGEREF _Toc433815953 \h </w:instrText>
      </w:r>
      <w:r w:rsidR="005E1C54">
        <w:rPr>
          <w:noProof/>
        </w:rPr>
      </w:r>
      <w:r w:rsidR="005E1C54">
        <w:rPr>
          <w:noProof/>
        </w:rPr>
        <w:fldChar w:fldCharType="separate"/>
      </w:r>
      <w:r w:rsidR="00FE2FBB">
        <w:rPr>
          <w:noProof/>
        </w:rPr>
        <w:t>11</w:t>
      </w:r>
      <w:r w:rsidR="005E1C54">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5E1C54">
        <w:rPr>
          <w:noProof/>
        </w:rPr>
        <w:fldChar w:fldCharType="begin"/>
      </w:r>
      <w:r>
        <w:rPr>
          <w:noProof/>
        </w:rPr>
        <w:instrText xml:space="preserve"> PAGEREF _Toc433815954 \h </w:instrText>
      </w:r>
      <w:r w:rsidR="005E1C54">
        <w:rPr>
          <w:noProof/>
        </w:rPr>
      </w:r>
      <w:r w:rsidR="005E1C54">
        <w:rPr>
          <w:noProof/>
        </w:rPr>
        <w:fldChar w:fldCharType="separate"/>
      </w:r>
      <w:r w:rsidR="00FE2FBB">
        <w:rPr>
          <w:noProof/>
        </w:rPr>
        <w:t>11</w:t>
      </w:r>
      <w:r w:rsidR="005E1C54">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5E1C54">
        <w:rPr>
          <w:noProof/>
        </w:rPr>
        <w:fldChar w:fldCharType="begin"/>
      </w:r>
      <w:r>
        <w:rPr>
          <w:noProof/>
        </w:rPr>
        <w:instrText xml:space="preserve"> PAGEREF _Toc433815955 \h </w:instrText>
      </w:r>
      <w:r w:rsidR="005E1C54">
        <w:rPr>
          <w:noProof/>
        </w:rPr>
      </w:r>
      <w:r w:rsidR="005E1C54">
        <w:rPr>
          <w:noProof/>
        </w:rPr>
        <w:fldChar w:fldCharType="separate"/>
      </w:r>
      <w:r w:rsidR="00FE2FBB">
        <w:rPr>
          <w:noProof/>
        </w:rPr>
        <w:t>12</w:t>
      </w:r>
      <w:r w:rsidR="005E1C54">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5E1C54">
        <w:rPr>
          <w:noProof/>
        </w:rPr>
        <w:fldChar w:fldCharType="begin"/>
      </w:r>
      <w:r>
        <w:rPr>
          <w:noProof/>
        </w:rPr>
        <w:instrText xml:space="preserve"> PAGEREF _Toc433815956 \h </w:instrText>
      </w:r>
      <w:r w:rsidR="005E1C54">
        <w:rPr>
          <w:noProof/>
        </w:rPr>
      </w:r>
      <w:r w:rsidR="005E1C54">
        <w:rPr>
          <w:noProof/>
        </w:rPr>
        <w:fldChar w:fldCharType="separate"/>
      </w:r>
      <w:r w:rsidR="00FE2FBB">
        <w:rPr>
          <w:noProof/>
        </w:rPr>
        <w:t>15</w:t>
      </w:r>
      <w:r w:rsidR="005E1C54">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5E1C54">
        <w:rPr>
          <w:noProof/>
        </w:rPr>
        <w:fldChar w:fldCharType="begin"/>
      </w:r>
      <w:r>
        <w:rPr>
          <w:noProof/>
        </w:rPr>
        <w:instrText xml:space="preserve"> PAGEREF _Toc433815957 \h </w:instrText>
      </w:r>
      <w:r w:rsidR="005E1C54">
        <w:rPr>
          <w:noProof/>
        </w:rPr>
      </w:r>
      <w:r w:rsidR="005E1C54">
        <w:rPr>
          <w:noProof/>
        </w:rPr>
        <w:fldChar w:fldCharType="separate"/>
      </w:r>
      <w:r w:rsidR="00FE2FBB">
        <w:rPr>
          <w:noProof/>
        </w:rPr>
        <w:t>27</w:t>
      </w:r>
      <w:r w:rsidR="005E1C54">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5E1C54">
        <w:rPr>
          <w:noProof/>
        </w:rPr>
        <w:fldChar w:fldCharType="begin"/>
      </w:r>
      <w:r>
        <w:rPr>
          <w:noProof/>
        </w:rPr>
        <w:instrText xml:space="preserve"> PAGEREF _Toc433815958 \h </w:instrText>
      </w:r>
      <w:r w:rsidR="005E1C54">
        <w:rPr>
          <w:noProof/>
        </w:rPr>
      </w:r>
      <w:r w:rsidR="005E1C54">
        <w:rPr>
          <w:noProof/>
        </w:rPr>
        <w:fldChar w:fldCharType="separate"/>
      </w:r>
      <w:r w:rsidR="00FE2FBB">
        <w:rPr>
          <w:noProof/>
        </w:rPr>
        <w:t>32</w:t>
      </w:r>
      <w:r w:rsidR="005E1C54">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5E1C54">
        <w:rPr>
          <w:noProof/>
        </w:rPr>
        <w:fldChar w:fldCharType="begin"/>
      </w:r>
      <w:r>
        <w:rPr>
          <w:noProof/>
        </w:rPr>
        <w:instrText xml:space="preserve"> PAGEREF _Toc433815959 \h </w:instrText>
      </w:r>
      <w:r w:rsidR="005E1C54">
        <w:rPr>
          <w:noProof/>
        </w:rPr>
      </w:r>
      <w:r w:rsidR="005E1C54">
        <w:rPr>
          <w:noProof/>
        </w:rPr>
        <w:fldChar w:fldCharType="separate"/>
      </w:r>
      <w:r w:rsidR="00FE2FBB">
        <w:rPr>
          <w:noProof/>
        </w:rPr>
        <w:t>34</w:t>
      </w:r>
      <w:r w:rsidR="005E1C54">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5E1C54">
        <w:rPr>
          <w:noProof/>
        </w:rPr>
        <w:fldChar w:fldCharType="begin"/>
      </w:r>
      <w:r>
        <w:rPr>
          <w:noProof/>
        </w:rPr>
        <w:instrText xml:space="preserve"> PAGEREF _Toc433815960 \h </w:instrText>
      </w:r>
      <w:r w:rsidR="005E1C54">
        <w:rPr>
          <w:noProof/>
        </w:rPr>
      </w:r>
      <w:r w:rsidR="005E1C54">
        <w:rPr>
          <w:noProof/>
        </w:rPr>
        <w:fldChar w:fldCharType="separate"/>
      </w:r>
      <w:r w:rsidR="00FE2FBB">
        <w:rPr>
          <w:noProof/>
        </w:rPr>
        <w:t>52</w:t>
      </w:r>
      <w:r w:rsidR="005E1C54">
        <w:rPr>
          <w:noProof/>
        </w:rPr>
        <w:fldChar w:fldCharType="end"/>
      </w:r>
    </w:p>
    <w:p w:rsidR="001C026D" w:rsidRPr="00A76C1A" w:rsidRDefault="005E1C54"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5E1C54" w:rsidRPr="00A76C1A">
        <w:rPr>
          <w:bCs/>
        </w:rPr>
        <w:fldChar w:fldCharType="begin"/>
      </w:r>
      <w:r w:rsidRPr="00A76C1A">
        <w:rPr>
          <w:bCs/>
        </w:rPr>
        <w:instrText xml:space="preserve"> REF _Ref166267456 \h  \* MERGEFORMAT </w:instrText>
      </w:r>
      <w:r w:rsidR="005E1C54" w:rsidRPr="00A76C1A">
        <w:rPr>
          <w:bCs/>
        </w:rPr>
      </w:r>
      <w:r w:rsidR="005E1C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E1C54" w:rsidRPr="00A76C1A">
        <w:rPr>
          <w:bCs/>
        </w:rPr>
        <w:fldChar w:fldCharType="begin"/>
      </w:r>
      <w:r w:rsidRPr="00A76C1A">
        <w:rPr>
          <w:bCs/>
        </w:rPr>
        <w:instrText xml:space="preserve"> REF _Ref166267457 \h  \* MERGEFORMAT </w:instrText>
      </w:r>
      <w:r w:rsidR="005E1C54" w:rsidRPr="00A76C1A">
        <w:rPr>
          <w:bCs/>
        </w:rPr>
      </w:r>
      <w:r w:rsidR="005E1C5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5E1C54" w:rsidRPr="00A76C1A">
        <w:rPr>
          <w:bCs/>
        </w:rPr>
        <w:fldChar w:fldCharType="begin"/>
      </w:r>
      <w:r w:rsidRPr="00A76C1A">
        <w:rPr>
          <w:bCs/>
        </w:rPr>
        <w:instrText xml:space="preserve"> REF _Ref166267727 \h  \* MERGEFORMAT </w:instrText>
      </w:r>
      <w:r w:rsidR="005E1C54" w:rsidRPr="00A76C1A">
        <w:rPr>
          <w:bCs/>
        </w:rPr>
      </w:r>
      <w:r w:rsidR="005E1C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5E1C54" w:rsidRPr="00A76C1A">
        <w:rPr>
          <w:bCs/>
        </w:rPr>
        <w:fldChar w:fldCharType="begin"/>
      </w:r>
      <w:r w:rsidRPr="00A76C1A">
        <w:rPr>
          <w:bCs/>
        </w:rPr>
        <w:instrText xml:space="preserve"> REF _Ref166311076 \h  \* MERGEFORMAT </w:instrText>
      </w:r>
      <w:r w:rsidR="005E1C54" w:rsidRPr="00A76C1A">
        <w:rPr>
          <w:bCs/>
        </w:rPr>
      </w:r>
      <w:r w:rsidR="005E1C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E1C54" w:rsidRPr="00A76C1A">
        <w:rPr>
          <w:bCs/>
        </w:rPr>
        <w:fldChar w:fldCharType="begin"/>
      </w:r>
      <w:r w:rsidRPr="00A76C1A">
        <w:rPr>
          <w:bCs/>
        </w:rPr>
        <w:instrText xml:space="preserve"> REF _Ref166311380 \h  \* MERGEFORMAT </w:instrText>
      </w:r>
      <w:r w:rsidR="005E1C54" w:rsidRPr="00A76C1A">
        <w:rPr>
          <w:bCs/>
        </w:rPr>
      </w:r>
      <w:r w:rsidR="005E1C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E1C54" w:rsidRPr="00A76C1A">
        <w:rPr>
          <w:bCs/>
        </w:rPr>
        <w:fldChar w:fldCharType="begin"/>
      </w:r>
      <w:r w:rsidRPr="00A76C1A">
        <w:rPr>
          <w:bCs/>
        </w:rPr>
        <w:instrText xml:space="preserve"> REF _Ref166312503 \h  \* MERGEFORMAT </w:instrText>
      </w:r>
      <w:r w:rsidR="005E1C54" w:rsidRPr="00A76C1A">
        <w:rPr>
          <w:bCs/>
        </w:rPr>
      </w:r>
      <w:r w:rsidR="005E1C5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E1C54" w:rsidRPr="00A76C1A">
        <w:rPr>
          <w:bCs/>
        </w:rPr>
        <w:fldChar w:fldCharType="begin"/>
      </w:r>
      <w:r w:rsidRPr="00A76C1A">
        <w:rPr>
          <w:bCs/>
        </w:rPr>
        <w:instrText xml:space="preserve"> REF _Ref166267727 \h  \* MERGEFORMAT </w:instrText>
      </w:r>
      <w:r w:rsidR="005E1C54" w:rsidRPr="00A76C1A">
        <w:rPr>
          <w:bCs/>
        </w:rPr>
      </w:r>
      <w:r w:rsidR="005E1C54"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E1C54" w:rsidRPr="00856C74">
        <w:rPr>
          <w:bCs/>
        </w:rPr>
        <w:fldChar w:fldCharType="begin"/>
      </w:r>
      <w:r w:rsidRPr="00856C74">
        <w:rPr>
          <w:bCs/>
        </w:rPr>
        <w:instrText xml:space="preserve"> REF _Ref166315159 \h  \* MERGEFORMAT </w:instrText>
      </w:r>
      <w:r w:rsidR="005E1C54" w:rsidRPr="00856C74">
        <w:rPr>
          <w:bCs/>
        </w:rPr>
      </w:r>
      <w:r w:rsidR="005E1C54" w:rsidRPr="00856C74">
        <w:rPr>
          <w:bCs/>
        </w:rPr>
        <w:fldChar w:fldCharType="end"/>
      </w:r>
      <w:r w:rsidRPr="00856C74">
        <w:rPr>
          <w:bCs/>
        </w:rPr>
        <w:t xml:space="preserve"> и 9.17.</w:t>
      </w:r>
      <w:r w:rsidR="005E1C54" w:rsidRPr="00856C74">
        <w:rPr>
          <w:bCs/>
        </w:rPr>
        <w:fldChar w:fldCharType="begin"/>
      </w:r>
      <w:r w:rsidRPr="00856C74">
        <w:rPr>
          <w:bCs/>
        </w:rPr>
        <w:instrText xml:space="preserve"> REF _Ref166315233 \h  \* MERGEFORMAT </w:instrText>
      </w:r>
      <w:r w:rsidR="005E1C54" w:rsidRPr="00856C74">
        <w:rPr>
          <w:bCs/>
        </w:rPr>
      </w:r>
      <w:r w:rsidR="005E1C54"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E1C54" w:rsidRPr="00EC7F64">
        <w:rPr>
          <w:kern w:val="0"/>
          <w:lang w:eastAsia="ru-RU"/>
        </w:rPr>
        <w:fldChar w:fldCharType="begin"/>
      </w:r>
      <w:r w:rsidRPr="00EC7F64">
        <w:rPr>
          <w:kern w:val="0"/>
          <w:lang w:eastAsia="ru-RU"/>
        </w:rPr>
        <w:instrText xml:space="preserve"> REF _Ref166314817 \h  \* MERGEFORMAT </w:instrText>
      </w:r>
      <w:r w:rsidR="005E1C54" w:rsidRPr="00EC7F64">
        <w:rPr>
          <w:kern w:val="0"/>
          <w:lang w:eastAsia="ru-RU"/>
        </w:rPr>
      </w:r>
      <w:r w:rsidR="005E1C54"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3815956"/>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770D2E">
            <w:pPr>
              <w:keepNext/>
              <w:keepLines/>
              <w:widowControl w:val="0"/>
              <w:suppressLineNumbers/>
              <w:spacing w:after="120"/>
              <w:jc w:val="left"/>
            </w:pPr>
            <w:r w:rsidRPr="00A76C1A">
              <w:t>Ответственное должностное лицо:</w:t>
            </w:r>
            <w:r>
              <w:t xml:space="preserve"> 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97F" w:rsidRPr="00C22CD9" w:rsidRDefault="00120CB6" w:rsidP="0039797F">
                  <w:pPr>
                    <w:spacing w:after="0"/>
                    <w:jc w:val="center"/>
                  </w:pPr>
                  <w:r>
                    <w:t>В</w:t>
                  </w:r>
                  <w:r w:rsidR="0039797F" w:rsidRPr="00C22CD9">
                    <w:t xml:space="preserve">ыполнение работ по капитальному ремонту </w:t>
                  </w:r>
                  <w:r w:rsidR="0039797F">
                    <w:t>общего имущества многоквартирных жилых домов</w:t>
                  </w:r>
                  <w:r w:rsidR="0039797F" w:rsidRPr="00C22CD9">
                    <w:t>, расположенн</w:t>
                  </w:r>
                  <w:r w:rsidR="0039797F">
                    <w:t xml:space="preserve">ых </w:t>
                  </w:r>
                  <w:r w:rsidR="0039797F" w:rsidRPr="00C22CD9">
                    <w:t>по адрес</w:t>
                  </w:r>
                  <w:r w:rsidR="0039797F">
                    <w:t>ам</w:t>
                  </w:r>
                  <w:r w:rsidR="0039797F" w:rsidRPr="00C22CD9">
                    <w:t>:</w:t>
                  </w:r>
                </w:p>
                <w:p w:rsidR="0039797F" w:rsidRDefault="0039797F" w:rsidP="0039797F">
                  <w:pPr>
                    <w:spacing w:after="0"/>
                    <w:jc w:val="center"/>
                  </w:pPr>
                </w:p>
                <w:p w:rsidR="0039797F" w:rsidRDefault="0039797F" w:rsidP="0039797F">
                  <w:pPr>
                    <w:spacing w:after="0"/>
                    <w:jc w:val="center"/>
                  </w:pPr>
                  <w:r>
                    <w:t>Суворовский р-н, г. Чекалкин, ул. Калужская, д.28</w:t>
                  </w:r>
                </w:p>
                <w:p w:rsidR="0039797F" w:rsidRDefault="0039797F" w:rsidP="0039797F">
                  <w:pPr>
                    <w:spacing w:after="0"/>
                    <w:jc w:val="center"/>
                  </w:pPr>
                  <w:r>
                    <w:t>Суворовский р-н, п. Центральный, ул. Ленина, д.20</w:t>
                  </w:r>
                </w:p>
                <w:p w:rsidR="0039797F" w:rsidRDefault="0039797F" w:rsidP="0039797F">
                  <w:pPr>
                    <w:spacing w:after="0"/>
                    <w:jc w:val="center"/>
                  </w:pPr>
                  <w:r>
                    <w:t>г. Белев, ул. Рабочая, д.93</w:t>
                  </w:r>
                </w:p>
                <w:p w:rsidR="0039797F" w:rsidRDefault="0039797F" w:rsidP="0039797F">
                  <w:pPr>
                    <w:spacing w:after="0"/>
                    <w:jc w:val="center"/>
                  </w:pPr>
                  <w:r>
                    <w:t>г. Белев, ул. Рабочая, д.99</w:t>
                  </w:r>
                </w:p>
                <w:p w:rsidR="0039797F" w:rsidRDefault="0039797F" w:rsidP="0039797F">
                  <w:pPr>
                    <w:spacing w:after="0"/>
                    <w:jc w:val="center"/>
                  </w:pPr>
                  <w:r>
                    <w:t>г. Белев, ул. Советская, д.26</w:t>
                  </w:r>
                </w:p>
                <w:p w:rsidR="0039797F" w:rsidRDefault="0039797F" w:rsidP="0039797F">
                  <w:pPr>
                    <w:spacing w:after="0"/>
                    <w:jc w:val="center"/>
                  </w:pPr>
                  <w:r>
                    <w:t>г. Белев, ул. Советская, д.28</w:t>
                  </w:r>
                </w:p>
                <w:p w:rsidR="0039797F" w:rsidRDefault="0039797F" w:rsidP="0039797F">
                  <w:pPr>
                    <w:spacing w:after="0"/>
                    <w:jc w:val="center"/>
                  </w:pPr>
                  <w:r>
                    <w:t>Суворовский р-н, п. Ханино, ул. Советская, д.11</w:t>
                  </w:r>
                </w:p>
                <w:p w:rsidR="0039797F" w:rsidRDefault="0039797F" w:rsidP="0039797F">
                  <w:pPr>
                    <w:spacing w:after="0"/>
                    <w:jc w:val="center"/>
                  </w:pPr>
                  <w:r>
                    <w:t>Суворовский р-н, п. Центральный, ул. Ленина, д.23</w:t>
                  </w:r>
                </w:p>
                <w:p w:rsidR="0039797F" w:rsidRDefault="0039797F" w:rsidP="0039797F">
                  <w:pPr>
                    <w:spacing w:after="0"/>
                    <w:jc w:val="center"/>
                  </w:pPr>
                  <w:r>
                    <w:t>г. Белев, ул. Ленина, д.51</w:t>
                  </w:r>
                </w:p>
                <w:p w:rsidR="0039797F" w:rsidRDefault="0039797F" w:rsidP="0039797F">
                  <w:pPr>
                    <w:spacing w:after="0"/>
                    <w:jc w:val="center"/>
                  </w:pPr>
                  <w:r>
                    <w:t>Белевский р-н, п. Бобрики, ул. Центральная, д.5</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39797F" w:rsidP="00D551A5">
                  <w:pPr>
                    <w:pStyle w:val="29"/>
                    <w:spacing w:after="0" w:line="240" w:lineRule="auto"/>
                    <w:ind w:left="0"/>
                    <w:jc w:val="center"/>
                  </w:pPr>
                  <w:r>
                    <w:t>10</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9797F" w:rsidRDefault="0039797F" w:rsidP="0039797F">
            <w:pPr>
              <w:spacing w:after="0"/>
              <w:jc w:val="center"/>
            </w:pPr>
            <w:r>
              <w:t>Суворовский р-н, г. Чекалкин, ул. Калужская, д.28</w:t>
            </w:r>
          </w:p>
          <w:p w:rsidR="0039797F" w:rsidRDefault="0039797F" w:rsidP="0039797F">
            <w:pPr>
              <w:spacing w:after="0"/>
              <w:jc w:val="center"/>
            </w:pPr>
            <w:r>
              <w:t>Суворовский р-н, п. Центральный, ул. Ленина, д.20</w:t>
            </w:r>
          </w:p>
          <w:p w:rsidR="0039797F" w:rsidRDefault="0039797F" w:rsidP="0039797F">
            <w:pPr>
              <w:spacing w:after="0"/>
              <w:jc w:val="center"/>
            </w:pPr>
            <w:r>
              <w:lastRenderedPageBreak/>
              <w:t>г. Белев, ул. Рабочая, д.93</w:t>
            </w:r>
          </w:p>
          <w:p w:rsidR="0039797F" w:rsidRDefault="0039797F" w:rsidP="0039797F">
            <w:pPr>
              <w:spacing w:after="0"/>
              <w:jc w:val="center"/>
            </w:pPr>
            <w:r>
              <w:t>г. Белев, ул. Рабочая, д.99</w:t>
            </w:r>
          </w:p>
          <w:p w:rsidR="0039797F" w:rsidRDefault="0039797F" w:rsidP="0039797F">
            <w:pPr>
              <w:spacing w:after="0"/>
              <w:jc w:val="center"/>
            </w:pPr>
            <w:r>
              <w:t>г. Белев, ул. Советская, д.26</w:t>
            </w:r>
          </w:p>
          <w:p w:rsidR="0039797F" w:rsidRDefault="0039797F" w:rsidP="0039797F">
            <w:pPr>
              <w:spacing w:after="0"/>
              <w:jc w:val="center"/>
            </w:pPr>
            <w:r>
              <w:t>г. Белев, ул. Советская, д.28</w:t>
            </w:r>
          </w:p>
          <w:p w:rsidR="0039797F" w:rsidRDefault="0039797F" w:rsidP="0039797F">
            <w:pPr>
              <w:spacing w:after="0"/>
              <w:jc w:val="center"/>
            </w:pPr>
            <w:r>
              <w:t>Суворовский р-н, п. Ханино, ул. Советская, д.11</w:t>
            </w:r>
          </w:p>
          <w:p w:rsidR="0039797F" w:rsidRDefault="0039797F" w:rsidP="0039797F">
            <w:pPr>
              <w:spacing w:after="0"/>
              <w:jc w:val="center"/>
            </w:pPr>
            <w:r>
              <w:t>Суворовский р-н, п. Центральный, ул. Ленина, д.23</w:t>
            </w:r>
          </w:p>
          <w:p w:rsidR="0039797F" w:rsidRDefault="0039797F" w:rsidP="0039797F">
            <w:pPr>
              <w:spacing w:after="0"/>
              <w:jc w:val="center"/>
            </w:pPr>
            <w:r>
              <w:t>г. Белев, ул. Ленина, д.51</w:t>
            </w:r>
          </w:p>
          <w:p w:rsidR="0039797F" w:rsidRDefault="0039797F" w:rsidP="0039797F">
            <w:pPr>
              <w:spacing w:after="0"/>
              <w:jc w:val="center"/>
            </w:pPr>
            <w:r>
              <w:t>Белевский р-н, п. Бобрики, ул. Центральная, д.5</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C16157">
              <w:rPr>
                <w:lang w:eastAsia="ru-RU"/>
              </w:rPr>
              <w:t>01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6C1D12">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C16157">
              <w:rPr>
                <w:color w:val="000000"/>
              </w:rPr>
              <w:t>10</w:t>
            </w:r>
            <w:r w:rsidR="006C1D12">
              <w:rPr>
                <w:color w:val="000000"/>
              </w:rPr>
              <w:t> 540 782,01</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w:t>
            </w:r>
            <w:r w:rsidRPr="007B3D60">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33A79">
              <w:t>2</w:t>
            </w:r>
            <w:r w:rsidR="000D0FBE">
              <w:t xml:space="preserve">8 </w:t>
            </w:r>
            <w:r w:rsidR="00037401">
              <w:t>апреля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037401">
              <w:t>04 мая</w:t>
            </w:r>
            <w:r w:rsidR="00CC3292">
              <w:t xml:space="preserve"> 2016</w:t>
            </w:r>
            <w:r w:rsidRPr="00A76C1A">
              <w:t xml:space="preserve"> года.</w:t>
            </w:r>
          </w:p>
          <w:p w:rsidR="00F22DB3" w:rsidRPr="00A76C1A" w:rsidRDefault="00DF2348" w:rsidP="0003740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37401">
              <w:t>29 апреля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71B33">
              <w:t>2</w:t>
            </w:r>
            <w:r w:rsidR="00F43DD2">
              <w:t xml:space="preserve">8 </w:t>
            </w:r>
            <w:r w:rsidR="00715198">
              <w:t>апреля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15198">
              <w:t>05 мая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lastRenderedPageBreak/>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w:t>
            </w:r>
            <w:r w:rsidR="00715198">
              <w:rPr>
                <w:lang w:eastAsia="ru-RU"/>
              </w:rPr>
              <w:t>3</w:t>
            </w:r>
            <w:r w:rsidRPr="00D54E6E">
              <w:rPr>
                <w:lang w:eastAsia="ru-RU"/>
              </w:rPr>
              <w:t xml:space="preserve">% начальной (максимальной) цены договора и составляет </w:t>
            </w:r>
            <w:r w:rsidR="008A5351">
              <w:rPr>
                <w:color w:val="000000"/>
              </w:rPr>
              <w:t>316 223,46</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715198">
            <w:pPr>
              <w:spacing w:after="0"/>
            </w:pPr>
            <w:r w:rsidRPr="00A76C1A">
              <w:t xml:space="preserve">Реестровый номер </w:t>
            </w:r>
            <w:r w:rsidRPr="00DA243E">
              <w:t xml:space="preserve">торгов – </w:t>
            </w:r>
            <w:r w:rsidR="00DE7535">
              <w:t>3</w:t>
            </w:r>
            <w:r w:rsidR="00715198">
              <w:t>90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0D5DCA">
              <w:rPr>
                <w:spacing w:val="2"/>
                <w:lang w:eastAsia="ru-RU"/>
              </w:rPr>
              <w:t>3</w:t>
            </w:r>
            <w:r w:rsidR="008A5351">
              <w:rPr>
                <w:spacing w:val="2"/>
                <w:lang w:eastAsia="ru-RU"/>
              </w:rPr>
              <w:t> 162 234,60</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63E8C">
              <w:t>3</w:t>
            </w:r>
            <w:r w:rsidR="000D5DCA">
              <w:t>90</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lastRenderedPageBreak/>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A93D32">
            <w:r w:rsidRPr="00A76C1A">
              <w:t xml:space="preserve">Вскрытие конвертов с заявками на участие в конкурсе состоится   </w:t>
            </w:r>
            <w:r w:rsidR="00A93D32">
              <w:t>10 мая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A93D32">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A93D32">
              <w:rPr>
                <w:bCs/>
                <w:kern w:val="0"/>
                <w:lang w:eastAsia="ru-RU"/>
              </w:rPr>
              <w:t>11 мая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w:t>
                  </w:r>
                  <w:r w:rsidRPr="00E41EEF">
                    <w:lastRenderedPageBreak/>
                    <w:t xml:space="preserve">(договоров)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3359450"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3815957"/>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A76C1A">
        <w:rPr>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687540" w:rsidRPr="00A76C1A" w:rsidRDefault="00687540" w:rsidP="00687540"/>
    <w:p w:rsidR="00347B74" w:rsidRDefault="00347B74" w:rsidP="00347B74">
      <w:pPr>
        <w:ind w:firstLine="708"/>
      </w:pPr>
      <w:bookmarkStart w:id="157"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0"/>
        <w:gridCol w:w="3092"/>
        <w:gridCol w:w="3326"/>
        <w:gridCol w:w="2593"/>
      </w:tblGrid>
      <w:tr w:rsidR="00C97C91" w:rsidRPr="00896FB0" w:rsidTr="002275E7">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A069F4">
            <w:pPr>
              <w:suppressAutoHyphens w:val="0"/>
              <w:spacing w:after="0"/>
              <w:jc w:val="center"/>
              <w:rPr>
                <w:b/>
                <w:bCs/>
                <w:color w:val="000000"/>
                <w:kern w:val="0"/>
                <w:lang w:eastAsia="ru-RU"/>
              </w:rPr>
            </w:pPr>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A069F4">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C97C91" w:rsidRDefault="00C97C91" w:rsidP="00A069F4">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C97C91" w:rsidP="00A069F4">
            <w:pPr>
              <w:suppressAutoHyphens w:val="0"/>
              <w:spacing w:after="0"/>
              <w:jc w:val="center"/>
              <w:rPr>
                <w:b/>
                <w:bCs/>
                <w:color w:val="000000"/>
                <w:kern w:val="0"/>
                <w:lang w:eastAsia="ru-RU"/>
              </w:rPr>
            </w:pPr>
            <w:r>
              <w:rPr>
                <w:b/>
                <w:bCs/>
                <w:color w:val="000000"/>
                <w:kern w:val="0"/>
                <w:lang w:eastAsia="ru-RU"/>
              </w:rPr>
              <w:t>Стоимость, руб.</w:t>
            </w:r>
          </w:p>
        </w:tc>
      </w:tr>
      <w:tr w:rsidR="00C97C91" w:rsidRPr="00896FB0" w:rsidTr="002275E7">
        <w:trPr>
          <w:trHeight w:val="275"/>
          <w:jc w:val="center"/>
        </w:trPr>
        <w:tc>
          <w:tcPr>
            <w:tcW w:w="560" w:type="dxa"/>
            <w:tcBorders>
              <w:top w:val="single" w:sz="4" w:space="0" w:color="auto"/>
              <w:left w:val="single" w:sz="4" w:space="0" w:color="auto"/>
              <w:right w:val="single" w:sz="4" w:space="0" w:color="auto"/>
            </w:tcBorders>
            <w:shd w:val="clear" w:color="auto" w:fill="auto"/>
            <w:noWrap/>
          </w:tcPr>
          <w:p w:rsidR="00C97C91" w:rsidRPr="000644FE" w:rsidRDefault="00C97C91" w:rsidP="00A069F4">
            <w:pPr>
              <w:suppressAutoHyphens w:val="0"/>
              <w:spacing w:after="0"/>
              <w:jc w:val="center"/>
              <w:rPr>
                <w:bCs/>
                <w:color w:val="000000"/>
                <w:kern w:val="0"/>
                <w:lang w:eastAsia="ru-RU"/>
              </w:rPr>
            </w:pPr>
            <w:r>
              <w:rPr>
                <w:bCs/>
                <w:color w:val="000000"/>
                <w:kern w:val="0"/>
                <w:lang w:eastAsia="ru-RU"/>
              </w:rPr>
              <w:t>1</w:t>
            </w:r>
          </w:p>
        </w:tc>
        <w:tc>
          <w:tcPr>
            <w:tcW w:w="3092" w:type="dxa"/>
            <w:tcBorders>
              <w:top w:val="single" w:sz="4" w:space="0" w:color="auto"/>
              <w:left w:val="single" w:sz="4" w:space="0" w:color="auto"/>
              <w:right w:val="single" w:sz="4" w:space="0" w:color="auto"/>
            </w:tcBorders>
            <w:shd w:val="clear" w:color="auto" w:fill="auto"/>
            <w:noWrap/>
          </w:tcPr>
          <w:p w:rsidR="00C97C91" w:rsidRPr="000644FE" w:rsidRDefault="002275E7" w:rsidP="002275E7">
            <w:pPr>
              <w:spacing w:after="0"/>
              <w:jc w:val="center"/>
            </w:pPr>
            <w:r>
              <w:t>Суворовский р-н, г. Чекалкин, ул. Калужская, д.28</w:t>
            </w:r>
          </w:p>
        </w:tc>
        <w:tc>
          <w:tcPr>
            <w:tcW w:w="3326" w:type="dxa"/>
            <w:tcBorders>
              <w:top w:val="single" w:sz="4" w:space="0" w:color="auto"/>
              <w:left w:val="nil"/>
              <w:bottom w:val="single" w:sz="4" w:space="0" w:color="auto"/>
              <w:right w:val="single" w:sz="4" w:space="0" w:color="auto"/>
            </w:tcBorders>
            <w:shd w:val="clear" w:color="auto" w:fill="auto"/>
          </w:tcPr>
          <w:p w:rsidR="00C97C91" w:rsidRPr="000644FE" w:rsidRDefault="002275E7" w:rsidP="00A069F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C97C91" w:rsidRPr="000644FE" w:rsidRDefault="002275E7" w:rsidP="00A069F4">
            <w:pPr>
              <w:suppressAutoHyphens w:val="0"/>
              <w:spacing w:after="0"/>
              <w:jc w:val="center"/>
              <w:rPr>
                <w:bCs/>
                <w:color w:val="000000"/>
                <w:kern w:val="0"/>
                <w:lang w:eastAsia="ru-RU"/>
              </w:rPr>
            </w:pPr>
            <w:r>
              <w:rPr>
                <w:bCs/>
                <w:color w:val="000000"/>
                <w:kern w:val="0"/>
                <w:lang w:eastAsia="ru-RU"/>
              </w:rPr>
              <w:t>25174,97</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A069F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2275E7" w:rsidP="00A069F4">
            <w:pPr>
              <w:suppressAutoHyphens w:val="0"/>
              <w:spacing w:after="0"/>
              <w:jc w:val="center"/>
              <w:rPr>
                <w:b/>
                <w:bCs/>
                <w:color w:val="000000"/>
                <w:kern w:val="0"/>
                <w:lang w:eastAsia="ru-RU"/>
              </w:rPr>
            </w:pPr>
            <w:r>
              <w:rPr>
                <w:b/>
                <w:bCs/>
                <w:color w:val="000000"/>
                <w:kern w:val="0"/>
                <w:lang w:eastAsia="ru-RU"/>
              </w:rPr>
              <w:t>25174,97</w:t>
            </w:r>
          </w:p>
        </w:tc>
      </w:tr>
      <w:tr w:rsidR="002275E7" w:rsidRPr="00896FB0" w:rsidTr="002275E7">
        <w:trPr>
          <w:trHeight w:val="105"/>
          <w:jc w:val="center"/>
        </w:trPr>
        <w:tc>
          <w:tcPr>
            <w:tcW w:w="560" w:type="dxa"/>
            <w:vMerge w:val="restart"/>
            <w:tcBorders>
              <w:top w:val="nil"/>
              <w:left w:val="single" w:sz="4" w:space="0" w:color="auto"/>
              <w:right w:val="single" w:sz="4" w:space="0" w:color="auto"/>
            </w:tcBorders>
            <w:shd w:val="clear" w:color="auto" w:fill="auto"/>
            <w:noWrap/>
            <w:hideMark/>
          </w:tcPr>
          <w:p w:rsidR="002275E7" w:rsidRPr="00896FB0" w:rsidRDefault="002275E7" w:rsidP="00A069F4">
            <w:pPr>
              <w:suppressAutoHyphens w:val="0"/>
              <w:spacing w:after="0"/>
              <w:jc w:val="center"/>
              <w:rPr>
                <w:color w:val="000000"/>
                <w:kern w:val="0"/>
                <w:lang w:eastAsia="ru-RU"/>
              </w:rPr>
            </w:pPr>
            <w:r>
              <w:rPr>
                <w:color w:val="000000"/>
                <w:kern w:val="0"/>
                <w:lang w:eastAsia="ru-RU"/>
              </w:rPr>
              <w:t>2</w:t>
            </w:r>
          </w:p>
        </w:tc>
        <w:tc>
          <w:tcPr>
            <w:tcW w:w="3092" w:type="dxa"/>
            <w:vMerge w:val="restart"/>
            <w:tcBorders>
              <w:top w:val="nil"/>
              <w:left w:val="single" w:sz="4" w:space="0" w:color="auto"/>
              <w:right w:val="single" w:sz="4" w:space="0" w:color="auto"/>
            </w:tcBorders>
            <w:shd w:val="clear" w:color="auto" w:fill="auto"/>
            <w:noWrap/>
            <w:hideMark/>
          </w:tcPr>
          <w:p w:rsidR="002275E7" w:rsidRDefault="002275E7" w:rsidP="002275E7">
            <w:pPr>
              <w:spacing w:after="0"/>
              <w:jc w:val="center"/>
            </w:pPr>
            <w:r>
              <w:t>Суворовский р-н, п. Центральный, ул. Ленина, д.20</w:t>
            </w:r>
          </w:p>
          <w:p w:rsidR="002275E7" w:rsidRPr="00896FB0" w:rsidRDefault="002275E7" w:rsidP="00C97C91">
            <w:pPr>
              <w:autoSpaceDE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275E7" w:rsidRPr="000644FE" w:rsidRDefault="002275E7" w:rsidP="00A069F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2275E7" w:rsidRPr="00896FB0" w:rsidRDefault="00CF1940" w:rsidP="00A069F4">
            <w:pPr>
              <w:suppressAutoHyphens w:val="0"/>
              <w:spacing w:after="0"/>
              <w:jc w:val="center"/>
              <w:rPr>
                <w:color w:val="000000"/>
                <w:kern w:val="0"/>
                <w:lang w:eastAsia="ru-RU"/>
              </w:rPr>
            </w:pPr>
            <w:r>
              <w:rPr>
                <w:color w:val="000000"/>
                <w:kern w:val="0"/>
                <w:lang w:eastAsia="ru-RU"/>
              </w:rPr>
              <w:t>76235,71</w:t>
            </w:r>
          </w:p>
        </w:tc>
      </w:tr>
      <w:tr w:rsidR="002275E7" w:rsidRPr="00896FB0" w:rsidTr="002275E7">
        <w:trPr>
          <w:trHeight w:val="105"/>
          <w:jc w:val="center"/>
        </w:trPr>
        <w:tc>
          <w:tcPr>
            <w:tcW w:w="560" w:type="dxa"/>
            <w:vMerge/>
            <w:tcBorders>
              <w:left w:val="single" w:sz="4" w:space="0" w:color="auto"/>
              <w:right w:val="single" w:sz="4" w:space="0" w:color="auto"/>
            </w:tcBorders>
            <w:shd w:val="clear" w:color="auto" w:fill="auto"/>
            <w:noWrap/>
            <w:hideMark/>
          </w:tcPr>
          <w:p w:rsidR="002275E7" w:rsidRDefault="002275E7" w:rsidP="00A069F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2275E7" w:rsidRPr="00896FB0" w:rsidRDefault="002275E7" w:rsidP="00A069F4">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275E7" w:rsidRPr="000644FE" w:rsidRDefault="002275E7" w:rsidP="00A069F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2275E7" w:rsidRPr="00896FB0" w:rsidRDefault="00CF1940" w:rsidP="00A069F4">
            <w:pPr>
              <w:suppressAutoHyphens w:val="0"/>
              <w:spacing w:after="0"/>
              <w:jc w:val="center"/>
              <w:rPr>
                <w:color w:val="000000"/>
                <w:kern w:val="0"/>
                <w:lang w:eastAsia="ru-RU"/>
              </w:rPr>
            </w:pPr>
            <w:r>
              <w:rPr>
                <w:color w:val="000000"/>
                <w:kern w:val="0"/>
                <w:lang w:eastAsia="ru-RU"/>
              </w:rPr>
              <w:t>72785,44</w:t>
            </w:r>
          </w:p>
        </w:tc>
      </w:tr>
      <w:tr w:rsidR="002275E7" w:rsidRPr="00896FB0" w:rsidTr="002275E7">
        <w:trPr>
          <w:trHeight w:val="105"/>
          <w:jc w:val="center"/>
        </w:trPr>
        <w:tc>
          <w:tcPr>
            <w:tcW w:w="560" w:type="dxa"/>
            <w:vMerge/>
            <w:tcBorders>
              <w:left w:val="single" w:sz="4" w:space="0" w:color="auto"/>
              <w:bottom w:val="single" w:sz="4" w:space="0" w:color="auto"/>
              <w:right w:val="single" w:sz="4" w:space="0" w:color="auto"/>
            </w:tcBorders>
            <w:shd w:val="clear" w:color="auto" w:fill="auto"/>
            <w:noWrap/>
            <w:hideMark/>
          </w:tcPr>
          <w:p w:rsidR="002275E7" w:rsidRDefault="002275E7" w:rsidP="00A069F4">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hideMark/>
          </w:tcPr>
          <w:p w:rsidR="002275E7" w:rsidRPr="00896FB0" w:rsidRDefault="002275E7" w:rsidP="00A069F4">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275E7" w:rsidRDefault="002275E7" w:rsidP="00A069F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2275E7" w:rsidRPr="00896FB0" w:rsidRDefault="00CF1940" w:rsidP="00A069F4">
            <w:pPr>
              <w:suppressAutoHyphens w:val="0"/>
              <w:spacing w:after="0"/>
              <w:jc w:val="center"/>
              <w:rPr>
                <w:color w:val="000000"/>
                <w:kern w:val="0"/>
                <w:lang w:eastAsia="ru-RU"/>
              </w:rPr>
            </w:pPr>
            <w:r>
              <w:rPr>
                <w:color w:val="000000"/>
                <w:kern w:val="0"/>
                <w:lang w:eastAsia="ru-RU"/>
              </w:rPr>
              <w:t>1003481,94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CF1940" w:rsidP="00A069F4">
            <w:pPr>
              <w:suppressAutoHyphens w:val="0"/>
              <w:spacing w:after="0"/>
              <w:jc w:val="center"/>
              <w:rPr>
                <w:b/>
                <w:bCs/>
                <w:color w:val="000000"/>
                <w:kern w:val="0"/>
                <w:lang w:eastAsia="ru-RU"/>
              </w:rPr>
            </w:pPr>
            <w:r>
              <w:rPr>
                <w:b/>
                <w:bCs/>
                <w:color w:val="000000"/>
                <w:kern w:val="0"/>
                <w:lang w:eastAsia="ru-RU"/>
              </w:rPr>
              <w:t>1152503,09</w:t>
            </w:r>
          </w:p>
        </w:tc>
      </w:tr>
      <w:tr w:rsidR="00C97C91" w:rsidRPr="00896FB0" w:rsidTr="002275E7">
        <w:trPr>
          <w:trHeight w:val="105"/>
          <w:jc w:val="center"/>
        </w:trPr>
        <w:tc>
          <w:tcPr>
            <w:tcW w:w="560" w:type="dxa"/>
            <w:tcBorders>
              <w:top w:val="nil"/>
              <w:left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color w:val="000000"/>
                <w:kern w:val="0"/>
                <w:lang w:eastAsia="ru-RU"/>
              </w:rPr>
            </w:pPr>
            <w:r>
              <w:rPr>
                <w:color w:val="000000"/>
                <w:kern w:val="0"/>
                <w:lang w:eastAsia="ru-RU"/>
              </w:rPr>
              <w:t>3</w:t>
            </w:r>
          </w:p>
        </w:tc>
        <w:tc>
          <w:tcPr>
            <w:tcW w:w="3092" w:type="dxa"/>
            <w:tcBorders>
              <w:top w:val="nil"/>
              <w:left w:val="single" w:sz="4" w:space="0" w:color="auto"/>
              <w:right w:val="single" w:sz="4" w:space="0" w:color="auto"/>
            </w:tcBorders>
            <w:shd w:val="clear" w:color="auto" w:fill="auto"/>
            <w:noWrap/>
            <w:hideMark/>
          </w:tcPr>
          <w:p w:rsidR="002275E7" w:rsidRDefault="002275E7" w:rsidP="002275E7">
            <w:pPr>
              <w:spacing w:after="0"/>
              <w:jc w:val="center"/>
            </w:pPr>
            <w:r>
              <w:t>г. Белев, ул. Рабочая, д.93</w:t>
            </w:r>
          </w:p>
          <w:p w:rsidR="00C97C91" w:rsidRPr="00896FB0" w:rsidRDefault="00C97C91" w:rsidP="00C97C91">
            <w:pPr>
              <w:autoSpaceDE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C97C91" w:rsidRPr="000644FE" w:rsidRDefault="00CF1940" w:rsidP="00A069F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C97C91" w:rsidRPr="00896FB0" w:rsidRDefault="00CF1940" w:rsidP="00A069F4">
            <w:pPr>
              <w:suppressAutoHyphens w:val="0"/>
              <w:spacing w:after="0"/>
              <w:jc w:val="center"/>
              <w:rPr>
                <w:color w:val="000000"/>
                <w:kern w:val="0"/>
                <w:lang w:eastAsia="ru-RU"/>
              </w:rPr>
            </w:pPr>
            <w:r>
              <w:rPr>
                <w:color w:val="000000"/>
                <w:kern w:val="0"/>
                <w:lang w:eastAsia="ru-RU"/>
              </w:rPr>
              <w:t>447370,01</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CF1940" w:rsidP="00A069F4">
            <w:pPr>
              <w:suppressAutoHyphens w:val="0"/>
              <w:spacing w:after="0"/>
              <w:jc w:val="center"/>
              <w:rPr>
                <w:b/>
                <w:bCs/>
                <w:color w:val="000000"/>
                <w:kern w:val="0"/>
                <w:lang w:eastAsia="ru-RU"/>
              </w:rPr>
            </w:pPr>
            <w:r>
              <w:rPr>
                <w:b/>
                <w:bCs/>
                <w:color w:val="000000"/>
                <w:kern w:val="0"/>
                <w:lang w:eastAsia="ru-RU"/>
              </w:rPr>
              <w:t>447370,01</w:t>
            </w:r>
          </w:p>
        </w:tc>
      </w:tr>
      <w:tr w:rsidR="00C97C91" w:rsidRPr="00896FB0" w:rsidTr="002275E7">
        <w:trPr>
          <w:trHeight w:val="275"/>
          <w:jc w:val="center"/>
        </w:trPr>
        <w:tc>
          <w:tcPr>
            <w:tcW w:w="560" w:type="dxa"/>
            <w:vMerge w:val="restart"/>
            <w:tcBorders>
              <w:top w:val="nil"/>
              <w:left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color w:val="000000"/>
                <w:kern w:val="0"/>
                <w:lang w:eastAsia="ru-RU"/>
              </w:rPr>
            </w:pPr>
            <w:r>
              <w:rPr>
                <w:color w:val="000000"/>
                <w:kern w:val="0"/>
                <w:lang w:eastAsia="ru-RU"/>
              </w:rPr>
              <w:t>4</w:t>
            </w:r>
          </w:p>
        </w:tc>
        <w:tc>
          <w:tcPr>
            <w:tcW w:w="3092" w:type="dxa"/>
            <w:vMerge w:val="restart"/>
            <w:tcBorders>
              <w:top w:val="nil"/>
              <w:left w:val="single" w:sz="4" w:space="0" w:color="auto"/>
              <w:right w:val="single" w:sz="4" w:space="0" w:color="auto"/>
            </w:tcBorders>
            <w:shd w:val="clear" w:color="auto" w:fill="auto"/>
            <w:noWrap/>
            <w:hideMark/>
          </w:tcPr>
          <w:p w:rsidR="002275E7" w:rsidRDefault="002275E7" w:rsidP="002275E7">
            <w:pPr>
              <w:spacing w:after="0"/>
              <w:jc w:val="center"/>
            </w:pPr>
            <w:r>
              <w:t>г. Белев, ул. Рабочая, д.99</w:t>
            </w:r>
          </w:p>
          <w:p w:rsidR="00C97C91" w:rsidRPr="00660E5B" w:rsidRDefault="00C97C91" w:rsidP="00C97C91">
            <w:pPr>
              <w:autoSpaceDE w:val="0"/>
              <w:spacing w:after="0"/>
              <w:jc w:val="center"/>
            </w:pPr>
          </w:p>
        </w:tc>
        <w:tc>
          <w:tcPr>
            <w:tcW w:w="3326" w:type="dxa"/>
            <w:tcBorders>
              <w:top w:val="nil"/>
              <w:left w:val="nil"/>
              <w:bottom w:val="single" w:sz="4" w:space="0" w:color="auto"/>
              <w:right w:val="single" w:sz="4" w:space="0" w:color="auto"/>
            </w:tcBorders>
            <w:shd w:val="clear" w:color="auto" w:fill="auto"/>
            <w:hideMark/>
          </w:tcPr>
          <w:p w:rsidR="00C97C91" w:rsidRPr="000644FE" w:rsidRDefault="00C97C91" w:rsidP="00A069F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C97C91" w:rsidRPr="000644FE" w:rsidRDefault="00E57EC4" w:rsidP="00A069F4">
            <w:pPr>
              <w:suppressAutoHyphens w:val="0"/>
              <w:spacing w:after="0"/>
              <w:jc w:val="center"/>
              <w:rPr>
                <w:bCs/>
                <w:color w:val="000000"/>
                <w:kern w:val="0"/>
                <w:lang w:eastAsia="ru-RU"/>
              </w:rPr>
            </w:pPr>
            <w:r>
              <w:rPr>
                <w:bCs/>
                <w:color w:val="000000"/>
                <w:kern w:val="0"/>
                <w:lang w:eastAsia="ru-RU"/>
              </w:rPr>
              <w:t>135611,84</w:t>
            </w:r>
          </w:p>
        </w:tc>
      </w:tr>
      <w:tr w:rsidR="00C97C91" w:rsidRPr="00896FB0" w:rsidTr="002275E7">
        <w:trPr>
          <w:trHeight w:val="275"/>
          <w:jc w:val="center"/>
        </w:trPr>
        <w:tc>
          <w:tcPr>
            <w:tcW w:w="560" w:type="dxa"/>
            <w:vMerge/>
            <w:tcBorders>
              <w:left w:val="single" w:sz="4" w:space="0" w:color="auto"/>
              <w:right w:val="single" w:sz="4" w:space="0" w:color="auto"/>
            </w:tcBorders>
            <w:shd w:val="clear" w:color="auto" w:fill="auto"/>
            <w:noWrap/>
            <w:hideMark/>
          </w:tcPr>
          <w:p w:rsidR="00C97C91" w:rsidRDefault="00C97C91" w:rsidP="00A069F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C97C91" w:rsidRDefault="00C97C91" w:rsidP="00A069F4">
            <w:pPr>
              <w:autoSpaceDE w:val="0"/>
              <w:spacing w:after="0"/>
              <w:jc w:val="center"/>
            </w:pPr>
          </w:p>
        </w:tc>
        <w:tc>
          <w:tcPr>
            <w:tcW w:w="3326" w:type="dxa"/>
            <w:tcBorders>
              <w:top w:val="nil"/>
              <w:left w:val="nil"/>
              <w:bottom w:val="single" w:sz="4" w:space="0" w:color="auto"/>
              <w:right w:val="single" w:sz="4" w:space="0" w:color="auto"/>
            </w:tcBorders>
            <w:shd w:val="clear" w:color="auto" w:fill="auto"/>
            <w:hideMark/>
          </w:tcPr>
          <w:p w:rsidR="00C97C91" w:rsidRPr="000644FE" w:rsidRDefault="00C97C91" w:rsidP="00E57EC4">
            <w:pPr>
              <w:suppressAutoHyphens w:val="0"/>
              <w:spacing w:after="0"/>
              <w:jc w:val="center"/>
              <w:rPr>
                <w:bCs/>
                <w:color w:val="000000"/>
                <w:kern w:val="0"/>
                <w:lang w:eastAsia="ru-RU"/>
              </w:rPr>
            </w:pPr>
            <w:r>
              <w:rPr>
                <w:bCs/>
                <w:color w:val="000000"/>
                <w:kern w:val="0"/>
                <w:lang w:eastAsia="ru-RU"/>
              </w:rPr>
              <w:t xml:space="preserve">Ремонт </w:t>
            </w:r>
            <w:r w:rsidR="00E57EC4">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C97C91" w:rsidRPr="000644FE" w:rsidRDefault="00E57EC4" w:rsidP="00A069F4">
            <w:pPr>
              <w:suppressAutoHyphens w:val="0"/>
              <w:spacing w:after="0"/>
              <w:jc w:val="center"/>
              <w:rPr>
                <w:bCs/>
                <w:color w:val="000000"/>
                <w:kern w:val="0"/>
                <w:lang w:eastAsia="ru-RU"/>
              </w:rPr>
            </w:pPr>
            <w:r>
              <w:rPr>
                <w:bCs/>
                <w:color w:val="000000"/>
                <w:kern w:val="0"/>
                <w:lang w:eastAsia="ru-RU"/>
              </w:rPr>
              <w:t>690886,97</w:t>
            </w:r>
          </w:p>
        </w:tc>
      </w:tr>
      <w:tr w:rsidR="00E57EC4" w:rsidRPr="00896FB0" w:rsidTr="002275E7">
        <w:trPr>
          <w:trHeight w:val="275"/>
          <w:jc w:val="center"/>
        </w:trPr>
        <w:tc>
          <w:tcPr>
            <w:tcW w:w="560" w:type="dxa"/>
            <w:tcBorders>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color w:val="000000"/>
                <w:kern w:val="0"/>
                <w:lang w:eastAsia="ru-RU"/>
              </w:rPr>
            </w:pPr>
          </w:p>
        </w:tc>
        <w:tc>
          <w:tcPr>
            <w:tcW w:w="3092" w:type="dxa"/>
            <w:tcBorders>
              <w:left w:val="single" w:sz="4" w:space="0" w:color="auto"/>
              <w:right w:val="single" w:sz="4" w:space="0" w:color="auto"/>
            </w:tcBorders>
            <w:shd w:val="clear" w:color="auto" w:fill="auto"/>
            <w:noWrap/>
            <w:hideMark/>
          </w:tcPr>
          <w:p w:rsidR="00E57EC4" w:rsidRDefault="00E57EC4" w:rsidP="00A069F4">
            <w:pPr>
              <w:autoSpaceDE w:val="0"/>
              <w:spacing w:after="0"/>
              <w:jc w:val="center"/>
            </w:pPr>
          </w:p>
        </w:tc>
        <w:tc>
          <w:tcPr>
            <w:tcW w:w="3326" w:type="dxa"/>
            <w:tcBorders>
              <w:top w:val="nil"/>
              <w:left w:val="nil"/>
              <w:bottom w:val="single" w:sz="4" w:space="0" w:color="auto"/>
              <w:right w:val="single" w:sz="4" w:space="0" w:color="auto"/>
            </w:tcBorders>
            <w:shd w:val="clear" w:color="auto" w:fill="auto"/>
            <w:hideMark/>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0644FE" w:rsidRDefault="00E57EC4" w:rsidP="00A069F4">
            <w:pPr>
              <w:suppressAutoHyphens w:val="0"/>
              <w:spacing w:after="0"/>
              <w:jc w:val="center"/>
              <w:rPr>
                <w:bCs/>
                <w:color w:val="000000"/>
                <w:kern w:val="0"/>
                <w:lang w:eastAsia="ru-RU"/>
              </w:rPr>
            </w:pPr>
            <w:r>
              <w:rPr>
                <w:bCs/>
                <w:color w:val="000000"/>
                <w:kern w:val="0"/>
                <w:lang w:eastAsia="ru-RU"/>
              </w:rPr>
              <w:t>137209,63</w:t>
            </w:r>
          </w:p>
        </w:tc>
      </w:tr>
      <w:tr w:rsidR="00E57EC4" w:rsidRPr="00896FB0" w:rsidTr="002275E7">
        <w:trPr>
          <w:trHeight w:val="275"/>
          <w:jc w:val="center"/>
        </w:trPr>
        <w:tc>
          <w:tcPr>
            <w:tcW w:w="560" w:type="dxa"/>
            <w:tcBorders>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color w:val="000000"/>
                <w:kern w:val="0"/>
                <w:lang w:eastAsia="ru-RU"/>
              </w:rPr>
            </w:pPr>
          </w:p>
        </w:tc>
        <w:tc>
          <w:tcPr>
            <w:tcW w:w="3092" w:type="dxa"/>
            <w:tcBorders>
              <w:left w:val="single" w:sz="4" w:space="0" w:color="auto"/>
              <w:right w:val="single" w:sz="4" w:space="0" w:color="auto"/>
            </w:tcBorders>
            <w:shd w:val="clear" w:color="auto" w:fill="auto"/>
            <w:noWrap/>
            <w:hideMark/>
          </w:tcPr>
          <w:p w:rsidR="00E57EC4" w:rsidRDefault="00E57EC4" w:rsidP="00A069F4">
            <w:pPr>
              <w:autoSpaceDE w:val="0"/>
              <w:spacing w:after="0"/>
              <w:jc w:val="center"/>
            </w:pPr>
          </w:p>
        </w:tc>
        <w:tc>
          <w:tcPr>
            <w:tcW w:w="3326" w:type="dxa"/>
            <w:tcBorders>
              <w:top w:val="nil"/>
              <w:left w:val="nil"/>
              <w:bottom w:val="single" w:sz="4" w:space="0" w:color="auto"/>
              <w:right w:val="single" w:sz="4" w:space="0" w:color="auto"/>
            </w:tcBorders>
            <w:shd w:val="clear" w:color="auto" w:fill="auto"/>
            <w:hideMark/>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0644FE" w:rsidRDefault="00E57EC4" w:rsidP="00A069F4">
            <w:pPr>
              <w:suppressAutoHyphens w:val="0"/>
              <w:spacing w:after="0"/>
              <w:jc w:val="center"/>
              <w:rPr>
                <w:bCs/>
                <w:color w:val="000000"/>
                <w:kern w:val="0"/>
                <w:lang w:eastAsia="ru-RU"/>
              </w:rPr>
            </w:pPr>
            <w:r>
              <w:rPr>
                <w:bCs/>
                <w:color w:val="000000"/>
                <w:kern w:val="0"/>
                <w:lang w:eastAsia="ru-RU"/>
              </w:rPr>
              <w:t>530872,39</w:t>
            </w:r>
          </w:p>
        </w:tc>
      </w:tr>
      <w:tr w:rsidR="00E57EC4" w:rsidRPr="00896FB0" w:rsidTr="002275E7">
        <w:trPr>
          <w:trHeight w:val="275"/>
          <w:jc w:val="center"/>
        </w:trPr>
        <w:tc>
          <w:tcPr>
            <w:tcW w:w="560" w:type="dxa"/>
            <w:tcBorders>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color w:val="000000"/>
                <w:kern w:val="0"/>
                <w:lang w:eastAsia="ru-RU"/>
              </w:rPr>
            </w:pPr>
          </w:p>
        </w:tc>
        <w:tc>
          <w:tcPr>
            <w:tcW w:w="3092" w:type="dxa"/>
            <w:tcBorders>
              <w:left w:val="single" w:sz="4" w:space="0" w:color="auto"/>
              <w:right w:val="single" w:sz="4" w:space="0" w:color="auto"/>
            </w:tcBorders>
            <w:shd w:val="clear" w:color="auto" w:fill="auto"/>
            <w:noWrap/>
            <w:hideMark/>
          </w:tcPr>
          <w:p w:rsidR="00E57EC4" w:rsidRDefault="00E57EC4" w:rsidP="00A069F4">
            <w:pPr>
              <w:autoSpaceDE w:val="0"/>
              <w:spacing w:after="0"/>
              <w:jc w:val="center"/>
            </w:pPr>
          </w:p>
        </w:tc>
        <w:tc>
          <w:tcPr>
            <w:tcW w:w="3326" w:type="dxa"/>
            <w:tcBorders>
              <w:top w:val="nil"/>
              <w:left w:val="nil"/>
              <w:bottom w:val="single" w:sz="4" w:space="0" w:color="auto"/>
              <w:right w:val="single" w:sz="4" w:space="0" w:color="auto"/>
            </w:tcBorders>
            <w:shd w:val="clear" w:color="auto" w:fill="auto"/>
            <w:hideMark/>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0644FE" w:rsidRDefault="00E57EC4" w:rsidP="00A069F4">
            <w:pPr>
              <w:suppressAutoHyphens w:val="0"/>
              <w:spacing w:after="0"/>
              <w:jc w:val="center"/>
              <w:rPr>
                <w:bCs/>
                <w:color w:val="000000"/>
                <w:kern w:val="0"/>
                <w:lang w:eastAsia="ru-RU"/>
              </w:rPr>
            </w:pPr>
            <w:r>
              <w:rPr>
                <w:bCs/>
                <w:color w:val="000000"/>
                <w:kern w:val="0"/>
                <w:lang w:eastAsia="ru-RU"/>
              </w:rPr>
              <w:t>478882,65</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E57EC4" w:rsidP="00A069F4">
            <w:pPr>
              <w:suppressAutoHyphens w:val="0"/>
              <w:spacing w:after="0"/>
              <w:jc w:val="center"/>
              <w:rPr>
                <w:b/>
                <w:bCs/>
                <w:color w:val="000000"/>
                <w:kern w:val="0"/>
                <w:lang w:eastAsia="ru-RU"/>
              </w:rPr>
            </w:pPr>
            <w:r>
              <w:rPr>
                <w:b/>
                <w:bCs/>
                <w:color w:val="000000"/>
                <w:kern w:val="0"/>
                <w:lang w:eastAsia="ru-RU"/>
              </w:rPr>
              <w:t>1973463,48</w:t>
            </w:r>
          </w:p>
        </w:tc>
      </w:tr>
      <w:tr w:rsidR="00E57EC4" w:rsidRPr="00896FB0" w:rsidTr="002275E7">
        <w:trPr>
          <w:trHeight w:val="184"/>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5</w:t>
            </w:r>
          </w:p>
        </w:tc>
        <w:tc>
          <w:tcPr>
            <w:tcW w:w="3092" w:type="dxa"/>
            <w:vMerge w:val="restart"/>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r>
              <w:t>г. Белев, ул. Советская, д.26</w:t>
            </w:r>
          </w:p>
          <w:p w:rsidR="00E57EC4" w:rsidRPr="006A4C31" w:rsidRDefault="00E57EC4" w:rsidP="00C97C91">
            <w:pPr>
              <w:autoSpaceDE w:val="0"/>
              <w:spacing w:after="0"/>
              <w:jc w:val="center"/>
              <w:rPr>
                <w:bCs/>
                <w:color w:val="000000"/>
                <w:kern w:val="0"/>
                <w:lang w:eastAsia="ru-RU"/>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E57EC4" w:rsidP="00A069F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144696,15</w:t>
            </w:r>
          </w:p>
        </w:tc>
      </w:tr>
      <w:tr w:rsidR="00E57EC4" w:rsidRPr="00896FB0" w:rsidTr="002275E7">
        <w:trPr>
          <w:trHeight w:val="183"/>
          <w:jc w:val="center"/>
        </w:trPr>
        <w:tc>
          <w:tcPr>
            <w:tcW w:w="560" w:type="dxa"/>
            <w:vMerge/>
            <w:tcBorders>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tcPr>
          <w:p w:rsidR="00E57EC4"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E57EC4" w:rsidP="00A069F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720487,35</w:t>
            </w:r>
          </w:p>
        </w:tc>
      </w:tr>
      <w:tr w:rsidR="00E57EC4" w:rsidRPr="00896FB0" w:rsidTr="002275E7">
        <w:trPr>
          <w:trHeight w:val="183"/>
          <w:jc w:val="center"/>
        </w:trPr>
        <w:tc>
          <w:tcPr>
            <w:tcW w:w="560" w:type="dxa"/>
            <w:vMerge/>
            <w:tcBorders>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tcPr>
          <w:p w:rsidR="00E57EC4"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138538,22</w:t>
            </w:r>
          </w:p>
        </w:tc>
      </w:tr>
      <w:tr w:rsidR="00E57EC4" w:rsidRPr="00896FB0" w:rsidTr="002275E7">
        <w:trPr>
          <w:trHeight w:val="183"/>
          <w:jc w:val="center"/>
        </w:trPr>
        <w:tc>
          <w:tcPr>
            <w:tcW w:w="560" w:type="dxa"/>
            <w:vMerge/>
            <w:tcBorders>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tcPr>
          <w:p w:rsidR="00E57EC4"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683089,17</w:t>
            </w:r>
          </w:p>
        </w:tc>
      </w:tr>
      <w:tr w:rsidR="00E57EC4" w:rsidRPr="00896FB0" w:rsidTr="002275E7">
        <w:trPr>
          <w:trHeight w:val="183"/>
          <w:jc w:val="center"/>
        </w:trPr>
        <w:tc>
          <w:tcPr>
            <w:tcW w:w="560" w:type="dxa"/>
            <w:vMerge/>
            <w:tcBorders>
              <w:left w:val="single" w:sz="4" w:space="0" w:color="auto"/>
              <w:bottom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tcPr>
          <w:p w:rsidR="00E57EC4"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395160,34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E57EC4" w:rsidP="00A069F4">
            <w:pPr>
              <w:suppressAutoHyphens w:val="0"/>
              <w:spacing w:after="0"/>
              <w:jc w:val="center"/>
              <w:rPr>
                <w:b/>
                <w:bCs/>
                <w:color w:val="000000"/>
                <w:kern w:val="0"/>
                <w:lang w:eastAsia="ru-RU"/>
              </w:rPr>
            </w:pPr>
            <w:r>
              <w:rPr>
                <w:b/>
                <w:bCs/>
                <w:color w:val="000000"/>
                <w:kern w:val="0"/>
                <w:lang w:eastAsia="ru-RU"/>
              </w:rPr>
              <w:t>2081971,23</w:t>
            </w:r>
          </w:p>
        </w:tc>
      </w:tr>
      <w:tr w:rsidR="00E57EC4" w:rsidRPr="00896FB0" w:rsidTr="002275E7">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6</w:t>
            </w:r>
          </w:p>
        </w:tc>
        <w:tc>
          <w:tcPr>
            <w:tcW w:w="3092" w:type="dxa"/>
            <w:vMerge w:val="restart"/>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r>
              <w:t>г. Белев, ул. Советская, д.28</w:t>
            </w:r>
          </w:p>
          <w:p w:rsidR="00E57EC4" w:rsidRPr="006A4C31" w:rsidRDefault="00E57EC4" w:rsidP="00C97C91">
            <w:pPr>
              <w:autoSpaceDE w:val="0"/>
              <w:spacing w:after="0"/>
              <w:jc w:val="center"/>
              <w:rPr>
                <w:bCs/>
                <w:color w:val="000000"/>
                <w:kern w:val="0"/>
                <w:lang w:eastAsia="ru-RU"/>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E57EC4" w:rsidP="00A069F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54916,42</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E57EC4" w:rsidP="00A069F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547060,72</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39185,12</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404259,14</w:t>
            </w:r>
          </w:p>
        </w:tc>
      </w:tr>
      <w:tr w:rsidR="00E57EC4" w:rsidRPr="00896FB0" w:rsidTr="002275E7">
        <w:trPr>
          <w:trHeight w:val="275"/>
          <w:jc w:val="center"/>
        </w:trPr>
        <w:tc>
          <w:tcPr>
            <w:tcW w:w="560" w:type="dxa"/>
            <w:vMerge/>
            <w:tcBorders>
              <w:left w:val="single" w:sz="4" w:space="0" w:color="auto"/>
              <w:bottom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tcPr>
          <w:p w:rsidR="00E57EC4"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456678,11</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E57EC4" w:rsidP="00A069F4">
            <w:pPr>
              <w:suppressAutoHyphens w:val="0"/>
              <w:spacing w:after="0"/>
              <w:jc w:val="center"/>
              <w:rPr>
                <w:b/>
                <w:bCs/>
                <w:color w:val="000000"/>
                <w:kern w:val="0"/>
                <w:lang w:eastAsia="ru-RU"/>
              </w:rPr>
            </w:pPr>
            <w:r>
              <w:rPr>
                <w:b/>
                <w:bCs/>
                <w:color w:val="000000"/>
                <w:kern w:val="0"/>
                <w:lang w:eastAsia="ru-RU"/>
              </w:rPr>
              <w:t>1502099,51</w:t>
            </w:r>
          </w:p>
        </w:tc>
      </w:tr>
      <w:tr w:rsidR="00E57EC4" w:rsidRPr="00896FB0" w:rsidTr="002275E7">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lastRenderedPageBreak/>
              <w:t>7</w:t>
            </w:r>
          </w:p>
        </w:tc>
        <w:tc>
          <w:tcPr>
            <w:tcW w:w="3092" w:type="dxa"/>
            <w:vMerge w:val="restart"/>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r>
              <w:t>Суворовский р-н, п. Ханино, ул. Советская, д.11</w:t>
            </w:r>
          </w:p>
          <w:p w:rsidR="00E57EC4" w:rsidRPr="00C702F7"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E57EC4" w:rsidP="00A069F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33696,02</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E57EC4" w:rsidP="00E57EC4">
            <w:pPr>
              <w:suppressAutoHyphens w:val="0"/>
              <w:spacing w:after="0"/>
              <w:jc w:val="center"/>
              <w:rPr>
                <w:bCs/>
                <w:color w:val="000000"/>
                <w:kern w:val="0"/>
                <w:lang w:eastAsia="ru-RU"/>
              </w:rPr>
            </w:pPr>
            <w:r>
              <w:rPr>
                <w:bCs/>
                <w:color w:val="000000"/>
                <w:kern w:val="0"/>
                <w:lang w:eastAsia="ru-RU"/>
              </w:rPr>
              <w:t xml:space="preserve">Ремонт </w:t>
            </w:r>
            <w:r>
              <w:rPr>
                <w:bCs/>
                <w:color w:val="000000"/>
                <w:kern w:val="0"/>
                <w:lang w:eastAsia="ru-RU"/>
              </w:rPr>
              <w:t>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45798,03</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11478,89</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E57EC4">
            <w:pPr>
              <w:suppressAutoHyphens w:val="0"/>
              <w:spacing w:after="0"/>
              <w:jc w:val="center"/>
              <w:rPr>
                <w:bCs/>
                <w:color w:val="000000"/>
                <w:kern w:val="0"/>
                <w:lang w:eastAsia="ru-RU"/>
              </w:rPr>
            </w:pPr>
            <w:r>
              <w:rPr>
                <w:bCs/>
                <w:color w:val="000000"/>
                <w:kern w:val="0"/>
                <w:lang w:eastAsia="ru-RU"/>
              </w:rPr>
              <w:t xml:space="preserve">Ремонт </w:t>
            </w:r>
            <w:r>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419006,14</w:t>
            </w:r>
          </w:p>
        </w:tc>
      </w:tr>
      <w:tr w:rsidR="00E57EC4" w:rsidRPr="00896FB0" w:rsidTr="002275E7">
        <w:trPr>
          <w:trHeight w:val="275"/>
          <w:jc w:val="center"/>
        </w:trPr>
        <w:tc>
          <w:tcPr>
            <w:tcW w:w="560" w:type="dxa"/>
            <w:vMerge/>
            <w:tcBorders>
              <w:left w:val="single" w:sz="4" w:space="0" w:color="auto"/>
              <w:bottom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tcPr>
          <w:p w:rsidR="00E57EC4"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356226,19</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E57EC4" w:rsidP="00A069F4">
            <w:pPr>
              <w:suppressAutoHyphens w:val="0"/>
              <w:spacing w:after="0"/>
              <w:jc w:val="center"/>
              <w:rPr>
                <w:b/>
                <w:bCs/>
                <w:color w:val="000000"/>
                <w:kern w:val="0"/>
                <w:lang w:eastAsia="ru-RU"/>
              </w:rPr>
            </w:pPr>
            <w:r>
              <w:rPr>
                <w:b/>
                <w:bCs/>
                <w:color w:val="000000"/>
                <w:kern w:val="0"/>
                <w:lang w:eastAsia="ru-RU"/>
              </w:rPr>
              <w:t>866205,27</w:t>
            </w:r>
          </w:p>
        </w:tc>
      </w:tr>
      <w:tr w:rsidR="00C97C91" w:rsidRPr="00896FB0" w:rsidTr="002275E7">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C97C91" w:rsidRPr="006A4C31" w:rsidRDefault="00C97C91" w:rsidP="00A069F4">
            <w:pPr>
              <w:suppressAutoHyphens w:val="0"/>
              <w:spacing w:after="0"/>
              <w:jc w:val="center"/>
              <w:rPr>
                <w:bCs/>
                <w:color w:val="000000"/>
                <w:kern w:val="0"/>
                <w:lang w:eastAsia="ru-RU"/>
              </w:rPr>
            </w:pPr>
            <w:r>
              <w:rPr>
                <w:bCs/>
                <w:color w:val="000000"/>
                <w:kern w:val="0"/>
                <w:lang w:eastAsia="ru-RU"/>
              </w:rPr>
              <w:t>8</w:t>
            </w:r>
          </w:p>
        </w:tc>
        <w:tc>
          <w:tcPr>
            <w:tcW w:w="3092" w:type="dxa"/>
            <w:vMerge w:val="restart"/>
            <w:tcBorders>
              <w:top w:val="single" w:sz="4" w:space="0" w:color="auto"/>
              <w:left w:val="single" w:sz="4" w:space="0" w:color="auto"/>
              <w:right w:val="single" w:sz="4" w:space="0" w:color="auto"/>
            </w:tcBorders>
            <w:shd w:val="clear" w:color="auto" w:fill="auto"/>
          </w:tcPr>
          <w:p w:rsidR="002275E7" w:rsidRDefault="002275E7" w:rsidP="002275E7">
            <w:pPr>
              <w:spacing w:after="0"/>
              <w:jc w:val="center"/>
            </w:pPr>
            <w:r>
              <w:t>Суворовский р-н, п. Центральный, ул. Ленина, д.23</w:t>
            </w:r>
          </w:p>
          <w:p w:rsidR="00C97C91" w:rsidRPr="00C702F7" w:rsidRDefault="00C97C91"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C97C91" w:rsidRPr="006A4C31" w:rsidRDefault="00E57EC4" w:rsidP="00A069F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C97C91" w:rsidRPr="006A4C31" w:rsidRDefault="00E57EC4" w:rsidP="00A069F4">
            <w:pPr>
              <w:suppressAutoHyphens w:val="0"/>
              <w:spacing w:after="0"/>
              <w:jc w:val="center"/>
              <w:rPr>
                <w:bCs/>
                <w:color w:val="000000"/>
                <w:kern w:val="0"/>
                <w:lang w:eastAsia="ru-RU"/>
              </w:rPr>
            </w:pPr>
            <w:r>
              <w:rPr>
                <w:bCs/>
                <w:color w:val="000000"/>
                <w:kern w:val="0"/>
                <w:lang w:eastAsia="ru-RU"/>
              </w:rPr>
              <w:t>133828,18</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111456,58</w:t>
            </w:r>
          </w:p>
        </w:tc>
      </w:tr>
      <w:tr w:rsidR="00E57EC4" w:rsidRPr="00896FB0" w:rsidTr="002275E7">
        <w:trPr>
          <w:trHeight w:val="275"/>
          <w:jc w:val="center"/>
        </w:trPr>
        <w:tc>
          <w:tcPr>
            <w:tcW w:w="560" w:type="dxa"/>
            <w:vMerge/>
            <w:tcBorders>
              <w:top w:val="single" w:sz="4" w:space="0" w:color="auto"/>
              <w:left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1403941,3</w:t>
            </w:r>
          </w:p>
        </w:tc>
      </w:tr>
      <w:tr w:rsidR="00C97C91" w:rsidRPr="00896FB0" w:rsidTr="002275E7">
        <w:trPr>
          <w:trHeight w:val="275"/>
          <w:jc w:val="center"/>
        </w:trPr>
        <w:tc>
          <w:tcPr>
            <w:tcW w:w="560" w:type="dxa"/>
            <w:vMerge/>
            <w:tcBorders>
              <w:left w:val="single" w:sz="4" w:space="0" w:color="auto"/>
              <w:bottom w:val="single" w:sz="4" w:space="0" w:color="auto"/>
              <w:right w:val="single" w:sz="4" w:space="0" w:color="auto"/>
            </w:tcBorders>
            <w:shd w:val="clear" w:color="auto" w:fill="auto"/>
            <w:noWrap/>
            <w:hideMark/>
          </w:tcPr>
          <w:p w:rsidR="00C97C91" w:rsidRDefault="00C97C91" w:rsidP="00A069F4">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tcPr>
          <w:p w:rsidR="00C97C91" w:rsidRDefault="00C97C91"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C97C91" w:rsidRPr="006A4C31" w:rsidRDefault="00E57EC4" w:rsidP="00A069F4">
            <w:pPr>
              <w:suppressAutoHyphens w:val="0"/>
              <w:spacing w:after="0"/>
              <w:jc w:val="center"/>
              <w:rPr>
                <w:bCs/>
                <w:color w:val="000000"/>
                <w:kern w:val="0"/>
                <w:lang w:eastAsia="ru-RU"/>
              </w:rPr>
            </w:pPr>
            <w:r>
              <w:rPr>
                <w:bCs/>
                <w:color w:val="000000"/>
                <w:kern w:val="0"/>
                <w:lang w:eastAsia="ru-RU"/>
              </w:rPr>
              <w:t xml:space="preserve">Ремонт </w:t>
            </w:r>
            <w:r>
              <w:rPr>
                <w:bCs/>
                <w:color w:val="000000"/>
                <w:kern w:val="0"/>
                <w:lang w:eastAsia="ru-RU"/>
              </w:rPr>
              <w:t>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C97C91" w:rsidRPr="006A4C31" w:rsidRDefault="00E57EC4" w:rsidP="00A069F4">
            <w:pPr>
              <w:suppressAutoHyphens w:val="0"/>
              <w:spacing w:after="0"/>
              <w:jc w:val="center"/>
              <w:rPr>
                <w:bCs/>
                <w:color w:val="000000"/>
                <w:kern w:val="0"/>
                <w:lang w:eastAsia="ru-RU"/>
              </w:rPr>
            </w:pPr>
            <w:r>
              <w:rPr>
                <w:bCs/>
                <w:color w:val="000000"/>
                <w:kern w:val="0"/>
                <w:lang w:eastAsia="ru-RU"/>
              </w:rPr>
              <w:t>105902,03</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E57EC4" w:rsidP="00A069F4">
            <w:pPr>
              <w:suppressAutoHyphens w:val="0"/>
              <w:spacing w:after="0"/>
              <w:jc w:val="center"/>
              <w:rPr>
                <w:b/>
                <w:bCs/>
                <w:color w:val="000000"/>
                <w:kern w:val="0"/>
                <w:lang w:eastAsia="ru-RU"/>
              </w:rPr>
            </w:pPr>
            <w:r>
              <w:rPr>
                <w:b/>
                <w:bCs/>
                <w:color w:val="000000"/>
                <w:kern w:val="0"/>
                <w:lang w:eastAsia="ru-RU"/>
              </w:rPr>
              <w:t>1755128,09</w:t>
            </w:r>
          </w:p>
        </w:tc>
      </w:tr>
      <w:tr w:rsidR="00E57EC4" w:rsidRPr="00896FB0" w:rsidTr="002275E7">
        <w:trPr>
          <w:trHeight w:val="275"/>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9</w:t>
            </w:r>
          </w:p>
        </w:tc>
        <w:tc>
          <w:tcPr>
            <w:tcW w:w="3092" w:type="dxa"/>
            <w:vMerge w:val="restart"/>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r>
              <w:t>г. Белев, ул. Ленина, д.51</w:t>
            </w:r>
          </w:p>
          <w:p w:rsidR="00E57EC4" w:rsidRPr="00C702F7"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241346,44</w:t>
            </w:r>
          </w:p>
        </w:tc>
      </w:tr>
      <w:tr w:rsidR="00E57EC4" w:rsidRPr="00896FB0" w:rsidTr="002275E7">
        <w:trPr>
          <w:trHeight w:val="275"/>
          <w:jc w:val="center"/>
        </w:trPr>
        <w:tc>
          <w:tcPr>
            <w:tcW w:w="560" w:type="dxa"/>
            <w:vMerge/>
            <w:tcBorders>
              <w:left w:val="single" w:sz="4" w:space="0" w:color="auto"/>
              <w:bottom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tcPr>
          <w:p w:rsidR="00E57EC4"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192849,39</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E57EC4" w:rsidP="00A069F4">
            <w:pPr>
              <w:suppressAutoHyphens w:val="0"/>
              <w:spacing w:after="0"/>
              <w:jc w:val="center"/>
              <w:rPr>
                <w:b/>
                <w:bCs/>
                <w:color w:val="000000"/>
                <w:kern w:val="0"/>
                <w:lang w:eastAsia="ru-RU"/>
              </w:rPr>
            </w:pPr>
            <w:r>
              <w:rPr>
                <w:b/>
                <w:bCs/>
                <w:color w:val="000000"/>
                <w:kern w:val="0"/>
                <w:lang w:eastAsia="ru-RU"/>
              </w:rPr>
              <w:t>434195,83</w:t>
            </w:r>
          </w:p>
        </w:tc>
      </w:tr>
      <w:tr w:rsidR="00E57EC4" w:rsidRPr="00896FB0" w:rsidTr="002275E7">
        <w:trPr>
          <w:trHeight w:val="185"/>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10</w:t>
            </w:r>
          </w:p>
        </w:tc>
        <w:tc>
          <w:tcPr>
            <w:tcW w:w="3092" w:type="dxa"/>
            <w:vMerge w:val="restart"/>
            <w:tcBorders>
              <w:top w:val="single" w:sz="4" w:space="0" w:color="auto"/>
              <w:left w:val="single" w:sz="4" w:space="0" w:color="auto"/>
              <w:right w:val="single" w:sz="4" w:space="0" w:color="auto"/>
            </w:tcBorders>
            <w:shd w:val="clear" w:color="auto" w:fill="auto"/>
          </w:tcPr>
          <w:p w:rsidR="00E57EC4" w:rsidRDefault="00E57EC4" w:rsidP="002275E7">
            <w:pPr>
              <w:spacing w:after="0"/>
              <w:jc w:val="center"/>
            </w:pPr>
            <w:r>
              <w:t>Белевский р-н, п. Бобрики, ул. Центральная, д.5</w:t>
            </w:r>
          </w:p>
          <w:p w:rsidR="00E57EC4" w:rsidRPr="006B273B"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142871,65</w:t>
            </w:r>
          </w:p>
        </w:tc>
      </w:tr>
      <w:tr w:rsidR="00E57EC4" w:rsidRPr="00896FB0" w:rsidTr="002275E7">
        <w:trPr>
          <w:trHeight w:val="185"/>
          <w:jc w:val="center"/>
        </w:trPr>
        <w:tc>
          <w:tcPr>
            <w:tcW w:w="560" w:type="dxa"/>
            <w:vMerge/>
            <w:tcBorders>
              <w:left w:val="single" w:sz="4" w:space="0" w:color="auto"/>
              <w:bottom w:val="single" w:sz="4" w:space="0" w:color="auto"/>
              <w:right w:val="single" w:sz="4" w:space="0" w:color="auto"/>
            </w:tcBorders>
            <w:shd w:val="clear" w:color="auto" w:fill="auto"/>
            <w:noWrap/>
            <w:hideMark/>
          </w:tcPr>
          <w:p w:rsidR="00E57EC4" w:rsidRDefault="00E57EC4" w:rsidP="00A069F4">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tcPr>
          <w:p w:rsidR="00E57EC4" w:rsidRDefault="00E57EC4" w:rsidP="00A069F4">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Default="00E57EC4" w:rsidP="00A069F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E57EC4" w:rsidP="00A069F4">
            <w:pPr>
              <w:suppressAutoHyphens w:val="0"/>
              <w:spacing w:after="0"/>
              <w:jc w:val="center"/>
              <w:rPr>
                <w:bCs/>
                <w:color w:val="000000"/>
                <w:kern w:val="0"/>
                <w:lang w:eastAsia="ru-RU"/>
              </w:rPr>
            </w:pPr>
            <w:r>
              <w:rPr>
                <w:bCs/>
                <w:color w:val="000000"/>
                <w:kern w:val="0"/>
                <w:lang w:eastAsia="ru-RU"/>
              </w:rPr>
              <w:t>159798,88</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A069F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E57EC4" w:rsidP="00A069F4">
            <w:pPr>
              <w:suppressAutoHyphens w:val="0"/>
              <w:spacing w:after="0"/>
              <w:jc w:val="center"/>
              <w:rPr>
                <w:b/>
                <w:bCs/>
                <w:color w:val="000000"/>
                <w:kern w:val="0"/>
                <w:lang w:eastAsia="ru-RU"/>
              </w:rPr>
            </w:pPr>
            <w:r>
              <w:rPr>
                <w:b/>
                <w:bCs/>
                <w:color w:val="000000"/>
                <w:kern w:val="0"/>
                <w:lang w:eastAsia="ru-RU"/>
              </w:rPr>
              <w:t>302670,53</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97C91" w:rsidRPr="00896FB0" w:rsidRDefault="00C97C91" w:rsidP="00A069F4">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E57EC4" w:rsidP="001E2D17">
            <w:pPr>
              <w:suppressAutoHyphens w:val="0"/>
              <w:spacing w:after="0"/>
              <w:jc w:val="center"/>
              <w:rPr>
                <w:b/>
                <w:bCs/>
                <w:color w:val="000000"/>
                <w:kern w:val="0"/>
                <w:lang w:eastAsia="ru-RU"/>
              </w:rPr>
            </w:pPr>
            <w:r>
              <w:rPr>
                <w:b/>
                <w:bCs/>
                <w:color w:val="000000"/>
                <w:kern w:val="0"/>
                <w:lang w:eastAsia="ru-RU"/>
              </w:rPr>
              <w:t>10</w:t>
            </w:r>
            <w:r w:rsidR="001E2D17">
              <w:rPr>
                <w:b/>
                <w:bCs/>
                <w:color w:val="000000"/>
                <w:kern w:val="0"/>
                <w:lang w:eastAsia="ru-RU"/>
              </w:rPr>
              <w:t> 540 782,01</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8"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026D" w:rsidRPr="005D77E7" w:rsidRDefault="001C026D" w:rsidP="005D77E7">
      <w:pPr>
        <w:pStyle w:val="1"/>
        <w:keepNext w:val="0"/>
        <w:spacing w:before="0" w:after="120"/>
        <w:jc w:val="center"/>
        <w:rPr>
          <w:sz w:val="24"/>
          <w:szCs w:val="24"/>
        </w:rPr>
      </w:pPr>
      <w:bookmarkStart w:id="159" w:name="_Toc433815959"/>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2"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2D1BFC" w:rsidP="002D1BFC">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2"/>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22629D" w:rsidRPr="00C22CD9" w:rsidRDefault="00562CB5" w:rsidP="0022629D">
      <w:pPr>
        <w:spacing w:after="0"/>
        <w:jc w:val="center"/>
      </w:pPr>
      <w:r w:rsidRPr="005E301D">
        <w:t xml:space="preserve">Предмет договора: </w:t>
      </w:r>
      <w:r w:rsidR="0022629D" w:rsidRPr="00C22CD9">
        <w:t xml:space="preserve">выполнение работ по капитальному ремонту </w:t>
      </w:r>
      <w:r w:rsidR="0022629D">
        <w:t>общего имущества многоквартирных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22629D" w:rsidRDefault="0022629D" w:rsidP="0022629D">
      <w:pPr>
        <w:spacing w:after="0"/>
        <w:jc w:val="center"/>
      </w:pPr>
      <w:r>
        <w:t>Суворовский р-н, г. Чекалкин, ул. Калужская, д.28</w:t>
      </w:r>
    </w:p>
    <w:p w:rsidR="0022629D" w:rsidRDefault="0022629D" w:rsidP="0022629D">
      <w:pPr>
        <w:spacing w:after="0"/>
        <w:jc w:val="center"/>
      </w:pPr>
      <w:r>
        <w:t>Суворовский р-н, п. Центральный, ул. Ленина, д.20</w:t>
      </w:r>
    </w:p>
    <w:p w:rsidR="0022629D" w:rsidRDefault="0022629D" w:rsidP="0022629D">
      <w:pPr>
        <w:spacing w:after="0"/>
        <w:jc w:val="center"/>
      </w:pPr>
      <w:r>
        <w:t>г. Белев, ул. Рабочая, д.93</w:t>
      </w:r>
    </w:p>
    <w:p w:rsidR="0022629D" w:rsidRDefault="0022629D" w:rsidP="0022629D">
      <w:pPr>
        <w:spacing w:after="0"/>
        <w:jc w:val="center"/>
      </w:pPr>
      <w:r>
        <w:t>г. Белев, ул. Рабочая, д.99</w:t>
      </w:r>
    </w:p>
    <w:p w:rsidR="0022629D" w:rsidRDefault="0022629D" w:rsidP="0022629D">
      <w:pPr>
        <w:spacing w:after="0"/>
        <w:jc w:val="center"/>
      </w:pPr>
      <w:r>
        <w:t>г. Белев, ул. Советская, д.26</w:t>
      </w:r>
    </w:p>
    <w:p w:rsidR="0022629D" w:rsidRDefault="0022629D" w:rsidP="0022629D">
      <w:pPr>
        <w:spacing w:after="0"/>
        <w:jc w:val="center"/>
      </w:pPr>
      <w:r>
        <w:t>г. Белев, ул. Советская, д.28</w:t>
      </w:r>
    </w:p>
    <w:p w:rsidR="0022629D" w:rsidRDefault="0022629D" w:rsidP="0022629D">
      <w:pPr>
        <w:spacing w:after="0"/>
        <w:jc w:val="center"/>
      </w:pPr>
      <w:r>
        <w:t>Суворовский р-н, п. Ханино, ул. Советская, д.11</w:t>
      </w:r>
    </w:p>
    <w:p w:rsidR="0022629D" w:rsidRDefault="0022629D" w:rsidP="0022629D">
      <w:pPr>
        <w:spacing w:after="0"/>
        <w:jc w:val="center"/>
      </w:pPr>
      <w:r>
        <w:t>Суворовский р-н, п. Центральный, ул. Ленина, д.23</w:t>
      </w:r>
    </w:p>
    <w:p w:rsidR="0022629D" w:rsidRDefault="0022629D" w:rsidP="0022629D">
      <w:pPr>
        <w:spacing w:after="0"/>
        <w:jc w:val="center"/>
      </w:pPr>
      <w:r>
        <w:t>г. Белев, ул. Ленина, д.51</w:t>
      </w:r>
    </w:p>
    <w:p w:rsidR="0022629D" w:rsidRDefault="0022629D" w:rsidP="0022629D">
      <w:pPr>
        <w:spacing w:after="0"/>
        <w:jc w:val="center"/>
      </w:pPr>
      <w:r>
        <w:t>Белевский р-н, п. Бобрики, ул. Центральная, д.5</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22629D" w:rsidP="005E301D">
      <w:pPr>
        <w:jc w:val="center"/>
        <w:rPr>
          <w:color w:val="000000"/>
        </w:rPr>
      </w:pPr>
      <w:r>
        <w:rPr>
          <w:b/>
          <w:color w:val="000000"/>
        </w:rPr>
        <w:t>10</w:t>
      </w:r>
      <w:r w:rsidR="00190774">
        <w:rPr>
          <w:b/>
          <w:color w:val="000000"/>
        </w:rPr>
        <w:t> 540 782,01</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39" w:rsidRDefault="00FB1739">
      <w:pPr>
        <w:spacing w:after="0"/>
      </w:pPr>
      <w:r>
        <w:separator/>
      </w:r>
    </w:p>
  </w:endnote>
  <w:endnote w:type="continuationSeparator" w:id="0">
    <w:p w:rsidR="00FB1739" w:rsidRDefault="00FB17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C97F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Pr="00394EB9" w:rsidRDefault="00C97F7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C97F7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C97F7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Pr="00394EB9" w:rsidRDefault="00C97F79"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C97F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39" w:rsidRDefault="00FB1739">
      <w:pPr>
        <w:spacing w:after="0"/>
      </w:pPr>
      <w:r>
        <w:separator/>
      </w:r>
    </w:p>
  </w:footnote>
  <w:footnote w:type="continuationSeparator" w:id="0">
    <w:p w:rsidR="00FB1739" w:rsidRDefault="00FB17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C97F79"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C97F7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5E1C54" w:rsidP="001C026D">
    <w:pPr>
      <w:jc w:val="center"/>
    </w:pPr>
    <w:fldSimple w:instr="PAGE   \* MERGEFORMAT">
      <w:r w:rsidR="00FE2FBB">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C97F7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C97F7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5E1C54" w:rsidP="001C026D">
    <w:pPr>
      <w:jc w:val="center"/>
    </w:pPr>
    <w:fldSimple w:instr="PAGE   \* MERGEFORMAT">
      <w:r w:rsidR="00FE2FBB">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79" w:rsidRDefault="00C97F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101E74"/>
    <w:rsid w:val="00103585"/>
    <w:rsid w:val="00104549"/>
    <w:rsid w:val="001114D2"/>
    <w:rsid w:val="00111DD6"/>
    <w:rsid w:val="001135F8"/>
    <w:rsid w:val="00117CD5"/>
    <w:rsid w:val="00120CB6"/>
    <w:rsid w:val="00123E90"/>
    <w:rsid w:val="001270EA"/>
    <w:rsid w:val="00127659"/>
    <w:rsid w:val="0014631F"/>
    <w:rsid w:val="001546AC"/>
    <w:rsid w:val="00163E94"/>
    <w:rsid w:val="0016428D"/>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2D17"/>
    <w:rsid w:val="001E49D4"/>
    <w:rsid w:val="001F4896"/>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5061"/>
    <w:rsid w:val="003259F4"/>
    <w:rsid w:val="00327DCC"/>
    <w:rsid w:val="003307FC"/>
    <w:rsid w:val="00331D86"/>
    <w:rsid w:val="0034151A"/>
    <w:rsid w:val="003425C7"/>
    <w:rsid w:val="003426A1"/>
    <w:rsid w:val="003445E4"/>
    <w:rsid w:val="00345665"/>
    <w:rsid w:val="00347B74"/>
    <w:rsid w:val="00350D77"/>
    <w:rsid w:val="00351700"/>
    <w:rsid w:val="003539BD"/>
    <w:rsid w:val="003541BB"/>
    <w:rsid w:val="00355369"/>
    <w:rsid w:val="003612C3"/>
    <w:rsid w:val="00363F3A"/>
    <w:rsid w:val="003643E7"/>
    <w:rsid w:val="00381742"/>
    <w:rsid w:val="00381E96"/>
    <w:rsid w:val="0038271C"/>
    <w:rsid w:val="00396935"/>
    <w:rsid w:val="0039797F"/>
    <w:rsid w:val="003A03AA"/>
    <w:rsid w:val="003A1986"/>
    <w:rsid w:val="003B45AE"/>
    <w:rsid w:val="003B5181"/>
    <w:rsid w:val="003B77C3"/>
    <w:rsid w:val="003C069A"/>
    <w:rsid w:val="003C0E92"/>
    <w:rsid w:val="003C1CC3"/>
    <w:rsid w:val="003D5F8E"/>
    <w:rsid w:val="003E48C9"/>
    <w:rsid w:val="003F0F01"/>
    <w:rsid w:val="003F1915"/>
    <w:rsid w:val="003F3D0A"/>
    <w:rsid w:val="00400A36"/>
    <w:rsid w:val="0040110A"/>
    <w:rsid w:val="00402467"/>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B1D6C"/>
    <w:rsid w:val="004B7C60"/>
    <w:rsid w:val="004B7DC0"/>
    <w:rsid w:val="004C018F"/>
    <w:rsid w:val="004C1F5F"/>
    <w:rsid w:val="004C21D7"/>
    <w:rsid w:val="004C2E56"/>
    <w:rsid w:val="004C4207"/>
    <w:rsid w:val="004C5E0C"/>
    <w:rsid w:val="004C7BAA"/>
    <w:rsid w:val="004D2897"/>
    <w:rsid w:val="004D2C5B"/>
    <w:rsid w:val="004D5B9A"/>
    <w:rsid w:val="004E0885"/>
    <w:rsid w:val="004E589F"/>
    <w:rsid w:val="004E68CA"/>
    <w:rsid w:val="004F20DF"/>
    <w:rsid w:val="004F2177"/>
    <w:rsid w:val="004F3041"/>
    <w:rsid w:val="004F31B3"/>
    <w:rsid w:val="004F68DC"/>
    <w:rsid w:val="0050024E"/>
    <w:rsid w:val="00510EEB"/>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600EA"/>
    <w:rsid w:val="0066138E"/>
    <w:rsid w:val="00661A9E"/>
    <w:rsid w:val="00667336"/>
    <w:rsid w:val="00676DC6"/>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3D90"/>
    <w:rsid w:val="006F60F2"/>
    <w:rsid w:val="006F63C3"/>
    <w:rsid w:val="0070120C"/>
    <w:rsid w:val="00705B58"/>
    <w:rsid w:val="007119E7"/>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A1C93"/>
    <w:rsid w:val="007A2C0F"/>
    <w:rsid w:val="007A3C37"/>
    <w:rsid w:val="007A681F"/>
    <w:rsid w:val="007A6DC7"/>
    <w:rsid w:val="007A7017"/>
    <w:rsid w:val="007B3D60"/>
    <w:rsid w:val="007C5A95"/>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3EA"/>
    <w:rsid w:val="008545DD"/>
    <w:rsid w:val="00856268"/>
    <w:rsid w:val="00856C79"/>
    <w:rsid w:val="00862383"/>
    <w:rsid w:val="00865A60"/>
    <w:rsid w:val="0087618B"/>
    <w:rsid w:val="00880019"/>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25B64"/>
    <w:rsid w:val="00A2783F"/>
    <w:rsid w:val="00A32EC8"/>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B07B5"/>
    <w:rsid w:val="00AB364B"/>
    <w:rsid w:val="00AB3691"/>
    <w:rsid w:val="00AB3D70"/>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662D"/>
    <w:rsid w:val="00BA055C"/>
    <w:rsid w:val="00BA2F74"/>
    <w:rsid w:val="00BA3ED9"/>
    <w:rsid w:val="00BA6961"/>
    <w:rsid w:val="00BB0001"/>
    <w:rsid w:val="00BB4F8A"/>
    <w:rsid w:val="00BB6C6D"/>
    <w:rsid w:val="00BC2155"/>
    <w:rsid w:val="00BC44AC"/>
    <w:rsid w:val="00BC5E78"/>
    <w:rsid w:val="00BC6D3A"/>
    <w:rsid w:val="00BD4CE1"/>
    <w:rsid w:val="00BE2A21"/>
    <w:rsid w:val="00BE6414"/>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174B"/>
    <w:rsid w:val="00C4235C"/>
    <w:rsid w:val="00C423C5"/>
    <w:rsid w:val="00C42E25"/>
    <w:rsid w:val="00C451F3"/>
    <w:rsid w:val="00C609C5"/>
    <w:rsid w:val="00C62CC3"/>
    <w:rsid w:val="00C64AA6"/>
    <w:rsid w:val="00C64BA3"/>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E8C"/>
    <w:rsid w:val="00D75E6C"/>
    <w:rsid w:val="00D77386"/>
    <w:rsid w:val="00D85D42"/>
    <w:rsid w:val="00D9104C"/>
    <w:rsid w:val="00DA243E"/>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57EC4"/>
    <w:rsid w:val="00E7474B"/>
    <w:rsid w:val="00E838F8"/>
    <w:rsid w:val="00E953D7"/>
    <w:rsid w:val="00EA2ED7"/>
    <w:rsid w:val="00EA77DE"/>
    <w:rsid w:val="00EB2E1F"/>
    <w:rsid w:val="00EC1A10"/>
    <w:rsid w:val="00EC396B"/>
    <w:rsid w:val="00EC41CC"/>
    <w:rsid w:val="00EC70AF"/>
    <w:rsid w:val="00EC7F64"/>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34654-B0BE-4D4D-A343-0FB2560F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20623</Words>
  <Characters>117552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122</cp:revision>
  <cp:lastPrinted>2016-04-28T11:35:00Z</cp:lastPrinted>
  <dcterms:created xsi:type="dcterms:W3CDTF">2015-10-09T13:25:00Z</dcterms:created>
  <dcterms:modified xsi:type="dcterms:W3CDTF">2016-04-28T11:37:00Z</dcterms:modified>
</cp:coreProperties>
</file>