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14</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8D74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w:t>
            </w:r>
            <w:r w:rsidR="00EC76E2">
              <w:rPr>
                <w:kern w:val="0"/>
                <w:lang w:eastAsia="ru-RU"/>
              </w:rPr>
              <w:t>9</w:t>
            </w:r>
            <w:r w:rsidR="008D7434">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D7434" w:rsidP="00A10E2C">
      <w:pPr>
        <w:autoSpaceDE w:val="0"/>
        <w:jc w:val="center"/>
      </w:pPr>
      <w:r>
        <w:t>г. Тула, ул. Кирова, д.184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F745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F745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F7454" w:rsidRPr="00A76C1A">
        <w:rPr>
          <w:bCs/>
        </w:rPr>
        <w:fldChar w:fldCharType="begin"/>
      </w:r>
      <w:r w:rsidRPr="00A76C1A">
        <w:rPr>
          <w:bCs/>
        </w:rPr>
        <w:instrText xml:space="preserve"> REF _Ref166267456 \h  \* MERGEFORMAT </w:instrText>
      </w:r>
      <w:r w:rsidR="00BF7454" w:rsidRPr="00A76C1A">
        <w:rPr>
          <w:bCs/>
        </w:rPr>
      </w:r>
      <w:r w:rsidR="00BF74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F7454" w:rsidRPr="00A76C1A">
        <w:rPr>
          <w:bCs/>
        </w:rPr>
        <w:fldChar w:fldCharType="begin"/>
      </w:r>
      <w:r w:rsidRPr="00A76C1A">
        <w:rPr>
          <w:bCs/>
        </w:rPr>
        <w:instrText xml:space="preserve"> REF _Ref166267457 \h  \* MERGEFORMAT </w:instrText>
      </w:r>
      <w:r w:rsidR="00BF7454" w:rsidRPr="00A76C1A">
        <w:rPr>
          <w:bCs/>
        </w:rPr>
      </w:r>
      <w:r w:rsidR="00BF745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F7454" w:rsidRPr="00A76C1A">
        <w:rPr>
          <w:bCs/>
        </w:rPr>
        <w:fldChar w:fldCharType="begin"/>
      </w:r>
      <w:r w:rsidRPr="00A76C1A">
        <w:rPr>
          <w:bCs/>
        </w:rPr>
        <w:instrText xml:space="preserve"> REF _Ref166267727 \h  \* MERGEFORMAT </w:instrText>
      </w:r>
      <w:r w:rsidR="00BF7454" w:rsidRPr="00A76C1A">
        <w:rPr>
          <w:bCs/>
        </w:rPr>
      </w:r>
      <w:r w:rsidR="00BF74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F7454" w:rsidRPr="00A76C1A">
        <w:rPr>
          <w:bCs/>
        </w:rPr>
        <w:fldChar w:fldCharType="begin"/>
      </w:r>
      <w:r w:rsidRPr="00A76C1A">
        <w:rPr>
          <w:bCs/>
        </w:rPr>
        <w:instrText xml:space="preserve"> REF _Ref166311076 \h  \* MERGEFORMAT </w:instrText>
      </w:r>
      <w:r w:rsidR="00BF7454" w:rsidRPr="00A76C1A">
        <w:rPr>
          <w:bCs/>
        </w:rPr>
      </w:r>
      <w:r w:rsidR="00BF74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F7454" w:rsidRPr="00A76C1A">
        <w:rPr>
          <w:bCs/>
        </w:rPr>
        <w:fldChar w:fldCharType="begin"/>
      </w:r>
      <w:r w:rsidRPr="00A76C1A">
        <w:rPr>
          <w:bCs/>
        </w:rPr>
        <w:instrText xml:space="preserve"> REF _Ref166311380 \h  \* MERGEFORMAT </w:instrText>
      </w:r>
      <w:r w:rsidR="00BF7454" w:rsidRPr="00A76C1A">
        <w:rPr>
          <w:bCs/>
        </w:rPr>
      </w:r>
      <w:r w:rsidR="00BF74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F7454" w:rsidRPr="00A76C1A">
        <w:rPr>
          <w:bCs/>
        </w:rPr>
        <w:fldChar w:fldCharType="begin"/>
      </w:r>
      <w:r w:rsidRPr="00A76C1A">
        <w:rPr>
          <w:bCs/>
        </w:rPr>
        <w:instrText xml:space="preserve"> REF _Ref166312503 \h  \* MERGEFORMAT </w:instrText>
      </w:r>
      <w:r w:rsidR="00BF7454" w:rsidRPr="00A76C1A">
        <w:rPr>
          <w:bCs/>
        </w:rPr>
      </w:r>
      <w:r w:rsidR="00BF745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F7454" w:rsidRPr="00A76C1A">
        <w:rPr>
          <w:bCs/>
        </w:rPr>
        <w:fldChar w:fldCharType="begin"/>
      </w:r>
      <w:r w:rsidRPr="00A76C1A">
        <w:rPr>
          <w:bCs/>
        </w:rPr>
        <w:instrText xml:space="preserve"> REF _Ref166267727 \h  \* MERGEFORMAT </w:instrText>
      </w:r>
      <w:r w:rsidR="00BF7454" w:rsidRPr="00A76C1A">
        <w:rPr>
          <w:bCs/>
        </w:rPr>
      </w:r>
      <w:r w:rsidR="00BF745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8D7434" w:rsidRDefault="008D7434" w:rsidP="008D7434">
                  <w:pPr>
                    <w:autoSpaceDE w:val="0"/>
                    <w:jc w:val="center"/>
                  </w:pPr>
                  <w:r>
                    <w:t>г. Тула, ул. Кирова, д.184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8D7434" w:rsidRDefault="008D7434" w:rsidP="008D7434">
            <w:pPr>
              <w:autoSpaceDE w:val="0"/>
              <w:jc w:val="center"/>
            </w:pPr>
            <w:r>
              <w:t>г. Тула, ул. Кирова, д.184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2F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14</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F2F3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F2F3C">
              <w:rPr>
                <w:color w:val="000000"/>
              </w:rPr>
              <w:t>137 102,87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14</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20</w:t>
            </w:r>
            <w:r w:rsidR="00F9019D">
              <w:t xml:space="preserve"> июня</w:t>
            </w:r>
            <w:r w:rsidR="002240DC">
              <w:t xml:space="preserve"> 2016</w:t>
            </w:r>
            <w:r w:rsidRPr="000B7DFC">
              <w:t xml:space="preserve"> года.</w:t>
            </w:r>
          </w:p>
          <w:p w:rsidR="00F22DB3" w:rsidRPr="00A76C1A" w:rsidRDefault="00006AA7" w:rsidP="009A3E5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A3E5B">
              <w:t>17</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14</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21</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A66EC">
            <w:r w:rsidRPr="00972912">
              <w:t xml:space="preserve">Вскрытие конвертов с заявками на участие в конкурсе состоится   </w:t>
            </w:r>
            <w:r w:rsidR="003A66EC">
              <w:t>22</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A66E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23</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4096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E21D5" w:rsidRDefault="003E21D5" w:rsidP="003E21D5">
            <w:pPr>
              <w:autoSpaceDE w:val="0"/>
              <w:jc w:val="center"/>
            </w:pPr>
            <w:r>
              <w:t>г. Тула, ул. Кирова, д.184</w:t>
            </w:r>
          </w:p>
          <w:p w:rsidR="004C0915" w:rsidRPr="003558E4" w:rsidRDefault="004C0915" w:rsidP="00EB2846">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3E21D5" w:rsidP="004D1FF6">
            <w:pPr>
              <w:spacing w:after="0"/>
              <w:jc w:val="center"/>
              <w:rPr>
                <w:color w:val="000000"/>
              </w:rPr>
            </w:pPr>
            <w:r>
              <w:rPr>
                <w:color w:val="000000"/>
              </w:rPr>
              <w:t>137 102,87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E21D5" w:rsidP="004D1FF6">
            <w:pPr>
              <w:spacing w:after="0"/>
              <w:jc w:val="center"/>
              <w:rPr>
                <w:b/>
                <w:color w:val="000000"/>
              </w:rPr>
            </w:pPr>
            <w:r>
              <w:rPr>
                <w:b/>
                <w:color w:val="000000"/>
              </w:rPr>
              <w:t>137 102,87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E21D5" w:rsidP="0074624C">
            <w:pPr>
              <w:tabs>
                <w:tab w:val="center" w:pos="1092"/>
                <w:tab w:val="right" w:pos="2184"/>
              </w:tabs>
              <w:jc w:val="center"/>
              <w:rPr>
                <w:b/>
              </w:rPr>
            </w:pPr>
            <w:r>
              <w:rPr>
                <w:b/>
              </w:rPr>
              <w:t>137 102,87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A80D22" w:rsidRDefault="00A80D22" w:rsidP="00A80D22">
      <w:pPr>
        <w:autoSpaceDE w:val="0"/>
        <w:jc w:val="center"/>
      </w:pPr>
      <w:r>
        <w:t>г. Тула, ул. Кирова, д.184</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80D22" w:rsidP="002B5D6A">
      <w:pPr>
        <w:jc w:val="center"/>
      </w:pPr>
      <w:r>
        <w:rPr>
          <w:b/>
          <w:color w:val="000000"/>
        </w:rPr>
        <w:t>137 102,87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96" w:rsidRDefault="00F20E96">
      <w:pPr>
        <w:spacing w:after="0"/>
      </w:pPr>
      <w:r>
        <w:separator/>
      </w:r>
    </w:p>
  </w:endnote>
  <w:endnote w:type="continuationSeparator" w:id="0">
    <w:p w:rsidR="00F20E96" w:rsidRDefault="00F20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96" w:rsidRDefault="00F20E96">
      <w:pPr>
        <w:spacing w:after="0"/>
      </w:pPr>
      <w:r>
        <w:separator/>
      </w:r>
    </w:p>
  </w:footnote>
  <w:footnote w:type="continuationSeparator" w:id="0">
    <w:p w:rsidR="00F20E96" w:rsidRDefault="00F20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F7454" w:rsidP="001C026D">
    <w:pPr>
      <w:jc w:val="center"/>
    </w:pPr>
    <w:fldSimple w:instr="PAGE   \* MERGEFORMAT">
      <w:r w:rsidR="002C45A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F7454" w:rsidP="001C026D">
    <w:pPr>
      <w:jc w:val="center"/>
    </w:pPr>
    <w:fldSimple w:instr="PAGE   \* MERGEFORMAT">
      <w:r w:rsidR="002C45A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F7454" w:rsidP="001C026D">
    <w:pPr>
      <w:jc w:val="center"/>
    </w:pPr>
    <w:fldSimple w:instr="PAGE   \* MERGEFORMAT">
      <w:r w:rsidR="002C45A1">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3A26"/>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A312B"/>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4A374-13D2-4741-A774-22299A69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47</Pages>
  <Words>17840</Words>
  <Characters>101689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660</cp:revision>
  <cp:lastPrinted>2016-06-14T08:35:00Z</cp:lastPrinted>
  <dcterms:created xsi:type="dcterms:W3CDTF">2015-10-15T09:01:00Z</dcterms:created>
  <dcterms:modified xsi:type="dcterms:W3CDTF">2016-06-14T08:40:00Z</dcterms:modified>
</cp:coreProperties>
</file>