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4019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973079">
              <w:rPr>
                <w:kern w:val="0"/>
                <w:lang w:eastAsia="ru-RU"/>
              </w:rPr>
              <w:t>2</w:t>
            </w:r>
            <w:r w:rsidR="00D4019E">
              <w:rPr>
                <w:kern w:val="0"/>
                <w:lang w:eastAsia="ru-RU"/>
              </w:rPr>
              <w:t>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D4019E" w:rsidRDefault="00D4019E" w:rsidP="00D4019E">
      <w:pPr>
        <w:spacing w:after="0"/>
        <w:jc w:val="center"/>
        <w:rPr>
          <w:kern w:val="0"/>
          <w:lang w:eastAsia="en-US"/>
        </w:rPr>
      </w:pPr>
      <w:r>
        <w:t>г. Донской, мкр. Северо-Задонк, ул. Вахрушева, д. 13</w:t>
      </w:r>
    </w:p>
    <w:p w:rsidR="00D4019E" w:rsidRDefault="00D4019E" w:rsidP="00D4019E">
      <w:pPr>
        <w:spacing w:after="0"/>
        <w:jc w:val="center"/>
      </w:pPr>
      <w:r>
        <w:t>г. Донской, мкр. Северо-Задонк, ул. Вахрушева, д. 31</w:t>
      </w:r>
    </w:p>
    <w:p w:rsidR="00D4019E" w:rsidRDefault="00D4019E" w:rsidP="00D4019E">
      <w:pPr>
        <w:spacing w:after="0"/>
        <w:jc w:val="center"/>
      </w:pPr>
      <w:r>
        <w:t>г. Донской, мкр. Северо-Задонк, ул. Вахрушева, д. 39</w:t>
      </w:r>
    </w:p>
    <w:p w:rsidR="00D4019E" w:rsidRDefault="00D4019E" w:rsidP="00D4019E">
      <w:pPr>
        <w:spacing w:after="0"/>
        <w:jc w:val="center"/>
      </w:pPr>
      <w:r>
        <w:t>г. Донской, мкр. Северо-Задонк, ул. Вахрушева, д. 41</w:t>
      </w:r>
    </w:p>
    <w:p w:rsidR="00B464AC" w:rsidRDefault="00D4019E" w:rsidP="00D4019E">
      <w:pPr>
        <w:autoSpaceDE w:val="0"/>
        <w:spacing w:after="0"/>
        <w:jc w:val="center"/>
      </w:pPr>
      <w:r>
        <w:t>г. Донской, мкр. Северо-Задонк, ул. Ленина, д. 10</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D4019E" w:rsidRDefault="00D4019E" w:rsidP="00D4019E">
                  <w:pPr>
                    <w:spacing w:after="0"/>
                    <w:jc w:val="center"/>
                    <w:rPr>
                      <w:kern w:val="0"/>
                      <w:lang w:eastAsia="en-US"/>
                    </w:rPr>
                  </w:pPr>
                  <w:r>
                    <w:t>г. Донской, мкр. Северо-Задонк, ул. Вахрушева, д. 13</w:t>
                  </w:r>
                </w:p>
                <w:p w:rsidR="00D4019E" w:rsidRDefault="00D4019E" w:rsidP="00D4019E">
                  <w:pPr>
                    <w:spacing w:after="0"/>
                    <w:jc w:val="center"/>
                  </w:pPr>
                  <w:r>
                    <w:t>г. Донской, мкр. Северо-Задонк, ул. Вахрушева, д. 31</w:t>
                  </w:r>
                </w:p>
                <w:p w:rsidR="00D4019E" w:rsidRDefault="00D4019E" w:rsidP="00D4019E">
                  <w:pPr>
                    <w:spacing w:after="0"/>
                    <w:jc w:val="center"/>
                  </w:pPr>
                  <w:r>
                    <w:t>г. Донской, мкр. Северо-Задонк, ул. Вахрушева, д. 39</w:t>
                  </w:r>
                </w:p>
                <w:p w:rsidR="00D4019E" w:rsidRDefault="00D4019E" w:rsidP="00D4019E">
                  <w:pPr>
                    <w:spacing w:after="0"/>
                    <w:jc w:val="center"/>
                  </w:pPr>
                  <w:r>
                    <w:t>г. Донской, мкр. Северо-Задонк, ул. Вахрушева, д. 41</w:t>
                  </w:r>
                </w:p>
                <w:p w:rsidR="00FE1ACD" w:rsidRDefault="00D4019E" w:rsidP="00D4019E">
                  <w:pPr>
                    <w:autoSpaceDE w:val="0"/>
                    <w:spacing w:after="0"/>
                    <w:jc w:val="center"/>
                  </w:pPr>
                  <w:r>
                    <w:t>г. Донской, мкр. Северо-Задонк, ул. Ленина, д. 10</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D4019E" w:rsidP="00E333B4">
                  <w:pPr>
                    <w:pStyle w:val="29"/>
                    <w:spacing w:after="0" w:line="240" w:lineRule="auto"/>
                    <w:ind w:left="0"/>
                    <w:jc w:val="center"/>
                  </w:pPr>
                  <w:r>
                    <w:t>5</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D4019E" w:rsidRDefault="00D4019E" w:rsidP="00D4019E">
            <w:pPr>
              <w:spacing w:after="0"/>
              <w:jc w:val="center"/>
              <w:rPr>
                <w:kern w:val="0"/>
                <w:lang w:eastAsia="en-US"/>
              </w:rPr>
            </w:pPr>
            <w:r>
              <w:t>г. Донской, мкр. Северо-Задонк, ул. Вахрушева, д. 13</w:t>
            </w:r>
          </w:p>
          <w:p w:rsidR="00D4019E" w:rsidRDefault="00D4019E" w:rsidP="00D4019E">
            <w:pPr>
              <w:spacing w:after="0"/>
              <w:jc w:val="center"/>
            </w:pPr>
            <w:r>
              <w:t>г. Донской, мкр. Северо-Задонк, ул. Вахрушева, д. 31</w:t>
            </w:r>
          </w:p>
          <w:p w:rsidR="00D4019E" w:rsidRDefault="00D4019E" w:rsidP="00D4019E">
            <w:pPr>
              <w:spacing w:after="0"/>
              <w:jc w:val="center"/>
            </w:pPr>
            <w:r>
              <w:t>г. Донской, мкр. Северо-Задонк, ул. Вахрушева, д. 39</w:t>
            </w:r>
          </w:p>
          <w:p w:rsidR="00D4019E" w:rsidRDefault="00D4019E" w:rsidP="00D4019E">
            <w:pPr>
              <w:spacing w:after="0"/>
              <w:jc w:val="center"/>
            </w:pPr>
            <w:r>
              <w:t>г. Донской, мкр. Северо-Задонк, ул. Вахрушева, д. 41</w:t>
            </w:r>
          </w:p>
          <w:p w:rsidR="005C2B78" w:rsidRDefault="00D4019E" w:rsidP="00D4019E">
            <w:pPr>
              <w:autoSpaceDE w:val="0"/>
              <w:spacing w:after="0"/>
              <w:jc w:val="center"/>
            </w:pPr>
            <w:r>
              <w:t>г. Донской, мкр. Северо-Задонк, ул. Ленина, д. 10</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D4019E">
              <w:rPr>
                <w:color w:val="000000"/>
              </w:rPr>
              <w:t>494 734,06</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Pr="000E0D9A" w:rsidRDefault="004F52DD" w:rsidP="00D4019E">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6031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916"/>
        <w:gridCol w:w="1673"/>
        <w:gridCol w:w="1894"/>
      </w:tblGrid>
      <w:tr w:rsidR="00D4019E" w:rsidRPr="00D4019E" w:rsidTr="00D4019E">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 п/п</w:t>
            </w:r>
          </w:p>
        </w:tc>
        <w:tc>
          <w:tcPr>
            <w:tcW w:w="2631" w:type="pct"/>
            <w:tcBorders>
              <w:top w:val="single" w:sz="4" w:space="0" w:color="auto"/>
              <w:left w:val="nil"/>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Адрес МКД</w:t>
            </w:r>
          </w:p>
        </w:tc>
        <w:tc>
          <w:tcPr>
            <w:tcW w:w="895" w:type="pct"/>
            <w:tcBorders>
              <w:top w:val="single" w:sz="4" w:space="0" w:color="auto"/>
              <w:left w:val="nil"/>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Стоимость руб.</w:t>
            </w:r>
          </w:p>
        </w:tc>
      </w:tr>
      <w:tr w:rsidR="00D4019E" w:rsidRPr="00D4019E" w:rsidTr="00D4019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1</w:t>
            </w:r>
          </w:p>
        </w:tc>
        <w:tc>
          <w:tcPr>
            <w:tcW w:w="2631"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г. Донской, мкр. Северо-Задонк, ул. Вахрушева, д. 13</w:t>
            </w:r>
          </w:p>
        </w:tc>
        <w:tc>
          <w:tcPr>
            <w:tcW w:w="895"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160 388,13</w:t>
            </w:r>
          </w:p>
        </w:tc>
      </w:tr>
      <w:tr w:rsidR="00D4019E" w:rsidRPr="00D4019E" w:rsidTr="00D4019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160 388,13</w:t>
            </w:r>
          </w:p>
        </w:tc>
      </w:tr>
      <w:tr w:rsidR="00D4019E" w:rsidRPr="00D4019E" w:rsidTr="00D4019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2</w:t>
            </w:r>
          </w:p>
        </w:tc>
        <w:tc>
          <w:tcPr>
            <w:tcW w:w="2631"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г. Донской, мкр. Северо-Задонк, ул. Вахрушева, д. 31</w:t>
            </w:r>
          </w:p>
        </w:tc>
        <w:tc>
          <w:tcPr>
            <w:tcW w:w="895"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126 226,41</w:t>
            </w:r>
          </w:p>
        </w:tc>
      </w:tr>
      <w:tr w:rsidR="00D4019E" w:rsidRPr="00D4019E" w:rsidTr="00D4019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126 226,41</w:t>
            </w:r>
          </w:p>
        </w:tc>
      </w:tr>
      <w:tr w:rsidR="00D4019E" w:rsidRPr="00D4019E" w:rsidTr="00D4019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3</w:t>
            </w:r>
          </w:p>
        </w:tc>
        <w:tc>
          <w:tcPr>
            <w:tcW w:w="2631"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г. Донской, мкр. Северо-Задонк, ул. Вахрушева, д. 39</w:t>
            </w:r>
          </w:p>
        </w:tc>
        <w:tc>
          <w:tcPr>
            <w:tcW w:w="895"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86 168,33</w:t>
            </w:r>
          </w:p>
        </w:tc>
      </w:tr>
      <w:tr w:rsidR="00D4019E" w:rsidRPr="00D4019E" w:rsidTr="00D4019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86 168,33</w:t>
            </w:r>
          </w:p>
        </w:tc>
      </w:tr>
      <w:tr w:rsidR="00D4019E" w:rsidRPr="00D4019E" w:rsidTr="00D4019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4</w:t>
            </w:r>
          </w:p>
        </w:tc>
        <w:tc>
          <w:tcPr>
            <w:tcW w:w="2631"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г. Донской, мкр. Северо-Задонк, ул. Вахрушева, д. 41</w:t>
            </w:r>
          </w:p>
        </w:tc>
        <w:tc>
          <w:tcPr>
            <w:tcW w:w="895"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85 743,06</w:t>
            </w:r>
          </w:p>
        </w:tc>
      </w:tr>
      <w:tr w:rsidR="00D4019E" w:rsidRPr="00D4019E" w:rsidTr="00D4019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85 743,06</w:t>
            </w:r>
          </w:p>
        </w:tc>
      </w:tr>
      <w:tr w:rsidR="00D4019E" w:rsidRPr="00D4019E" w:rsidTr="00D4019E">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5</w:t>
            </w:r>
          </w:p>
        </w:tc>
        <w:tc>
          <w:tcPr>
            <w:tcW w:w="2631"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г. Донской, мкр. Северо-Задонк, ул. Ленина, д. 10</w:t>
            </w:r>
          </w:p>
        </w:tc>
        <w:tc>
          <w:tcPr>
            <w:tcW w:w="895" w:type="pct"/>
            <w:tcBorders>
              <w:top w:val="nil"/>
              <w:left w:val="nil"/>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color w:val="000000"/>
                <w:kern w:val="0"/>
                <w:lang w:eastAsia="ru-RU"/>
              </w:rPr>
            </w:pPr>
            <w:r w:rsidRPr="00D4019E">
              <w:rPr>
                <w:color w:val="000000"/>
                <w:kern w:val="0"/>
                <w:lang w:eastAsia="ru-RU"/>
              </w:rPr>
              <w:t>36 208,13</w:t>
            </w:r>
          </w:p>
        </w:tc>
      </w:tr>
      <w:tr w:rsidR="00D4019E" w:rsidRPr="00D4019E" w:rsidTr="00D4019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36 208,13</w:t>
            </w:r>
          </w:p>
        </w:tc>
      </w:tr>
      <w:tr w:rsidR="00D4019E" w:rsidRPr="00D4019E" w:rsidTr="00D4019E">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noWrap/>
            <w:vAlign w:val="center"/>
            <w:hideMark/>
          </w:tcPr>
          <w:p w:rsidR="00D4019E" w:rsidRPr="00D4019E" w:rsidRDefault="00D4019E" w:rsidP="00D4019E">
            <w:pPr>
              <w:suppressAutoHyphens w:val="0"/>
              <w:spacing w:after="0"/>
              <w:jc w:val="center"/>
              <w:rPr>
                <w:b/>
                <w:bCs/>
                <w:color w:val="000000"/>
                <w:kern w:val="0"/>
                <w:lang w:eastAsia="ru-RU"/>
              </w:rPr>
            </w:pPr>
            <w:r w:rsidRPr="00D4019E">
              <w:rPr>
                <w:b/>
                <w:bCs/>
                <w:color w:val="000000"/>
                <w:kern w:val="0"/>
                <w:lang w:eastAsia="ru-RU"/>
              </w:rPr>
              <w:t>494 734,06</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D4019E" w:rsidRDefault="00D4019E" w:rsidP="00D4019E">
      <w:pPr>
        <w:spacing w:after="0"/>
        <w:jc w:val="center"/>
        <w:rPr>
          <w:kern w:val="0"/>
          <w:lang w:eastAsia="en-US"/>
        </w:rPr>
      </w:pPr>
      <w:r>
        <w:t>г. Донской, мкр. Северо-Задонк, ул. Вахрушева, д. 13</w:t>
      </w:r>
    </w:p>
    <w:p w:rsidR="00D4019E" w:rsidRDefault="00D4019E" w:rsidP="00D4019E">
      <w:pPr>
        <w:spacing w:after="0"/>
        <w:jc w:val="center"/>
      </w:pPr>
      <w:r>
        <w:t>г. Донской, мкр. Северо-Задонк, ул. Вахрушева, д. 31</w:t>
      </w:r>
    </w:p>
    <w:p w:rsidR="00D4019E" w:rsidRDefault="00D4019E" w:rsidP="00D4019E">
      <w:pPr>
        <w:spacing w:after="0"/>
        <w:jc w:val="center"/>
      </w:pPr>
      <w:r>
        <w:t>г. Донской, мкр. Северо-Задонк, ул. Вахрушева, д. 39</w:t>
      </w:r>
    </w:p>
    <w:p w:rsidR="00D4019E" w:rsidRDefault="00D4019E" w:rsidP="00D4019E">
      <w:pPr>
        <w:spacing w:after="0"/>
        <w:jc w:val="center"/>
      </w:pPr>
      <w:r>
        <w:t>г. Донской, мкр. Северо-Задонк, ул. Вахрушева, д. 41</w:t>
      </w:r>
    </w:p>
    <w:p w:rsidR="008666B5" w:rsidRDefault="00D4019E" w:rsidP="00D4019E">
      <w:pPr>
        <w:autoSpaceDE w:val="0"/>
        <w:spacing w:after="0"/>
        <w:jc w:val="center"/>
      </w:pPr>
      <w:r>
        <w:t>г. Донской, мкр. Северо-Задонк, ул. Ленина, д. 10</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bookmarkStart w:id="130" w:name="_GoBack"/>
      <w:bookmarkEnd w:id="130"/>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D4019E" w:rsidP="002B5D6A">
      <w:pPr>
        <w:jc w:val="center"/>
      </w:pPr>
      <w:r>
        <w:rPr>
          <w:color w:val="000000"/>
        </w:rPr>
        <w:t>494 734,06</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CB" w:rsidRDefault="00AE20CB">
      <w:pPr>
        <w:spacing w:after="0"/>
      </w:pPr>
      <w:r>
        <w:separator/>
      </w:r>
    </w:p>
  </w:endnote>
  <w:endnote w:type="continuationSeparator" w:id="0">
    <w:p w:rsidR="00AE20CB" w:rsidRDefault="00AE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Pr="00394EB9" w:rsidRDefault="00AE20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CB" w:rsidRDefault="00AE20CB">
      <w:pPr>
        <w:spacing w:after="0"/>
      </w:pPr>
      <w:r>
        <w:separator/>
      </w:r>
    </w:p>
  </w:footnote>
  <w:footnote w:type="continuationSeparator" w:id="0">
    <w:p w:rsidR="00AE20CB" w:rsidRDefault="00AE20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D4019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D4019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D4019E">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43A7B2"/>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B97D7-CA05-4CB9-91F4-4BC7E491C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18057</Words>
  <Characters>102930</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2016-10-07T12:45:00Z</dcterms:created>
  <dcterms:modified xsi:type="dcterms:W3CDTF">2016-10-07T12:45:00Z</dcterms:modified>
</cp:coreProperties>
</file>