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0F6142" w:rsidP="00EB2E1F">
            <w:pPr>
              <w:suppressAutoHyphens w:val="0"/>
              <w:autoSpaceDE w:val="0"/>
              <w:autoSpaceDN w:val="0"/>
              <w:adjustRightInd w:val="0"/>
              <w:spacing w:after="0"/>
              <w:jc w:val="right"/>
              <w:rPr>
                <w:kern w:val="0"/>
                <w:lang w:eastAsia="ru-RU"/>
              </w:rPr>
            </w:pPr>
            <w:r>
              <w:rPr>
                <w:kern w:val="0"/>
                <w:lang w:eastAsia="ru-RU"/>
              </w:rPr>
              <w:t>Г</w:t>
            </w:r>
            <w:r w:rsidR="00EB79FB">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0F6142"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B03D46">
              <w:rPr>
                <w:kern w:val="0"/>
                <w:lang w:eastAsia="ru-RU"/>
              </w:rPr>
              <w:t>29</w:t>
            </w:r>
            <w:r w:rsidR="007736AF">
              <w:rPr>
                <w:kern w:val="0"/>
                <w:lang w:eastAsia="ru-RU"/>
              </w:rPr>
              <w:t xml:space="preserve">» </w:t>
            </w:r>
            <w:r w:rsidR="000F6142">
              <w:rPr>
                <w:kern w:val="0"/>
                <w:lang w:eastAsia="ru-RU"/>
              </w:rPr>
              <w:t>июня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B03D46">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A42E20">
              <w:rPr>
                <w:kern w:val="0"/>
                <w:lang w:eastAsia="ru-RU"/>
              </w:rPr>
              <w:t>5</w:t>
            </w:r>
            <w:r w:rsidR="00B03D46">
              <w:rPr>
                <w:kern w:val="0"/>
                <w:lang w:eastAsia="ru-RU"/>
              </w:rPr>
              <w:t>49</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B79FB">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902F4A" w:rsidRDefault="00E8315E" w:rsidP="00E8315E">
      <w:pPr>
        <w:autoSpaceDE w:val="0"/>
        <w:spacing w:after="0"/>
        <w:jc w:val="center"/>
      </w:pPr>
      <w:r>
        <w:t>Веневский р-н, п. Метростроевский, ул. Горная, д.26</w:t>
      </w:r>
    </w:p>
    <w:p w:rsidR="00E8315E" w:rsidRDefault="00E8315E" w:rsidP="00E8315E">
      <w:pPr>
        <w:autoSpaceDE w:val="0"/>
        <w:spacing w:after="0"/>
        <w:jc w:val="center"/>
      </w:pPr>
      <w:r>
        <w:t>г. Тула, ул. Фабричная, д.5</w:t>
      </w:r>
    </w:p>
    <w:p w:rsidR="00902F4A" w:rsidRDefault="00902F4A" w:rsidP="00902F4A">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8824FF"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8824FF"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824FF" w:rsidRPr="00A76C1A">
        <w:rPr>
          <w:bCs/>
        </w:rPr>
        <w:fldChar w:fldCharType="begin"/>
      </w:r>
      <w:r w:rsidRPr="00A76C1A">
        <w:rPr>
          <w:bCs/>
        </w:rPr>
        <w:instrText xml:space="preserve"> REF _Ref166267456 \h  \* MERGEFORMAT </w:instrText>
      </w:r>
      <w:r w:rsidR="008824FF" w:rsidRPr="00A76C1A">
        <w:rPr>
          <w:bCs/>
        </w:rPr>
      </w:r>
      <w:r w:rsidR="008824F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824FF" w:rsidRPr="00A76C1A">
        <w:rPr>
          <w:bCs/>
        </w:rPr>
        <w:fldChar w:fldCharType="begin"/>
      </w:r>
      <w:r w:rsidRPr="00A76C1A">
        <w:rPr>
          <w:bCs/>
        </w:rPr>
        <w:instrText xml:space="preserve"> REF _Ref166267457 \h  \* MERGEFORMAT </w:instrText>
      </w:r>
      <w:r w:rsidR="008824FF" w:rsidRPr="00A76C1A">
        <w:rPr>
          <w:bCs/>
        </w:rPr>
      </w:r>
      <w:r w:rsidR="008824FF"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824FF" w:rsidRPr="00A76C1A">
        <w:rPr>
          <w:bCs/>
        </w:rPr>
        <w:fldChar w:fldCharType="begin"/>
      </w:r>
      <w:r w:rsidRPr="00A76C1A">
        <w:rPr>
          <w:bCs/>
        </w:rPr>
        <w:instrText xml:space="preserve"> REF _Ref166267727 \h  \* MERGEFORMAT </w:instrText>
      </w:r>
      <w:r w:rsidR="008824FF" w:rsidRPr="00A76C1A">
        <w:rPr>
          <w:bCs/>
        </w:rPr>
      </w:r>
      <w:r w:rsidR="008824F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824FF" w:rsidRPr="00A76C1A">
        <w:rPr>
          <w:bCs/>
        </w:rPr>
        <w:fldChar w:fldCharType="begin"/>
      </w:r>
      <w:r w:rsidRPr="00A76C1A">
        <w:rPr>
          <w:bCs/>
        </w:rPr>
        <w:instrText xml:space="preserve"> REF _Ref166311076 \h  \* MERGEFORMAT </w:instrText>
      </w:r>
      <w:r w:rsidR="008824FF" w:rsidRPr="00A76C1A">
        <w:rPr>
          <w:bCs/>
        </w:rPr>
      </w:r>
      <w:r w:rsidR="008824F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824FF" w:rsidRPr="00A76C1A">
        <w:rPr>
          <w:bCs/>
        </w:rPr>
        <w:fldChar w:fldCharType="begin"/>
      </w:r>
      <w:r w:rsidRPr="00A76C1A">
        <w:rPr>
          <w:bCs/>
        </w:rPr>
        <w:instrText xml:space="preserve"> REF _Ref166311380 \h  \* MERGEFORMAT </w:instrText>
      </w:r>
      <w:r w:rsidR="008824FF" w:rsidRPr="00A76C1A">
        <w:rPr>
          <w:bCs/>
        </w:rPr>
      </w:r>
      <w:r w:rsidR="008824FF"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824FF" w:rsidRPr="00A76C1A">
        <w:rPr>
          <w:bCs/>
        </w:rPr>
        <w:fldChar w:fldCharType="begin"/>
      </w:r>
      <w:r w:rsidRPr="00A76C1A">
        <w:rPr>
          <w:bCs/>
        </w:rPr>
        <w:instrText xml:space="preserve"> REF _Ref166312503 \h  \* MERGEFORMAT </w:instrText>
      </w:r>
      <w:r w:rsidR="008824FF" w:rsidRPr="00A76C1A">
        <w:rPr>
          <w:bCs/>
        </w:rPr>
      </w:r>
      <w:r w:rsidR="008824FF"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824FF" w:rsidRPr="00A76C1A">
        <w:rPr>
          <w:bCs/>
        </w:rPr>
        <w:fldChar w:fldCharType="begin"/>
      </w:r>
      <w:r w:rsidRPr="00A76C1A">
        <w:rPr>
          <w:bCs/>
        </w:rPr>
        <w:instrText xml:space="preserve"> REF _Ref166267727 \h  \* MERGEFORMAT </w:instrText>
      </w:r>
      <w:r w:rsidR="008824FF" w:rsidRPr="00A76C1A">
        <w:rPr>
          <w:bCs/>
        </w:rPr>
      </w:r>
      <w:r w:rsidR="008824FF"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3D4AE7" w:rsidRPr="00EC7F64" w:rsidRDefault="00E63934" w:rsidP="003D4AE7">
      <w:pPr>
        <w:spacing w:after="0"/>
        <w:ind w:firstLine="709"/>
        <w:rPr>
          <w:bCs/>
        </w:rPr>
      </w:pPr>
      <w:bookmarkStart w:id="74" w:name="_Ref166261167"/>
      <w:bookmarkStart w:id="75" w:name="_Ref119429700"/>
      <w:r w:rsidRPr="00EC7F64">
        <w:rPr>
          <w:bCs/>
        </w:rPr>
        <w:t>5.1.</w:t>
      </w:r>
      <w:r>
        <w:rPr>
          <w:bCs/>
        </w:rPr>
        <w:t xml:space="preserve"> </w:t>
      </w:r>
      <w:r w:rsidR="003D4AE7"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C255E4">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EC00C0">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EC00C0">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EC00C0">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EC00C0">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EC00C0">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EC00C0">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122BD2">
            <w:pPr>
              <w:keepNext/>
              <w:keepLines/>
              <w:widowControl w:val="0"/>
              <w:suppressLineNumbers/>
              <w:spacing w:after="0"/>
              <w:jc w:val="left"/>
            </w:pPr>
            <w:r w:rsidRPr="00A76C1A">
              <w:t>Ответственное должностное лицо:</w:t>
            </w:r>
            <w:r w:rsidR="004045B2" w:rsidRPr="00A76C1A">
              <w:t xml:space="preserve"> </w:t>
            </w:r>
            <w:r w:rsidR="00122BD2">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2287" w:rsidRDefault="00632287" w:rsidP="00632287">
                  <w:pPr>
                    <w:spacing w:after="0"/>
                    <w:jc w:val="center"/>
                  </w:pPr>
                  <w:r>
                    <w:t>В</w:t>
                  </w:r>
                  <w:r w:rsidRPr="006034F2">
                    <w:t xml:space="preserve">ыполнение дополнительных работ по капитальному ремонту </w:t>
                  </w:r>
                  <w:r w:rsidR="00791417">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32287" w:rsidRDefault="00632287" w:rsidP="00632287">
                  <w:pPr>
                    <w:tabs>
                      <w:tab w:val="left" w:pos="7864"/>
                    </w:tabs>
                    <w:spacing w:after="0"/>
                    <w:jc w:val="left"/>
                  </w:pPr>
                  <w:r>
                    <w:tab/>
                  </w:r>
                </w:p>
                <w:p w:rsidR="00B13B2E" w:rsidRDefault="00B13B2E" w:rsidP="00B13B2E">
                  <w:pPr>
                    <w:autoSpaceDE w:val="0"/>
                    <w:spacing w:after="0"/>
                    <w:jc w:val="center"/>
                  </w:pPr>
                  <w:r>
                    <w:t>Веневский р-н, п. Метростроевский, ул. Горная, д.26</w:t>
                  </w:r>
                </w:p>
                <w:p w:rsidR="00B13B2E" w:rsidRDefault="00B13B2E" w:rsidP="00B13B2E">
                  <w:pPr>
                    <w:autoSpaceDE w:val="0"/>
                    <w:spacing w:after="0"/>
                    <w:jc w:val="center"/>
                  </w:pPr>
                  <w:r>
                    <w:t>г. Тула, ул. Фабричная, д.5</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B13B2E"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B13B2E" w:rsidRDefault="00B13B2E" w:rsidP="00B13B2E">
            <w:pPr>
              <w:autoSpaceDE w:val="0"/>
              <w:spacing w:after="0"/>
              <w:jc w:val="center"/>
            </w:pPr>
            <w:r>
              <w:t>Веневский р-н, п. Метростроевский, ул. Горная, д.26</w:t>
            </w:r>
          </w:p>
          <w:p w:rsidR="00B13B2E" w:rsidRDefault="00B13B2E" w:rsidP="00B13B2E">
            <w:pPr>
              <w:autoSpaceDE w:val="0"/>
              <w:spacing w:after="0"/>
              <w:jc w:val="center"/>
            </w:pPr>
            <w:r>
              <w:t>г. Тула, ул. Фабричная, д.5</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046082">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046082">
              <w:t>29</w:t>
            </w:r>
            <w:r w:rsidR="00292DD3">
              <w:t xml:space="preserve"> июля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115C2">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791417">
              <w:rPr>
                <w:color w:val="000000"/>
              </w:rPr>
              <w:t xml:space="preserve"> </w:t>
            </w:r>
            <w:r w:rsidR="005115C2">
              <w:rPr>
                <w:b/>
                <w:color w:val="000000"/>
              </w:rPr>
              <w:t>1 264 947,92</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C55E3F">
              <w:t>2</w:t>
            </w:r>
            <w:r w:rsidR="006256B9">
              <w:t>9</w:t>
            </w:r>
            <w:r w:rsidR="004077E3">
              <w:t xml:space="preserve"> июня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6256B9">
              <w:t>05 июля</w:t>
            </w:r>
            <w:r w:rsidR="002240DC">
              <w:t xml:space="preserve"> 2016</w:t>
            </w:r>
            <w:r w:rsidRPr="000B7DFC">
              <w:t xml:space="preserve"> года.</w:t>
            </w:r>
          </w:p>
          <w:p w:rsidR="00F22DB3" w:rsidRPr="00A76C1A" w:rsidRDefault="00006AA7" w:rsidP="006256B9">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6256B9">
              <w:t>04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30998">
              <w:t>29</w:t>
            </w:r>
            <w:r w:rsidR="004077E3">
              <w:t xml:space="preserve"> июня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30998">
              <w:t>06 июля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930998">
            <w:r w:rsidRPr="00972912">
              <w:t xml:space="preserve">Вскрытие конвертов с заявками на участие в конкурсе состоится   </w:t>
            </w:r>
            <w:r w:rsidR="00C55E3F">
              <w:t>0</w:t>
            </w:r>
            <w:r w:rsidR="00930998">
              <w:t>7</w:t>
            </w:r>
            <w:r w:rsidR="00C55E3F">
              <w:t xml:space="preserve">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930998">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C55E3F">
              <w:rPr>
                <w:lang w:eastAsia="ru-RU"/>
              </w:rPr>
              <w:t>0</w:t>
            </w:r>
            <w:r w:rsidR="00930998">
              <w:rPr>
                <w:lang w:eastAsia="ru-RU"/>
              </w:rPr>
              <w:t>8</w:t>
            </w:r>
            <w:r w:rsidR="00C55E3F">
              <w:rPr>
                <w:lang w:eastAsia="ru-RU"/>
              </w:rPr>
              <w:t xml:space="preserve">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872183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A03E2B" w:rsidRDefault="00A03E2B" w:rsidP="00A03E2B"/>
    <w:p w:rsidR="00741F57" w:rsidRDefault="00741F57" w:rsidP="00A03E2B"/>
    <w:p w:rsidR="00741F57" w:rsidRDefault="00741F57" w:rsidP="00A03E2B"/>
    <w:p w:rsidR="00741F57" w:rsidRDefault="00741F57" w:rsidP="00A03E2B"/>
    <w:p w:rsidR="005741CA" w:rsidRDefault="005741CA" w:rsidP="00A03E2B"/>
    <w:p w:rsidR="00741F57" w:rsidRDefault="00741F57" w:rsidP="00A03E2B"/>
    <w:p w:rsidR="002D2D6D" w:rsidRDefault="002D2D6D" w:rsidP="00A03E2B"/>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2C109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3B30F7">
            <w:pPr>
              <w:spacing w:after="0"/>
              <w:jc w:val="center"/>
              <w:rPr>
                <w:b/>
                <w:bCs/>
                <w:color w:val="000000"/>
              </w:rPr>
            </w:pPr>
            <w:r w:rsidRPr="003558E4">
              <w:rPr>
                <w:b/>
                <w:bCs/>
                <w:color w:val="000000"/>
              </w:rPr>
              <w:t xml:space="preserve">Виды работ </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2C1097" w:rsidRPr="003558E4" w:rsidTr="002C1097">
        <w:trPr>
          <w:trHeight w:val="309"/>
        </w:trPr>
        <w:tc>
          <w:tcPr>
            <w:tcW w:w="840" w:type="dxa"/>
            <w:vMerge w:val="restart"/>
            <w:tcBorders>
              <w:top w:val="single" w:sz="4" w:space="0" w:color="auto"/>
              <w:left w:val="single" w:sz="4" w:space="0" w:color="auto"/>
              <w:right w:val="single" w:sz="4" w:space="0" w:color="auto"/>
            </w:tcBorders>
            <w:shd w:val="clear" w:color="auto" w:fill="auto"/>
            <w:noWrap/>
            <w:hideMark/>
          </w:tcPr>
          <w:p w:rsidR="002C1097" w:rsidRPr="003558E4" w:rsidRDefault="002C1097" w:rsidP="00AB2F60">
            <w:pPr>
              <w:spacing w:after="0"/>
              <w:jc w:val="center"/>
              <w:rPr>
                <w:color w:val="000000"/>
              </w:rPr>
            </w:pPr>
            <w:r>
              <w:rPr>
                <w:color w:val="000000"/>
              </w:rPr>
              <w:t>1</w:t>
            </w:r>
          </w:p>
        </w:tc>
        <w:tc>
          <w:tcPr>
            <w:tcW w:w="3379" w:type="dxa"/>
            <w:vMerge w:val="restart"/>
            <w:tcBorders>
              <w:top w:val="single" w:sz="4" w:space="0" w:color="auto"/>
              <w:left w:val="single" w:sz="4" w:space="0" w:color="auto"/>
              <w:right w:val="single" w:sz="4" w:space="0" w:color="auto"/>
            </w:tcBorders>
            <w:shd w:val="clear" w:color="auto" w:fill="auto"/>
          </w:tcPr>
          <w:p w:rsidR="002C1097" w:rsidRDefault="002C1097" w:rsidP="002C1097">
            <w:pPr>
              <w:autoSpaceDE w:val="0"/>
              <w:spacing w:after="0"/>
              <w:jc w:val="center"/>
            </w:pPr>
            <w:r>
              <w:t>Веневский р-н, п. Метростроевский, ул. Горная, д.26</w:t>
            </w:r>
          </w:p>
          <w:p w:rsidR="002C1097" w:rsidRPr="003558E4" w:rsidRDefault="002C1097" w:rsidP="0008493A">
            <w:pPr>
              <w:autoSpaceDE w:val="0"/>
              <w:spacing w:after="0"/>
              <w:jc w:val="center"/>
            </w:pPr>
          </w:p>
        </w:tc>
        <w:tc>
          <w:tcPr>
            <w:tcW w:w="2261" w:type="dxa"/>
            <w:tcBorders>
              <w:top w:val="single" w:sz="4" w:space="0" w:color="auto"/>
              <w:left w:val="nil"/>
              <w:bottom w:val="single" w:sz="4" w:space="0" w:color="auto"/>
              <w:right w:val="single" w:sz="4" w:space="0" w:color="auto"/>
            </w:tcBorders>
            <w:shd w:val="clear" w:color="auto" w:fill="auto"/>
            <w:noWrap/>
          </w:tcPr>
          <w:p w:rsidR="002C1097" w:rsidRPr="00A50FAF" w:rsidRDefault="002C1097" w:rsidP="00096D26">
            <w:pPr>
              <w:spacing w:after="0"/>
              <w:jc w:val="center"/>
              <w:rPr>
                <w:color w:val="000000"/>
              </w:rPr>
            </w:pPr>
            <w:r>
              <w:rPr>
                <w:color w:val="000000"/>
              </w:rPr>
              <w:t>Ремонт системы теплоснабжения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2C1097" w:rsidRPr="00A50FAF" w:rsidRDefault="002C1097" w:rsidP="00AB2F60">
            <w:pPr>
              <w:spacing w:after="0"/>
              <w:jc w:val="center"/>
              <w:rPr>
                <w:color w:val="000000"/>
              </w:rPr>
            </w:pPr>
            <w:r>
              <w:rPr>
                <w:color w:val="000000"/>
              </w:rPr>
              <w:t>258136,05</w:t>
            </w:r>
          </w:p>
        </w:tc>
      </w:tr>
      <w:tr w:rsidR="002C1097" w:rsidRPr="003558E4" w:rsidTr="002C1097">
        <w:trPr>
          <w:trHeight w:val="309"/>
        </w:trPr>
        <w:tc>
          <w:tcPr>
            <w:tcW w:w="840" w:type="dxa"/>
            <w:vMerge/>
            <w:tcBorders>
              <w:left w:val="single" w:sz="4" w:space="0" w:color="auto"/>
              <w:right w:val="single" w:sz="4" w:space="0" w:color="auto"/>
            </w:tcBorders>
            <w:shd w:val="clear" w:color="auto" w:fill="auto"/>
            <w:noWrap/>
            <w:hideMark/>
          </w:tcPr>
          <w:p w:rsidR="002C1097" w:rsidRDefault="002C1097" w:rsidP="00AB2F60">
            <w:pPr>
              <w:spacing w:after="0"/>
              <w:jc w:val="center"/>
              <w:rPr>
                <w:color w:val="000000"/>
              </w:rPr>
            </w:pPr>
          </w:p>
        </w:tc>
        <w:tc>
          <w:tcPr>
            <w:tcW w:w="3379" w:type="dxa"/>
            <w:vMerge/>
            <w:tcBorders>
              <w:left w:val="single" w:sz="4" w:space="0" w:color="auto"/>
              <w:right w:val="single" w:sz="4" w:space="0" w:color="auto"/>
            </w:tcBorders>
            <w:shd w:val="clear" w:color="auto" w:fill="auto"/>
          </w:tcPr>
          <w:p w:rsidR="002C1097" w:rsidRDefault="002C1097" w:rsidP="002C1097">
            <w:pPr>
              <w:autoSpaceDE w:val="0"/>
              <w:spacing w:after="0"/>
              <w:jc w:val="center"/>
            </w:pPr>
          </w:p>
        </w:tc>
        <w:tc>
          <w:tcPr>
            <w:tcW w:w="2261" w:type="dxa"/>
            <w:tcBorders>
              <w:top w:val="single" w:sz="4" w:space="0" w:color="auto"/>
              <w:left w:val="nil"/>
              <w:bottom w:val="single" w:sz="4" w:space="0" w:color="auto"/>
              <w:right w:val="single" w:sz="4" w:space="0" w:color="auto"/>
            </w:tcBorders>
            <w:shd w:val="clear" w:color="auto" w:fill="auto"/>
            <w:noWrap/>
          </w:tcPr>
          <w:p w:rsidR="002C1097" w:rsidRPr="00A50FAF" w:rsidRDefault="002C1097" w:rsidP="00096D26">
            <w:pPr>
              <w:spacing w:after="0"/>
              <w:jc w:val="center"/>
              <w:rPr>
                <w:color w:val="000000"/>
              </w:rPr>
            </w:pPr>
            <w:r>
              <w:rPr>
                <w:color w:val="000000"/>
              </w:rP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2C1097" w:rsidRPr="00A50FAF" w:rsidRDefault="002C1097" w:rsidP="00AB2F60">
            <w:pPr>
              <w:spacing w:after="0"/>
              <w:jc w:val="center"/>
              <w:rPr>
                <w:color w:val="000000"/>
              </w:rPr>
            </w:pPr>
            <w:r>
              <w:rPr>
                <w:color w:val="000000"/>
              </w:rPr>
              <w:t>591017,18</w:t>
            </w:r>
          </w:p>
        </w:tc>
      </w:tr>
      <w:tr w:rsidR="002C1097" w:rsidRPr="003558E4" w:rsidTr="002C1097">
        <w:trPr>
          <w:trHeight w:val="309"/>
        </w:trPr>
        <w:tc>
          <w:tcPr>
            <w:tcW w:w="840" w:type="dxa"/>
            <w:vMerge/>
            <w:tcBorders>
              <w:left w:val="single" w:sz="4" w:space="0" w:color="auto"/>
              <w:right w:val="single" w:sz="4" w:space="0" w:color="auto"/>
            </w:tcBorders>
            <w:shd w:val="clear" w:color="auto" w:fill="auto"/>
            <w:noWrap/>
            <w:hideMark/>
          </w:tcPr>
          <w:p w:rsidR="002C1097" w:rsidRDefault="002C1097" w:rsidP="00AB2F60">
            <w:pPr>
              <w:spacing w:after="0"/>
              <w:jc w:val="center"/>
              <w:rPr>
                <w:color w:val="000000"/>
              </w:rPr>
            </w:pPr>
          </w:p>
        </w:tc>
        <w:tc>
          <w:tcPr>
            <w:tcW w:w="3379" w:type="dxa"/>
            <w:vMerge/>
            <w:tcBorders>
              <w:left w:val="single" w:sz="4" w:space="0" w:color="auto"/>
              <w:right w:val="single" w:sz="4" w:space="0" w:color="auto"/>
            </w:tcBorders>
            <w:shd w:val="clear" w:color="auto" w:fill="auto"/>
          </w:tcPr>
          <w:p w:rsidR="002C1097" w:rsidRDefault="002C1097" w:rsidP="002C1097">
            <w:pPr>
              <w:autoSpaceDE w:val="0"/>
              <w:spacing w:after="0"/>
              <w:jc w:val="center"/>
            </w:pPr>
          </w:p>
        </w:tc>
        <w:tc>
          <w:tcPr>
            <w:tcW w:w="2261" w:type="dxa"/>
            <w:tcBorders>
              <w:top w:val="single" w:sz="4" w:space="0" w:color="auto"/>
              <w:left w:val="nil"/>
              <w:bottom w:val="single" w:sz="4" w:space="0" w:color="auto"/>
              <w:right w:val="single" w:sz="4" w:space="0" w:color="auto"/>
            </w:tcBorders>
            <w:shd w:val="clear" w:color="auto" w:fill="auto"/>
            <w:noWrap/>
          </w:tcPr>
          <w:p w:rsidR="002C1097" w:rsidRPr="00A50FAF" w:rsidRDefault="002C1097" w:rsidP="00096D26">
            <w:pPr>
              <w:spacing w:after="0"/>
              <w:jc w:val="center"/>
              <w:rPr>
                <w:color w:val="000000"/>
              </w:rPr>
            </w:pPr>
            <w:r>
              <w:rPr>
                <w:color w:val="000000"/>
              </w:rPr>
              <w:t>Ремонт системы водоснабжения</w:t>
            </w:r>
          </w:p>
        </w:tc>
        <w:tc>
          <w:tcPr>
            <w:tcW w:w="2400" w:type="dxa"/>
            <w:tcBorders>
              <w:top w:val="single" w:sz="4" w:space="0" w:color="auto"/>
              <w:left w:val="nil"/>
              <w:bottom w:val="single" w:sz="4" w:space="0" w:color="auto"/>
              <w:right w:val="single" w:sz="4" w:space="0" w:color="auto"/>
            </w:tcBorders>
            <w:shd w:val="clear" w:color="auto" w:fill="auto"/>
            <w:noWrap/>
          </w:tcPr>
          <w:p w:rsidR="002C1097" w:rsidRPr="00A50FAF" w:rsidRDefault="002C1097" w:rsidP="00AB2F60">
            <w:pPr>
              <w:spacing w:after="0"/>
              <w:jc w:val="center"/>
              <w:rPr>
                <w:color w:val="000000"/>
              </w:rPr>
            </w:pPr>
            <w:r>
              <w:rPr>
                <w:color w:val="000000"/>
              </w:rPr>
              <w:t>6240,23</w:t>
            </w:r>
          </w:p>
        </w:tc>
      </w:tr>
      <w:tr w:rsidR="003F0DF2" w:rsidRPr="0096136F" w:rsidTr="002C1097">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3F0DF2" w:rsidRPr="0074624C" w:rsidRDefault="003F0DF2" w:rsidP="003F0DF2">
            <w:pPr>
              <w:spacing w:after="0"/>
              <w:jc w:val="center"/>
              <w:rPr>
                <w:b/>
                <w:color w:val="000000"/>
              </w:rPr>
            </w:pPr>
            <w:r w:rsidRPr="003558E4">
              <w:rPr>
                <w:b/>
                <w:bCs/>
                <w:color w:val="000000"/>
              </w:rPr>
              <w:t>Итого по МКД:</w:t>
            </w:r>
          </w:p>
        </w:tc>
        <w:tc>
          <w:tcPr>
            <w:tcW w:w="2400" w:type="dxa"/>
            <w:tcBorders>
              <w:top w:val="single" w:sz="4" w:space="0" w:color="auto"/>
              <w:left w:val="nil"/>
              <w:bottom w:val="single" w:sz="4" w:space="0" w:color="auto"/>
              <w:right w:val="single" w:sz="4" w:space="0" w:color="auto"/>
            </w:tcBorders>
            <w:shd w:val="clear" w:color="auto" w:fill="auto"/>
            <w:noWrap/>
          </w:tcPr>
          <w:p w:rsidR="003F0DF2" w:rsidRPr="003F0DF2" w:rsidRDefault="002C1097" w:rsidP="003F0DF2">
            <w:pPr>
              <w:spacing w:after="0"/>
              <w:jc w:val="center"/>
              <w:rPr>
                <w:b/>
                <w:color w:val="000000"/>
              </w:rPr>
            </w:pPr>
            <w:r>
              <w:rPr>
                <w:b/>
                <w:color w:val="000000"/>
              </w:rPr>
              <w:t>855393,46</w:t>
            </w:r>
          </w:p>
        </w:tc>
      </w:tr>
      <w:tr w:rsidR="002C1097" w:rsidRPr="003558E4" w:rsidTr="002C1097">
        <w:trPr>
          <w:trHeight w:val="232"/>
        </w:trPr>
        <w:tc>
          <w:tcPr>
            <w:tcW w:w="840" w:type="dxa"/>
            <w:vMerge w:val="restart"/>
            <w:tcBorders>
              <w:top w:val="single" w:sz="4" w:space="0" w:color="auto"/>
              <w:left w:val="single" w:sz="4" w:space="0" w:color="auto"/>
              <w:right w:val="single" w:sz="4" w:space="0" w:color="auto"/>
            </w:tcBorders>
            <w:shd w:val="clear" w:color="auto" w:fill="auto"/>
            <w:noWrap/>
          </w:tcPr>
          <w:p w:rsidR="002C1097" w:rsidRPr="004F6614" w:rsidRDefault="002C1097" w:rsidP="003F0DF2">
            <w:pPr>
              <w:spacing w:after="0"/>
              <w:jc w:val="center"/>
              <w:rPr>
                <w:bCs/>
                <w:color w:val="000000"/>
              </w:rPr>
            </w:pPr>
            <w:r>
              <w:rPr>
                <w:bCs/>
                <w:color w:val="000000"/>
              </w:rPr>
              <w:t>2</w:t>
            </w:r>
          </w:p>
        </w:tc>
        <w:tc>
          <w:tcPr>
            <w:tcW w:w="3379" w:type="dxa"/>
            <w:vMerge w:val="restart"/>
            <w:tcBorders>
              <w:top w:val="single" w:sz="4" w:space="0" w:color="auto"/>
              <w:left w:val="single" w:sz="4" w:space="0" w:color="auto"/>
              <w:right w:val="single" w:sz="4" w:space="0" w:color="auto"/>
            </w:tcBorders>
            <w:shd w:val="clear" w:color="auto" w:fill="auto"/>
          </w:tcPr>
          <w:p w:rsidR="002C1097" w:rsidRDefault="002C1097" w:rsidP="002C1097">
            <w:pPr>
              <w:autoSpaceDE w:val="0"/>
              <w:spacing w:after="0"/>
              <w:jc w:val="center"/>
            </w:pPr>
            <w:r>
              <w:t>г. Тула, ул. Фабричная, д.5</w:t>
            </w:r>
          </w:p>
          <w:p w:rsidR="002C1097" w:rsidRPr="004F6614" w:rsidRDefault="002C1097" w:rsidP="0008493A">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C1097" w:rsidRPr="004F6614" w:rsidRDefault="002C1097" w:rsidP="003F0DF2">
            <w:pPr>
              <w:spacing w:after="0"/>
              <w:jc w:val="center"/>
              <w:rPr>
                <w:bCs/>
                <w:color w:val="000000"/>
              </w:rPr>
            </w:pPr>
            <w:r>
              <w:rPr>
                <w:bCs/>
                <w:color w:val="000000"/>
              </w:rPr>
              <w:t>Ремонт крыши</w:t>
            </w:r>
          </w:p>
        </w:tc>
        <w:tc>
          <w:tcPr>
            <w:tcW w:w="2400" w:type="dxa"/>
            <w:tcBorders>
              <w:top w:val="single" w:sz="4" w:space="0" w:color="auto"/>
              <w:left w:val="nil"/>
              <w:bottom w:val="single" w:sz="4" w:space="0" w:color="auto"/>
              <w:right w:val="single" w:sz="4" w:space="0" w:color="auto"/>
            </w:tcBorders>
            <w:shd w:val="clear" w:color="auto" w:fill="auto"/>
            <w:noWrap/>
          </w:tcPr>
          <w:p w:rsidR="002C1097" w:rsidRPr="004F6614" w:rsidRDefault="002C1097" w:rsidP="003F0DF2">
            <w:pPr>
              <w:spacing w:after="0"/>
              <w:jc w:val="center"/>
              <w:rPr>
                <w:color w:val="000000"/>
              </w:rPr>
            </w:pPr>
            <w:r>
              <w:rPr>
                <w:color w:val="000000"/>
              </w:rPr>
              <w:t>181685,57</w:t>
            </w:r>
          </w:p>
        </w:tc>
      </w:tr>
      <w:tr w:rsidR="002C1097" w:rsidRPr="003558E4" w:rsidTr="002C1097">
        <w:trPr>
          <w:trHeight w:val="231"/>
        </w:trPr>
        <w:tc>
          <w:tcPr>
            <w:tcW w:w="840" w:type="dxa"/>
            <w:vMerge/>
            <w:tcBorders>
              <w:left w:val="single" w:sz="4" w:space="0" w:color="auto"/>
              <w:right w:val="single" w:sz="4" w:space="0" w:color="auto"/>
            </w:tcBorders>
            <w:shd w:val="clear" w:color="auto" w:fill="auto"/>
            <w:noWrap/>
          </w:tcPr>
          <w:p w:rsidR="002C1097" w:rsidRDefault="002C1097" w:rsidP="003F0DF2">
            <w:pPr>
              <w:spacing w:after="0"/>
              <w:jc w:val="center"/>
              <w:rPr>
                <w:bCs/>
                <w:color w:val="000000"/>
              </w:rPr>
            </w:pPr>
          </w:p>
        </w:tc>
        <w:tc>
          <w:tcPr>
            <w:tcW w:w="3379" w:type="dxa"/>
            <w:vMerge/>
            <w:tcBorders>
              <w:left w:val="single" w:sz="4" w:space="0" w:color="auto"/>
              <w:right w:val="single" w:sz="4" w:space="0" w:color="auto"/>
            </w:tcBorders>
            <w:shd w:val="clear" w:color="auto" w:fill="auto"/>
          </w:tcPr>
          <w:p w:rsidR="002C1097" w:rsidRDefault="002C1097" w:rsidP="002C1097">
            <w:pPr>
              <w:autoSpaceDE w:val="0"/>
              <w:spacing w:after="0"/>
              <w:jc w:val="center"/>
            </w:pP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C1097" w:rsidRPr="004F6614" w:rsidRDefault="002C1097" w:rsidP="003F0DF2">
            <w:pPr>
              <w:spacing w:after="0"/>
              <w:jc w:val="center"/>
              <w:rPr>
                <w:bCs/>
                <w:color w:val="000000"/>
              </w:rPr>
            </w:pPr>
            <w:r>
              <w:rPr>
                <w:bCs/>
                <w:color w:val="000000"/>
              </w:rP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2C1097" w:rsidRPr="004F6614" w:rsidRDefault="002C1097" w:rsidP="003F0DF2">
            <w:pPr>
              <w:spacing w:after="0"/>
              <w:jc w:val="center"/>
              <w:rPr>
                <w:color w:val="000000"/>
              </w:rPr>
            </w:pPr>
            <w:r>
              <w:rPr>
                <w:color w:val="000000"/>
              </w:rPr>
              <w:t>227868,89</w:t>
            </w:r>
          </w:p>
        </w:tc>
      </w:tr>
      <w:tr w:rsidR="003F0DF2" w:rsidRPr="003558E4" w:rsidTr="00225B22">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3F0DF2" w:rsidRPr="003558E4" w:rsidRDefault="003F0DF2" w:rsidP="003F0DF2">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3F0DF2" w:rsidRPr="0096136F" w:rsidRDefault="002C1097" w:rsidP="003F0DF2">
            <w:pPr>
              <w:jc w:val="center"/>
              <w:rPr>
                <w:b/>
                <w:color w:val="000000"/>
              </w:rPr>
            </w:pPr>
            <w:r>
              <w:rPr>
                <w:b/>
                <w:color w:val="000000"/>
              </w:rPr>
              <w:t>409554,46</w:t>
            </w:r>
          </w:p>
        </w:tc>
      </w:tr>
      <w:tr w:rsidR="003F0DF2"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F0DF2" w:rsidRPr="003558E4" w:rsidRDefault="003F0DF2" w:rsidP="003F0DF2">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3F0DF2" w:rsidRPr="0096136F" w:rsidRDefault="002C1097" w:rsidP="003F0DF2">
            <w:pPr>
              <w:jc w:val="center"/>
              <w:rPr>
                <w:b/>
                <w:color w:val="000000"/>
              </w:rPr>
            </w:pPr>
            <w:r>
              <w:rPr>
                <w:b/>
                <w:color w:val="000000"/>
              </w:rPr>
              <w:t>1 264 947,92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3A0A28">
        <w:rPr>
          <w:sz w:val="22"/>
          <w:szCs w:val="22"/>
        </w:rPr>
        <w:t>общего имущества</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164F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A15CEF" w:rsidRDefault="00A15CEF" w:rsidP="00A15CEF">
      <w:pPr>
        <w:autoSpaceDE w:val="0"/>
        <w:spacing w:after="0"/>
        <w:jc w:val="center"/>
      </w:pPr>
      <w:r>
        <w:t>Веневский р-н, п. Метростроевский, ул. Горная, д.26</w:t>
      </w:r>
    </w:p>
    <w:p w:rsidR="00A15CEF" w:rsidRDefault="00A15CEF" w:rsidP="00A15CEF">
      <w:pPr>
        <w:autoSpaceDE w:val="0"/>
        <w:spacing w:after="0"/>
        <w:jc w:val="center"/>
      </w:pPr>
      <w:r>
        <w:t>г. Тула, ул. Фабричная, д.5</w:t>
      </w:r>
    </w:p>
    <w:p w:rsidR="00105F2D" w:rsidRDefault="00105F2D" w:rsidP="00292F38">
      <w:pPr>
        <w:autoSpaceDE w:val="0"/>
        <w:spacing w:after="0"/>
        <w:jc w:val="center"/>
      </w:pP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A15CEF" w:rsidP="002B5D6A">
      <w:pPr>
        <w:jc w:val="center"/>
      </w:pPr>
      <w:r>
        <w:rPr>
          <w:b/>
          <w:color w:val="000000"/>
        </w:rPr>
        <w:t>1 264 947,92</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EE2" w:rsidRDefault="00080EE2">
      <w:pPr>
        <w:spacing w:after="0"/>
      </w:pPr>
      <w:r>
        <w:separator/>
      </w:r>
    </w:p>
  </w:endnote>
  <w:endnote w:type="continuationSeparator" w:id="0">
    <w:p w:rsidR="00080EE2" w:rsidRDefault="00080EE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Pr="00394EB9" w:rsidRDefault="0057791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EE2" w:rsidRDefault="00080EE2">
      <w:pPr>
        <w:spacing w:after="0"/>
      </w:pPr>
      <w:r>
        <w:separator/>
      </w:r>
    </w:p>
  </w:footnote>
  <w:footnote w:type="continuationSeparator" w:id="0">
    <w:p w:rsidR="00080EE2" w:rsidRDefault="00080EE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8824FF" w:rsidP="001C026D">
    <w:pPr>
      <w:jc w:val="center"/>
    </w:pPr>
    <w:fldSimple w:instr="PAGE   \* MERGEFORMAT">
      <w:r w:rsidR="003A096A">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8824FF" w:rsidP="001C026D">
    <w:pPr>
      <w:jc w:val="center"/>
    </w:pPr>
    <w:fldSimple w:instr="PAGE   \* MERGEFORMAT">
      <w:r w:rsidR="00A211A6">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8824FF" w:rsidP="001C026D">
    <w:pPr>
      <w:jc w:val="center"/>
    </w:pPr>
    <w:fldSimple w:instr="PAGE   \* MERGEFORMAT">
      <w:r w:rsidR="003A096A">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D95"/>
    <w:rsid w:val="0004378C"/>
    <w:rsid w:val="00046082"/>
    <w:rsid w:val="000503B6"/>
    <w:rsid w:val="00051877"/>
    <w:rsid w:val="000559EE"/>
    <w:rsid w:val="00056558"/>
    <w:rsid w:val="00057CF8"/>
    <w:rsid w:val="00060142"/>
    <w:rsid w:val="00060363"/>
    <w:rsid w:val="00063949"/>
    <w:rsid w:val="00070340"/>
    <w:rsid w:val="00071213"/>
    <w:rsid w:val="00071E29"/>
    <w:rsid w:val="0007211F"/>
    <w:rsid w:val="00074B92"/>
    <w:rsid w:val="00075F92"/>
    <w:rsid w:val="00080EE2"/>
    <w:rsid w:val="000817A0"/>
    <w:rsid w:val="00081FAC"/>
    <w:rsid w:val="000825AB"/>
    <w:rsid w:val="000848A5"/>
    <w:rsid w:val="0008493A"/>
    <w:rsid w:val="00087DD7"/>
    <w:rsid w:val="000902BB"/>
    <w:rsid w:val="000915FA"/>
    <w:rsid w:val="00091BC8"/>
    <w:rsid w:val="0009380F"/>
    <w:rsid w:val="00093CA2"/>
    <w:rsid w:val="00095022"/>
    <w:rsid w:val="00096BC1"/>
    <w:rsid w:val="00096D26"/>
    <w:rsid w:val="000978ED"/>
    <w:rsid w:val="000A0CA1"/>
    <w:rsid w:val="000A2DA6"/>
    <w:rsid w:val="000A4D29"/>
    <w:rsid w:val="000A699F"/>
    <w:rsid w:val="000A73CA"/>
    <w:rsid w:val="000B10B4"/>
    <w:rsid w:val="000B3E14"/>
    <w:rsid w:val="000B4528"/>
    <w:rsid w:val="000B4C7D"/>
    <w:rsid w:val="000B537A"/>
    <w:rsid w:val="000B7DFC"/>
    <w:rsid w:val="000C5C69"/>
    <w:rsid w:val="000C5E54"/>
    <w:rsid w:val="000C6021"/>
    <w:rsid w:val="000C64EA"/>
    <w:rsid w:val="000C792D"/>
    <w:rsid w:val="000D0211"/>
    <w:rsid w:val="000D2293"/>
    <w:rsid w:val="000D236F"/>
    <w:rsid w:val="000D2431"/>
    <w:rsid w:val="000D4349"/>
    <w:rsid w:val="000D4A66"/>
    <w:rsid w:val="000D5B34"/>
    <w:rsid w:val="000D6EB8"/>
    <w:rsid w:val="000D7171"/>
    <w:rsid w:val="000D7D6A"/>
    <w:rsid w:val="000E0D9A"/>
    <w:rsid w:val="000E29C3"/>
    <w:rsid w:val="000E2CEF"/>
    <w:rsid w:val="000E340C"/>
    <w:rsid w:val="000E5FB1"/>
    <w:rsid w:val="000E6A4D"/>
    <w:rsid w:val="000E7C6E"/>
    <w:rsid w:val="000F0B53"/>
    <w:rsid w:val="000F1E18"/>
    <w:rsid w:val="000F4B0C"/>
    <w:rsid w:val="000F6142"/>
    <w:rsid w:val="000F6B82"/>
    <w:rsid w:val="000F7AFE"/>
    <w:rsid w:val="00101E74"/>
    <w:rsid w:val="00103585"/>
    <w:rsid w:val="00104E70"/>
    <w:rsid w:val="00105AAF"/>
    <w:rsid w:val="00105F2D"/>
    <w:rsid w:val="0010723A"/>
    <w:rsid w:val="001115E4"/>
    <w:rsid w:val="00111DD6"/>
    <w:rsid w:val="001135F8"/>
    <w:rsid w:val="001138CB"/>
    <w:rsid w:val="0011490E"/>
    <w:rsid w:val="00117CD5"/>
    <w:rsid w:val="001224DD"/>
    <w:rsid w:val="00122BD2"/>
    <w:rsid w:val="00123E90"/>
    <w:rsid w:val="00126C80"/>
    <w:rsid w:val="001270EA"/>
    <w:rsid w:val="00127659"/>
    <w:rsid w:val="00131B56"/>
    <w:rsid w:val="001344A5"/>
    <w:rsid w:val="00136A1E"/>
    <w:rsid w:val="001379E6"/>
    <w:rsid w:val="0014631F"/>
    <w:rsid w:val="00146ACE"/>
    <w:rsid w:val="00147DB8"/>
    <w:rsid w:val="00147F08"/>
    <w:rsid w:val="0015210E"/>
    <w:rsid w:val="001546AC"/>
    <w:rsid w:val="001548F2"/>
    <w:rsid w:val="00155B44"/>
    <w:rsid w:val="00156996"/>
    <w:rsid w:val="00157466"/>
    <w:rsid w:val="001622D2"/>
    <w:rsid w:val="00163E94"/>
    <w:rsid w:val="0016428D"/>
    <w:rsid w:val="00164F7C"/>
    <w:rsid w:val="001653E0"/>
    <w:rsid w:val="00166546"/>
    <w:rsid w:val="0017253A"/>
    <w:rsid w:val="0017686C"/>
    <w:rsid w:val="001815BB"/>
    <w:rsid w:val="00181B72"/>
    <w:rsid w:val="001832CC"/>
    <w:rsid w:val="001861C9"/>
    <w:rsid w:val="00190FC5"/>
    <w:rsid w:val="0019144E"/>
    <w:rsid w:val="00191D3B"/>
    <w:rsid w:val="001937E8"/>
    <w:rsid w:val="00194390"/>
    <w:rsid w:val="001953F8"/>
    <w:rsid w:val="00195725"/>
    <w:rsid w:val="00197978"/>
    <w:rsid w:val="001A108F"/>
    <w:rsid w:val="001A1F6E"/>
    <w:rsid w:val="001A210F"/>
    <w:rsid w:val="001A3816"/>
    <w:rsid w:val="001A3D62"/>
    <w:rsid w:val="001A476E"/>
    <w:rsid w:val="001A564F"/>
    <w:rsid w:val="001A6495"/>
    <w:rsid w:val="001A65C3"/>
    <w:rsid w:val="001A7A15"/>
    <w:rsid w:val="001B1D83"/>
    <w:rsid w:val="001B2BB0"/>
    <w:rsid w:val="001B344A"/>
    <w:rsid w:val="001B3C50"/>
    <w:rsid w:val="001B5EBD"/>
    <w:rsid w:val="001C026D"/>
    <w:rsid w:val="001C2530"/>
    <w:rsid w:val="001C27B4"/>
    <w:rsid w:val="001C28F3"/>
    <w:rsid w:val="001C4369"/>
    <w:rsid w:val="001C49E6"/>
    <w:rsid w:val="001C517A"/>
    <w:rsid w:val="001C5764"/>
    <w:rsid w:val="001D04D3"/>
    <w:rsid w:val="001D0A4F"/>
    <w:rsid w:val="001D23AA"/>
    <w:rsid w:val="001D2762"/>
    <w:rsid w:val="001D30A9"/>
    <w:rsid w:val="001D486C"/>
    <w:rsid w:val="001E396C"/>
    <w:rsid w:val="001E4232"/>
    <w:rsid w:val="001E4A1D"/>
    <w:rsid w:val="001E7829"/>
    <w:rsid w:val="001F6C87"/>
    <w:rsid w:val="00202C94"/>
    <w:rsid w:val="00202F44"/>
    <w:rsid w:val="002062AF"/>
    <w:rsid w:val="002121F8"/>
    <w:rsid w:val="002137A7"/>
    <w:rsid w:val="00215BD1"/>
    <w:rsid w:val="00215E37"/>
    <w:rsid w:val="00216952"/>
    <w:rsid w:val="002216B9"/>
    <w:rsid w:val="002240DC"/>
    <w:rsid w:val="002259C8"/>
    <w:rsid w:val="00225B22"/>
    <w:rsid w:val="00226F16"/>
    <w:rsid w:val="00227C51"/>
    <w:rsid w:val="00231474"/>
    <w:rsid w:val="002336E8"/>
    <w:rsid w:val="00241737"/>
    <w:rsid w:val="00242ED3"/>
    <w:rsid w:val="00245489"/>
    <w:rsid w:val="00246CAD"/>
    <w:rsid w:val="002504EC"/>
    <w:rsid w:val="002525BB"/>
    <w:rsid w:val="0025503A"/>
    <w:rsid w:val="00260A7A"/>
    <w:rsid w:val="00260AEF"/>
    <w:rsid w:val="00260D18"/>
    <w:rsid w:val="0026268A"/>
    <w:rsid w:val="00262C49"/>
    <w:rsid w:val="00262E28"/>
    <w:rsid w:val="00265CF7"/>
    <w:rsid w:val="00265D1A"/>
    <w:rsid w:val="0026629C"/>
    <w:rsid w:val="002701EA"/>
    <w:rsid w:val="00270D23"/>
    <w:rsid w:val="00273CEA"/>
    <w:rsid w:val="00275A9D"/>
    <w:rsid w:val="002762BC"/>
    <w:rsid w:val="00276705"/>
    <w:rsid w:val="00276BAE"/>
    <w:rsid w:val="002806A1"/>
    <w:rsid w:val="00281132"/>
    <w:rsid w:val="00283C43"/>
    <w:rsid w:val="00284BCD"/>
    <w:rsid w:val="002854A2"/>
    <w:rsid w:val="0028591C"/>
    <w:rsid w:val="00292018"/>
    <w:rsid w:val="00292DD3"/>
    <w:rsid w:val="00292F38"/>
    <w:rsid w:val="0029470F"/>
    <w:rsid w:val="00295733"/>
    <w:rsid w:val="00297034"/>
    <w:rsid w:val="002A21F3"/>
    <w:rsid w:val="002A2F86"/>
    <w:rsid w:val="002A3717"/>
    <w:rsid w:val="002A4097"/>
    <w:rsid w:val="002A5020"/>
    <w:rsid w:val="002A5B78"/>
    <w:rsid w:val="002A5B8C"/>
    <w:rsid w:val="002A6987"/>
    <w:rsid w:val="002A6F7F"/>
    <w:rsid w:val="002B2ECE"/>
    <w:rsid w:val="002B332C"/>
    <w:rsid w:val="002B3744"/>
    <w:rsid w:val="002B3FE8"/>
    <w:rsid w:val="002B5D6A"/>
    <w:rsid w:val="002C1097"/>
    <w:rsid w:val="002C26E7"/>
    <w:rsid w:val="002D1CF2"/>
    <w:rsid w:val="002D2D6D"/>
    <w:rsid w:val="002D47E4"/>
    <w:rsid w:val="002D6646"/>
    <w:rsid w:val="002D7E71"/>
    <w:rsid w:val="002E0383"/>
    <w:rsid w:val="002E0DD4"/>
    <w:rsid w:val="002E10D7"/>
    <w:rsid w:val="002E1975"/>
    <w:rsid w:val="002E3A5A"/>
    <w:rsid w:val="002E5164"/>
    <w:rsid w:val="002E7DE0"/>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2BF5"/>
    <w:rsid w:val="00334F15"/>
    <w:rsid w:val="0033746C"/>
    <w:rsid w:val="0034151A"/>
    <w:rsid w:val="003425C7"/>
    <w:rsid w:val="003426A1"/>
    <w:rsid w:val="003445E4"/>
    <w:rsid w:val="00344792"/>
    <w:rsid w:val="0034767F"/>
    <w:rsid w:val="00347C40"/>
    <w:rsid w:val="00351700"/>
    <w:rsid w:val="003541BB"/>
    <w:rsid w:val="00355369"/>
    <w:rsid w:val="00356472"/>
    <w:rsid w:val="003612C3"/>
    <w:rsid w:val="003612E7"/>
    <w:rsid w:val="00364005"/>
    <w:rsid w:val="003643E7"/>
    <w:rsid w:val="00376CD1"/>
    <w:rsid w:val="003805FA"/>
    <w:rsid w:val="00381742"/>
    <w:rsid w:val="00381E96"/>
    <w:rsid w:val="0038271C"/>
    <w:rsid w:val="00386F3C"/>
    <w:rsid w:val="00386FF7"/>
    <w:rsid w:val="00390139"/>
    <w:rsid w:val="003936BE"/>
    <w:rsid w:val="003953DF"/>
    <w:rsid w:val="00395BB5"/>
    <w:rsid w:val="00396623"/>
    <w:rsid w:val="00397871"/>
    <w:rsid w:val="003A096A"/>
    <w:rsid w:val="003A0A28"/>
    <w:rsid w:val="003A1145"/>
    <w:rsid w:val="003A16FC"/>
    <w:rsid w:val="003A4E97"/>
    <w:rsid w:val="003B03AC"/>
    <w:rsid w:val="003B0484"/>
    <w:rsid w:val="003B1477"/>
    <w:rsid w:val="003B30F7"/>
    <w:rsid w:val="003B40D0"/>
    <w:rsid w:val="003B45AE"/>
    <w:rsid w:val="003B5181"/>
    <w:rsid w:val="003B58CF"/>
    <w:rsid w:val="003B594D"/>
    <w:rsid w:val="003B7713"/>
    <w:rsid w:val="003B77C3"/>
    <w:rsid w:val="003C069A"/>
    <w:rsid w:val="003C0E92"/>
    <w:rsid w:val="003D2787"/>
    <w:rsid w:val="003D2DCC"/>
    <w:rsid w:val="003D4AE7"/>
    <w:rsid w:val="003D4DBE"/>
    <w:rsid w:val="003D5F8E"/>
    <w:rsid w:val="003D7084"/>
    <w:rsid w:val="003E31DA"/>
    <w:rsid w:val="003E3BCF"/>
    <w:rsid w:val="003E48C9"/>
    <w:rsid w:val="003E58FA"/>
    <w:rsid w:val="003E773F"/>
    <w:rsid w:val="003F0333"/>
    <w:rsid w:val="003F0AD2"/>
    <w:rsid w:val="003F0B50"/>
    <w:rsid w:val="003F0DF2"/>
    <w:rsid w:val="003F0F01"/>
    <w:rsid w:val="003F15BB"/>
    <w:rsid w:val="003F4693"/>
    <w:rsid w:val="00400A36"/>
    <w:rsid w:val="0040110A"/>
    <w:rsid w:val="00403549"/>
    <w:rsid w:val="004045B2"/>
    <w:rsid w:val="00404A6A"/>
    <w:rsid w:val="00406996"/>
    <w:rsid w:val="004077E3"/>
    <w:rsid w:val="00407B55"/>
    <w:rsid w:val="00410289"/>
    <w:rsid w:val="004140F6"/>
    <w:rsid w:val="00414D57"/>
    <w:rsid w:val="00415BC0"/>
    <w:rsid w:val="0041767C"/>
    <w:rsid w:val="00421D51"/>
    <w:rsid w:val="00425A9A"/>
    <w:rsid w:val="004264CA"/>
    <w:rsid w:val="004307C1"/>
    <w:rsid w:val="00431537"/>
    <w:rsid w:val="00432596"/>
    <w:rsid w:val="004339C1"/>
    <w:rsid w:val="004340B8"/>
    <w:rsid w:val="004345DF"/>
    <w:rsid w:val="00435236"/>
    <w:rsid w:val="00435428"/>
    <w:rsid w:val="004407D7"/>
    <w:rsid w:val="0044438D"/>
    <w:rsid w:val="00444F31"/>
    <w:rsid w:val="00445557"/>
    <w:rsid w:val="0044640B"/>
    <w:rsid w:val="00447892"/>
    <w:rsid w:val="00447D2D"/>
    <w:rsid w:val="00447F8A"/>
    <w:rsid w:val="004525A5"/>
    <w:rsid w:val="0045304A"/>
    <w:rsid w:val="00453D19"/>
    <w:rsid w:val="00454814"/>
    <w:rsid w:val="004571C0"/>
    <w:rsid w:val="004579C5"/>
    <w:rsid w:val="00460F95"/>
    <w:rsid w:val="004611E2"/>
    <w:rsid w:val="0046431C"/>
    <w:rsid w:val="0046564D"/>
    <w:rsid w:val="004660C2"/>
    <w:rsid w:val="00467388"/>
    <w:rsid w:val="004701C9"/>
    <w:rsid w:val="00470BEB"/>
    <w:rsid w:val="004712D8"/>
    <w:rsid w:val="00473611"/>
    <w:rsid w:val="00473D48"/>
    <w:rsid w:val="00474A51"/>
    <w:rsid w:val="00474E3C"/>
    <w:rsid w:val="004777B5"/>
    <w:rsid w:val="00477914"/>
    <w:rsid w:val="004827B9"/>
    <w:rsid w:val="004830AF"/>
    <w:rsid w:val="00483AE8"/>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E7026"/>
    <w:rsid w:val="004F00F2"/>
    <w:rsid w:val="004F0BAA"/>
    <w:rsid w:val="004F12BA"/>
    <w:rsid w:val="004F20AA"/>
    <w:rsid w:val="004F20DF"/>
    <w:rsid w:val="004F2177"/>
    <w:rsid w:val="004F3041"/>
    <w:rsid w:val="004F31B3"/>
    <w:rsid w:val="004F32FD"/>
    <w:rsid w:val="004F40E5"/>
    <w:rsid w:val="004F4DBD"/>
    <w:rsid w:val="004F52DD"/>
    <w:rsid w:val="004F622E"/>
    <w:rsid w:val="004F6614"/>
    <w:rsid w:val="004F68DC"/>
    <w:rsid w:val="0050262A"/>
    <w:rsid w:val="005039C3"/>
    <w:rsid w:val="00506F94"/>
    <w:rsid w:val="005076D6"/>
    <w:rsid w:val="00510EEB"/>
    <w:rsid w:val="005115C2"/>
    <w:rsid w:val="00511DE5"/>
    <w:rsid w:val="00513CD4"/>
    <w:rsid w:val="00515708"/>
    <w:rsid w:val="00516E6C"/>
    <w:rsid w:val="0052193F"/>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517"/>
    <w:rsid w:val="00572807"/>
    <w:rsid w:val="00572AE6"/>
    <w:rsid w:val="00572BC8"/>
    <w:rsid w:val="005741CA"/>
    <w:rsid w:val="0057485A"/>
    <w:rsid w:val="00574F10"/>
    <w:rsid w:val="0057791D"/>
    <w:rsid w:val="00577924"/>
    <w:rsid w:val="00577F06"/>
    <w:rsid w:val="00581162"/>
    <w:rsid w:val="00584268"/>
    <w:rsid w:val="0058449A"/>
    <w:rsid w:val="00585822"/>
    <w:rsid w:val="00585952"/>
    <w:rsid w:val="00585E16"/>
    <w:rsid w:val="00590175"/>
    <w:rsid w:val="00591D1F"/>
    <w:rsid w:val="00593C84"/>
    <w:rsid w:val="00594DEE"/>
    <w:rsid w:val="005973A9"/>
    <w:rsid w:val="005A1D4D"/>
    <w:rsid w:val="005A3F13"/>
    <w:rsid w:val="005A76C5"/>
    <w:rsid w:val="005A7FC5"/>
    <w:rsid w:val="005B0076"/>
    <w:rsid w:val="005B1D96"/>
    <w:rsid w:val="005B26DE"/>
    <w:rsid w:val="005B2EB8"/>
    <w:rsid w:val="005B4763"/>
    <w:rsid w:val="005B5036"/>
    <w:rsid w:val="005B6710"/>
    <w:rsid w:val="005C20BB"/>
    <w:rsid w:val="005C230E"/>
    <w:rsid w:val="005C25AA"/>
    <w:rsid w:val="005C25FB"/>
    <w:rsid w:val="005C2CB5"/>
    <w:rsid w:val="005C54B6"/>
    <w:rsid w:val="005D619F"/>
    <w:rsid w:val="005D7407"/>
    <w:rsid w:val="005E075A"/>
    <w:rsid w:val="005E0A25"/>
    <w:rsid w:val="005E0F4F"/>
    <w:rsid w:val="005E1239"/>
    <w:rsid w:val="005E1575"/>
    <w:rsid w:val="005E18AF"/>
    <w:rsid w:val="005E2D22"/>
    <w:rsid w:val="005E2E66"/>
    <w:rsid w:val="005F1188"/>
    <w:rsid w:val="005F2C15"/>
    <w:rsid w:val="005F2D7F"/>
    <w:rsid w:val="005F41C6"/>
    <w:rsid w:val="005F6D5D"/>
    <w:rsid w:val="00601682"/>
    <w:rsid w:val="00601EA4"/>
    <w:rsid w:val="00601F9F"/>
    <w:rsid w:val="006034F2"/>
    <w:rsid w:val="00605102"/>
    <w:rsid w:val="006129E3"/>
    <w:rsid w:val="00613145"/>
    <w:rsid w:val="006154BF"/>
    <w:rsid w:val="006155CF"/>
    <w:rsid w:val="00616070"/>
    <w:rsid w:val="00616F33"/>
    <w:rsid w:val="00620711"/>
    <w:rsid w:val="006209E5"/>
    <w:rsid w:val="00621327"/>
    <w:rsid w:val="006237DC"/>
    <w:rsid w:val="00624357"/>
    <w:rsid w:val="006256B9"/>
    <w:rsid w:val="00626F11"/>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565D3"/>
    <w:rsid w:val="006600EA"/>
    <w:rsid w:val="0066138E"/>
    <w:rsid w:val="006629FE"/>
    <w:rsid w:val="00663E09"/>
    <w:rsid w:val="0066471E"/>
    <w:rsid w:val="006650F7"/>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2CA5"/>
    <w:rsid w:val="006D5BDE"/>
    <w:rsid w:val="006E2019"/>
    <w:rsid w:val="006E2C4A"/>
    <w:rsid w:val="006E2D76"/>
    <w:rsid w:val="006F32DB"/>
    <w:rsid w:val="006F3515"/>
    <w:rsid w:val="006F38C3"/>
    <w:rsid w:val="006F3D90"/>
    <w:rsid w:val="006F60F2"/>
    <w:rsid w:val="006F63C3"/>
    <w:rsid w:val="00704181"/>
    <w:rsid w:val="00706E9A"/>
    <w:rsid w:val="007119E7"/>
    <w:rsid w:val="0071572B"/>
    <w:rsid w:val="00715B8D"/>
    <w:rsid w:val="007161E8"/>
    <w:rsid w:val="007224F6"/>
    <w:rsid w:val="00724426"/>
    <w:rsid w:val="00726B97"/>
    <w:rsid w:val="007276E6"/>
    <w:rsid w:val="00730CD5"/>
    <w:rsid w:val="00731A31"/>
    <w:rsid w:val="00733488"/>
    <w:rsid w:val="00733733"/>
    <w:rsid w:val="007344F2"/>
    <w:rsid w:val="0073454F"/>
    <w:rsid w:val="007349E3"/>
    <w:rsid w:val="00734ADE"/>
    <w:rsid w:val="00735813"/>
    <w:rsid w:val="007367F9"/>
    <w:rsid w:val="00741C2A"/>
    <w:rsid w:val="00741F57"/>
    <w:rsid w:val="00743200"/>
    <w:rsid w:val="007440E9"/>
    <w:rsid w:val="0074624C"/>
    <w:rsid w:val="00754759"/>
    <w:rsid w:val="00760A55"/>
    <w:rsid w:val="00760A92"/>
    <w:rsid w:val="00763722"/>
    <w:rsid w:val="00764306"/>
    <w:rsid w:val="00764541"/>
    <w:rsid w:val="00767522"/>
    <w:rsid w:val="00767BC1"/>
    <w:rsid w:val="007704EC"/>
    <w:rsid w:val="00770EBF"/>
    <w:rsid w:val="007710AF"/>
    <w:rsid w:val="00771CFE"/>
    <w:rsid w:val="00773344"/>
    <w:rsid w:val="007736AF"/>
    <w:rsid w:val="007741BB"/>
    <w:rsid w:val="0077425C"/>
    <w:rsid w:val="00774620"/>
    <w:rsid w:val="007748E9"/>
    <w:rsid w:val="00775B63"/>
    <w:rsid w:val="00776FE6"/>
    <w:rsid w:val="00780305"/>
    <w:rsid w:val="00780D43"/>
    <w:rsid w:val="0078106D"/>
    <w:rsid w:val="00782D8B"/>
    <w:rsid w:val="00783C8A"/>
    <w:rsid w:val="00784F28"/>
    <w:rsid w:val="00786DE0"/>
    <w:rsid w:val="007878F9"/>
    <w:rsid w:val="00791417"/>
    <w:rsid w:val="0079362E"/>
    <w:rsid w:val="00793BBA"/>
    <w:rsid w:val="0079563E"/>
    <w:rsid w:val="00796E7E"/>
    <w:rsid w:val="007A02D6"/>
    <w:rsid w:val="007A204F"/>
    <w:rsid w:val="007A3C37"/>
    <w:rsid w:val="007A61B5"/>
    <w:rsid w:val="007A681F"/>
    <w:rsid w:val="007A6DC7"/>
    <w:rsid w:val="007A7017"/>
    <w:rsid w:val="007B3D60"/>
    <w:rsid w:val="007B740E"/>
    <w:rsid w:val="007C6E56"/>
    <w:rsid w:val="007D020C"/>
    <w:rsid w:val="007D4734"/>
    <w:rsid w:val="007D6137"/>
    <w:rsid w:val="007E22EC"/>
    <w:rsid w:val="007E2759"/>
    <w:rsid w:val="007E4032"/>
    <w:rsid w:val="007E53ED"/>
    <w:rsid w:val="007E680D"/>
    <w:rsid w:val="007E7677"/>
    <w:rsid w:val="007F0B98"/>
    <w:rsid w:val="007F20F3"/>
    <w:rsid w:val="007F3602"/>
    <w:rsid w:val="007F49DB"/>
    <w:rsid w:val="007F76A8"/>
    <w:rsid w:val="0080036B"/>
    <w:rsid w:val="008014DB"/>
    <w:rsid w:val="00801843"/>
    <w:rsid w:val="00801CFC"/>
    <w:rsid w:val="00802B26"/>
    <w:rsid w:val="008040C5"/>
    <w:rsid w:val="008076AD"/>
    <w:rsid w:val="00807EF0"/>
    <w:rsid w:val="00813924"/>
    <w:rsid w:val="008149D0"/>
    <w:rsid w:val="00814F70"/>
    <w:rsid w:val="00821E21"/>
    <w:rsid w:val="00822AE1"/>
    <w:rsid w:val="00822E65"/>
    <w:rsid w:val="00824218"/>
    <w:rsid w:val="008262C1"/>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1DF4"/>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4FF"/>
    <w:rsid w:val="008828BA"/>
    <w:rsid w:val="008832A7"/>
    <w:rsid w:val="00883404"/>
    <w:rsid w:val="008837AB"/>
    <w:rsid w:val="00883E42"/>
    <w:rsid w:val="00886E3E"/>
    <w:rsid w:val="00894043"/>
    <w:rsid w:val="00894886"/>
    <w:rsid w:val="00896411"/>
    <w:rsid w:val="008A0DC6"/>
    <w:rsid w:val="008A1EC1"/>
    <w:rsid w:val="008A4619"/>
    <w:rsid w:val="008A494D"/>
    <w:rsid w:val="008A6C5A"/>
    <w:rsid w:val="008A7627"/>
    <w:rsid w:val="008B3BCB"/>
    <w:rsid w:val="008B3BEC"/>
    <w:rsid w:val="008B527A"/>
    <w:rsid w:val="008B5AC5"/>
    <w:rsid w:val="008B63CD"/>
    <w:rsid w:val="008C17B7"/>
    <w:rsid w:val="008C2398"/>
    <w:rsid w:val="008C291C"/>
    <w:rsid w:val="008C370C"/>
    <w:rsid w:val="008C5D67"/>
    <w:rsid w:val="008C602F"/>
    <w:rsid w:val="008D2D37"/>
    <w:rsid w:val="008D4EC3"/>
    <w:rsid w:val="008D6535"/>
    <w:rsid w:val="008D7047"/>
    <w:rsid w:val="008D792F"/>
    <w:rsid w:val="008E089C"/>
    <w:rsid w:val="008E1C1B"/>
    <w:rsid w:val="008E2619"/>
    <w:rsid w:val="008E7907"/>
    <w:rsid w:val="008E7A8E"/>
    <w:rsid w:val="008F01BD"/>
    <w:rsid w:val="008F057C"/>
    <w:rsid w:val="008F0659"/>
    <w:rsid w:val="008F2F04"/>
    <w:rsid w:val="008F4AE3"/>
    <w:rsid w:val="008F587D"/>
    <w:rsid w:val="008F600B"/>
    <w:rsid w:val="008F73AC"/>
    <w:rsid w:val="00902F4A"/>
    <w:rsid w:val="0090457A"/>
    <w:rsid w:val="00905DBA"/>
    <w:rsid w:val="0090720A"/>
    <w:rsid w:val="0091021C"/>
    <w:rsid w:val="00912817"/>
    <w:rsid w:val="00916014"/>
    <w:rsid w:val="00921D03"/>
    <w:rsid w:val="009222B8"/>
    <w:rsid w:val="00925CF8"/>
    <w:rsid w:val="0093099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8031E"/>
    <w:rsid w:val="0098096A"/>
    <w:rsid w:val="009830CD"/>
    <w:rsid w:val="009836E8"/>
    <w:rsid w:val="0098626B"/>
    <w:rsid w:val="00986B5F"/>
    <w:rsid w:val="00986D36"/>
    <w:rsid w:val="0098793B"/>
    <w:rsid w:val="00987DD1"/>
    <w:rsid w:val="00991174"/>
    <w:rsid w:val="00991E7A"/>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6452"/>
    <w:rsid w:val="009C67E2"/>
    <w:rsid w:val="009C78D1"/>
    <w:rsid w:val="009D00B4"/>
    <w:rsid w:val="009D1C5C"/>
    <w:rsid w:val="009D1DBE"/>
    <w:rsid w:val="009D3B61"/>
    <w:rsid w:val="009D56C9"/>
    <w:rsid w:val="009D7409"/>
    <w:rsid w:val="009E053F"/>
    <w:rsid w:val="009E40A6"/>
    <w:rsid w:val="009F2F79"/>
    <w:rsid w:val="009F447A"/>
    <w:rsid w:val="009F4669"/>
    <w:rsid w:val="00A005D9"/>
    <w:rsid w:val="00A03933"/>
    <w:rsid w:val="00A03E2B"/>
    <w:rsid w:val="00A10DA0"/>
    <w:rsid w:val="00A15AAC"/>
    <w:rsid w:val="00A15CEF"/>
    <w:rsid w:val="00A2030D"/>
    <w:rsid w:val="00A211A6"/>
    <w:rsid w:val="00A25B64"/>
    <w:rsid w:val="00A2783F"/>
    <w:rsid w:val="00A30346"/>
    <w:rsid w:val="00A3256A"/>
    <w:rsid w:val="00A32952"/>
    <w:rsid w:val="00A32EC8"/>
    <w:rsid w:val="00A35609"/>
    <w:rsid w:val="00A414EF"/>
    <w:rsid w:val="00A41657"/>
    <w:rsid w:val="00A42E20"/>
    <w:rsid w:val="00A43AB3"/>
    <w:rsid w:val="00A43B1C"/>
    <w:rsid w:val="00A43E6E"/>
    <w:rsid w:val="00A50994"/>
    <w:rsid w:val="00A525DB"/>
    <w:rsid w:val="00A52F41"/>
    <w:rsid w:val="00A5420B"/>
    <w:rsid w:val="00A5642B"/>
    <w:rsid w:val="00A566E4"/>
    <w:rsid w:val="00A606B3"/>
    <w:rsid w:val="00A63A2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777A"/>
    <w:rsid w:val="00AD017D"/>
    <w:rsid w:val="00AD2AA6"/>
    <w:rsid w:val="00AD4A3F"/>
    <w:rsid w:val="00AD537D"/>
    <w:rsid w:val="00AD57B6"/>
    <w:rsid w:val="00AD61F4"/>
    <w:rsid w:val="00AE1EB8"/>
    <w:rsid w:val="00AE2FE1"/>
    <w:rsid w:val="00AE41ED"/>
    <w:rsid w:val="00AE4203"/>
    <w:rsid w:val="00AE465B"/>
    <w:rsid w:val="00AE490B"/>
    <w:rsid w:val="00AE4E49"/>
    <w:rsid w:val="00AE5061"/>
    <w:rsid w:val="00AE64F5"/>
    <w:rsid w:val="00AE70CE"/>
    <w:rsid w:val="00AF0D6F"/>
    <w:rsid w:val="00AF2271"/>
    <w:rsid w:val="00AF605F"/>
    <w:rsid w:val="00AF6B4B"/>
    <w:rsid w:val="00AF7E2A"/>
    <w:rsid w:val="00B01B14"/>
    <w:rsid w:val="00B01D7C"/>
    <w:rsid w:val="00B02230"/>
    <w:rsid w:val="00B028F3"/>
    <w:rsid w:val="00B03D46"/>
    <w:rsid w:val="00B040EA"/>
    <w:rsid w:val="00B043A3"/>
    <w:rsid w:val="00B051B0"/>
    <w:rsid w:val="00B067CA"/>
    <w:rsid w:val="00B069A7"/>
    <w:rsid w:val="00B10D1B"/>
    <w:rsid w:val="00B10EF9"/>
    <w:rsid w:val="00B133E6"/>
    <w:rsid w:val="00B13B2E"/>
    <w:rsid w:val="00B16A2F"/>
    <w:rsid w:val="00B16BD3"/>
    <w:rsid w:val="00B20C31"/>
    <w:rsid w:val="00B23316"/>
    <w:rsid w:val="00B24019"/>
    <w:rsid w:val="00B25F7D"/>
    <w:rsid w:val="00B2668D"/>
    <w:rsid w:val="00B27FB1"/>
    <w:rsid w:val="00B3076D"/>
    <w:rsid w:val="00B335D8"/>
    <w:rsid w:val="00B352C0"/>
    <w:rsid w:val="00B366FB"/>
    <w:rsid w:val="00B374B3"/>
    <w:rsid w:val="00B404F0"/>
    <w:rsid w:val="00B4108F"/>
    <w:rsid w:val="00B42137"/>
    <w:rsid w:val="00B42AFC"/>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3D3"/>
    <w:rsid w:val="00B67246"/>
    <w:rsid w:val="00B67F9C"/>
    <w:rsid w:val="00B70713"/>
    <w:rsid w:val="00B71798"/>
    <w:rsid w:val="00B72BF5"/>
    <w:rsid w:val="00B72EF0"/>
    <w:rsid w:val="00B74525"/>
    <w:rsid w:val="00B75C7E"/>
    <w:rsid w:val="00B760C0"/>
    <w:rsid w:val="00B77C5A"/>
    <w:rsid w:val="00B83D70"/>
    <w:rsid w:val="00B83F55"/>
    <w:rsid w:val="00B865F8"/>
    <w:rsid w:val="00B8664E"/>
    <w:rsid w:val="00B87299"/>
    <w:rsid w:val="00B87943"/>
    <w:rsid w:val="00B94B26"/>
    <w:rsid w:val="00B95087"/>
    <w:rsid w:val="00B95F8A"/>
    <w:rsid w:val="00BA2F74"/>
    <w:rsid w:val="00BA3ED9"/>
    <w:rsid w:val="00BA53DD"/>
    <w:rsid w:val="00BA6961"/>
    <w:rsid w:val="00BB0001"/>
    <w:rsid w:val="00BB0931"/>
    <w:rsid w:val="00BB30FC"/>
    <w:rsid w:val="00BB6C6D"/>
    <w:rsid w:val="00BB7D7B"/>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6C34"/>
    <w:rsid w:val="00C07B78"/>
    <w:rsid w:val="00C129E7"/>
    <w:rsid w:val="00C12AC6"/>
    <w:rsid w:val="00C12D4A"/>
    <w:rsid w:val="00C1575C"/>
    <w:rsid w:val="00C16A58"/>
    <w:rsid w:val="00C16CF3"/>
    <w:rsid w:val="00C17321"/>
    <w:rsid w:val="00C21C16"/>
    <w:rsid w:val="00C2208F"/>
    <w:rsid w:val="00C25493"/>
    <w:rsid w:val="00C255E4"/>
    <w:rsid w:val="00C25ECF"/>
    <w:rsid w:val="00C266E7"/>
    <w:rsid w:val="00C27CD7"/>
    <w:rsid w:val="00C3068F"/>
    <w:rsid w:val="00C36CD5"/>
    <w:rsid w:val="00C40125"/>
    <w:rsid w:val="00C402CB"/>
    <w:rsid w:val="00C4174B"/>
    <w:rsid w:val="00C4185B"/>
    <w:rsid w:val="00C4235C"/>
    <w:rsid w:val="00C4238F"/>
    <w:rsid w:val="00C426D8"/>
    <w:rsid w:val="00C42E25"/>
    <w:rsid w:val="00C451F3"/>
    <w:rsid w:val="00C4573C"/>
    <w:rsid w:val="00C46027"/>
    <w:rsid w:val="00C55E3F"/>
    <w:rsid w:val="00C63ED9"/>
    <w:rsid w:val="00C63F4D"/>
    <w:rsid w:val="00C64AA6"/>
    <w:rsid w:val="00C64BA3"/>
    <w:rsid w:val="00C70A73"/>
    <w:rsid w:val="00C70EA2"/>
    <w:rsid w:val="00C717B2"/>
    <w:rsid w:val="00C71FB1"/>
    <w:rsid w:val="00C75660"/>
    <w:rsid w:val="00C82154"/>
    <w:rsid w:val="00C82331"/>
    <w:rsid w:val="00C84710"/>
    <w:rsid w:val="00C85979"/>
    <w:rsid w:val="00C85E19"/>
    <w:rsid w:val="00C86143"/>
    <w:rsid w:val="00C86DEE"/>
    <w:rsid w:val="00C91943"/>
    <w:rsid w:val="00C9287D"/>
    <w:rsid w:val="00C92E48"/>
    <w:rsid w:val="00C93F98"/>
    <w:rsid w:val="00CA0033"/>
    <w:rsid w:val="00CA4E48"/>
    <w:rsid w:val="00CA5B57"/>
    <w:rsid w:val="00CA6F8E"/>
    <w:rsid w:val="00CB2634"/>
    <w:rsid w:val="00CB2FAC"/>
    <w:rsid w:val="00CB37BD"/>
    <w:rsid w:val="00CB4BD2"/>
    <w:rsid w:val="00CC0197"/>
    <w:rsid w:val="00CC0BA4"/>
    <w:rsid w:val="00CC345E"/>
    <w:rsid w:val="00CC4186"/>
    <w:rsid w:val="00CD01B8"/>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125DF"/>
    <w:rsid w:val="00D13D47"/>
    <w:rsid w:val="00D13EE2"/>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51674"/>
    <w:rsid w:val="00D51A6B"/>
    <w:rsid w:val="00D5208C"/>
    <w:rsid w:val="00D55B73"/>
    <w:rsid w:val="00D55C94"/>
    <w:rsid w:val="00D55DD0"/>
    <w:rsid w:val="00D610D3"/>
    <w:rsid w:val="00D618E4"/>
    <w:rsid w:val="00D63574"/>
    <w:rsid w:val="00D652DC"/>
    <w:rsid w:val="00D66360"/>
    <w:rsid w:val="00D678F8"/>
    <w:rsid w:val="00D700E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B9"/>
    <w:rsid w:val="00DC3873"/>
    <w:rsid w:val="00DC6A50"/>
    <w:rsid w:val="00DC73B8"/>
    <w:rsid w:val="00DC75CC"/>
    <w:rsid w:val="00DD155E"/>
    <w:rsid w:val="00DD1FBD"/>
    <w:rsid w:val="00DD368A"/>
    <w:rsid w:val="00DD3DE6"/>
    <w:rsid w:val="00DE1FD0"/>
    <w:rsid w:val="00DE1FE1"/>
    <w:rsid w:val="00DE246A"/>
    <w:rsid w:val="00DE3C59"/>
    <w:rsid w:val="00DE4A14"/>
    <w:rsid w:val="00DE53FA"/>
    <w:rsid w:val="00DE5667"/>
    <w:rsid w:val="00DE5D83"/>
    <w:rsid w:val="00DF1B76"/>
    <w:rsid w:val="00DF224A"/>
    <w:rsid w:val="00DF2348"/>
    <w:rsid w:val="00DF2613"/>
    <w:rsid w:val="00DF36AE"/>
    <w:rsid w:val="00DF3B21"/>
    <w:rsid w:val="00DF4B1E"/>
    <w:rsid w:val="00DF5167"/>
    <w:rsid w:val="00DF615F"/>
    <w:rsid w:val="00DF72E4"/>
    <w:rsid w:val="00DF7662"/>
    <w:rsid w:val="00E016FC"/>
    <w:rsid w:val="00E02749"/>
    <w:rsid w:val="00E0332D"/>
    <w:rsid w:val="00E10B6D"/>
    <w:rsid w:val="00E11533"/>
    <w:rsid w:val="00E11CC9"/>
    <w:rsid w:val="00E1288C"/>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56676"/>
    <w:rsid w:val="00E60B96"/>
    <w:rsid w:val="00E626B1"/>
    <w:rsid w:val="00E632D3"/>
    <w:rsid w:val="00E63391"/>
    <w:rsid w:val="00E63934"/>
    <w:rsid w:val="00E65001"/>
    <w:rsid w:val="00E66F36"/>
    <w:rsid w:val="00E71B18"/>
    <w:rsid w:val="00E73663"/>
    <w:rsid w:val="00E7474B"/>
    <w:rsid w:val="00E7738B"/>
    <w:rsid w:val="00E80988"/>
    <w:rsid w:val="00E8315E"/>
    <w:rsid w:val="00E91ADD"/>
    <w:rsid w:val="00E91C7D"/>
    <w:rsid w:val="00E938AF"/>
    <w:rsid w:val="00E93C90"/>
    <w:rsid w:val="00E957DA"/>
    <w:rsid w:val="00EA2ED7"/>
    <w:rsid w:val="00EA401D"/>
    <w:rsid w:val="00EA446B"/>
    <w:rsid w:val="00EA77DE"/>
    <w:rsid w:val="00EB2E1F"/>
    <w:rsid w:val="00EB3D43"/>
    <w:rsid w:val="00EB79FB"/>
    <w:rsid w:val="00EC00C0"/>
    <w:rsid w:val="00EC1DAF"/>
    <w:rsid w:val="00EC2089"/>
    <w:rsid w:val="00EC2A61"/>
    <w:rsid w:val="00EC396B"/>
    <w:rsid w:val="00EC41CC"/>
    <w:rsid w:val="00EC4B9A"/>
    <w:rsid w:val="00EC70AF"/>
    <w:rsid w:val="00EC7F64"/>
    <w:rsid w:val="00ED30C3"/>
    <w:rsid w:val="00ED63FB"/>
    <w:rsid w:val="00ED65CF"/>
    <w:rsid w:val="00EE432A"/>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31575"/>
    <w:rsid w:val="00F32A0B"/>
    <w:rsid w:val="00F338C6"/>
    <w:rsid w:val="00F338FC"/>
    <w:rsid w:val="00F35888"/>
    <w:rsid w:val="00F41856"/>
    <w:rsid w:val="00F42772"/>
    <w:rsid w:val="00F429F8"/>
    <w:rsid w:val="00F4709D"/>
    <w:rsid w:val="00F47F19"/>
    <w:rsid w:val="00F50638"/>
    <w:rsid w:val="00F51BF4"/>
    <w:rsid w:val="00F51D6D"/>
    <w:rsid w:val="00F52A48"/>
    <w:rsid w:val="00F52C42"/>
    <w:rsid w:val="00F556E1"/>
    <w:rsid w:val="00F576D3"/>
    <w:rsid w:val="00F61D11"/>
    <w:rsid w:val="00F626BD"/>
    <w:rsid w:val="00F6534B"/>
    <w:rsid w:val="00F67A0B"/>
    <w:rsid w:val="00F730C6"/>
    <w:rsid w:val="00F7312F"/>
    <w:rsid w:val="00F73225"/>
    <w:rsid w:val="00F76127"/>
    <w:rsid w:val="00F80F68"/>
    <w:rsid w:val="00F825AF"/>
    <w:rsid w:val="00F83691"/>
    <w:rsid w:val="00F90E96"/>
    <w:rsid w:val="00F92EA7"/>
    <w:rsid w:val="00F935DD"/>
    <w:rsid w:val="00F93C85"/>
    <w:rsid w:val="00F94DD0"/>
    <w:rsid w:val="00F963A6"/>
    <w:rsid w:val="00F967C2"/>
    <w:rsid w:val="00F96EC3"/>
    <w:rsid w:val="00F972FF"/>
    <w:rsid w:val="00FA0070"/>
    <w:rsid w:val="00FA0323"/>
    <w:rsid w:val="00FA03CA"/>
    <w:rsid w:val="00FA1569"/>
    <w:rsid w:val="00FA37C8"/>
    <w:rsid w:val="00FA45B4"/>
    <w:rsid w:val="00FA6DB1"/>
    <w:rsid w:val="00FA7C86"/>
    <w:rsid w:val="00FB1385"/>
    <w:rsid w:val="00FB15E3"/>
    <w:rsid w:val="00FB1706"/>
    <w:rsid w:val="00FB57D5"/>
    <w:rsid w:val="00FB5A69"/>
    <w:rsid w:val="00FB6362"/>
    <w:rsid w:val="00FC095E"/>
    <w:rsid w:val="00FC1521"/>
    <w:rsid w:val="00FC16C3"/>
    <w:rsid w:val="00FC3626"/>
    <w:rsid w:val="00FC6356"/>
    <w:rsid w:val="00FC74E9"/>
    <w:rsid w:val="00FC7B75"/>
    <w:rsid w:val="00FD02E2"/>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5B40F2-4653-45AB-B3AF-2043702C6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1507</TotalTime>
  <Pages>1</Pages>
  <Words>17910</Words>
  <Characters>102088</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693</cp:revision>
  <cp:lastPrinted>2016-06-29T13:09:00Z</cp:lastPrinted>
  <dcterms:created xsi:type="dcterms:W3CDTF">2015-10-15T09:01:00Z</dcterms:created>
  <dcterms:modified xsi:type="dcterms:W3CDTF">2016-06-29T13:11:00Z</dcterms:modified>
</cp:coreProperties>
</file>