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A4658">
              <w:rPr>
                <w:kern w:val="0"/>
                <w:lang w:eastAsia="ru-RU"/>
              </w:rPr>
              <w:t>18</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A465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14C30">
              <w:rPr>
                <w:kern w:val="0"/>
                <w:lang w:eastAsia="ru-RU"/>
              </w:rPr>
              <w:t>6</w:t>
            </w:r>
            <w:r w:rsidR="001A4658">
              <w:rPr>
                <w:kern w:val="0"/>
                <w:lang w:eastAsia="ru-RU"/>
              </w:rPr>
              <w:t>71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E467D1" w:rsidRDefault="00066F4F" w:rsidP="00045CC7">
      <w:pPr>
        <w:autoSpaceDE w:val="0"/>
        <w:spacing w:after="0"/>
        <w:jc w:val="center"/>
      </w:pPr>
      <w:r>
        <w:t>г. Венев, ул. Володарского, д.21</w:t>
      </w:r>
    </w:p>
    <w:p w:rsidR="00066F4F" w:rsidRDefault="00066F4F" w:rsidP="00066F4F">
      <w:pPr>
        <w:autoSpaceDE w:val="0"/>
        <w:spacing w:after="0"/>
        <w:jc w:val="center"/>
      </w:pPr>
      <w:r>
        <w:t>г. Венев, ул. Володарского, д.28</w:t>
      </w:r>
    </w:p>
    <w:p w:rsidR="001A4658" w:rsidRDefault="001A4658" w:rsidP="00066F4F">
      <w:pPr>
        <w:autoSpaceDE w:val="0"/>
        <w:spacing w:after="0"/>
        <w:jc w:val="center"/>
      </w:pPr>
      <w:r>
        <w:t>г. Кимовск, ул. Горняцкая, д.20</w:t>
      </w: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93345"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9334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93345" w:rsidRPr="00A76C1A">
        <w:rPr>
          <w:bCs/>
        </w:rPr>
        <w:fldChar w:fldCharType="begin"/>
      </w:r>
      <w:r w:rsidRPr="00A76C1A">
        <w:rPr>
          <w:bCs/>
        </w:rPr>
        <w:instrText xml:space="preserve"> REF _Ref166267456 \h  \* MERGEFORMAT </w:instrText>
      </w:r>
      <w:r w:rsidR="00293345" w:rsidRPr="00A76C1A">
        <w:rPr>
          <w:bCs/>
        </w:rPr>
      </w:r>
      <w:r w:rsidR="002933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93345" w:rsidRPr="00A76C1A">
        <w:rPr>
          <w:bCs/>
        </w:rPr>
        <w:fldChar w:fldCharType="begin"/>
      </w:r>
      <w:r w:rsidRPr="00A76C1A">
        <w:rPr>
          <w:bCs/>
        </w:rPr>
        <w:instrText xml:space="preserve"> REF _Ref166267457 \h  \* MERGEFORMAT </w:instrText>
      </w:r>
      <w:r w:rsidR="00293345" w:rsidRPr="00A76C1A">
        <w:rPr>
          <w:bCs/>
        </w:rPr>
      </w:r>
      <w:r w:rsidR="0029334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93345" w:rsidRPr="00A76C1A">
        <w:rPr>
          <w:bCs/>
        </w:rPr>
        <w:fldChar w:fldCharType="begin"/>
      </w:r>
      <w:r w:rsidRPr="00A76C1A">
        <w:rPr>
          <w:bCs/>
        </w:rPr>
        <w:instrText xml:space="preserve"> REF _Ref166267727 \h  \* MERGEFORMAT </w:instrText>
      </w:r>
      <w:r w:rsidR="00293345" w:rsidRPr="00A76C1A">
        <w:rPr>
          <w:bCs/>
        </w:rPr>
      </w:r>
      <w:r w:rsidR="002933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93345" w:rsidRPr="00A76C1A">
        <w:rPr>
          <w:bCs/>
        </w:rPr>
        <w:fldChar w:fldCharType="begin"/>
      </w:r>
      <w:r w:rsidRPr="00A76C1A">
        <w:rPr>
          <w:bCs/>
        </w:rPr>
        <w:instrText xml:space="preserve"> REF _Ref166311076 \h  \* MERGEFORMAT </w:instrText>
      </w:r>
      <w:r w:rsidR="00293345" w:rsidRPr="00A76C1A">
        <w:rPr>
          <w:bCs/>
        </w:rPr>
      </w:r>
      <w:r w:rsidR="002933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93345" w:rsidRPr="00A76C1A">
        <w:rPr>
          <w:bCs/>
        </w:rPr>
        <w:fldChar w:fldCharType="begin"/>
      </w:r>
      <w:r w:rsidRPr="00A76C1A">
        <w:rPr>
          <w:bCs/>
        </w:rPr>
        <w:instrText xml:space="preserve"> REF _Ref166311380 \h  \* MERGEFORMAT </w:instrText>
      </w:r>
      <w:r w:rsidR="00293345" w:rsidRPr="00A76C1A">
        <w:rPr>
          <w:bCs/>
        </w:rPr>
      </w:r>
      <w:r w:rsidR="0029334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93345" w:rsidRPr="00A76C1A">
        <w:rPr>
          <w:bCs/>
        </w:rPr>
        <w:fldChar w:fldCharType="begin"/>
      </w:r>
      <w:r w:rsidRPr="00A76C1A">
        <w:rPr>
          <w:bCs/>
        </w:rPr>
        <w:instrText xml:space="preserve"> REF _Ref166312503 \h  \* MERGEFORMAT </w:instrText>
      </w:r>
      <w:r w:rsidR="00293345" w:rsidRPr="00A76C1A">
        <w:rPr>
          <w:bCs/>
        </w:rPr>
      </w:r>
      <w:r w:rsidR="0029334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93345" w:rsidRPr="00A76C1A">
        <w:rPr>
          <w:bCs/>
        </w:rPr>
        <w:fldChar w:fldCharType="begin"/>
      </w:r>
      <w:r w:rsidRPr="00A76C1A">
        <w:rPr>
          <w:bCs/>
        </w:rPr>
        <w:instrText xml:space="preserve"> REF _Ref166267727 \h  \* MERGEFORMAT </w:instrText>
      </w:r>
      <w:r w:rsidR="00293345" w:rsidRPr="00A76C1A">
        <w:rPr>
          <w:bCs/>
        </w:rPr>
      </w:r>
      <w:r w:rsidR="0029334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DE35BC" w:rsidRDefault="00DE35BC" w:rsidP="00DE35BC">
                  <w:pPr>
                    <w:autoSpaceDE w:val="0"/>
                    <w:spacing w:after="0"/>
                    <w:jc w:val="center"/>
                  </w:pPr>
                  <w:r>
                    <w:t>г. Венев, ул. Володарского, д.21</w:t>
                  </w:r>
                </w:p>
                <w:p w:rsidR="00DE35BC" w:rsidRDefault="00DE35BC" w:rsidP="00DE35BC">
                  <w:pPr>
                    <w:autoSpaceDE w:val="0"/>
                    <w:spacing w:after="0"/>
                    <w:jc w:val="center"/>
                  </w:pPr>
                  <w:r>
                    <w:t>г. Венев, ул. Володарского, д.28</w:t>
                  </w:r>
                </w:p>
                <w:p w:rsidR="00BF2625" w:rsidRDefault="00BF2625" w:rsidP="00BF2625">
                  <w:pPr>
                    <w:autoSpaceDE w:val="0"/>
                    <w:spacing w:after="0"/>
                    <w:jc w:val="center"/>
                  </w:pPr>
                  <w:r>
                    <w:t>г. Кимовск, ул. Горняцкая, д.20</w:t>
                  </w:r>
                </w:p>
                <w:p w:rsidR="001558E1" w:rsidRPr="008650FB" w:rsidRDefault="001558E1" w:rsidP="00BF2625">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BF2625"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DE35BC" w:rsidRDefault="00DE35BC" w:rsidP="00DE35BC">
            <w:pPr>
              <w:autoSpaceDE w:val="0"/>
              <w:spacing w:after="0"/>
              <w:jc w:val="center"/>
            </w:pPr>
            <w:r>
              <w:t>г. Венев, ул. Володарского, д.21</w:t>
            </w:r>
          </w:p>
          <w:p w:rsidR="00DE35BC" w:rsidRDefault="00DE35BC" w:rsidP="00DE35BC">
            <w:pPr>
              <w:autoSpaceDE w:val="0"/>
              <w:spacing w:after="0"/>
              <w:jc w:val="center"/>
            </w:pPr>
            <w:r>
              <w:t>г. Венев, ул. Володарского, д.28</w:t>
            </w:r>
          </w:p>
          <w:p w:rsidR="00BF2625" w:rsidRDefault="00BF2625" w:rsidP="00BF2625">
            <w:pPr>
              <w:autoSpaceDE w:val="0"/>
              <w:spacing w:after="0"/>
              <w:jc w:val="center"/>
            </w:pPr>
            <w:r>
              <w:t>г. Кимовск, ул. Горняцкая, д.20</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F262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F2625">
              <w:t>19</w:t>
            </w:r>
            <w:r w:rsidR="002D4A6A">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F2625">
            <w:pPr>
              <w:spacing w:after="0"/>
              <w:rPr>
                <w:color w:val="000000"/>
              </w:rPr>
            </w:pPr>
            <w:r w:rsidRPr="00972912">
              <w:rPr>
                <w:b/>
              </w:rPr>
              <w:t>Начальная (максимальная) цена договора</w:t>
            </w:r>
            <w:r w:rsidRPr="00491FA8">
              <w:rPr>
                <w:b/>
              </w:rPr>
              <w:t>:</w:t>
            </w:r>
            <w:r w:rsidR="00BC2D98">
              <w:rPr>
                <w:b/>
              </w:rPr>
              <w:t xml:space="preserve"> </w:t>
            </w:r>
            <w:r w:rsidR="00BF2625">
              <w:rPr>
                <w:color w:val="000000"/>
              </w:rPr>
              <w:t>821 756,39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74F64">
              <w:t>18</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074F64">
              <w:t>24</w:t>
            </w:r>
            <w:r w:rsidR="00105970">
              <w:t xml:space="preserve"> августа</w:t>
            </w:r>
            <w:r w:rsidR="00E317E4">
              <w:t xml:space="preserve"> </w:t>
            </w:r>
            <w:r w:rsidR="002240DC">
              <w:t>2016</w:t>
            </w:r>
            <w:r w:rsidRPr="000B7DFC">
              <w:t xml:space="preserve"> года.</w:t>
            </w:r>
          </w:p>
          <w:p w:rsidR="00F22DB3" w:rsidRPr="00A76C1A" w:rsidRDefault="00006AA7" w:rsidP="00074F6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74F64">
              <w:t>23</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74F64">
              <w:t>18</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F64">
              <w:t>25</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74F64">
            <w:r w:rsidRPr="00972912">
              <w:t xml:space="preserve">Вскрытие конвертов с заявками на участие в конкурсе состоится   </w:t>
            </w:r>
            <w:r w:rsidR="00074F64">
              <w:rPr>
                <w:lang w:eastAsia="ru-RU"/>
              </w:rPr>
              <w:t>29</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74F6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074F64">
              <w:rPr>
                <w:lang w:eastAsia="ru-RU"/>
              </w:rPr>
              <w:t>30</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03333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2"/>
        <w:gridCol w:w="77"/>
        <w:gridCol w:w="4249"/>
        <w:gridCol w:w="2360"/>
        <w:gridCol w:w="2002"/>
      </w:tblGrid>
      <w:tr w:rsidR="00902C80" w:rsidRPr="00902C80" w:rsidTr="0062667D">
        <w:trPr>
          <w:trHeight w:val="375"/>
        </w:trPr>
        <w:tc>
          <w:tcPr>
            <w:tcW w:w="461"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gridSpan w:val="2"/>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581D07" w:rsidRPr="00902C80" w:rsidTr="0062667D">
        <w:trPr>
          <w:trHeight w:val="345"/>
        </w:trPr>
        <w:tc>
          <w:tcPr>
            <w:tcW w:w="461" w:type="pct"/>
            <w:vMerge w:val="restart"/>
            <w:shd w:val="clear" w:color="auto" w:fill="auto"/>
            <w:noWrap/>
            <w:hideMark/>
          </w:tcPr>
          <w:p w:rsidR="00581D07" w:rsidRPr="00902C80" w:rsidRDefault="00581D07" w:rsidP="00902C80">
            <w:pPr>
              <w:suppressAutoHyphens w:val="0"/>
              <w:spacing w:after="0"/>
              <w:jc w:val="center"/>
              <w:rPr>
                <w:color w:val="000000"/>
                <w:kern w:val="0"/>
                <w:lang w:eastAsia="ru-RU"/>
              </w:rPr>
            </w:pPr>
            <w:r w:rsidRPr="00902C80">
              <w:rPr>
                <w:color w:val="000000"/>
                <w:kern w:val="0"/>
                <w:lang w:eastAsia="ru-RU"/>
              </w:rPr>
              <w:t>1</w:t>
            </w:r>
          </w:p>
        </w:tc>
        <w:tc>
          <w:tcPr>
            <w:tcW w:w="2260" w:type="pct"/>
            <w:gridSpan w:val="2"/>
            <w:vMerge w:val="restart"/>
            <w:shd w:val="clear" w:color="auto" w:fill="auto"/>
            <w:hideMark/>
          </w:tcPr>
          <w:p w:rsidR="00581D07" w:rsidRDefault="00581D07" w:rsidP="00581D07">
            <w:pPr>
              <w:autoSpaceDE w:val="0"/>
              <w:spacing w:after="0"/>
              <w:jc w:val="center"/>
            </w:pPr>
            <w:r>
              <w:t>г. Венев, ул. Володарского, д.21</w:t>
            </w:r>
          </w:p>
          <w:p w:rsidR="00581D07" w:rsidRPr="00902C80" w:rsidRDefault="00581D07" w:rsidP="00581D07">
            <w:pPr>
              <w:autoSpaceDE w:val="0"/>
              <w:spacing w:after="0"/>
              <w:jc w:val="center"/>
              <w:rPr>
                <w:color w:val="000000"/>
                <w:kern w:val="0"/>
                <w:lang w:eastAsia="ru-RU"/>
              </w:rPr>
            </w:pPr>
          </w:p>
        </w:tc>
        <w:tc>
          <w:tcPr>
            <w:tcW w:w="1233" w:type="pct"/>
            <w:shd w:val="clear" w:color="auto" w:fill="auto"/>
            <w:hideMark/>
          </w:tcPr>
          <w:p w:rsidR="00581D07" w:rsidRPr="00902C80" w:rsidRDefault="00581D07" w:rsidP="00F6137A">
            <w:pPr>
              <w:suppressAutoHyphens w:val="0"/>
              <w:spacing w:after="0"/>
              <w:jc w:val="center"/>
              <w:rPr>
                <w:color w:val="000000"/>
                <w:kern w:val="0"/>
                <w:lang w:eastAsia="ru-RU"/>
              </w:rPr>
            </w:pPr>
            <w:r w:rsidRPr="00902C80">
              <w:rPr>
                <w:color w:val="000000"/>
                <w:kern w:val="0"/>
                <w:lang w:eastAsia="ru-RU"/>
              </w:rPr>
              <w:t xml:space="preserve">Ремонт </w:t>
            </w:r>
            <w:r>
              <w:rPr>
                <w:color w:val="000000"/>
                <w:kern w:val="0"/>
                <w:lang w:eastAsia="ru-RU"/>
              </w:rPr>
              <w:t>системы теплоснабжения</w:t>
            </w:r>
          </w:p>
        </w:tc>
        <w:tc>
          <w:tcPr>
            <w:tcW w:w="1046" w:type="pct"/>
            <w:shd w:val="clear" w:color="auto" w:fill="auto"/>
            <w:noWrap/>
            <w:hideMark/>
          </w:tcPr>
          <w:p w:rsidR="00581D07" w:rsidRPr="00902C80" w:rsidRDefault="00581D07" w:rsidP="00902C80">
            <w:pPr>
              <w:suppressAutoHyphens w:val="0"/>
              <w:spacing w:after="0"/>
              <w:jc w:val="center"/>
              <w:rPr>
                <w:color w:val="000000"/>
                <w:kern w:val="0"/>
                <w:lang w:eastAsia="ru-RU"/>
              </w:rPr>
            </w:pPr>
            <w:r>
              <w:rPr>
                <w:color w:val="000000"/>
                <w:kern w:val="0"/>
                <w:lang w:eastAsia="ru-RU"/>
              </w:rPr>
              <w:t>47745,02</w:t>
            </w:r>
          </w:p>
        </w:tc>
      </w:tr>
      <w:tr w:rsidR="00581D07" w:rsidRPr="00902C80" w:rsidTr="0062667D">
        <w:trPr>
          <w:trHeight w:val="345"/>
        </w:trPr>
        <w:tc>
          <w:tcPr>
            <w:tcW w:w="461" w:type="pct"/>
            <w:vMerge/>
            <w:shd w:val="clear" w:color="auto" w:fill="auto"/>
            <w:noWrap/>
            <w:hideMark/>
          </w:tcPr>
          <w:p w:rsidR="00581D07" w:rsidRPr="00902C80" w:rsidRDefault="00581D07" w:rsidP="00902C80">
            <w:pPr>
              <w:suppressAutoHyphens w:val="0"/>
              <w:spacing w:after="0"/>
              <w:jc w:val="center"/>
              <w:rPr>
                <w:color w:val="000000"/>
                <w:kern w:val="0"/>
                <w:lang w:eastAsia="ru-RU"/>
              </w:rPr>
            </w:pPr>
          </w:p>
        </w:tc>
        <w:tc>
          <w:tcPr>
            <w:tcW w:w="2260" w:type="pct"/>
            <w:gridSpan w:val="2"/>
            <w:vMerge/>
            <w:shd w:val="clear" w:color="auto" w:fill="auto"/>
            <w:hideMark/>
          </w:tcPr>
          <w:p w:rsidR="00581D07" w:rsidRPr="00902C80" w:rsidRDefault="00581D07" w:rsidP="00581D07">
            <w:pPr>
              <w:autoSpaceDE w:val="0"/>
              <w:spacing w:after="0"/>
              <w:jc w:val="center"/>
              <w:rPr>
                <w:color w:val="000000"/>
                <w:kern w:val="0"/>
                <w:lang w:eastAsia="ru-RU"/>
              </w:rPr>
            </w:pPr>
          </w:p>
        </w:tc>
        <w:tc>
          <w:tcPr>
            <w:tcW w:w="1233" w:type="pct"/>
            <w:shd w:val="clear" w:color="auto" w:fill="auto"/>
            <w:hideMark/>
          </w:tcPr>
          <w:p w:rsidR="00581D07" w:rsidRPr="00902C80" w:rsidRDefault="00581D07" w:rsidP="00F6137A">
            <w:pPr>
              <w:suppressAutoHyphens w:val="0"/>
              <w:spacing w:after="0"/>
              <w:jc w:val="center"/>
              <w:rPr>
                <w:color w:val="000000"/>
                <w:kern w:val="0"/>
                <w:lang w:eastAsia="ru-RU"/>
              </w:rPr>
            </w:pPr>
            <w:r>
              <w:rPr>
                <w:color w:val="000000"/>
                <w:kern w:val="0"/>
                <w:lang w:eastAsia="ru-RU"/>
              </w:rPr>
              <w:t>Ремонт фасада</w:t>
            </w:r>
          </w:p>
        </w:tc>
        <w:tc>
          <w:tcPr>
            <w:tcW w:w="1046" w:type="pct"/>
            <w:shd w:val="clear" w:color="auto" w:fill="auto"/>
            <w:noWrap/>
            <w:hideMark/>
          </w:tcPr>
          <w:p w:rsidR="00581D07" w:rsidRPr="00902C80" w:rsidRDefault="00581D07" w:rsidP="00902C80">
            <w:pPr>
              <w:suppressAutoHyphens w:val="0"/>
              <w:spacing w:after="0"/>
              <w:jc w:val="center"/>
              <w:rPr>
                <w:color w:val="000000"/>
                <w:kern w:val="0"/>
                <w:lang w:eastAsia="ru-RU"/>
              </w:rPr>
            </w:pPr>
            <w:r>
              <w:rPr>
                <w:color w:val="000000"/>
                <w:kern w:val="0"/>
                <w:lang w:eastAsia="ru-RU"/>
              </w:rPr>
              <w:t>124054,51</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581D07" w:rsidP="00902C80">
            <w:pPr>
              <w:suppressAutoHyphens w:val="0"/>
              <w:spacing w:after="0"/>
              <w:jc w:val="center"/>
              <w:rPr>
                <w:b/>
                <w:bCs/>
                <w:color w:val="000000"/>
                <w:kern w:val="0"/>
                <w:lang w:eastAsia="ru-RU"/>
              </w:rPr>
            </w:pPr>
            <w:r>
              <w:rPr>
                <w:b/>
                <w:bCs/>
                <w:color w:val="000000"/>
                <w:kern w:val="0"/>
                <w:lang w:eastAsia="ru-RU"/>
              </w:rPr>
              <w:t>171799,53</w:t>
            </w:r>
          </w:p>
        </w:tc>
      </w:tr>
      <w:tr w:rsidR="00902C80" w:rsidRPr="00902C80" w:rsidTr="0062667D">
        <w:trPr>
          <w:trHeight w:val="420"/>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gridSpan w:val="2"/>
            <w:shd w:val="clear" w:color="auto" w:fill="auto"/>
            <w:hideMark/>
          </w:tcPr>
          <w:p w:rsidR="00581D07" w:rsidRDefault="00581D07" w:rsidP="00581D07">
            <w:pPr>
              <w:autoSpaceDE w:val="0"/>
              <w:spacing w:after="0"/>
              <w:jc w:val="center"/>
            </w:pPr>
            <w:r>
              <w:t>г. Венев, ул. Володарского, д.28</w:t>
            </w:r>
          </w:p>
          <w:p w:rsidR="00902C80" w:rsidRPr="0062667D" w:rsidRDefault="00902C80" w:rsidP="00581D07">
            <w:pPr>
              <w:autoSpaceDE w:val="0"/>
              <w:spacing w:after="0"/>
              <w:jc w:val="center"/>
            </w:pPr>
          </w:p>
        </w:tc>
        <w:tc>
          <w:tcPr>
            <w:tcW w:w="1233" w:type="pct"/>
            <w:shd w:val="clear" w:color="auto" w:fill="auto"/>
            <w:hideMark/>
          </w:tcPr>
          <w:p w:rsidR="00902C80" w:rsidRPr="00902C80" w:rsidRDefault="00581D07" w:rsidP="00F6137A">
            <w:pPr>
              <w:suppressAutoHyphens w:val="0"/>
              <w:spacing w:after="0"/>
              <w:jc w:val="center"/>
              <w:rPr>
                <w:color w:val="000000"/>
                <w:kern w:val="0"/>
                <w:lang w:eastAsia="ru-RU"/>
              </w:rPr>
            </w:pPr>
            <w:r>
              <w:rPr>
                <w:color w:val="000000"/>
                <w:kern w:val="0"/>
                <w:lang w:eastAsia="ru-RU"/>
              </w:rPr>
              <w:t>Ремонт фасада</w:t>
            </w:r>
          </w:p>
        </w:tc>
        <w:tc>
          <w:tcPr>
            <w:tcW w:w="1046" w:type="pct"/>
            <w:shd w:val="clear" w:color="auto" w:fill="auto"/>
            <w:noWrap/>
            <w:hideMark/>
          </w:tcPr>
          <w:p w:rsidR="00902C80" w:rsidRPr="00902C80" w:rsidRDefault="00581D07" w:rsidP="00902C80">
            <w:pPr>
              <w:suppressAutoHyphens w:val="0"/>
              <w:spacing w:after="0"/>
              <w:jc w:val="center"/>
              <w:rPr>
                <w:color w:val="000000"/>
                <w:kern w:val="0"/>
                <w:lang w:eastAsia="ru-RU"/>
              </w:rPr>
            </w:pPr>
            <w:r>
              <w:rPr>
                <w:color w:val="000000"/>
                <w:kern w:val="0"/>
                <w:lang w:eastAsia="ru-RU"/>
              </w:rPr>
              <w:t>74790,19</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581D07" w:rsidP="00902C80">
            <w:pPr>
              <w:suppressAutoHyphens w:val="0"/>
              <w:spacing w:after="0"/>
              <w:jc w:val="center"/>
              <w:rPr>
                <w:b/>
                <w:bCs/>
                <w:color w:val="000000"/>
                <w:kern w:val="0"/>
                <w:lang w:eastAsia="ru-RU"/>
              </w:rPr>
            </w:pPr>
            <w:r>
              <w:rPr>
                <w:b/>
                <w:bCs/>
                <w:color w:val="000000"/>
                <w:kern w:val="0"/>
                <w:lang w:eastAsia="ru-RU"/>
              </w:rPr>
              <w:t>74790,19</w:t>
            </w:r>
          </w:p>
        </w:tc>
      </w:tr>
      <w:tr w:rsidR="000237D1" w:rsidRPr="00902C80" w:rsidTr="000237D1">
        <w:trPr>
          <w:trHeight w:val="390"/>
        </w:trPr>
        <w:tc>
          <w:tcPr>
            <w:tcW w:w="501" w:type="pct"/>
            <w:gridSpan w:val="2"/>
            <w:shd w:val="clear" w:color="auto" w:fill="auto"/>
            <w:noWrap/>
            <w:hideMark/>
          </w:tcPr>
          <w:p w:rsidR="000237D1" w:rsidRPr="000237D1" w:rsidRDefault="000237D1" w:rsidP="00902C80">
            <w:pPr>
              <w:suppressAutoHyphens w:val="0"/>
              <w:spacing w:after="0"/>
              <w:jc w:val="center"/>
              <w:rPr>
                <w:bCs/>
                <w:color w:val="000000"/>
                <w:kern w:val="0"/>
                <w:lang w:eastAsia="ru-RU"/>
              </w:rPr>
            </w:pPr>
            <w:r>
              <w:rPr>
                <w:bCs/>
                <w:color w:val="000000"/>
                <w:kern w:val="0"/>
                <w:lang w:eastAsia="ru-RU"/>
              </w:rPr>
              <w:t>3</w:t>
            </w:r>
          </w:p>
        </w:tc>
        <w:tc>
          <w:tcPr>
            <w:tcW w:w="2220" w:type="pct"/>
            <w:shd w:val="clear" w:color="auto" w:fill="auto"/>
          </w:tcPr>
          <w:p w:rsidR="000237D1" w:rsidRDefault="000237D1" w:rsidP="000237D1">
            <w:pPr>
              <w:autoSpaceDE w:val="0"/>
              <w:spacing w:after="0"/>
              <w:jc w:val="center"/>
            </w:pPr>
            <w:r>
              <w:t>г. Кимовск, ул. Горняцкая, д.20</w:t>
            </w:r>
          </w:p>
          <w:p w:rsidR="000237D1" w:rsidRPr="000237D1" w:rsidRDefault="000237D1" w:rsidP="00902C80">
            <w:pPr>
              <w:suppressAutoHyphens w:val="0"/>
              <w:spacing w:after="0"/>
              <w:jc w:val="center"/>
              <w:rPr>
                <w:bCs/>
                <w:color w:val="000000"/>
                <w:kern w:val="0"/>
                <w:lang w:eastAsia="ru-RU"/>
              </w:rPr>
            </w:pPr>
          </w:p>
        </w:tc>
        <w:tc>
          <w:tcPr>
            <w:tcW w:w="1233" w:type="pct"/>
            <w:shd w:val="clear" w:color="auto" w:fill="auto"/>
          </w:tcPr>
          <w:p w:rsidR="000237D1" w:rsidRPr="000237D1" w:rsidRDefault="000237D1" w:rsidP="00902C80">
            <w:pPr>
              <w:suppressAutoHyphens w:val="0"/>
              <w:spacing w:after="0"/>
              <w:jc w:val="center"/>
              <w:rPr>
                <w:bCs/>
                <w:color w:val="000000"/>
                <w:kern w:val="0"/>
                <w:lang w:eastAsia="ru-RU"/>
              </w:rPr>
            </w:pPr>
            <w:r>
              <w:rPr>
                <w:bCs/>
                <w:color w:val="000000"/>
                <w:kern w:val="0"/>
                <w:lang w:eastAsia="ru-RU"/>
              </w:rPr>
              <w:t>Ремонт фасада</w:t>
            </w:r>
          </w:p>
        </w:tc>
        <w:tc>
          <w:tcPr>
            <w:tcW w:w="1046" w:type="pct"/>
            <w:shd w:val="clear" w:color="auto" w:fill="auto"/>
            <w:noWrap/>
            <w:hideMark/>
          </w:tcPr>
          <w:p w:rsidR="000237D1" w:rsidRPr="000237D1" w:rsidRDefault="000237D1" w:rsidP="00902C80">
            <w:pPr>
              <w:suppressAutoHyphens w:val="0"/>
              <w:spacing w:after="0"/>
              <w:jc w:val="center"/>
              <w:rPr>
                <w:bCs/>
                <w:color w:val="000000"/>
                <w:kern w:val="0"/>
                <w:lang w:eastAsia="ru-RU"/>
              </w:rPr>
            </w:pPr>
            <w:r>
              <w:rPr>
                <w:bCs/>
                <w:color w:val="000000"/>
                <w:kern w:val="0"/>
                <w:lang w:eastAsia="ru-RU"/>
              </w:rPr>
              <w:t>575166,67</w:t>
            </w:r>
          </w:p>
        </w:tc>
      </w:tr>
      <w:tr w:rsidR="000237D1" w:rsidRPr="00902C80" w:rsidTr="0062667D">
        <w:trPr>
          <w:trHeight w:val="390"/>
        </w:trPr>
        <w:tc>
          <w:tcPr>
            <w:tcW w:w="3954" w:type="pct"/>
            <w:gridSpan w:val="4"/>
            <w:shd w:val="clear" w:color="auto" w:fill="auto"/>
            <w:noWrap/>
            <w:hideMark/>
          </w:tcPr>
          <w:p w:rsidR="000237D1" w:rsidRPr="00902C80" w:rsidRDefault="000237D1" w:rsidP="00902C80">
            <w:pPr>
              <w:suppressAutoHyphens w:val="0"/>
              <w:spacing w:after="0"/>
              <w:jc w:val="center"/>
              <w:rPr>
                <w:b/>
                <w:bCs/>
                <w:color w:val="000000"/>
                <w:kern w:val="0"/>
                <w:lang w:eastAsia="ru-RU"/>
              </w:rPr>
            </w:pPr>
            <w:r>
              <w:rPr>
                <w:b/>
                <w:bCs/>
                <w:color w:val="000000"/>
                <w:kern w:val="0"/>
                <w:lang w:eastAsia="ru-RU"/>
              </w:rPr>
              <w:t>Итого по МКД:</w:t>
            </w:r>
          </w:p>
        </w:tc>
        <w:tc>
          <w:tcPr>
            <w:tcW w:w="1046" w:type="pct"/>
            <w:shd w:val="clear" w:color="auto" w:fill="auto"/>
            <w:noWrap/>
            <w:hideMark/>
          </w:tcPr>
          <w:p w:rsidR="000237D1" w:rsidRDefault="000237D1" w:rsidP="00902C80">
            <w:pPr>
              <w:suppressAutoHyphens w:val="0"/>
              <w:spacing w:after="0"/>
              <w:jc w:val="center"/>
              <w:rPr>
                <w:b/>
                <w:bCs/>
                <w:color w:val="000000"/>
                <w:kern w:val="0"/>
                <w:lang w:eastAsia="ru-RU"/>
              </w:rPr>
            </w:pPr>
            <w:r>
              <w:rPr>
                <w:b/>
                <w:bCs/>
                <w:color w:val="000000"/>
                <w:kern w:val="0"/>
                <w:lang w:eastAsia="ru-RU"/>
              </w:rPr>
              <w:t>575166,67</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0237D1" w:rsidP="00902C80">
            <w:pPr>
              <w:suppressAutoHyphens w:val="0"/>
              <w:spacing w:after="0"/>
              <w:jc w:val="center"/>
              <w:rPr>
                <w:b/>
                <w:bCs/>
                <w:color w:val="000000"/>
                <w:kern w:val="0"/>
                <w:lang w:eastAsia="ru-RU"/>
              </w:rPr>
            </w:pPr>
            <w:r>
              <w:rPr>
                <w:b/>
                <w:bCs/>
                <w:color w:val="000000"/>
                <w:kern w:val="0"/>
                <w:lang w:eastAsia="ru-RU"/>
              </w:rPr>
              <w:t>821 756,39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346619" w:rsidRDefault="00346619" w:rsidP="00346619">
      <w:pPr>
        <w:autoSpaceDE w:val="0"/>
        <w:spacing w:after="0"/>
        <w:jc w:val="center"/>
      </w:pPr>
      <w:r>
        <w:t>г. Венев, ул. Володарского, д.21</w:t>
      </w:r>
    </w:p>
    <w:p w:rsidR="00346619" w:rsidRDefault="00346619" w:rsidP="00346619">
      <w:pPr>
        <w:autoSpaceDE w:val="0"/>
        <w:spacing w:after="0"/>
        <w:jc w:val="center"/>
      </w:pPr>
      <w:r>
        <w:t>г. Венев, ул. Володарского, д.28</w:t>
      </w:r>
    </w:p>
    <w:p w:rsidR="00631E6E" w:rsidRDefault="00631E6E" w:rsidP="00631E6E">
      <w:pPr>
        <w:autoSpaceDE w:val="0"/>
        <w:spacing w:after="0"/>
        <w:jc w:val="center"/>
      </w:pPr>
      <w:r>
        <w:t>г. Кимовск, ул. Горняцкая, д.20</w:t>
      </w:r>
    </w:p>
    <w:p w:rsidR="00346619" w:rsidRDefault="00346619" w:rsidP="00346619">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31E6E" w:rsidP="002B5D6A">
      <w:pPr>
        <w:jc w:val="center"/>
      </w:pPr>
      <w:r>
        <w:rPr>
          <w:color w:val="000000"/>
        </w:rPr>
        <w:t>821 756,39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00" w:rsidRDefault="00BE4D00">
      <w:pPr>
        <w:spacing w:after="0"/>
      </w:pPr>
      <w:r>
        <w:separator/>
      </w:r>
    </w:p>
  </w:endnote>
  <w:endnote w:type="continuationSeparator" w:id="0">
    <w:p w:rsidR="00BE4D00" w:rsidRDefault="00BE4D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Pr="00394EB9" w:rsidRDefault="00C166B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00" w:rsidRDefault="00BE4D00">
      <w:pPr>
        <w:spacing w:after="0"/>
      </w:pPr>
      <w:r>
        <w:separator/>
      </w:r>
    </w:p>
  </w:footnote>
  <w:footnote w:type="continuationSeparator" w:id="0">
    <w:p w:rsidR="00BE4D00" w:rsidRDefault="00BE4D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293345" w:rsidP="001C026D">
    <w:pPr>
      <w:jc w:val="center"/>
    </w:pPr>
    <w:fldSimple w:instr="PAGE   \* MERGEFORMAT">
      <w:r w:rsidR="00BF2625">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293345" w:rsidP="001C026D">
    <w:pPr>
      <w:jc w:val="center"/>
    </w:pPr>
    <w:fldSimple w:instr="PAGE   \* MERGEFORMAT">
      <w:r w:rsidR="00BF2625">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293345" w:rsidP="001C026D">
    <w:pPr>
      <w:jc w:val="center"/>
    </w:pPr>
    <w:fldSimple w:instr="PAGE   \* MERGEFORMAT">
      <w:r w:rsidR="00631E6E">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5ABE"/>
    <w:rsid w:val="00016503"/>
    <w:rsid w:val="00017400"/>
    <w:rsid w:val="00021991"/>
    <w:rsid w:val="000237D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6F4F"/>
    <w:rsid w:val="00070340"/>
    <w:rsid w:val="00071213"/>
    <w:rsid w:val="00071E29"/>
    <w:rsid w:val="0007211F"/>
    <w:rsid w:val="00074B92"/>
    <w:rsid w:val="00074F64"/>
    <w:rsid w:val="00075F92"/>
    <w:rsid w:val="000817A0"/>
    <w:rsid w:val="00081FAC"/>
    <w:rsid w:val="000825AB"/>
    <w:rsid w:val="000848A5"/>
    <w:rsid w:val="00086693"/>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C18"/>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658"/>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30A"/>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2018"/>
    <w:rsid w:val="00293345"/>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4A6A"/>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6619"/>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5EB"/>
    <w:rsid w:val="003F4693"/>
    <w:rsid w:val="00400A36"/>
    <w:rsid w:val="00400FE2"/>
    <w:rsid w:val="0040110A"/>
    <w:rsid w:val="00403549"/>
    <w:rsid w:val="004045B2"/>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D07"/>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003C"/>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1E6E"/>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6D9F"/>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6EE6"/>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B02"/>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4D00"/>
    <w:rsid w:val="00BE60D3"/>
    <w:rsid w:val="00BE6414"/>
    <w:rsid w:val="00BF127C"/>
    <w:rsid w:val="00BF2625"/>
    <w:rsid w:val="00BF3474"/>
    <w:rsid w:val="00BF46D9"/>
    <w:rsid w:val="00BF53AF"/>
    <w:rsid w:val="00BF648A"/>
    <w:rsid w:val="00C0496B"/>
    <w:rsid w:val="00C06C34"/>
    <w:rsid w:val="00C07B78"/>
    <w:rsid w:val="00C12AC6"/>
    <w:rsid w:val="00C1575C"/>
    <w:rsid w:val="00C166BC"/>
    <w:rsid w:val="00C16A58"/>
    <w:rsid w:val="00C16CF3"/>
    <w:rsid w:val="00C17321"/>
    <w:rsid w:val="00C20787"/>
    <w:rsid w:val="00C23940"/>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4D34"/>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5BC"/>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7D1"/>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D34FE"/>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3928"/>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37A"/>
    <w:rsid w:val="00F61D11"/>
    <w:rsid w:val="00F626BD"/>
    <w:rsid w:val="00F6534B"/>
    <w:rsid w:val="00F67A0B"/>
    <w:rsid w:val="00F730C6"/>
    <w:rsid w:val="00F7312F"/>
    <w:rsid w:val="00F73225"/>
    <w:rsid w:val="00F7401E"/>
    <w:rsid w:val="00F76127"/>
    <w:rsid w:val="00F7706C"/>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D9929-4EB0-42FC-B001-A7D50EF6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47</Pages>
  <Words>17922</Words>
  <Characters>102158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47</cp:revision>
  <cp:lastPrinted>2016-08-08T13:14:00Z</cp:lastPrinted>
  <dcterms:created xsi:type="dcterms:W3CDTF">2016-07-28T06:40:00Z</dcterms:created>
  <dcterms:modified xsi:type="dcterms:W3CDTF">2016-08-18T10:49:00Z</dcterms:modified>
</cp:coreProperties>
</file>