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743D9F">
              <w:rPr>
                <w:kern w:val="0"/>
                <w:lang w:eastAsia="ru-RU"/>
              </w:rPr>
              <w:t>1</w:t>
            </w:r>
            <w:r w:rsidR="0093716D">
              <w:rPr>
                <w:kern w:val="0"/>
                <w:lang w:eastAsia="ru-RU"/>
              </w:rPr>
              <w:t>9</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8209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w:t>
            </w:r>
            <w:r w:rsidR="00F8209E">
              <w:rPr>
                <w:kern w:val="0"/>
                <w:lang w:eastAsia="ru-RU"/>
              </w:rPr>
              <w:t>80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73089" w:rsidRDefault="00F8209E" w:rsidP="00673089">
      <w:pPr>
        <w:autoSpaceDE w:val="0"/>
        <w:spacing w:after="0"/>
        <w:jc w:val="center"/>
      </w:pPr>
      <w:r>
        <w:t>г. Ефремов, ул. Ленина, д.37</w:t>
      </w:r>
    </w:p>
    <w:p w:rsidR="00F8209E" w:rsidRDefault="00F8209E" w:rsidP="00F8209E">
      <w:pPr>
        <w:autoSpaceDE w:val="0"/>
        <w:spacing w:after="0"/>
        <w:jc w:val="center"/>
      </w:pPr>
      <w:r>
        <w:t>г. Ефремов, ул. Ленина, д.41</w:t>
      </w:r>
    </w:p>
    <w:p w:rsidR="00743D9F" w:rsidRDefault="00F8209E" w:rsidP="00743D9F">
      <w:pPr>
        <w:autoSpaceDE w:val="0"/>
        <w:spacing w:after="0"/>
        <w:jc w:val="center"/>
      </w:pPr>
      <w:r>
        <w:t>г. Ефремов, ул. Пушкина, д.6</w:t>
      </w:r>
    </w:p>
    <w:p w:rsidR="00743D9F" w:rsidRDefault="00F8209E" w:rsidP="00743D9F">
      <w:pPr>
        <w:autoSpaceDE w:val="0"/>
        <w:spacing w:after="0"/>
        <w:jc w:val="center"/>
      </w:pPr>
      <w:r>
        <w:t>г. Ефремов, ул. Короткова, д.4</w:t>
      </w:r>
    </w:p>
    <w:p w:rsidR="00F8209E" w:rsidRDefault="00F8209E" w:rsidP="00F8209E">
      <w:pPr>
        <w:autoSpaceDE w:val="0"/>
        <w:spacing w:after="0"/>
        <w:jc w:val="center"/>
      </w:pPr>
      <w:r>
        <w:t>г. Ефремов, ул. Короткова, д.28</w:t>
      </w:r>
    </w:p>
    <w:p w:rsidR="00743D9F" w:rsidRDefault="00743D9F" w:rsidP="00743D9F">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10B6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10B6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10B6B" w:rsidRPr="00A76C1A">
        <w:rPr>
          <w:bCs/>
        </w:rPr>
        <w:fldChar w:fldCharType="begin"/>
      </w:r>
      <w:r w:rsidRPr="00A76C1A">
        <w:rPr>
          <w:bCs/>
        </w:rPr>
        <w:instrText xml:space="preserve"> REF _Ref166267456 \h  \* MERGEFORMAT </w:instrText>
      </w:r>
      <w:r w:rsidR="00010B6B" w:rsidRPr="00A76C1A">
        <w:rPr>
          <w:bCs/>
        </w:rPr>
      </w:r>
      <w:r w:rsidR="00010B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10B6B" w:rsidRPr="00A76C1A">
        <w:rPr>
          <w:bCs/>
        </w:rPr>
        <w:fldChar w:fldCharType="begin"/>
      </w:r>
      <w:r w:rsidRPr="00A76C1A">
        <w:rPr>
          <w:bCs/>
        </w:rPr>
        <w:instrText xml:space="preserve"> REF _Ref166267457 \h  \* MERGEFORMAT </w:instrText>
      </w:r>
      <w:r w:rsidR="00010B6B" w:rsidRPr="00A76C1A">
        <w:rPr>
          <w:bCs/>
        </w:rPr>
      </w:r>
      <w:r w:rsidR="00010B6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10B6B" w:rsidRPr="00A76C1A">
        <w:rPr>
          <w:bCs/>
        </w:rPr>
        <w:fldChar w:fldCharType="begin"/>
      </w:r>
      <w:r w:rsidRPr="00A76C1A">
        <w:rPr>
          <w:bCs/>
        </w:rPr>
        <w:instrText xml:space="preserve"> REF _Ref166267727 \h  \* MERGEFORMAT </w:instrText>
      </w:r>
      <w:r w:rsidR="00010B6B" w:rsidRPr="00A76C1A">
        <w:rPr>
          <w:bCs/>
        </w:rPr>
      </w:r>
      <w:r w:rsidR="00010B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10B6B" w:rsidRPr="00A76C1A">
        <w:rPr>
          <w:bCs/>
        </w:rPr>
        <w:fldChar w:fldCharType="begin"/>
      </w:r>
      <w:r w:rsidRPr="00A76C1A">
        <w:rPr>
          <w:bCs/>
        </w:rPr>
        <w:instrText xml:space="preserve"> REF _Ref166311076 \h  \* MERGEFORMAT </w:instrText>
      </w:r>
      <w:r w:rsidR="00010B6B" w:rsidRPr="00A76C1A">
        <w:rPr>
          <w:bCs/>
        </w:rPr>
      </w:r>
      <w:r w:rsidR="00010B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10B6B" w:rsidRPr="00A76C1A">
        <w:rPr>
          <w:bCs/>
        </w:rPr>
        <w:fldChar w:fldCharType="begin"/>
      </w:r>
      <w:r w:rsidRPr="00A76C1A">
        <w:rPr>
          <w:bCs/>
        </w:rPr>
        <w:instrText xml:space="preserve"> REF _Ref166311380 \h  \* MERGEFORMAT </w:instrText>
      </w:r>
      <w:r w:rsidR="00010B6B" w:rsidRPr="00A76C1A">
        <w:rPr>
          <w:bCs/>
        </w:rPr>
      </w:r>
      <w:r w:rsidR="00010B6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10B6B" w:rsidRPr="00A76C1A">
        <w:rPr>
          <w:bCs/>
        </w:rPr>
        <w:fldChar w:fldCharType="begin"/>
      </w:r>
      <w:r w:rsidRPr="00A76C1A">
        <w:rPr>
          <w:bCs/>
        </w:rPr>
        <w:instrText xml:space="preserve"> REF _Ref166312503 \h  \* MERGEFORMAT </w:instrText>
      </w:r>
      <w:r w:rsidR="00010B6B" w:rsidRPr="00A76C1A">
        <w:rPr>
          <w:bCs/>
        </w:rPr>
      </w:r>
      <w:r w:rsidR="00010B6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10B6B" w:rsidRPr="00A76C1A">
        <w:rPr>
          <w:bCs/>
        </w:rPr>
        <w:fldChar w:fldCharType="begin"/>
      </w:r>
      <w:r w:rsidRPr="00A76C1A">
        <w:rPr>
          <w:bCs/>
        </w:rPr>
        <w:instrText xml:space="preserve"> REF _Ref166267727 \h  \* MERGEFORMAT </w:instrText>
      </w:r>
      <w:r w:rsidR="00010B6B" w:rsidRPr="00A76C1A">
        <w:rPr>
          <w:bCs/>
        </w:rPr>
      </w:r>
      <w:r w:rsidR="00010B6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8209E" w:rsidRDefault="00F8209E" w:rsidP="00F8209E">
                  <w:pPr>
                    <w:autoSpaceDE w:val="0"/>
                    <w:spacing w:after="0"/>
                    <w:jc w:val="center"/>
                  </w:pPr>
                  <w:r>
                    <w:t>г. Ефремов, ул. Ленина, д.37</w:t>
                  </w:r>
                </w:p>
                <w:p w:rsidR="00F8209E" w:rsidRDefault="00F8209E" w:rsidP="00F8209E">
                  <w:pPr>
                    <w:autoSpaceDE w:val="0"/>
                    <w:spacing w:after="0"/>
                    <w:jc w:val="center"/>
                  </w:pPr>
                  <w:r>
                    <w:t>г. Ефремов, ул. Ленина, д.41</w:t>
                  </w:r>
                </w:p>
                <w:p w:rsidR="00F8209E" w:rsidRDefault="00F8209E" w:rsidP="00F8209E">
                  <w:pPr>
                    <w:autoSpaceDE w:val="0"/>
                    <w:spacing w:after="0"/>
                    <w:jc w:val="center"/>
                  </w:pPr>
                  <w:r>
                    <w:t>г. Ефремов, ул. Пушкина, д.6</w:t>
                  </w:r>
                </w:p>
                <w:p w:rsidR="00F8209E" w:rsidRDefault="00F8209E" w:rsidP="00F8209E">
                  <w:pPr>
                    <w:autoSpaceDE w:val="0"/>
                    <w:spacing w:after="0"/>
                    <w:jc w:val="center"/>
                  </w:pPr>
                  <w:r>
                    <w:t>г. Ефремов, ул. Короткова, д.4</w:t>
                  </w:r>
                </w:p>
                <w:p w:rsidR="00F8209E" w:rsidRDefault="00F8209E" w:rsidP="00F8209E">
                  <w:pPr>
                    <w:autoSpaceDE w:val="0"/>
                    <w:spacing w:after="0"/>
                    <w:jc w:val="center"/>
                  </w:pPr>
                  <w:r>
                    <w:t>г. Ефремов, ул. Короткова, д.28</w:t>
                  </w:r>
                </w:p>
                <w:p w:rsidR="00651198" w:rsidRPr="008650FB" w:rsidRDefault="00651198" w:rsidP="00F8209E">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F8209E" w:rsidP="00C426D8">
                  <w:pPr>
                    <w:pStyle w:val="29"/>
                    <w:spacing w:after="0" w:line="276" w:lineRule="auto"/>
                    <w:ind w:left="0"/>
                    <w:jc w:val="center"/>
                  </w:pPr>
                  <w:r>
                    <w:t>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F8209E" w:rsidRDefault="00F8209E" w:rsidP="00F8209E">
            <w:pPr>
              <w:autoSpaceDE w:val="0"/>
              <w:spacing w:after="0"/>
              <w:jc w:val="center"/>
            </w:pPr>
            <w:r>
              <w:t>г. Ефремов, ул. Ленина, д.37</w:t>
            </w:r>
          </w:p>
          <w:p w:rsidR="00F8209E" w:rsidRDefault="00F8209E" w:rsidP="00F8209E">
            <w:pPr>
              <w:autoSpaceDE w:val="0"/>
              <w:spacing w:after="0"/>
              <w:jc w:val="center"/>
            </w:pPr>
            <w:r>
              <w:t>г. Ефремов, ул. Ленина, д.41</w:t>
            </w:r>
          </w:p>
          <w:p w:rsidR="00F8209E" w:rsidRDefault="00F8209E" w:rsidP="00F8209E">
            <w:pPr>
              <w:autoSpaceDE w:val="0"/>
              <w:spacing w:after="0"/>
              <w:jc w:val="center"/>
            </w:pPr>
            <w:r>
              <w:t>г. Ефремов, ул. Пушкина, д.6</w:t>
            </w:r>
          </w:p>
          <w:p w:rsidR="00F8209E" w:rsidRDefault="00F8209E" w:rsidP="00F8209E">
            <w:pPr>
              <w:autoSpaceDE w:val="0"/>
              <w:spacing w:after="0"/>
              <w:jc w:val="center"/>
            </w:pPr>
            <w:r>
              <w:t>г. Ефремов, ул. Короткова, д.4</w:t>
            </w:r>
          </w:p>
          <w:p w:rsidR="00F8209E" w:rsidRDefault="00F8209E" w:rsidP="00F8209E">
            <w:pPr>
              <w:autoSpaceDE w:val="0"/>
              <w:spacing w:after="0"/>
              <w:jc w:val="center"/>
            </w:pPr>
            <w:r>
              <w:t>г. Ефремов, ул. Короткова, д.28</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438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A4383C">
              <w:t>9</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F8209E">
            <w:pPr>
              <w:spacing w:after="0"/>
              <w:rPr>
                <w:color w:val="000000"/>
              </w:rPr>
            </w:pPr>
            <w:r w:rsidRPr="00972912">
              <w:rPr>
                <w:b/>
              </w:rPr>
              <w:t>Начальная (максимальная) цена договора</w:t>
            </w:r>
            <w:r w:rsidRPr="00491FA8">
              <w:rPr>
                <w:b/>
              </w:rPr>
              <w:t>:</w:t>
            </w:r>
            <w:r w:rsidR="00BC2D98">
              <w:rPr>
                <w:b/>
              </w:rPr>
              <w:t xml:space="preserve"> </w:t>
            </w:r>
            <w:r w:rsidR="00F8209E">
              <w:rPr>
                <w:b/>
              </w:rPr>
              <w:t>310 399,92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7B3D60">
              <w:lastRenderedPageBreak/>
              <w:t>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w:t>
                  </w:r>
                  <w:r w:rsidRPr="00A76C1A">
                    <w:rPr>
                      <w:rFonts w:eastAsia="Calibri"/>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109CF">
              <w:t>1</w:t>
            </w:r>
            <w:r w:rsidR="000E2115">
              <w:t>9</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0E2115">
              <w:t>23</w:t>
            </w:r>
            <w:r w:rsidR="00A06903">
              <w:t xml:space="preserve"> сентября</w:t>
            </w:r>
            <w:r w:rsidR="00E317E4">
              <w:t xml:space="preserve"> </w:t>
            </w:r>
            <w:r w:rsidR="002240DC">
              <w:t>2016</w:t>
            </w:r>
            <w:r w:rsidRPr="000B7DFC">
              <w:t xml:space="preserve"> года.</w:t>
            </w:r>
          </w:p>
          <w:p w:rsidR="00F22DB3" w:rsidRPr="00A76C1A" w:rsidRDefault="00006AA7" w:rsidP="000E211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E2115">
              <w:t>22</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651AE">
              <w:t>19</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109CF">
              <w:t>2</w:t>
            </w:r>
            <w:r w:rsidR="007651AE">
              <w:t>6</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2440E">
            <w:r w:rsidRPr="00972912">
              <w:t xml:space="preserve">Вскрытие конвертов с заявками на участие в конкурсе состоится   </w:t>
            </w:r>
            <w:r w:rsidR="00993454">
              <w:rPr>
                <w:lang w:eastAsia="ru-RU"/>
              </w:rPr>
              <w:t>2</w:t>
            </w:r>
            <w:r w:rsidR="00D2440E">
              <w:rPr>
                <w:lang w:eastAsia="ru-RU"/>
              </w:rPr>
              <w:t>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D2440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93454">
              <w:rPr>
                <w:lang w:eastAsia="ru-RU"/>
              </w:rPr>
              <w:t>2</w:t>
            </w:r>
            <w:r w:rsidR="00D2440E">
              <w:rPr>
                <w:lang w:eastAsia="ru-RU"/>
              </w:rPr>
              <w:t>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 xml:space="preserve">валификация </w:t>
                  </w:r>
                  <w:r w:rsidR="00147DB8" w:rsidRPr="00A76C1A">
                    <w:rPr>
                      <w:spacing w:val="2"/>
                    </w:rPr>
                    <w:lastRenderedPageBreak/>
                    <w:t>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lastRenderedPageBreak/>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5782299"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lastRenderedPageBreak/>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lastRenderedPageBreak/>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50"/>
        <w:gridCol w:w="1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3146DC" w:rsidRDefault="003146DC" w:rsidP="003146DC">
            <w:pPr>
              <w:autoSpaceDE w:val="0"/>
              <w:spacing w:after="0"/>
              <w:jc w:val="center"/>
            </w:pPr>
            <w:r>
              <w:t>г. Ефремов, ул. Ленина, д.37</w:t>
            </w:r>
          </w:p>
          <w:p w:rsidR="00117C3E" w:rsidRPr="00A04E18" w:rsidRDefault="00117C3E" w:rsidP="003146DC">
            <w:pPr>
              <w:autoSpaceDE w:val="0"/>
              <w:spacing w:after="0"/>
              <w:jc w:val="center"/>
            </w:pPr>
          </w:p>
        </w:tc>
        <w:tc>
          <w:tcPr>
            <w:tcW w:w="2160" w:type="dxa"/>
            <w:gridSpan w:val="3"/>
            <w:shd w:val="clear" w:color="auto" w:fill="auto"/>
          </w:tcPr>
          <w:p w:rsidR="00117C3E" w:rsidRPr="00BB2B98" w:rsidRDefault="00082900" w:rsidP="003146DC">
            <w:pPr>
              <w:suppressAutoHyphens w:val="0"/>
              <w:spacing w:after="0"/>
              <w:jc w:val="center"/>
              <w:rPr>
                <w:color w:val="000000"/>
                <w:kern w:val="0"/>
                <w:lang w:eastAsia="ru-RU"/>
              </w:rPr>
            </w:pPr>
            <w:r>
              <w:rPr>
                <w:color w:val="000000"/>
                <w:kern w:val="0"/>
                <w:lang w:eastAsia="ru-RU"/>
              </w:rPr>
              <w:t xml:space="preserve">Ремонт системы </w:t>
            </w:r>
            <w:r w:rsidR="003146DC">
              <w:rPr>
                <w:color w:val="000000"/>
                <w:kern w:val="0"/>
                <w:lang w:eastAsia="ru-RU"/>
              </w:rPr>
              <w:t>электроснабжения</w:t>
            </w:r>
          </w:p>
        </w:tc>
        <w:tc>
          <w:tcPr>
            <w:tcW w:w="2089" w:type="dxa"/>
            <w:shd w:val="clear" w:color="auto" w:fill="auto"/>
          </w:tcPr>
          <w:p w:rsidR="00117C3E" w:rsidRPr="00BB2B98" w:rsidRDefault="003146DC" w:rsidP="00B951A3">
            <w:pPr>
              <w:suppressAutoHyphens w:val="0"/>
              <w:spacing w:after="0"/>
              <w:jc w:val="center"/>
              <w:rPr>
                <w:color w:val="000000"/>
                <w:kern w:val="0"/>
                <w:lang w:eastAsia="ru-RU"/>
              </w:rPr>
            </w:pPr>
            <w:r>
              <w:rPr>
                <w:color w:val="000000"/>
                <w:kern w:val="0"/>
                <w:lang w:eastAsia="ru-RU"/>
              </w:rPr>
              <w:t>7184,38</w:t>
            </w:r>
          </w:p>
        </w:tc>
      </w:tr>
      <w:tr w:rsidR="00B951A3" w:rsidRPr="00BB2B98" w:rsidTr="001667E6">
        <w:trPr>
          <w:trHeight w:val="317"/>
          <w:jc w:val="center"/>
        </w:trPr>
        <w:tc>
          <w:tcPr>
            <w:tcW w:w="6845" w:type="dxa"/>
            <w:gridSpan w:val="6"/>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3146DC" w:rsidP="00B951A3">
            <w:pPr>
              <w:suppressAutoHyphens w:val="0"/>
              <w:spacing w:after="0"/>
              <w:jc w:val="center"/>
              <w:rPr>
                <w:b/>
                <w:bCs/>
                <w:color w:val="000000"/>
                <w:kern w:val="0"/>
                <w:lang w:eastAsia="ru-RU"/>
              </w:rPr>
            </w:pPr>
            <w:r>
              <w:rPr>
                <w:b/>
                <w:bCs/>
                <w:color w:val="000000"/>
                <w:kern w:val="0"/>
                <w:lang w:eastAsia="ru-RU"/>
              </w:rPr>
              <w:t>7184,38</w:t>
            </w:r>
          </w:p>
        </w:tc>
      </w:tr>
      <w:tr w:rsidR="00A62786" w:rsidRPr="00BB2B98" w:rsidTr="00A62786">
        <w:trPr>
          <w:trHeight w:val="136"/>
          <w:jc w:val="center"/>
        </w:trPr>
        <w:tc>
          <w:tcPr>
            <w:tcW w:w="757" w:type="dxa"/>
            <w:shd w:val="clear" w:color="auto" w:fill="auto"/>
            <w:hideMark/>
          </w:tcPr>
          <w:p w:rsidR="00A62786" w:rsidRPr="00BB2B98" w:rsidRDefault="00A62786"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3146DC" w:rsidRDefault="003146DC" w:rsidP="003146DC">
            <w:pPr>
              <w:autoSpaceDE w:val="0"/>
              <w:spacing w:after="0"/>
              <w:jc w:val="center"/>
            </w:pPr>
            <w:r>
              <w:t>г. Ефремов, ул. Ленина, д.41</w:t>
            </w:r>
          </w:p>
          <w:p w:rsidR="00A62786" w:rsidRPr="00BB2B98" w:rsidRDefault="00A62786" w:rsidP="00117C3E">
            <w:pPr>
              <w:autoSpaceDE w:val="0"/>
              <w:spacing w:after="0"/>
              <w:jc w:val="center"/>
            </w:pPr>
          </w:p>
        </w:tc>
        <w:tc>
          <w:tcPr>
            <w:tcW w:w="2160" w:type="dxa"/>
            <w:gridSpan w:val="3"/>
            <w:shd w:val="clear" w:color="auto" w:fill="auto"/>
            <w:hideMark/>
          </w:tcPr>
          <w:p w:rsidR="00A62786" w:rsidRPr="00BB2B98" w:rsidRDefault="003146DC" w:rsidP="00117C3E">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A62786" w:rsidRPr="00BB2B98" w:rsidRDefault="003146DC" w:rsidP="00B951A3">
            <w:pPr>
              <w:suppressAutoHyphens w:val="0"/>
              <w:spacing w:after="0"/>
              <w:jc w:val="center"/>
              <w:rPr>
                <w:color w:val="000000"/>
                <w:kern w:val="0"/>
                <w:lang w:eastAsia="ru-RU"/>
              </w:rPr>
            </w:pPr>
            <w:r>
              <w:rPr>
                <w:color w:val="000000"/>
                <w:kern w:val="0"/>
                <w:lang w:eastAsia="ru-RU"/>
              </w:rPr>
              <w:t>7319,93</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3146DC" w:rsidP="00B951A3">
            <w:pPr>
              <w:suppressAutoHyphens w:val="0"/>
              <w:spacing w:after="0"/>
              <w:jc w:val="center"/>
              <w:rPr>
                <w:b/>
                <w:bCs/>
                <w:color w:val="000000"/>
                <w:kern w:val="0"/>
                <w:lang w:eastAsia="ru-RU"/>
              </w:rPr>
            </w:pPr>
            <w:r>
              <w:rPr>
                <w:b/>
                <w:bCs/>
                <w:color w:val="000000"/>
                <w:kern w:val="0"/>
                <w:lang w:eastAsia="ru-RU"/>
              </w:rPr>
              <w:t>7319,93</w:t>
            </w:r>
          </w:p>
        </w:tc>
      </w:tr>
      <w:tr w:rsidR="005332F3" w:rsidRPr="00BB2B98" w:rsidTr="00CE1A6B">
        <w:trPr>
          <w:trHeight w:val="317"/>
          <w:jc w:val="center"/>
        </w:trPr>
        <w:tc>
          <w:tcPr>
            <w:tcW w:w="757" w:type="dxa"/>
            <w:shd w:val="clear" w:color="auto" w:fill="auto"/>
          </w:tcPr>
          <w:p w:rsidR="005332F3" w:rsidRPr="005332F3" w:rsidRDefault="005332F3" w:rsidP="00B951A3">
            <w:pPr>
              <w:suppressAutoHyphens w:val="0"/>
              <w:spacing w:after="0"/>
              <w:jc w:val="center"/>
              <w:rPr>
                <w:bCs/>
                <w:color w:val="000000"/>
                <w:kern w:val="0"/>
                <w:lang w:eastAsia="ru-RU"/>
              </w:rPr>
            </w:pPr>
            <w:r>
              <w:rPr>
                <w:bCs/>
                <w:color w:val="000000"/>
                <w:kern w:val="0"/>
                <w:lang w:eastAsia="ru-RU"/>
              </w:rPr>
              <w:t>3</w:t>
            </w:r>
          </w:p>
        </w:tc>
        <w:tc>
          <w:tcPr>
            <w:tcW w:w="3928" w:type="dxa"/>
            <w:gridSpan w:val="2"/>
            <w:shd w:val="clear" w:color="auto" w:fill="auto"/>
          </w:tcPr>
          <w:p w:rsidR="003146DC" w:rsidRDefault="003146DC" w:rsidP="003146DC">
            <w:pPr>
              <w:autoSpaceDE w:val="0"/>
              <w:spacing w:after="0"/>
              <w:jc w:val="center"/>
            </w:pPr>
            <w:r>
              <w:t>г. Ефремов, ул. Пушкина, д.6</w:t>
            </w:r>
          </w:p>
          <w:p w:rsidR="005332F3" w:rsidRPr="005332F3" w:rsidRDefault="005332F3" w:rsidP="00704B52">
            <w:pPr>
              <w:autoSpaceDE w:val="0"/>
              <w:spacing w:after="0"/>
              <w:jc w:val="center"/>
            </w:pPr>
          </w:p>
        </w:tc>
        <w:tc>
          <w:tcPr>
            <w:tcW w:w="2160" w:type="dxa"/>
            <w:gridSpan w:val="3"/>
            <w:shd w:val="clear" w:color="auto" w:fill="auto"/>
          </w:tcPr>
          <w:p w:rsidR="005332F3" w:rsidRPr="005332F3" w:rsidRDefault="003146DC" w:rsidP="00117C3E">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5332F3" w:rsidRPr="005332F3" w:rsidRDefault="003146DC" w:rsidP="00B951A3">
            <w:pPr>
              <w:suppressAutoHyphens w:val="0"/>
              <w:spacing w:after="0"/>
              <w:jc w:val="center"/>
              <w:rPr>
                <w:bCs/>
                <w:color w:val="000000"/>
                <w:kern w:val="0"/>
                <w:lang w:eastAsia="ru-RU"/>
              </w:rPr>
            </w:pPr>
            <w:r>
              <w:rPr>
                <w:bCs/>
                <w:color w:val="000000"/>
                <w:kern w:val="0"/>
                <w:lang w:eastAsia="ru-RU"/>
              </w:rPr>
              <w:t>43730,56</w:t>
            </w:r>
          </w:p>
        </w:tc>
      </w:tr>
      <w:tr w:rsidR="005332F3" w:rsidRPr="00BB2B98" w:rsidTr="001667E6">
        <w:trPr>
          <w:trHeight w:val="317"/>
          <w:jc w:val="center"/>
        </w:trPr>
        <w:tc>
          <w:tcPr>
            <w:tcW w:w="6845" w:type="dxa"/>
            <w:gridSpan w:val="6"/>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3146DC" w:rsidP="00B951A3">
            <w:pPr>
              <w:suppressAutoHyphens w:val="0"/>
              <w:spacing w:after="0"/>
              <w:jc w:val="center"/>
              <w:rPr>
                <w:b/>
                <w:bCs/>
                <w:color w:val="000000"/>
                <w:kern w:val="0"/>
                <w:lang w:eastAsia="ru-RU"/>
              </w:rPr>
            </w:pPr>
            <w:r>
              <w:rPr>
                <w:b/>
                <w:bCs/>
                <w:color w:val="000000"/>
                <w:kern w:val="0"/>
                <w:lang w:eastAsia="ru-RU"/>
              </w:rPr>
              <w:t>43730,56</w:t>
            </w:r>
          </w:p>
        </w:tc>
      </w:tr>
      <w:tr w:rsidR="005325AB" w:rsidRPr="00BB2B98" w:rsidTr="00CE1A6B">
        <w:trPr>
          <w:trHeight w:val="317"/>
          <w:jc w:val="center"/>
        </w:trPr>
        <w:tc>
          <w:tcPr>
            <w:tcW w:w="783" w:type="dxa"/>
            <w:gridSpan w:val="2"/>
            <w:shd w:val="clear" w:color="auto" w:fill="auto"/>
          </w:tcPr>
          <w:p w:rsidR="005325AB" w:rsidRPr="005325AB" w:rsidRDefault="005325AB" w:rsidP="00B951A3">
            <w:pPr>
              <w:suppressAutoHyphens w:val="0"/>
              <w:spacing w:after="0"/>
              <w:jc w:val="center"/>
              <w:rPr>
                <w:bCs/>
                <w:color w:val="000000"/>
                <w:kern w:val="0"/>
                <w:lang w:eastAsia="ru-RU"/>
              </w:rPr>
            </w:pPr>
            <w:r>
              <w:rPr>
                <w:bCs/>
                <w:color w:val="000000"/>
                <w:kern w:val="0"/>
                <w:lang w:eastAsia="ru-RU"/>
              </w:rPr>
              <w:t>4</w:t>
            </w:r>
          </w:p>
        </w:tc>
        <w:tc>
          <w:tcPr>
            <w:tcW w:w="3952" w:type="dxa"/>
            <w:gridSpan w:val="2"/>
            <w:shd w:val="clear" w:color="auto" w:fill="auto"/>
          </w:tcPr>
          <w:p w:rsidR="003146DC" w:rsidRDefault="003146DC" w:rsidP="003146DC">
            <w:pPr>
              <w:autoSpaceDE w:val="0"/>
              <w:spacing w:after="0"/>
              <w:jc w:val="center"/>
            </w:pPr>
            <w:r>
              <w:t>г. Ефремов, ул. Короткова, д.4</w:t>
            </w:r>
          </w:p>
          <w:p w:rsidR="005325AB" w:rsidRPr="005325AB" w:rsidRDefault="005325AB" w:rsidP="00704B52">
            <w:pPr>
              <w:autoSpaceDE w:val="0"/>
              <w:spacing w:after="0"/>
              <w:jc w:val="center"/>
            </w:pPr>
          </w:p>
        </w:tc>
        <w:tc>
          <w:tcPr>
            <w:tcW w:w="2110" w:type="dxa"/>
            <w:gridSpan w:val="2"/>
            <w:shd w:val="clear" w:color="auto" w:fill="auto"/>
          </w:tcPr>
          <w:p w:rsidR="005325AB" w:rsidRPr="005325AB" w:rsidRDefault="003146DC" w:rsidP="00117C3E">
            <w:pPr>
              <w:suppressAutoHyphens w:val="0"/>
              <w:spacing w:after="0"/>
              <w:jc w:val="center"/>
              <w:rPr>
                <w:bCs/>
                <w:color w:val="000000"/>
                <w:kern w:val="0"/>
                <w:lang w:eastAsia="ru-RU"/>
              </w:rPr>
            </w:pPr>
            <w:r>
              <w:rPr>
                <w:color w:val="000000"/>
                <w:kern w:val="0"/>
                <w:lang w:eastAsia="ru-RU"/>
              </w:rPr>
              <w:t>Ремонт системы электроснабжения</w:t>
            </w:r>
          </w:p>
        </w:tc>
        <w:tc>
          <w:tcPr>
            <w:tcW w:w="2089" w:type="dxa"/>
            <w:shd w:val="clear" w:color="auto" w:fill="auto"/>
          </w:tcPr>
          <w:p w:rsidR="005325AB" w:rsidRPr="005325AB" w:rsidRDefault="003146DC" w:rsidP="00B951A3">
            <w:pPr>
              <w:suppressAutoHyphens w:val="0"/>
              <w:spacing w:after="0"/>
              <w:jc w:val="center"/>
              <w:rPr>
                <w:bCs/>
                <w:color w:val="000000"/>
                <w:kern w:val="0"/>
                <w:lang w:eastAsia="ru-RU"/>
              </w:rPr>
            </w:pPr>
            <w:r>
              <w:rPr>
                <w:bCs/>
                <w:color w:val="000000"/>
                <w:kern w:val="0"/>
                <w:lang w:eastAsia="ru-RU"/>
              </w:rPr>
              <w:t>23542,54</w:t>
            </w:r>
          </w:p>
        </w:tc>
      </w:tr>
      <w:tr w:rsidR="005325AB" w:rsidRPr="00BB2B98" w:rsidTr="001667E6">
        <w:trPr>
          <w:trHeight w:val="317"/>
          <w:jc w:val="center"/>
        </w:trPr>
        <w:tc>
          <w:tcPr>
            <w:tcW w:w="6845" w:type="dxa"/>
            <w:gridSpan w:val="6"/>
            <w:shd w:val="clear" w:color="auto" w:fill="auto"/>
          </w:tcPr>
          <w:p w:rsidR="005325AB" w:rsidRPr="00BB2B98" w:rsidRDefault="005325A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25AB" w:rsidRDefault="003146DC" w:rsidP="00B951A3">
            <w:pPr>
              <w:suppressAutoHyphens w:val="0"/>
              <w:spacing w:after="0"/>
              <w:jc w:val="center"/>
              <w:rPr>
                <w:b/>
                <w:bCs/>
                <w:color w:val="000000"/>
                <w:kern w:val="0"/>
                <w:lang w:eastAsia="ru-RU"/>
              </w:rPr>
            </w:pPr>
            <w:r>
              <w:rPr>
                <w:b/>
                <w:bCs/>
                <w:color w:val="000000"/>
                <w:kern w:val="0"/>
                <w:lang w:eastAsia="ru-RU"/>
              </w:rPr>
              <w:t>23542,54</w:t>
            </w:r>
          </w:p>
        </w:tc>
      </w:tr>
      <w:tr w:rsidR="00CE1A6B" w:rsidRPr="00BB2B98" w:rsidTr="00CE1A6B">
        <w:trPr>
          <w:trHeight w:val="317"/>
          <w:jc w:val="center"/>
        </w:trPr>
        <w:tc>
          <w:tcPr>
            <w:tcW w:w="783" w:type="dxa"/>
            <w:gridSpan w:val="2"/>
            <w:shd w:val="clear" w:color="auto" w:fill="auto"/>
          </w:tcPr>
          <w:p w:rsidR="00CE1A6B" w:rsidRPr="00CE1A6B" w:rsidRDefault="00CE1A6B" w:rsidP="00B951A3">
            <w:pPr>
              <w:suppressAutoHyphens w:val="0"/>
              <w:spacing w:after="0"/>
              <w:jc w:val="center"/>
              <w:rPr>
                <w:bCs/>
                <w:color w:val="000000"/>
                <w:kern w:val="0"/>
                <w:lang w:eastAsia="ru-RU"/>
              </w:rPr>
            </w:pPr>
            <w:r>
              <w:rPr>
                <w:bCs/>
                <w:color w:val="000000"/>
                <w:kern w:val="0"/>
                <w:lang w:eastAsia="ru-RU"/>
              </w:rPr>
              <w:t>5</w:t>
            </w:r>
          </w:p>
        </w:tc>
        <w:tc>
          <w:tcPr>
            <w:tcW w:w="3969" w:type="dxa"/>
            <w:gridSpan w:val="3"/>
            <w:shd w:val="clear" w:color="auto" w:fill="auto"/>
          </w:tcPr>
          <w:p w:rsidR="003146DC" w:rsidRDefault="003146DC" w:rsidP="003146DC">
            <w:pPr>
              <w:autoSpaceDE w:val="0"/>
              <w:spacing w:after="0"/>
              <w:jc w:val="center"/>
            </w:pPr>
            <w:r>
              <w:t>г. Ефремов, ул. Короткова, д.28</w:t>
            </w:r>
          </w:p>
          <w:p w:rsidR="00CE1A6B" w:rsidRPr="00704B52" w:rsidRDefault="00CE1A6B" w:rsidP="00704B52">
            <w:pPr>
              <w:autoSpaceDE w:val="0"/>
              <w:spacing w:after="0"/>
              <w:jc w:val="center"/>
            </w:pPr>
          </w:p>
        </w:tc>
        <w:tc>
          <w:tcPr>
            <w:tcW w:w="2093" w:type="dxa"/>
            <w:shd w:val="clear" w:color="auto" w:fill="auto"/>
          </w:tcPr>
          <w:p w:rsidR="00CE1A6B" w:rsidRPr="00CE1A6B" w:rsidRDefault="00E235ED" w:rsidP="003146DC">
            <w:pPr>
              <w:suppressAutoHyphens w:val="0"/>
              <w:spacing w:after="0"/>
              <w:jc w:val="center"/>
              <w:rPr>
                <w:bCs/>
                <w:color w:val="000000"/>
                <w:kern w:val="0"/>
                <w:lang w:eastAsia="ru-RU"/>
              </w:rPr>
            </w:pPr>
            <w:r>
              <w:rPr>
                <w:color w:val="000000"/>
                <w:kern w:val="0"/>
                <w:lang w:eastAsia="ru-RU"/>
              </w:rPr>
              <w:t xml:space="preserve">Ремонт </w:t>
            </w:r>
            <w:r w:rsidR="003146DC">
              <w:rPr>
                <w:color w:val="000000"/>
                <w:kern w:val="0"/>
                <w:lang w:eastAsia="ru-RU"/>
              </w:rPr>
              <w:t>фасада</w:t>
            </w:r>
          </w:p>
        </w:tc>
        <w:tc>
          <w:tcPr>
            <w:tcW w:w="2089" w:type="dxa"/>
            <w:shd w:val="clear" w:color="auto" w:fill="auto"/>
          </w:tcPr>
          <w:p w:rsidR="00CE1A6B" w:rsidRPr="00CE1A6B" w:rsidRDefault="003146DC" w:rsidP="00B951A3">
            <w:pPr>
              <w:suppressAutoHyphens w:val="0"/>
              <w:spacing w:after="0"/>
              <w:jc w:val="center"/>
              <w:rPr>
                <w:bCs/>
                <w:color w:val="000000"/>
                <w:kern w:val="0"/>
                <w:lang w:eastAsia="ru-RU"/>
              </w:rPr>
            </w:pPr>
            <w:r>
              <w:rPr>
                <w:bCs/>
                <w:color w:val="000000"/>
                <w:kern w:val="0"/>
                <w:lang w:eastAsia="ru-RU"/>
              </w:rPr>
              <w:t>228622,51</w:t>
            </w:r>
          </w:p>
        </w:tc>
      </w:tr>
      <w:tr w:rsidR="00CE1A6B" w:rsidRPr="00BB2B98" w:rsidTr="001667E6">
        <w:trPr>
          <w:trHeight w:val="317"/>
          <w:jc w:val="center"/>
        </w:trPr>
        <w:tc>
          <w:tcPr>
            <w:tcW w:w="6845" w:type="dxa"/>
            <w:gridSpan w:val="6"/>
            <w:shd w:val="clear" w:color="auto" w:fill="auto"/>
          </w:tcPr>
          <w:p w:rsidR="00CE1A6B" w:rsidRPr="00BB2B98" w:rsidRDefault="00CE1A6B"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CE1A6B" w:rsidRDefault="003146DC" w:rsidP="00B951A3">
            <w:pPr>
              <w:suppressAutoHyphens w:val="0"/>
              <w:spacing w:after="0"/>
              <w:jc w:val="center"/>
              <w:rPr>
                <w:b/>
                <w:bCs/>
                <w:color w:val="000000"/>
                <w:kern w:val="0"/>
                <w:lang w:eastAsia="ru-RU"/>
              </w:rPr>
            </w:pPr>
            <w:r>
              <w:rPr>
                <w:b/>
                <w:bCs/>
                <w:color w:val="000000"/>
                <w:kern w:val="0"/>
                <w:lang w:eastAsia="ru-RU"/>
              </w:rPr>
              <w:t>228622,51</w:t>
            </w:r>
          </w:p>
        </w:tc>
      </w:tr>
      <w:tr w:rsidR="00B951A3" w:rsidRPr="00BB2B98" w:rsidTr="001667E6">
        <w:trPr>
          <w:trHeight w:val="317"/>
          <w:jc w:val="center"/>
        </w:trPr>
        <w:tc>
          <w:tcPr>
            <w:tcW w:w="6845" w:type="dxa"/>
            <w:gridSpan w:val="6"/>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3146DC" w:rsidP="00B951A3">
            <w:pPr>
              <w:suppressAutoHyphens w:val="0"/>
              <w:spacing w:after="0"/>
              <w:jc w:val="center"/>
              <w:rPr>
                <w:b/>
                <w:bCs/>
                <w:color w:val="000000"/>
                <w:kern w:val="0"/>
                <w:lang w:eastAsia="ru-RU"/>
              </w:rPr>
            </w:pPr>
            <w:r>
              <w:rPr>
                <w:b/>
                <w:bCs/>
                <w:color w:val="000000"/>
                <w:kern w:val="0"/>
                <w:lang w:eastAsia="ru-RU"/>
              </w:rPr>
              <w:t>310 399,92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B2DA7" w:rsidRDefault="001B2DA7" w:rsidP="001B2DA7">
      <w:pPr>
        <w:autoSpaceDE w:val="0"/>
        <w:spacing w:after="0"/>
        <w:jc w:val="center"/>
      </w:pPr>
      <w:r>
        <w:t>г. Ефремов, ул. Ленина, д.37</w:t>
      </w:r>
    </w:p>
    <w:p w:rsidR="001B2DA7" w:rsidRDefault="001B2DA7" w:rsidP="001B2DA7">
      <w:pPr>
        <w:autoSpaceDE w:val="0"/>
        <w:spacing w:after="0"/>
        <w:jc w:val="center"/>
      </w:pPr>
      <w:r>
        <w:t>г. Ефремов, ул. Ленина, д.41</w:t>
      </w:r>
    </w:p>
    <w:p w:rsidR="001B2DA7" w:rsidRDefault="001B2DA7" w:rsidP="001B2DA7">
      <w:pPr>
        <w:autoSpaceDE w:val="0"/>
        <w:spacing w:after="0"/>
        <w:jc w:val="center"/>
      </w:pPr>
      <w:r>
        <w:t>г. Ефремов, ул. Пушкина, д.6</w:t>
      </w:r>
    </w:p>
    <w:p w:rsidR="001B2DA7" w:rsidRDefault="001B2DA7" w:rsidP="001B2DA7">
      <w:pPr>
        <w:autoSpaceDE w:val="0"/>
        <w:spacing w:after="0"/>
        <w:jc w:val="center"/>
      </w:pPr>
      <w:r>
        <w:t>г. Ефремов, ул. Короткова, д.4</w:t>
      </w:r>
    </w:p>
    <w:p w:rsidR="001B2DA7" w:rsidRDefault="001B2DA7" w:rsidP="001B2DA7">
      <w:pPr>
        <w:autoSpaceDE w:val="0"/>
        <w:spacing w:after="0"/>
        <w:jc w:val="center"/>
      </w:pPr>
      <w:r>
        <w:t>г. Ефремов, ул. Короткова, д.28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B2DA7" w:rsidP="002B5D6A">
      <w:pPr>
        <w:jc w:val="center"/>
      </w:pPr>
      <w:r>
        <w:rPr>
          <w:b/>
          <w:bCs/>
          <w:color w:val="000000"/>
          <w:kern w:val="0"/>
          <w:lang w:eastAsia="ru-RU"/>
        </w:rPr>
        <w:t>310 399,92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12C" w:rsidRDefault="0098412C">
      <w:pPr>
        <w:spacing w:after="0"/>
      </w:pPr>
      <w:r>
        <w:separator/>
      </w:r>
    </w:p>
  </w:endnote>
  <w:endnote w:type="continuationSeparator" w:id="0">
    <w:p w:rsidR="0098412C" w:rsidRDefault="009841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12C" w:rsidRDefault="0098412C">
      <w:pPr>
        <w:spacing w:after="0"/>
      </w:pPr>
      <w:r>
        <w:separator/>
      </w:r>
    </w:p>
  </w:footnote>
  <w:footnote w:type="continuationSeparator" w:id="0">
    <w:p w:rsidR="0098412C" w:rsidRDefault="009841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10B6B" w:rsidP="001C026D">
    <w:pPr>
      <w:jc w:val="center"/>
    </w:pPr>
    <w:r>
      <w:fldChar w:fldCharType="begin"/>
    </w:r>
    <w:r w:rsidR="00CE1A6B">
      <w:instrText>PAGE   \* MERGEFORMAT</w:instrText>
    </w:r>
    <w:r>
      <w:fldChar w:fldCharType="separate"/>
    </w:r>
    <w:r w:rsidR="00AF0D6C">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10B6B" w:rsidP="001C026D">
    <w:pPr>
      <w:jc w:val="center"/>
    </w:pPr>
    <w:r>
      <w:fldChar w:fldCharType="begin"/>
    </w:r>
    <w:r w:rsidR="00CE1A6B">
      <w:instrText>PAGE   \* MERGEFORMAT</w:instrText>
    </w:r>
    <w:r>
      <w:fldChar w:fldCharType="separate"/>
    </w:r>
    <w:r w:rsidR="00AF0D6C">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010B6B" w:rsidP="001C026D">
    <w:pPr>
      <w:jc w:val="center"/>
    </w:pPr>
    <w:r>
      <w:fldChar w:fldCharType="begin"/>
    </w:r>
    <w:r w:rsidR="00CE1A6B">
      <w:instrText>PAGE   \* MERGEFORMAT</w:instrText>
    </w:r>
    <w:r>
      <w:fldChar w:fldCharType="separate"/>
    </w:r>
    <w:r w:rsidR="00AF0D6C">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0B6B"/>
    <w:rsid w:val="00012AE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7C6E"/>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2DA7"/>
    <w:rsid w:val="001B3C50"/>
    <w:rsid w:val="001B4E9D"/>
    <w:rsid w:val="001B5EBD"/>
    <w:rsid w:val="001B710C"/>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6DC"/>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33D3"/>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20DFB"/>
    <w:rsid w:val="007224F6"/>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12C"/>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0D6C"/>
    <w:rsid w:val="00AF2271"/>
    <w:rsid w:val="00AF605F"/>
    <w:rsid w:val="00AF6B4B"/>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09E"/>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34581-F36E-405B-80D5-5FF3850B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17983</Words>
  <Characters>102505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371</cp:revision>
  <cp:lastPrinted>2016-09-19T06:22:00Z</cp:lastPrinted>
  <dcterms:created xsi:type="dcterms:W3CDTF">2016-07-28T06:40:00Z</dcterms:created>
  <dcterms:modified xsi:type="dcterms:W3CDTF">2016-09-19T06:25:00Z</dcterms:modified>
</cp:coreProperties>
</file>