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D543C7">
        <w:t>22</w:t>
      </w:r>
      <w:r>
        <w:t xml:space="preserve">» </w:t>
      </w:r>
      <w:r w:rsidR="001832B1">
        <w:t>марта</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w:t>
      </w:r>
      <w:r w:rsidR="00D543C7">
        <w:t>43</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7D43E2" w:rsidRDefault="00D543C7" w:rsidP="007D43E2">
      <w:pPr>
        <w:autoSpaceDE w:val="0"/>
        <w:spacing w:after="0"/>
        <w:jc w:val="center"/>
      </w:pPr>
      <w:r>
        <w:t>г. Богородицк, ул. Коммунаров, д.85</w:t>
      </w:r>
    </w:p>
    <w:p w:rsidR="00D543C7" w:rsidRDefault="00D543C7" w:rsidP="00D543C7">
      <w:pPr>
        <w:autoSpaceDE w:val="0"/>
        <w:spacing w:after="0"/>
        <w:jc w:val="center"/>
      </w:pPr>
      <w:r>
        <w:t>г. Богородицк, ул. Коммунаров, д.87</w:t>
      </w:r>
    </w:p>
    <w:p w:rsidR="00D543C7" w:rsidRDefault="00D543C7" w:rsidP="007D43E2">
      <w:pPr>
        <w:autoSpaceDE w:val="0"/>
        <w:spacing w:after="0"/>
        <w:jc w:val="center"/>
      </w:pPr>
      <w:r>
        <w:t>г. Богородицк, ул. Луначарского, д.7</w:t>
      </w:r>
    </w:p>
    <w:p w:rsidR="00476707" w:rsidRDefault="00D543C7" w:rsidP="007D43E2">
      <w:pPr>
        <w:autoSpaceDE w:val="0"/>
        <w:spacing w:after="0"/>
        <w:jc w:val="center"/>
      </w:pPr>
      <w:r>
        <w:t>г. Богородицк, ул. Макаренко, д.10</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D543C7" w:rsidRDefault="00D543C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D543C7" w:rsidRDefault="00D543C7" w:rsidP="001C026D">
      <w:pPr>
        <w:pStyle w:val="ConsPlusNormal"/>
        <w:widowControl/>
        <w:ind w:firstLine="0"/>
        <w:jc w:val="center"/>
        <w:rPr>
          <w:rFonts w:ascii="Times New Roman" w:hAnsi="Times New Roman" w:cs="Times New Roman"/>
          <w:sz w:val="24"/>
          <w:szCs w:val="24"/>
        </w:rPr>
      </w:pPr>
    </w:p>
    <w:p w:rsidR="00D543C7" w:rsidRDefault="00D543C7"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37B60" w:rsidP="001C026D">
      <w:pPr>
        <w:pStyle w:val="1f1"/>
        <w:rPr>
          <w:b w:val="0"/>
          <w:noProof/>
          <w:sz w:val="24"/>
          <w:szCs w:val="24"/>
        </w:rPr>
      </w:pPr>
      <w:r w:rsidRPr="00737B60">
        <w:rPr>
          <w:sz w:val="24"/>
          <w:szCs w:val="24"/>
        </w:rPr>
        <w:fldChar w:fldCharType="begin"/>
      </w:r>
      <w:r w:rsidR="001C026D" w:rsidRPr="00A76C1A">
        <w:rPr>
          <w:sz w:val="24"/>
          <w:szCs w:val="24"/>
        </w:rPr>
        <w:instrText xml:space="preserve"> TOC </w:instrText>
      </w:r>
      <w:r w:rsidRPr="00737B60">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37B6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737B60" w:rsidRPr="00A76C1A">
        <w:rPr>
          <w:bCs/>
        </w:rPr>
        <w:fldChar w:fldCharType="begin"/>
      </w:r>
      <w:r w:rsidRPr="00A76C1A">
        <w:rPr>
          <w:bCs/>
        </w:rPr>
        <w:instrText xml:space="preserve"> REF _Ref166267456 \h  \* MERGEFORMAT </w:instrText>
      </w:r>
      <w:r w:rsidR="00737B60" w:rsidRPr="00A76C1A">
        <w:rPr>
          <w:bCs/>
        </w:rPr>
      </w:r>
      <w:r w:rsidR="00737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37B60" w:rsidRPr="00A76C1A">
        <w:rPr>
          <w:bCs/>
        </w:rPr>
        <w:fldChar w:fldCharType="begin"/>
      </w:r>
      <w:r w:rsidRPr="00A76C1A">
        <w:rPr>
          <w:bCs/>
        </w:rPr>
        <w:instrText xml:space="preserve"> REF _Ref166267457 \h  \* MERGEFORMAT </w:instrText>
      </w:r>
      <w:r w:rsidR="00737B60" w:rsidRPr="00A76C1A">
        <w:rPr>
          <w:bCs/>
        </w:rPr>
      </w:r>
      <w:r w:rsidR="00737B6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737B60" w:rsidRPr="00A76C1A">
        <w:rPr>
          <w:bCs/>
        </w:rPr>
        <w:fldChar w:fldCharType="begin"/>
      </w:r>
      <w:r w:rsidRPr="00A76C1A">
        <w:rPr>
          <w:bCs/>
        </w:rPr>
        <w:instrText xml:space="preserve"> REF _Ref166267727 \h  \* MERGEFORMAT </w:instrText>
      </w:r>
      <w:r w:rsidR="00737B60" w:rsidRPr="00A76C1A">
        <w:rPr>
          <w:bCs/>
        </w:rPr>
      </w:r>
      <w:r w:rsidR="00737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737B60" w:rsidRPr="00A76C1A">
        <w:rPr>
          <w:bCs/>
        </w:rPr>
        <w:fldChar w:fldCharType="begin"/>
      </w:r>
      <w:r w:rsidRPr="00A76C1A">
        <w:rPr>
          <w:bCs/>
        </w:rPr>
        <w:instrText xml:space="preserve"> REF _Ref166311076 \h  \* MERGEFORMAT </w:instrText>
      </w:r>
      <w:r w:rsidR="00737B60" w:rsidRPr="00A76C1A">
        <w:rPr>
          <w:bCs/>
        </w:rPr>
      </w:r>
      <w:r w:rsidR="00737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37B60" w:rsidRPr="00A76C1A">
        <w:rPr>
          <w:bCs/>
        </w:rPr>
        <w:fldChar w:fldCharType="begin"/>
      </w:r>
      <w:r w:rsidRPr="00A76C1A">
        <w:rPr>
          <w:bCs/>
        </w:rPr>
        <w:instrText xml:space="preserve"> REF _Ref166311380 \h  \* MERGEFORMAT </w:instrText>
      </w:r>
      <w:r w:rsidR="00737B60" w:rsidRPr="00A76C1A">
        <w:rPr>
          <w:bCs/>
        </w:rPr>
      </w:r>
      <w:r w:rsidR="00737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37B60" w:rsidRPr="00A76C1A">
        <w:rPr>
          <w:bCs/>
        </w:rPr>
        <w:fldChar w:fldCharType="begin"/>
      </w:r>
      <w:r w:rsidRPr="00A76C1A">
        <w:rPr>
          <w:bCs/>
        </w:rPr>
        <w:instrText xml:space="preserve"> REF _Ref166312503 \h  \* MERGEFORMAT </w:instrText>
      </w:r>
      <w:r w:rsidR="00737B60" w:rsidRPr="00A76C1A">
        <w:rPr>
          <w:bCs/>
        </w:rPr>
      </w:r>
      <w:r w:rsidR="00737B6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37B60" w:rsidRPr="00A76C1A">
        <w:rPr>
          <w:bCs/>
        </w:rPr>
        <w:fldChar w:fldCharType="begin"/>
      </w:r>
      <w:r w:rsidRPr="00A76C1A">
        <w:rPr>
          <w:bCs/>
        </w:rPr>
        <w:instrText xml:space="preserve"> REF _Ref166267727 \h  \* MERGEFORMAT </w:instrText>
      </w:r>
      <w:r w:rsidR="00737B60" w:rsidRPr="00A76C1A">
        <w:rPr>
          <w:bCs/>
        </w:rPr>
      </w:r>
      <w:r w:rsidR="00737B6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37B60" w:rsidRPr="00856C74">
        <w:rPr>
          <w:bCs/>
        </w:rPr>
        <w:fldChar w:fldCharType="begin"/>
      </w:r>
      <w:r w:rsidRPr="00856C74">
        <w:rPr>
          <w:bCs/>
        </w:rPr>
        <w:instrText xml:space="preserve"> REF _Ref166315159 \h  \* MERGEFORMAT </w:instrText>
      </w:r>
      <w:r w:rsidR="00737B60" w:rsidRPr="00856C74">
        <w:rPr>
          <w:bCs/>
        </w:rPr>
      </w:r>
      <w:r w:rsidR="00737B60" w:rsidRPr="00856C74">
        <w:rPr>
          <w:bCs/>
        </w:rPr>
        <w:fldChar w:fldCharType="end"/>
      </w:r>
      <w:r w:rsidRPr="00856C74">
        <w:rPr>
          <w:bCs/>
        </w:rPr>
        <w:t xml:space="preserve"> и 9.17.</w:t>
      </w:r>
      <w:r w:rsidR="00737B60" w:rsidRPr="00856C74">
        <w:rPr>
          <w:bCs/>
        </w:rPr>
        <w:fldChar w:fldCharType="begin"/>
      </w:r>
      <w:r w:rsidRPr="00856C74">
        <w:rPr>
          <w:bCs/>
        </w:rPr>
        <w:instrText xml:space="preserve"> REF _Ref166315233 \h  \* MERGEFORMAT </w:instrText>
      </w:r>
      <w:r w:rsidR="00737B60" w:rsidRPr="00856C74">
        <w:rPr>
          <w:bCs/>
        </w:rPr>
      </w:r>
      <w:r w:rsidR="00737B60"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37B60" w:rsidRPr="00EC7F64">
        <w:rPr>
          <w:kern w:val="0"/>
          <w:lang w:eastAsia="ru-RU"/>
        </w:rPr>
        <w:fldChar w:fldCharType="begin"/>
      </w:r>
      <w:r w:rsidRPr="00EC7F64">
        <w:rPr>
          <w:kern w:val="0"/>
          <w:lang w:eastAsia="ru-RU"/>
        </w:rPr>
        <w:instrText xml:space="preserve"> REF _Ref166314817 \h  \* MERGEFORMAT </w:instrText>
      </w:r>
      <w:r w:rsidR="00737B60" w:rsidRPr="00EC7F64">
        <w:rPr>
          <w:kern w:val="0"/>
          <w:lang w:eastAsia="ru-RU"/>
        </w:rPr>
      </w:r>
      <w:r w:rsidR="00737B60"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610E8E" w:rsidP="00137E59">
                  <w:pPr>
                    <w:spacing w:after="0"/>
                    <w:jc w:val="center"/>
                  </w:pPr>
                  <w:r>
                    <w:t>В</w:t>
                  </w:r>
                  <w:r w:rsidR="00137E59" w:rsidRPr="00C22CD9">
                    <w:t xml:space="preserve">ыполнение работ по капитальному ремонту </w:t>
                  </w:r>
                  <w:r w:rsidR="00137E59">
                    <w:t>общего имущества</w:t>
                  </w:r>
                  <w:r w:rsidR="00137E59" w:rsidRPr="00C22CD9">
                    <w:t xml:space="preserve"> многоквартирных жилых домов, расположенных по адресам:</w:t>
                  </w:r>
                </w:p>
                <w:p w:rsidR="002A201B" w:rsidRDefault="002A201B" w:rsidP="00137E59">
                  <w:pPr>
                    <w:spacing w:after="0"/>
                    <w:jc w:val="center"/>
                  </w:pPr>
                </w:p>
                <w:p w:rsidR="001D7227" w:rsidRDefault="001D7227" w:rsidP="001D7227">
                  <w:pPr>
                    <w:autoSpaceDE w:val="0"/>
                    <w:spacing w:after="0"/>
                    <w:jc w:val="center"/>
                  </w:pPr>
                  <w:r>
                    <w:t>г. Богородицк, ул. Коммунаров, д.85</w:t>
                  </w:r>
                </w:p>
                <w:p w:rsidR="001D7227" w:rsidRDefault="001D7227" w:rsidP="001D7227">
                  <w:pPr>
                    <w:autoSpaceDE w:val="0"/>
                    <w:spacing w:after="0"/>
                    <w:jc w:val="center"/>
                  </w:pPr>
                  <w:r>
                    <w:t>г. Богородицк, ул. Коммунаров, д.87</w:t>
                  </w:r>
                </w:p>
                <w:p w:rsidR="001D7227" w:rsidRDefault="001D7227" w:rsidP="001D7227">
                  <w:pPr>
                    <w:autoSpaceDE w:val="0"/>
                    <w:spacing w:after="0"/>
                    <w:jc w:val="center"/>
                  </w:pPr>
                  <w:r>
                    <w:t>г. Богородицк, ул. Луначарского, д.7</w:t>
                  </w:r>
                </w:p>
                <w:p w:rsidR="001D7227" w:rsidRDefault="001D7227" w:rsidP="001D7227">
                  <w:pPr>
                    <w:autoSpaceDE w:val="0"/>
                    <w:spacing w:after="0"/>
                    <w:jc w:val="center"/>
                  </w:pPr>
                  <w:r>
                    <w:t>г. Богородицк, ул. Макаренко, д.10</w:t>
                  </w:r>
                </w:p>
                <w:p w:rsidR="00AD7F67" w:rsidRPr="00A76C1A" w:rsidRDefault="00AD7F67" w:rsidP="000D45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C937B5" w:rsidP="00D551A5">
                  <w:pPr>
                    <w:pStyle w:val="29"/>
                    <w:spacing w:after="0" w:line="240" w:lineRule="auto"/>
                    <w:ind w:left="0"/>
                    <w:jc w:val="center"/>
                  </w:pPr>
                  <w:r>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291D5B">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D7227" w:rsidRDefault="001D7227" w:rsidP="001D7227">
            <w:pPr>
              <w:autoSpaceDE w:val="0"/>
              <w:spacing w:after="0"/>
              <w:jc w:val="center"/>
            </w:pPr>
            <w:r>
              <w:t>г. Богородицк, ул. Коммунаров, д.85</w:t>
            </w:r>
          </w:p>
          <w:p w:rsidR="001D7227" w:rsidRDefault="001D7227" w:rsidP="001D7227">
            <w:pPr>
              <w:autoSpaceDE w:val="0"/>
              <w:spacing w:after="0"/>
              <w:jc w:val="center"/>
            </w:pPr>
            <w:r>
              <w:t>г. Богородицк, ул. Коммунаров, д.87</w:t>
            </w:r>
          </w:p>
          <w:p w:rsidR="001D7227" w:rsidRDefault="001D7227" w:rsidP="001D7227">
            <w:pPr>
              <w:autoSpaceDE w:val="0"/>
              <w:spacing w:after="0"/>
              <w:jc w:val="center"/>
            </w:pPr>
            <w:r>
              <w:t>г. Богородицк, ул. Луначарского, д.7</w:t>
            </w:r>
          </w:p>
          <w:p w:rsidR="001D7227" w:rsidRDefault="001D7227" w:rsidP="001D7227">
            <w:pPr>
              <w:autoSpaceDE w:val="0"/>
              <w:spacing w:after="0"/>
              <w:jc w:val="center"/>
            </w:pPr>
            <w:r>
              <w:t>г. Богородицк, ул. Макаренко, д.10</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w:t>
            </w:r>
            <w:r w:rsidRPr="00FA3945">
              <w:lastRenderedPageBreak/>
              <w:t>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1D722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D7227">
              <w:rPr>
                <w:b/>
                <w:bCs/>
                <w:color w:val="000000"/>
              </w:rPr>
              <w:t>2 657 558,65</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D7227">
              <w:t>22</w:t>
            </w:r>
            <w:r w:rsidR="00B10194">
              <w:t xml:space="preserve"> марта</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D7227">
              <w:t>28</w:t>
            </w:r>
            <w:r w:rsidR="00B10194">
              <w:t xml:space="preserve"> марта</w:t>
            </w:r>
            <w:r w:rsidR="008E6228">
              <w:t xml:space="preserve"> 2016</w:t>
            </w:r>
            <w:r w:rsidRPr="00A76C1A">
              <w:t xml:space="preserve"> года.</w:t>
            </w:r>
          </w:p>
          <w:p w:rsidR="00F22DB3" w:rsidRPr="00A76C1A" w:rsidRDefault="00DF2348" w:rsidP="001D722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D7227">
              <w:t>25</w:t>
            </w:r>
            <w:r w:rsidR="00B10194">
              <w:t xml:space="preserve"> марта</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D7227">
              <w:t>22</w:t>
            </w:r>
            <w:r w:rsidR="00B10194">
              <w:t xml:space="preserve"> марта</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D7227">
              <w:t>29</w:t>
            </w:r>
            <w:r w:rsidR="00B10194">
              <w:t xml:space="preserve"> марта</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1D7227">
              <w:rPr>
                <w:b/>
                <w:color w:val="000000"/>
              </w:rPr>
              <w:t>132 877,93</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D7227">
            <w:pPr>
              <w:tabs>
                <w:tab w:val="left" w:pos="3857"/>
              </w:tabs>
              <w:spacing w:after="0"/>
            </w:pPr>
            <w:r w:rsidRPr="00A76C1A">
              <w:t xml:space="preserve">Реестровый номер </w:t>
            </w:r>
            <w:r w:rsidRPr="00DA243E">
              <w:t xml:space="preserve">торгов – </w:t>
            </w:r>
            <w:r w:rsidR="00D75531">
              <w:t>3</w:t>
            </w:r>
            <w:r w:rsidR="001D7227">
              <w:t>43</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1D7227">
              <w:rPr>
                <w:b/>
                <w:color w:val="000000"/>
              </w:rPr>
              <w:t>398 633,80</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D7227">
              <w:rPr>
                <w:color w:val="000000"/>
              </w:rPr>
              <w:t>132 877,93</w:t>
            </w:r>
            <w:r w:rsidR="00F9118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lastRenderedPageBreak/>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75531">
              <w:t>3</w:t>
            </w:r>
            <w:r w:rsidR="001D7227">
              <w:t>43</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C35CC">
            <w:r w:rsidRPr="00A76C1A">
              <w:t xml:space="preserve">Вскрытие конвертов с заявками на участие в конкурсе состоится   </w:t>
            </w:r>
            <w:r w:rsidR="00CC35CC">
              <w:t>30</w:t>
            </w:r>
            <w:r w:rsidR="001827B3">
              <w:t xml:space="preserve"> марта</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CC35CC">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CC35CC">
              <w:t>31</w:t>
            </w:r>
            <w:r w:rsidR="001827B3">
              <w:t xml:space="preserve"> марта</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 xml:space="preserve">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0150785"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Pr="0074485A" w:rsidRDefault="00C22CD9" w:rsidP="00090662">
            <w:pPr>
              <w:suppressAutoHyphens w:val="0"/>
              <w:spacing w:after="0" w:line="300" w:lineRule="exact"/>
              <w:rPr>
                <w:rFonts w:eastAsia="MS Mincho"/>
                <w:b/>
                <w:kern w:val="0"/>
                <w:lang w:eastAsia="ja-JP"/>
              </w:rPr>
            </w:pPr>
            <w:r w:rsidRPr="0074485A">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0644FE">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0644FE" w:rsidRPr="00896FB0" w:rsidTr="000644FE">
        <w:trPr>
          <w:trHeight w:val="185"/>
          <w:jc w:val="center"/>
        </w:trPr>
        <w:tc>
          <w:tcPr>
            <w:tcW w:w="560" w:type="dxa"/>
            <w:tcBorders>
              <w:top w:val="single" w:sz="4" w:space="0" w:color="auto"/>
              <w:left w:val="single" w:sz="4" w:space="0" w:color="auto"/>
              <w:right w:val="single" w:sz="4" w:space="0" w:color="auto"/>
            </w:tcBorders>
            <w:shd w:val="clear" w:color="auto" w:fill="auto"/>
            <w:noWrap/>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0644FE" w:rsidRPr="000644FE" w:rsidRDefault="00157A0F" w:rsidP="00660E5B">
            <w:pPr>
              <w:autoSpaceDE w:val="0"/>
              <w:spacing w:after="0"/>
              <w:jc w:val="center"/>
            </w:pPr>
            <w:r>
              <w:t>г. Богородицк, ул. Коммунаров, д.85</w:t>
            </w:r>
          </w:p>
        </w:tc>
        <w:tc>
          <w:tcPr>
            <w:tcW w:w="3326" w:type="dxa"/>
            <w:tcBorders>
              <w:top w:val="single" w:sz="4" w:space="0" w:color="auto"/>
              <w:left w:val="nil"/>
              <w:bottom w:val="single" w:sz="4" w:space="0" w:color="auto"/>
              <w:right w:val="single" w:sz="4" w:space="0" w:color="auto"/>
            </w:tcBorders>
            <w:shd w:val="clear" w:color="auto" w:fill="auto"/>
          </w:tcPr>
          <w:p w:rsidR="000644FE" w:rsidRPr="000644FE" w:rsidRDefault="000644FE" w:rsidP="00660E5B">
            <w:pPr>
              <w:suppressAutoHyphens w:val="0"/>
              <w:spacing w:after="0"/>
              <w:jc w:val="center"/>
              <w:rPr>
                <w:bCs/>
                <w:color w:val="000000"/>
                <w:kern w:val="0"/>
                <w:lang w:eastAsia="ru-RU"/>
              </w:rPr>
            </w:pPr>
            <w:r>
              <w:rPr>
                <w:bCs/>
                <w:color w:val="000000"/>
                <w:kern w:val="0"/>
                <w:lang w:eastAsia="ru-RU"/>
              </w:rPr>
              <w:t xml:space="preserve">ремонт системы </w:t>
            </w:r>
            <w:r w:rsidR="00660E5B">
              <w:rPr>
                <w:bCs/>
                <w:color w:val="000000"/>
                <w:kern w:val="0"/>
                <w:lang w:eastAsia="ru-RU"/>
              </w:rPr>
              <w:t>теплоснабжения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0644FE" w:rsidRPr="000644FE" w:rsidRDefault="00660E5B" w:rsidP="00376950">
            <w:pPr>
              <w:suppressAutoHyphens w:val="0"/>
              <w:spacing w:after="0"/>
              <w:jc w:val="center"/>
              <w:rPr>
                <w:bCs/>
                <w:color w:val="000000"/>
                <w:kern w:val="0"/>
                <w:lang w:eastAsia="ru-RU"/>
              </w:rPr>
            </w:pPr>
            <w:r>
              <w:rPr>
                <w:bCs/>
                <w:color w:val="000000"/>
                <w:kern w:val="0"/>
                <w:lang w:eastAsia="ru-RU"/>
              </w:rPr>
              <w:t>540286,69</w:t>
            </w:r>
          </w:p>
        </w:tc>
      </w:tr>
      <w:tr w:rsidR="000644FE"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0644FE" w:rsidRDefault="00660E5B" w:rsidP="00376950">
            <w:pPr>
              <w:suppressAutoHyphens w:val="0"/>
              <w:spacing w:after="0"/>
              <w:jc w:val="center"/>
              <w:rPr>
                <w:b/>
                <w:bCs/>
                <w:color w:val="000000"/>
                <w:kern w:val="0"/>
                <w:lang w:eastAsia="ru-RU"/>
              </w:rPr>
            </w:pPr>
            <w:r>
              <w:rPr>
                <w:b/>
                <w:bCs/>
                <w:color w:val="000000"/>
                <w:kern w:val="0"/>
                <w:lang w:eastAsia="ru-RU"/>
              </w:rPr>
              <w:t>540286,69</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vAlign w:val="center"/>
            <w:hideMark/>
          </w:tcPr>
          <w:p w:rsidR="00157A0F" w:rsidRDefault="00157A0F" w:rsidP="00157A0F">
            <w:pPr>
              <w:autoSpaceDE w:val="0"/>
              <w:spacing w:after="0"/>
              <w:jc w:val="center"/>
            </w:pPr>
            <w:r>
              <w:t>г. Богородицк, ул. Коммунаров, д.87</w:t>
            </w:r>
          </w:p>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660E5B" w:rsidP="002926C3">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660E5B" w:rsidP="002926C3">
            <w:pPr>
              <w:suppressAutoHyphens w:val="0"/>
              <w:spacing w:after="0"/>
              <w:jc w:val="center"/>
              <w:rPr>
                <w:color w:val="000000"/>
                <w:kern w:val="0"/>
                <w:lang w:eastAsia="ru-RU"/>
              </w:rPr>
            </w:pPr>
            <w:r>
              <w:rPr>
                <w:color w:val="000000"/>
                <w:kern w:val="0"/>
                <w:lang w:eastAsia="ru-RU"/>
              </w:rPr>
              <w:t>142871,65</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660E5B" w:rsidP="002926C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660E5B" w:rsidP="002926C3">
            <w:pPr>
              <w:suppressAutoHyphens w:val="0"/>
              <w:spacing w:after="0"/>
              <w:jc w:val="center"/>
              <w:rPr>
                <w:color w:val="000000"/>
                <w:kern w:val="0"/>
                <w:lang w:eastAsia="ru-RU"/>
              </w:rPr>
            </w:pPr>
            <w:r>
              <w:rPr>
                <w:color w:val="000000"/>
                <w:kern w:val="0"/>
                <w:lang w:eastAsia="ru-RU"/>
              </w:rPr>
              <w:t>540286,69</w:t>
            </w:r>
          </w:p>
        </w:tc>
      </w:tr>
      <w:tr w:rsidR="002404D1"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660E5B" w:rsidP="00376950">
            <w:pPr>
              <w:suppressAutoHyphens w:val="0"/>
              <w:spacing w:after="0"/>
              <w:jc w:val="center"/>
              <w:rPr>
                <w:b/>
                <w:bCs/>
                <w:color w:val="000000"/>
                <w:kern w:val="0"/>
                <w:lang w:eastAsia="ru-RU"/>
              </w:rPr>
            </w:pPr>
            <w:r>
              <w:rPr>
                <w:b/>
                <w:bCs/>
                <w:color w:val="000000"/>
                <w:kern w:val="0"/>
                <w:lang w:eastAsia="ru-RU"/>
              </w:rPr>
              <w:t>683158,34</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vAlign w:val="center"/>
            <w:hideMark/>
          </w:tcPr>
          <w:p w:rsidR="00157A0F" w:rsidRDefault="00157A0F" w:rsidP="00157A0F">
            <w:pPr>
              <w:autoSpaceDE w:val="0"/>
              <w:spacing w:after="0"/>
              <w:jc w:val="center"/>
            </w:pPr>
            <w:r>
              <w:t>г. Богородицк, ул. Луначарского, д.7</w:t>
            </w:r>
          </w:p>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660E5B" w:rsidP="002926C3">
            <w:pPr>
              <w:suppressAutoHyphens w:val="0"/>
              <w:spacing w:after="0"/>
              <w:jc w:val="center"/>
              <w:rPr>
                <w:color w:val="000000"/>
                <w:kern w:val="0"/>
                <w:lang w:eastAsia="ru-RU"/>
              </w:rPr>
            </w:pPr>
            <w:r>
              <w:rPr>
                <w:color w:val="000000"/>
                <w:kern w:val="0"/>
                <w:lang w:eastAsia="ru-RU"/>
              </w:rPr>
              <w:t>210267,68</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660E5B" w:rsidP="002926C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660E5B" w:rsidP="002926C3">
            <w:pPr>
              <w:suppressAutoHyphens w:val="0"/>
              <w:spacing w:after="0"/>
              <w:jc w:val="center"/>
              <w:rPr>
                <w:color w:val="000000"/>
                <w:kern w:val="0"/>
                <w:lang w:eastAsia="ru-RU"/>
              </w:rPr>
            </w:pPr>
            <w:r>
              <w:rPr>
                <w:color w:val="000000"/>
                <w:kern w:val="0"/>
                <w:lang w:eastAsia="ru-RU"/>
              </w:rPr>
              <w:t>683559,25</w:t>
            </w:r>
          </w:p>
        </w:tc>
      </w:tr>
      <w:tr w:rsidR="002404D1"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660E5B" w:rsidP="00376950">
            <w:pPr>
              <w:suppressAutoHyphens w:val="0"/>
              <w:spacing w:after="0"/>
              <w:jc w:val="center"/>
              <w:rPr>
                <w:b/>
                <w:bCs/>
                <w:color w:val="000000"/>
                <w:kern w:val="0"/>
                <w:lang w:eastAsia="ru-RU"/>
              </w:rPr>
            </w:pPr>
            <w:r>
              <w:rPr>
                <w:b/>
                <w:bCs/>
                <w:color w:val="000000"/>
                <w:kern w:val="0"/>
                <w:lang w:eastAsia="ru-RU"/>
              </w:rPr>
              <w:t>893826,93</w:t>
            </w:r>
          </w:p>
        </w:tc>
      </w:tr>
      <w:tr w:rsidR="00233EDA" w:rsidRPr="00896FB0" w:rsidTr="002926C3">
        <w:trPr>
          <w:trHeight w:val="105"/>
          <w:jc w:val="center"/>
        </w:trPr>
        <w:tc>
          <w:tcPr>
            <w:tcW w:w="560" w:type="dxa"/>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vAlign w:val="center"/>
            <w:hideMark/>
          </w:tcPr>
          <w:p w:rsidR="00233EDA" w:rsidRPr="00660E5B" w:rsidRDefault="00157A0F" w:rsidP="00660E5B">
            <w:pPr>
              <w:autoSpaceDE w:val="0"/>
              <w:spacing w:after="0"/>
              <w:jc w:val="center"/>
            </w:pPr>
            <w:r>
              <w:t>г. Богородицк, ул. Макаренко, д.10</w:t>
            </w:r>
          </w:p>
        </w:tc>
        <w:tc>
          <w:tcPr>
            <w:tcW w:w="3326" w:type="dxa"/>
            <w:tcBorders>
              <w:top w:val="nil"/>
              <w:left w:val="nil"/>
              <w:bottom w:val="single" w:sz="4" w:space="0" w:color="auto"/>
              <w:right w:val="single" w:sz="4" w:space="0" w:color="auto"/>
            </w:tcBorders>
            <w:shd w:val="clear" w:color="auto" w:fill="auto"/>
            <w:hideMark/>
          </w:tcPr>
          <w:p w:rsidR="00233EDA" w:rsidRPr="000644FE" w:rsidRDefault="00660E5B" w:rsidP="002926C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660E5B" w:rsidP="002926C3">
            <w:pPr>
              <w:suppressAutoHyphens w:val="0"/>
              <w:spacing w:after="0"/>
              <w:jc w:val="center"/>
              <w:rPr>
                <w:color w:val="000000"/>
                <w:kern w:val="0"/>
                <w:lang w:eastAsia="ru-RU"/>
              </w:rPr>
            </w:pPr>
            <w:r>
              <w:rPr>
                <w:bCs/>
                <w:color w:val="000000"/>
                <w:kern w:val="0"/>
                <w:lang w:eastAsia="ru-RU"/>
              </w:rPr>
              <w:t>540286,69</w:t>
            </w:r>
          </w:p>
        </w:tc>
      </w:tr>
      <w:tr w:rsidR="002404D1" w:rsidRPr="00896FB0" w:rsidTr="000644F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660E5B" w:rsidP="00376950">
            <w:pPr>
              <w:suppressAutoHyphens w:val="0"/>
              <w:spacing w:after="0"/>
              <w:jc w:val="center"/>
              <w:rPr>
                <w:b/>
                <w:bCs/>
                <w:color w:val="000000"/>
                <w:kern w:val="0"/>
                <w:lang w:eastAsia="ru-RU"/>
              </w:rPr>
            </w:pPr>
            <w:r>
              <w:rPr>
                <w:b/>
                <w:bCs/>
                <w:color w:val="000000"/>
                <w:kern w:val="0"/>
                <w:lang w:eastAsia="ru-RU"/>
              </w:rPr>
              <w:t>540286,69</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660E5B" w:rsidP="00376950">
            <w:pPr>
              <w:suppressAutoHyphens w:val="0"/>
              <w:spacing w:after="0"/>
              <w:jc w:val="center"/>
              <w:rPr>
                <w:b/>
                <w:bCs/>
                <w:color w:val="000000"/>
                <w:kern w:val="0"/>
                <w:lang w:eastAsia="ru-RU"/>
              </w:rPr>
            </w:pPr>
            <w:r>
              <w:rPr>
                <w:b/>
                <w:bCs/>
                <w:color w:val="000000"/>
                <w:kern w:val="0"/>
                <w:lang w:eastAsia="ru-RU"/>
              </w:rPr>
              <w:t>2657558,65</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544B01" w:rsidRDefault="00544B01" w:rsidP="00765F3A"/>
    <w:p w:rsidR="00544B01" w:rsidRDefault="00544B01" w:rsidP="00765F3A"/>
    <w:p w:rsidR="00544B01" w:rsidRDefault="00544B01" w:rsidP="00765F3A"/>
    <w:p w:rsidR="00386D93" w:rsidRDefault="00386D93" w:rsidP="005A76C5">
      <w:pPr>
        <w:pStyle w:val="1"/>
        <w:keepNext w:val="0"/>
        <w:spacing w:before="0" w:after="120"/>
        <w:jc w:val="center"/>
        <w:rPr>
          <w:sz w:val="24"/>
          <w:szCs w:val="24"/>
        </w:rPr>
      </w:pPr>
    </w:p>
    <w:p w:rsidR="00386D93" w:rsidRDefault="00386D93" w:rsidP="005A76C5">
      <w:pPr>
        <w:pStyle w:val="1"/>
        <w:keepNext w:val="0"/>
        <w:spacing w:before="0" w:after="120"/>
        <w:jc w:val="center"/>
        <w:rPr>
          <w:sz w:val="24"/>
          <w:szCs w:val="24"/>
        </w:rPr>
      </w:pPr>
    </w:p>
    <w:p w:rsidR="00386D93" w:rsidRDefault="00386D93"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 демонтажа существующих инженерных сетей, строительных конструкций, элементов </w:t>
      </w:r>
      <w:r>
        <w:rPr>
          <w:sz w:val="22"/>
          <w:szCs w:val="22"/>
        </w:rPr>
        <w:lastRenderedPageBreak/>
        <w:t>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w:t>
      </w:r>
      <w:r w:rsidRPr="00D202A2">
        <w:rPr>
          <w:sz w:val="22"/>
          <w:szCs w:val="22"/>
        </w:rPr>
        <w:lastRenderedPageBreak/>
        <w:t xml:space="preserve">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E029BA">
      <w:pPr>
        <w:shd w:val="clear" w:color="auto" w:fill="FFFFFF"/>
        <w:tabs>
          <w:tab w:val="left" w:pos="700"/>
        </w:tabs>
        <w:spacing w:after="0"/>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lastRenderedPageBreak/>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lastRenderedPageBreak/>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E029BA">
      <w:pPr>
        <w:spacing w:after="0"/>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F13EA" w:rsidP="00E029B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10.3. Любые споры, не урегулированные во внесудебном порядке, разрешаются </w:t>
      </w:r>
      <w:r w:rsidRPr="006602C7">
        <w:rPr>
          <w:sz w:val="22"/>
          <w:szCs w:val="22"/>
        </w:rPr>
        <w:lastRenderedPageBreak/>
        <w:t>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lastRenderedPageBreak/>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723B45" w:rsidRDefault="00562CB5" w:rsidP="009E59E4">
      <w:pPr>
        <w:spacing w:after="0"/>
        <w:ind w:firstLine="708"/>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71355A" w:rsidRDefault="0071355A" w:rsidP="0071355A">
      <w:pPr>
        <w:autoSpaceDE w:val="0"/>
        <w:spacing w:after="0"/>
        <w:jc w:val="center"/>
      </w:pPr>
      <w:r>
        <w:t>г. Богородицк, ул. Коммунаров, д.85</w:t>
      </w:r>
    </w:p>
    <w:p w:rsidR="0071355A" w:rsidRDefault="0071355A" w:rsidP="0071355A">
      <w:pPr>
        <w:autoSpaceDE w:val="0"/>
        <w:spacing w:after="0"/>
        <w:jc w:val="center"/>
      </w:pPr>
      <w:r>
        <w:t>г. Богородицк, ул. Коммунаров, д.87</w:t>
      </w:r>
    </w:p>
    <w:p w:rsidR="0071355A" w:rsidRDefault="0071355A" w:rsidP="0071355A">
      <w:pPr>
        <w:autoSpaceDE w:val="0"/>
        <w:spacing w:after="0"/>
        <w:jc w:val="center"/>
      </w:pPr>
      <w:r>
        <w:t>г. Богородицк, ул. Луначарского, д.7</w:t>
      </w:r>
    </w:p>
    <w:p w:rsidR="0071355A" w:rsidRDefault="0071355A" w:rsidP="0071355A">
      <w:pPr>
        <w:autoSpaceDE w:val="0"/>
        <w:spacing w:after="0"/>
        <w:jc w:val="center"/>
      </w:pPr>
      <w:r>
        <w:t>г. Богородицк, ул. Макаренко, д.10</w:t>
      </w:r>
    </w:p>
    <w:p w:rsidR="009E59E4" w:rsidRDefault="009E59E4" w:rsidP="009E59E4">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71355A" w:rsidP="00FD59AF">
      <w:pPr>
        <w:ind w:firstLine="709"/>
        <w:jc w:val="center"/>
        <w:rPr>
          <w:color w:val="000000"/>
        </w:rPr>
      </w:pPr>
      <w:r>
        <w:rPr>
          <w:b/>
          <w:bCs/>
          <w:color w:val="000000"/>
        </w:rPr>
        <w:t>2 657 558,65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54" w:rsidRDefault="00483E54">
      <w:pPr>
        <w:spacing w:after="0"/>
      </w:pPr>
      <w:r>
        <w:separator/>
      </w:r>
    </w:p>
  </w:endnote>
  <w:endnote w:type="continuationSeparator" w:id="0">
    <w:p w:rsidR="00483E54" w:rsidRDefault="00483E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Pr="00394EB9" w:rsidRDefault="00157A0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54" w:rsidRDefault="00483E54">
      <w:pPr>
        <w:spacing w:after="0"/>
      </w:pPr>
      <w:r>
        <w:separator/>
      </w:r>
    </w:p>
  </w:footnote>
  <w:footnote w:type="continuationSeparator" w:id="0">
    <w:p w:rsidR="00483E54" w:rsidRDefault="00483E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rsidP="001C026D">
    <w:pPr>
      <w:jc w:val="center"/>
    </w:pPr>
    <w:fldSimple w:instr="PAGE   \* MERGEFORMAT">
      <w:r w:rsidR="004F4981">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3ABF"/>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6D81"/>
    <w:rsid w:val="001270EA"/>
    <w:rsid w:val="00127659"/>
    <w:rsid w:val="00137E59"/>
    <w:rsid w:val="00141F24"/>
    <w:rsid w:val="0014631F"/>
    <w:rsid w:val="001546AC"/>
    <w:rsid w:val="001562E3"/>
    <w:rsid w:val="00157A0F"/>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D7227"/>
    <w:rsid w:val="001E49D4"/>
    <w:rsid w:val="001E648B"/>
    <w:rsid w:val="00202F44"/>
    <w:rsid w:val="002033DA"/>
    <w:rsid w:val="00205635"/>
    <w:rsid w:val="002137A7"/>
    <w:rsid w:val="00215E37"/>
    <w:rsid w:val="00223952"/>
    <w:rsid w:val="00224124"/>
    <w:rsid w:val="00231474"/>
    <w:rsid w:val="002330FD"/>
    <w:rsid w:val="002336E8"/>
    <w:rsid w:val="00233EDA"/>
    <w:rsid w:val="002404D1"/>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1D5B"/>
    <w:rsid w:val="002926C3"/>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5E3C"/>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6D93"/>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56847"/>
    <w:rsid w:val="00462341"/>
    <w:rsid w:val="0046484C"/>
    <w:rsid w:val="00465C12"/>
    <w:rsid w:val="00467388"/>
    <w:rsid w:val="004701C9"/>
    <w:rsid w:val="00473C5F"/>
    <w:rsid w:val="00474A51"/>
    <w:rsid w:val="00476707"/>
    <w:rsid w:val="00477914"/>
    <w:rsid w:val="004827B9"/>
    <w:rsid w:val="00483E54"/>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4981"/>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44B01"/>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146F"/>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73E"/>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1DDD"/>
    <w:rsid w:val="00643BB4"/>
    <w:rsid w:val="00653AFD"/>
    <w:rsid w:val="00656E0B"/>
    <w:rsid w:val="006600EA"/>
    <w:rsid w:val="00660E5B"/>
    <w:rsid w:val="0066138E"/>
    <w:rsid w:val="00661A9E"/>
    <w:rsid w:val="0067008D"/>
    <w:rsid w:val="00676DC6"/>
    <w:rsid w:val="00682EE5"/>
    <w:rsid w:val="0068523C"/>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355A"/>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37B60"/>
    <w:rsid w:val="00743200"/>
    <w:rsid w:val="0074485A"/>
    <w:rsid w:val="00747D00"/>
    <w:rsid w:val="007551D9"/>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3E2"/>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6710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14FF"/>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0395"/>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35E3"/>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5A25"/>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7B5"/>
    <w:rsid w:val="00C93B82"/>
    <w:rsid w:val="00C93F98"/>
    <w:rsid w:val="00C96667"/>
    <w:rsid w:val="00CA3F2F"/>
    <w:rsid w:val="00CB2634"/>
    <w:rsid w:val="00CB37BD"/>
    <w:rsid w:val="00CB45B9"/>
    <w:rsid w:val="00CB4EB8"/>
    <w:rsid w:val="00CB5B85"/>
    <w:rsid w:val="00CC345E"/>
    <w:rsid w:val="00CC35CC"/>
    <w:rsid w:val="00CD1129"/>
    <w:rsid w:val="00CD133F"/>
    <w:rsid w:val="00CD21BE"/>
    <w:rsid w:val="00CD4CC8"/>
    <w:rsid w:val="00CD795F"/>
    <w:rsid w:val="00CE07DB"/>
    <w:rsid w:val="00CE1334"/>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43C7"/>
    <w:rsid w:val="00D551A5"/>
    <w:rsid w:val="00D55723"/>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118F"/>
    <w:rsid w:val="00F946E8"/>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8CF9D-A414-43A7-8296-A9345C6F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20175</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194</cp:revision>
  <cp:lastPrinted>2016-03-22T08:16:00Z</cp:lastPrinted>
  <dcterms:created xsi:type="dcterms:W3CDTF">2015-12-31T15:58:00Z</dcterms:created>
  <dcterms:modified xsi:type="dcterms:W3CDTF">2016-03-22T08:20:00Z</dcterms:modified>
</cp:coreProperties>
</file>