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1A620C">
        <w:t>2</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1A620C">
        <w:t>3</w:t>
      </w:r>
      <w:r w:rsidR="00882358">
        <w:t>2</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C50704" w:rsidRDefault="00C50704"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653AFD" w:rsidRDefault="001C026D" w:rsidP="002A4833">
      <w:pPr>
        <w:tabs>
          <w:tab w:val="center" w:pos="4677"/>
          <w:tab w:val="left" w:pos="7738"/>
        </w:tabs>
        <w:autoSpaceDE w:val="0"/>
        <w:jc w:val="center"/>
        <w:rPr>
          <w:b/>
          <w:sz w:val="28"/>
          <w:szCs w:val="28"/>
        </w:rPr>
      </w:pPr>
      <w:r w:rsidRPr="00C22CD9">
        <w:rPr>
          <w:b/>
          <w:sz w:val="28"/>
          <w:szCs w:val="28"/>
        </w:rPr>
        <w:t>КОНКУРСНАЯ ДОКУМЕНТАЦИЯ</w:t>
      </w:r>
    </w:p>
    <w:p w:rsidR="00A93804" w:rsidRPr="00C63203" w:rsidRDefault="00A93804" w:rsidP="002A4833">
      <w:pPr>
        <w:tabs>
          <w:tab w:val="center" w:pos="4677"/>
          <w:tab w:val="left" w:pos="7738"/>
        </w:tabs>
        <w:autoSpaceDE w:val="0"/>
        <w:jc w:val="center"/>
        <w:rPr>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50704">
      <w:pPr>
        <w:spacing w:after="0"/>
        <w:jc w:val="center"/>
      </w:pPr>
    </w:p>
    <w:p w:rsidR="008F4B63" w:rsidRDefault="001A620C" w:rsidP="008F4B63">
      <w:pPr>
        <w:autoSpaceDE w:val="0"/>
        <w:spacing w:after="0"/>
        <w:jc w:val="center"/>
      </w:pPr>
      <w:r>
        <w:t xml:space="preserve">г. Донской, мкр. Комсомольский, ул. </w:t>
      </w:r>
      <w:r w:rsidR="00882358">
        <w:t>Полевая, д.18</w:t>
      </w:r>
    </w:p>
    <w:p w:rsidR="00882358" w:rsidRDefault="00882358" w:rsidP="00882358">
      <w:pPr>
        <w:autoSpaceDE w:val="0"/>
        <w:spacing w:after="0"/>
        <w:jc w:val="center"/>
      </w:pPr>
      <w:r>
        <w:t>г. Донской, мкр. Комсомольский, ул. Полевая, д.20</w:t>
      </w:r>
    </w:p>
    <w:p w:rsidR="00882358" w:rsidRDefault="00882358" w:rsidP="00882358">
      <w:pPr>
        <w:autoSpaceDE w:val="0"/>
        <w:spacing w:after="0"/>
        <w:jc w:val="center"/>
      </w:pPr>
      <w:r>
        <w:t>г. Донской, мкр. Комсомольский, ул. Клубная, д.9/7</w:t>
      </w:r>
    </w:p>
    <w:p w:rsidR="00882358" w:rsidRDefault="00882358" w:rsidP="00882358">
      <w:pPr>
        <w:autoSpaceDE w:val="0"/>
        <w:spacing w:after="0"/>
        <w:jc w:val="center"/>
      </w:pPr>
      <w:r>
        <w:t>г. Донской, мкр. Комсомольский, ул. Клубная, д.18/22</w:t>
      </w:r>
    </w:p>
    <w:p w:rsidR="00882358" w:rsidRDefault="00882358" w:rsidP="00882358">
      <w:pPr>
        <w:autoSpaceDE w:val="0"/>
        <w:spacing w:after="0"/>
        <w:jc w:val="center"/>
      </w:pPr>
      <w:r>
        <w:t>г. Донской, мкр. Комсомольский, ул. Клубная, д.22</w:t>
      </w:r>
    </w:p>
    <w:p w:rsidR="00882358" w:rsidRDefault="00882358" w:rsidP="00882358">
      <w:pPr>
        <w:autoSpaceDE w:val="0"/>
        <w:spacing w:after="0"/>
        <w:jc w:val="center"/>
      </w:pPr>
      <w:r>
        <w:t>г. Донской, мкр. Комсомольский, ул. Клубная, д.26</w:t>
      </w:r>
    </w:p>
    <w:p w:rsidR="00882358" w:rsidRDefault="00882358" w:rsidP="00882358">
      <w:pPr>
        <w:autoSpaceDE w:val="0"/>
        <w:spacing w:after="0"/>
        <w:jc w:val="center"/>
      </w:pPr>
      <w:r>
        <w:t>г. Донской, мкр. Комсомольский, ул. Школьная, д.13/15</w:t>
      </w:r>
    </w:p>
    <w:p w:rsidR="00882358" w:rsidRDefault="00882358" w:rsidP="00882358">
      <w:pPr>
        <w:autoSpaceDE w:val="0"/>
        <w:spacing w:after="0"/>
        <w:jc w:val="center"/>
      </w:pPr>
      <w:r>
        <w:t>г. Донской, мкр. Комсомольский, ул. Школьная, д.15/16</w:t>
      </w:r>
    </w:p>
    <w:p w:rsidR="00882358" w:rsidRDefault="00882358" w:rsidP="00882358">
      <w:pPr>
        <w:autoSpaceDE w:val="0"/>
        <w:spacing w:after="0"/>
        <w:jc w:val="center"/>
      </w:pPr>
      <w:r>
        <w:t>г. Донской, мкр. Комсомольский, ул. Школьная, д.25</w:t>
      </w:r>
    </w:p>
    <w:p w:rsidR="00882358" w:rsidRDefault="00882358" w:rsidP="00882358">
      <w:pPr>
        <w:autoSpaceDE w:val="0"/>
        <w:spacing w:after="0"/>
        <w:jc w:val="center"/>
      </w:pPr>
      <w:r>
        <w:t>г. Донской, мкр. Центральный, ул. Терпигорева, д.8/14</w:t>
      </w:r>
    </w:p>
    <w:p w:rsidR="00882358" w:rsidRDefault="00882358" w:rsidP="00882358">
      <w:pPr>
        <w:autoSpaceDE w:val="0"/>
        <w:spacing w:after="0"/>
        <w:jc w:val="center"/>
      </w:pPr>
    </w:p>
    <w:p w:rsidR="00882358" w:rsidRDefault="00882358" w:rsidP="00882358">
      <w:pPr>
        <w:autoSpaceDE w:val="0"/>
        <w:spacing w:after="0"/>
        <w:jc w:val="center"/>
      </w:pPr>
    </w:p>
    <w:p w:rsidR="00882358" w:rsidRDefault="00882358" w:rsidP="00882358">
      <w:pPr>
        <w:autoSpaceDE w:val="0"/>
        <w:spacing w:after="0"/>
        <w:jc w:val="center"/>
      </w:pPr>
    </w:p>
    <w:p w:rsidR="008F4B63" w:rsidRDefault="008F4B63" w:rsidP="001C026D">
      <w:pPr>
        <w:autoSpaceDE w:val="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EE3625">
      <w:pPr>
        <w:pStyle w:val="ConsPlusNormal"/>
        <w:widowControl/>
        <w:ind w:firstLine="0"/>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B84903" w:rsidP="001C026D">
      <w:pPr>
        <w:pStyle w:val="1f1"/>
        <w:rPr>
          <w:b w:val="0"/>
          <w:noProof/>
          <w:sz w:val="24"/>
          <w:szCs w:val="24"/>
        </w:rPr>
      </w:pPr>
      <w:r w:rsidRPr="00B84903">
        <w:rPr>
          <w:sz w:val="24"/>
          <w:szCs w:val="24"/>
        </w:rPr>
        <w:fldChar w:fldCharType="begin"/>
      </w:r>
      <w:r w:rsidR="001C026D" w:rsidRPr="00A76C1A">
        <w:rPr>
          <w:sz w:val="24"/>
          <w:szCs w:val="24"/>
        </w:rPr>
        <w:instrText xml:space="preserve"> TOC </w:instrText>
      </w:r>
      <w:r w:rsidRPr="00B8490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8490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B84903" w:rsidRPr="00A76C1A">
        <w:rPr>
          <w:bCs/>
        </w:rPr>
        <w:fldChar w:fldCharType="begin"/>
      </w:r>
      <w:r w:rsidRPr="00A76C1A">
        <w:rPr>
          <w:bCs/>
        </w:rPr>
        <w:instrText xml:space="preserve"> REF _Ref166267456 \h  \* MERGEFORMAT </w:instrText>
      </w:r>
      <w:r w:rsidR="00B84903" w:rsidRPr="00A76C1A">
        <w:rPr>
          <w:bCs/>
        </w:rPr>
      </w:r>
      <w:r w:rsidR="00B849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84903" w:rsidRPr="00A76C1A">
        <w:rPr>
          <w:bCs/>
        </w:rPr>
        <w:fldChar w:fldCharType="begin"/>
      </w:r>
      <w:r w:rsidRPr="00A76C1A">
        <w:rPr>
          <w:bCs/>
        </w:rPr>
        <w:instrText xml:space="preserve"> REF _Ref166267457 \h  \* MERGEFORMAT </w:instrText>
      </w:r>
      <w:r w:rsidR="00B84903" w:rsidRPr="00A76C1A">
        <w:rPr>
          <w:bCs/>
        </w:rPr>
      </w:r>
      <w:r w:rsidR="00B8490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B84903" w:rsidRPr="00A76C1A">
        <w:rPr>
          <w:bCs/>
        </w:rPr>
        <w:fldChar w:fldCharType="begin"/>
      </w:r>
      <w:r w:rsidRPr="00A76C1A">
        <w:rPr>
          <w:bCs/>
        </w:rPr>
        <w:instrText xml:space="preserve"> REF _Ref166267727 \h  \* MERGEFORMAT </w:instrText>
      </w:r>
      <w:r w:rsidR="00B84903" w:rsidRPr="00A76C1A">
        <w:rPr>
          <w:bCs/>
        </w:rPr>
      </w:r>
      <w:r w:rsidR="00B849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B84903" w:rsidRPr="00A76C1A">
        <w:rPr>
          <w:bCs/>
        </w:rPr>
        <w:fldChar w:fldCharType="begin"/>
      </w:r>
      <w:r w:rsidRPr="00A76C1A">
        <w:rPr>
          <w:bCs/>
        </w:rPr>
        <w:instrText xml:space="preserve"> REF _Ref166311076 \h  \* MERGEFORMAT </w:instrText>
      </w:r>
      <w:r w:rsidR="00B84903" w:rsidRPr="00A76C1A">
        <w:rPr>
          <w:bCs/>
        </w:rPr>
      </w:r>
      <w:r w:rsidR="00B849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84903" w:rsidRPr="00A76C1A">
        <w:rPr>
          <w:bCs/>
        </w:rPr>
        <w:fldChar w:fldCharType="begin"/>
      </w:r>
      <w:r w:rsidRPr="00A76C1A">
        <w:rPr>
          <w:bCs/>
        </w:rPr>
        <w:instrText xml:space="preserve"> REF _Ref166311380 \h  \* MERGEFORMAT </w:instrText>
      </w:r>
      <w:r w:rsidR="00B84903" w:rsidRPr="00A76C1A">
        <w:rPr>
          <w:bCs/>
        </w:rPr>
      </w:r>
      <w:r w:rsidR="00B849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84903" w:rsidRPr="00A76C1A">
        <w:rPr>
          <w:bCs/>
        </w:rPr>
        <w:fldChar w:fldCharType="begin"/>
      </w:r>
      <w:r w:rsidRPr="00A76C1A">
        <w:rPr>
          <w:bCs/>
        </w:rPr>
        <w:instrText xml:space="preserve"> REF _Ref166312503 \h  \* MERGEFORMAT </w:instrText>
      </w:r>
      <w:r w:rsidR="00B84903" w:rsidRPr="00A76C1A">
        <w:rPr>
          <w:bCs/>
        </w:rPr>
      </w:r>
      <w:r w:rsidR="00B8490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84903" w:rsidRPr="00A76C1A">
        <w:rPr>
          <w:bCs/>
        </w:rPr>
        <w:fldChar w:fldCharType="begin"/>
      </w:r>
      <w:r w:rsidRPr="00A76C1A">
        <w:rPr>
          <w:bCs/>
        </w:rPr>
        <w:instrText xml:space="preserve"> REF _Ref166267727 \h  \* MERGEFORMAT </w:instrText>
      </w:r>
      <w:r w:rsidR="00B84903" w:rsidRPr="00A76C1A">
        <w:rPr>
          <w:bCs/>
        </w:rPr>
      </w:r>
      <w:r w:rsidR="00B8490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84903" w:rsidRPr="00856C74">
        <w:rPr>
          <w:bCs/>
        </w:rPr>
        <w:fldChar w:fldCharType="begin"/>
      </w:r>
      <w:r w:rsidRPr="00856C74">
        <w:rPr>
          <w:bCs/>
        </w:rPr>
        <w:instrText xml:space="preserve"> REF _Ref166315159 \h  \* MERGEFORMAT </w:instrText>
      </w:r>
      <w:r w:rsidR="00B84903" w:rsidRPr="00856C74">
        <w:rPr>
          <w:bCs/>
        </w:rPr>
      </w:r>
      <w:r w:rsidR="00B84903" w:rsidRPr="00856C74">
        <w:rPr>
          <w:bCs/>
        </w:rPr>
        <w:fldChar w:fldCharType="end"/>
      </w:r>
      <w:r w:rsidRPr="00856C74">
        <w:rPr>
          <w:bCs/>
        </w:rPr>
        <w:t xml:space="preserve"> и 9.17.</w:t>
      </w:r>
      <w:r w:rsidR="00B84903" w:rsidRPr="00856C74">
        <w:rPr>
          <w:bCs/>
        </w:rPr>
        <w:fldChar w:fldCharType="begin"/>
      </w:r>
      <w:r w:rsidRPr="00856C74">
        <w:rPr>
          <w:bCs/>
        </w:rPr>
        <w:instrText xml:space="preserve"> REF _Ref166315233 \h  \* MERGEFORMAT </w:instrText>
      </w:r>
      <w:r w:rsidR="00B84903" w:rsidRPr="00856C74">
        <w:rPr>
          <w:bCs/>
        </w:rPr>
      </w:r>
      <w:r w:rsidR="00B84903"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84903" w:rsidRPr="00EC7F64">
        <w:rPr>
          <w:kern w:val="0"/>
          <w:lang w:eastAsia="ru-RU"/>
        </w:rPr>
        <w:fldChar w:fldCharType="begin"/>
      </w:r>
      <w:r w:rsidRPr="00EC7F64">
        <w:rPr>
          <w:kern w:val="0"/>
          <w:lang w:eastAsia="ru-RU"/>
        </w:rPr>
        <w:instrText xml:space="preserve"> REF _Ref166314817 \h  \* MERGEFORMAT </w:instrText>
      </w:r>
      <w:r w:rsidR="00B84903" w:rsidRPr="00EC7F64">
        <w:rPr>
          <w:kern w:val="0"/>
          <w:lang w:eastAsia="ru-RU"/>
        </w:rPr>
      </w:r>
      <w:r w:rsidR="00B84903"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1139E0" w:rsidRDefault="001139E0" w:rsidP="001139E0">
                  <w:pPr>
                    <w:autoSpaceDE w:val="0"/>
                    <w:spacing w:after="0"/>
                    <w:jc w:val="center"/>
                  </w:pPr>
                  <w:r>
                    <w:t>г. Донской, мкр. Комсомольский, ул. Полевая, д.18</w:t>
                  </w:r>
                </w:p>
                <w:p w:rsidR="001139E0" w:rsidRDefault="001139E0" w:rsidP="001139E0">
                  <w:pPr>
                    <w:autoSpaceDE w:val="0"/>
                    <w:spacing w:after="0"/>
                    <w:jc w:val="center"/>
                  </w:pPr>
                  <w:r>
                    <w:t>г. Донской, мкр. Комсомольский, ул. Полевая, д.20</w:t>
                  </w:r>
                </w:p>
                <w:p w:rsidR="001139E0" w:rsidRDefault="001139E0" w:rsidP="001139E0">
                  <w:pPr>
                    <w:autoSpaceDE w:val="0"/>
                    <w:spacing w:after="0"/>
                    <w:jc w:val="center"/>
                  </w:pPr>
                  <w:r>
                    <w:t>г. Донской, мкр. Комсомольский, ул. Клубная, д.9/7</w:t>
                  </w:r>
                </w:p>
                <w:p w:rsidR="001139E0" w:rsidRDefault="001139E0" w:rsidP="001139E0">
                  <w:pPr>
                    <w:autoSpaceDE w:val="0"/>
                    <w:spacing w:after="0"/>
                    <w:jc w:val="center"/>
                  </w:pPr>
                  <w:r>
                    <w:t>г. Донской, мкр. Комсомольский, ул. Клубная, д.18/22</w:t>
                  </w:r>
                </w:p>
                <w:p w:rsidR="001139E0" w:rsidRDefault="001139E0" w:rsidP="001139E0">
                  <w:pPr>
                    <w:autoSpaceDE w:val="0"/>
                    <w:spacing w:after="0"/>
                    <w:jc w:val="center"/>
                  </w:pPr>
                  <w:r>
                    <w:t>г. Донской, мкр. Комсомольский, ул. Клубная, д.22</w:t>
                  </w:r>
                </w:p>
                <w:p w:rsidR="001139E0" w:rsidRDefault="001139E0" w:rsidP="001139E0">
                  <w:pPr>
                    <w:autoSpaceDE w:val="0"/>
                    <w:spacing w:after="0"/>
                    <w:jc w:val="center"/>
                  </w:pPr>
                  <w:r>
                    <w:t>г. Донской, мкр. Комсомольский, ул. Клубная, д.26</w:t>
                  </w:r>
                </w:p>
                <w:p w:rsidR="001139E0" w:rsidRDefault="001139E0" w:rsidP="001139E0">
                  <w:pPr>
                    <w:autoSpaceDE w:val="0"/>
                    <w:spacing w:after="0"/>
                    <w:jc w:val="center"/>
                  </w:pPr>
                  <w:r>
                    <w:t>г. Донской, мкр. Комсомольский, ул. Школьная, д.13/15</w:t>
                  </w:r>
                </w:p>
                <w:p w:rsidR="001139E0" w:rsidRDefault="001139E0" w:rsidP="001139E0">
                  <w:pPr>
                    <w:autoSpaceDE w:val="0"/>
                    <w:spacing w:after="0"/>
                    <w:jc w:val="center"/>
                  </w:pPr>
                  <w:r>
                    <w:t>г. Донской, мкр. Комсомольский, ул. Школьная, д.15/16</w:t>
                  </w:r>
                </w:p>
                <w:p w:rsidR="001139E0" w:rsidRDefault="001139E0" w:rsidP="001139E0">
                  <w:pPr>
                    <w:autoSpaceDE w:val="0"/>
                    <w:spacing w:after="0"/>
                    <w:jc w:val="center"/>
                  </w:pPr>
                  <w:r>
                    <w:t>г. Донской, мкр. Комсомольский, ул. Школьная, д.25</w:t>
                  </w:r>
                </w:p>
                <w:p w:rsidR="001139E0" w:rsidRDefault="001139E0" w:rsidP="001139E0">
                  <w:pPr>
                    <w:autoSpaceDE w:val="0"/>
                    <w:spacing w:after="0"/>
                    <w:jc w:val="center"/>
                  </w:pPr>
                  <w:r>
                    <w:t>г. Донской, мкр. Центральный, ул. Терпигорева, д.8/14</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1139E0" w:rsidP="003F1C11">
                  <w:pPr>
                    <w:pStyle w:val="29"/>
                    <w:spacing w:after="0" w:line="240" w:lineRule="auto"/>
                    <w:ind w:left="0"/>
                    <w:jc w:val="center"/>
                  </w:pPr>
                  <w:r>
                    <w:t>10</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1139E0" w:rsidRDefault="001139E0" w:rsidP="001139E0">
            <w:pPr>
              <w:autoSpaceDE w:val="0"/>
              <w:spacing w:after="0"/>
              <w:jc w:val="center"/>
            </w:pPr>
            <w:r>
              <w:t>г. Донской, мкр. Комсомольский, ул. Полевая, д.18</w:t>
            </w:r>
          </w:p>
          <w:p w:rsidR="001139E0" w:rsidRDefault="001139E0" w:rsidP="001139E0">
            <w:pPr>
              <w:autoSpaceDE w:val="0"/>
              <w:spacing w:after="0"/>
              <w:jc w:val="center"/>
            </w:pPr>
            <w:r>
              <w:t>г. Донской, мкр. Комсомольский, ул. Полевая, д.20</w:t>
            </w:r>
          </w:p>
          <w:p w:rsidR="001139E0" w:rsidRDefault="001139E0" w:rsidP="001139E0">
            <w:pPr>
              <w:autoSpaceDE w:val="0"/>
              <w:spacing w:after="0"/>
              <w:jc w:val="center"/>
            </w:pPr>
            <w:r>
              <w:t>г. Донской, мкр. Комсомольский, ул. Клубная, д.9/7</w:t>
            </w:r>
          </w:p>
          <w:p w:rsidR="001139E0" w:rsidRDefault="001139E0" w:rsidP="001139E0">
            <w:pPr>
              <w:autoSpaceDE w:val="0"/>
              <w:spacing w:after="0"/>
              <w:jc w:val="center"/>
            </w:pPr>
            <w:r>
              <w:t>г. Донской, мкр. Комсомольский, ул. Клубная, д.18/22</w:t>
            </w:r>
          </w:p>
          <w:p w:rsidR="001139E0" w:rsidRDefault="001139E0" w:rsidP="001139E0">
            <w:pPr>
              <w:autoSpaceDE w:val="0"/>
              <w:spacing w:after="0"/>
              <w:jc w:val="center"/>
            </w:pPr>
            <w:r>
              <w:lastRenderedPageBreak/>
              <w:t>г. Донской, мкр. Комсомольский, ул. Клубная, д.22</w:t>
            </w:r>
          </w:p>
          <w:p w:rsidR="001139E0" w:rsidRDefault="001139E0" w:rsidP="001139E0">
            <w:pPr>
              <w:autoSpaceDE w:val="0"/>
              <w:spacing w:after="0"/>
              <w:jc w:val="center"/>
            </w:pPr>
            <w:r>
              <w:t>г. Донской, мкр. Комсомольский, ул. Клубная, д.26</w:t>
            </w:r>
          </w:p>
          <w:p w:rsidR="001139E0" w:rsidRDefault="001139E0" w:rsidP="001139E0">
            <w:pPr>
              <w:autoSpaceDE w:val="0"/>
              <w:spacing w:after="0"/>
              <w:jc w:val="center"/>
            </w:pPr>
            <w:r>
              <w:t>г. Донской, мкр. Комсомольский, ул. Школьная, д.13/15</w:t>
            </w:r>
          </w:p>
          <w:p w:rsidR="001139E0" w:rsidRDefault="001139E0" w:rsidP="001139E0">
            <w:pPr>
              <w:autoSpaceDE w:val="0"/>
              <w:spacing w:after="0"/>
              <w:jc w:val="center"/>
            </w:pPr>
            <w:r>
              <w:t>г. Донской, мкр. Комсомольский, ул. Школьная, д.15/16</w:t>
            </w:r>
          </w:p>
          <w:p w:rsidR="001139E0" w:rsidRDefault="001139E0" w:rsidP="001139E0">
            <w:pPr>
              <w:autoSpaceDE w:val="0"/>
              <w:spacing w:after="0"/>
              <w:jc w:val="center"/>
            </w:pPr>
            <w:r>
              <w:t>г. Донской, мкр. Комсомольский, ул. Школьная, д.25</w:t>
            </w:r>
          </w:p>
          <w:p w:rsidR="001139E0" w:rsidRDefault="001139E0" w:rsidP="001139E0">
            <w:pPr>
              <w:autoSpaceDE w:val="0"/>
              <w:spacing w:after="0"/>
              <w:jc w:val="center"/>
            </w:pPr>
            <w:r>
              <w:t>г. Донской, мкр. Центральный, ул. Терпигорева, д.8/14</w:t>
            </w:r>
          </w:p>
          <w:p w:rsidR="00C22CD9" w:rsidRPr="00A76C1A" w:rsidRDefault="00C22CD9" w:rsidP="001139E0">
            <w:pPr>
              <w:keepNext/>
              <w:keepLines/>
              <w:widowControl w:val="0"/>
              <w:suppressLineNumbers/>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1139E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1139E0">
              <w:rPr>
                <w:b/>
              </w:rPr>
              <w:t>8 469 397,12</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w:t>
            </w:r>
            <w:r w:rsidRPr="007B3D60">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w:t>
                  </w:r>
                  <w:r w:rsidRPr="00A76C1A">
                    <w:lastRenderedPageBreak/>
                    <w:t>«Примерная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w:t>
                  </w:r>
                  <w:r w:rsidRPr="00A76C1A">
                    <w:rPr>
                      <w:rFonts w:eastAsia="Calibri"/>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FE0285">
              <w:t>2</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A13F6">
              <w:t>2</w:t>
            </w:r>
            <w:r w:rsidR="00FE0285">
              <w:t>8</w:t>
            </w:r>
            <w:r w:rsidR="0035306F">
              <w:t xml:space="preserve"> декабря</w:t>
            </w:r>
            <w:r w:rsidRPr="00A76C1A">
              <w:t xml:space="preserve"> 201</w:t>
            </w:r>
            <w:r w:rsidR="00D303AA">
              <w:t>5</w:t>
            </w:r>
            <w:r w:rsidRPr="00A76C1A">
              <w:t xml:space="preserve"> года.</w:t>
            </w:r>
          </w:p>
          <w:p w:rsidR="00F22DB3" w:rsidRPr="00A76C1A" w:rsidRDefault="00DF2348" w:rsidP="00FE028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A13F6">
              <w:t>2</w:t>
            </w:r>
            <w:r w:rsidR="00FE0285">
              <w:t>5</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FE0285">
              <w:t>2</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FE0285">
              <w:t>9</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извещении о проведении открытого конкурса, составляет от </w:t>
            </w:r>
            <w:r w:rsidRPr="005A104B">
              <w:rPr>
                <w:spacing w:val="2"/>
                <w:lang w:eastAsia="ru-RU"/>
              </w:rPr>
              <w:lastRenderedPageBreak/>
              <w:t>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FE0285">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8078F0">
              <w:rPr>
                <w:b/>
                <w:color w:val="000000"/>
              </w:rPr>
              <w:t>423 469,86</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078F0">
            <w:pPr>
              <w:spacing w:after="0"/>
            </w:pPr>
            <w:r w:rsidRPr="00A76C1A">
              <w:t xml:space="preserve">Реестровый номер </w:t>
            </w:r>
            <w:r w:rsidRPr="00DA243E">
              <w:t xml:space="preserve">торгов – </w:t>
            </w:r>
            <w:r w:rsidR="000D44BF">
              <w:t>2</w:t>
            </w:r>
            <w:r w:rsidR="00FE0285">
              <w:t>3</w:t>
            </w:r>
            <w:r w:rsidR="008078F0">
              <w:t>2</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FE0285">
              <w:rPr>
                <w:lang w:eastAsia="ru-RU"/>
              </w:rPr>
              <w:t>5</w:t>
            </w:r>
            <w:r w:rsidRPr="002A3CBA">
              <w:rPr>
                <w:lang w:eastAsia="ru-RU"/>
              </w:rPr>
              <w:t xml:space="preserve">% начальной (максимальной) цены договора и составляет </w:t>
            </w:r>
            <w:r w:rsidR="00744EB8">
              <w:rPr>
                <w:b/>
                <w:lang w:eastAsia="ru-RU"/>
              </w:rPr>
              <w:t>1 270 409,57</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lastRenderedPageBreak/>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744EB8">
              <w:rPr>
                <w:color w:val="000000"/>
              </w:rPr>
              <w:t>423 469,86</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0516A5">
              <w:t>3</w:t>
            </w:r>
            <w:r w:rsidR="00902925">
              <w:t>2</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516A5">
            <w:r w:rsidRPr="00A76C1A">
              <w:t xml:space="preserve">Вскрытие конвертов с заявками на участие в конкурсе состоится   </w:t>
            </w:r>
            <w:r w:rsidR="000516A5">
              <w:t>11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516A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12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 xml:space="preserve">количестве контрактов (договоров) по </w:t>
                  </w:r>
                  <w:r w:rsidRPr="00A76C1A">
                    <w:rPr>
                      <w:kern w:val="0"/>
                      <w:lang w:eastAsia="ru-RU"/>
                    </w:rPr>
                    <w:lastRenderedPageBreak/>
                    <w:t>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w:t>
            </w:r>
            <w:r w:rsidRPr="00A76C1A">
              <w:rPr>
                <w:kern w:val="0"/>
                <w:lang w:eastAsia="ru-RU"/>
              </w:rPr>
              <w:lastRenderedPageBreak/>
              <w:t>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302419"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работ в рамках реализации проекта «Народный бюджет» и Федерального закона от 21июля </w:t>
                  </w:r>
                  <w:r w:rsidRPr="00E41EEF">
                    <w:lastRenderedPageBreak/>
                    <w:t>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 xml:space="preserve">В случае, если в нескольких заявках на участие в конкурсе содержатся одинаковые условия исполнения договора, меньший </w:t>
            </w:r>
            <w:r w:rsidRPr="00A76C1A">
              <w:rPr>
                <w:rFonts w:eastAsia="MS Mincho"/>
                <w:kern w:val="0"/>
                <w:lang w:eastAsia="ja-JP"/>
              </w:rPr>
              <w:lastRenderedPageBreak/>
              <w:t>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2E798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2E7988" w:rsidRPr="003558E4" w:rsidTr="002E7988">
        <w:trPr>
          <w:trHeight w:val="309"/>
        </w:trPr>
        <w:tc>
          <w:tcPr>
            <w:tcW w:w="840" w:type="dxa"/>
            <w:vMerge w:val="restart"/>
            <w:tcBorders>
              <w:left w:val="single" w:sz="4" w:space="0" w:color="auto"/>
              <w:right w:val="single" w:sz="4" w:space="0" w:color="auto"/>
            </w:tcBorders>
            <w:shd w:val="clear" w:color="auto" w:fill="auto"/>
            <w:noWrap/>
          </w:tcPr>
          <w:p w:rsidR="002E7988" w:rsidRPr="003558E4" w:rsidRDefault="002E7988"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2E7988" w:rsidRDefault="002E7988" w:rsidP="002E7988">
            <w:pPr>
              <w:autoSpaceDE w:val="0"/>
              <w:spacing w:after="0"/>
              <w:jc w:val="center"/>
            </w:pPr>
            <w:r>
              <w:t>г. Донской, мкр. Комсомольский, ул. Полевая, д.18</w:t>
            </w:r>
          </w:p>
          <w:p w:rsidR="002E7988" w:rsidRDefault="002E7988" w:rsidP="007061A7">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Pr="002054E9" w:rsidRDefault="002E7988" w:rsidP="000D51D1">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2E7988" w:rsidP="004576E1">
            <w:pPr>
              <w:spacing w:after="0"/>
              <w:jc w:val="center"/>
              <w:rPr>
                <w:color w:val="000000"/>
              </w:rPr>
            </w:pPr>
            <w:r>
              <w:rPr>
                <w:color w:val="000000"/>
              </w:rPr>
              <w:t>571181,31</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tcPr>
          <w:p w:rsidR="002E7988" w:rsidRDefault="002E7988" w:rsidP="00324F8B">
            <w:pPr>
              <w:spacing w:after="0"/>
              <w:jc w:val="center"/>
              <w:rPr>
                <w:color w:val="000000"/>
              </w:rPr>
            </w:pPr>
          </w:p>
        </w:tc>
        <w:tc>
          <w:tcPr>
            <w:tcW w:w="3200" w:type="dxa"/>
            <w:vMerge/>
            <w:tcBorders>
              <w:left w:val="nil"/>
              <w:right w:val="single" w:sz="4" w:space="0" w:color="auto"/>
            </w:tcBorders>
            <w:shd w:val="clear" w:color="auto" w:fill="auto"/>
            <w:noWrap/>
          </w:tcPr>
          <w:p w:rsidR="002E7988" w:rsidRDefault="002E7988"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Default="002E7988"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2E7988" w:rsidP="004576E1">
            <w:pPr>
              <w:spacing w:after="0"/>
              <w:jc w:val="center"/>
              <w:rPr>
                <w:color w:val="000000"/>
              </w:rPr>
            </w:pPr>
            <w:r>
              <w:rPr>
                <w:color w:val="000000"/>
              </w:rPr>
              <w:t>836786,71</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tcPr>
          <w:p w:rsidR="002E7988" w:rsidRDefault="002E7988" w:rsidP="00324F8B">
            <w:pPr>
              <w:spacing w:after="0"/>
              <w:jc w:val="center"/>
              <w:rPr>
                <w:color w:val="000000"/>
              </w:rPr>
            </w:pPr>
          </w:p>
        </w:tc>
        <w:tc>
          <w:tcPr>
            <w:tcW w:w="3200" w:type="dxa"/>
            <w:vMerge/>
            <w:tcBorders>
              <w:left w:val="nil"/>
              <w:right w:val="single" w:sz="4" w:space="0" w:color="auto"/>
            </w:tcBorders>
            <w:shd w:val="clear" w:color="auto" w:fill="auto"/>
            <w:noWrap/>
          </w:tcPr>
          <w:p w:rsidR="002E7988" w:rsidRDefault="002E7988"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Default="002E798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2E7988" w:rsidP="004576E1">
            <w:pPr>
              <w:spacing w:after="0"/>
              <w:jc w:val="center"/>
              <w:rPr>
                <w:color w:val="000000"/>
              </w:rPr>
            </w:pPr>
            <w:r>
              <w:rPr>
                <w:color w:val="000000"/>
              </w:rPr>
              <w:t>121315,00</w:t>
            </w:r>
          </w:p>
        </w:tc>
      </w:tr>
      <w:tr w:rsidR="006D3F92" w:rsidRPr="003558E4" w:rsidTr="002E7988">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2E7988" w:rsidP="00324F8B">
            <w:pPr>
              <w:spacing w:after="0"/>
              <w:jc w:val="center"/>
              <w:rPr>
                <w:b/>
                <w:color w:val="000000"/>
              </w:rPr>
            </w:pPr>
            <w:r>
              <w:rPr>
                <w:b/>
                <w:color w:val="000000"/>
              </w:rPr>
              <w:t>1 529 283,02</w:t>
            </w:r>
          </w:p>
        </w:tc>
      </w:tr>
      <w:tr w:rsidR="002E7988" w:rsidRPr="003558E4" w:rsidTr="002E7988">
        <w:trPr>
          <w:trHeight w:val="309"/>
        </w:trPr>
        <w:tc>
          <w:tcPr>
            <w:tcW w:w="840" w:type="dxa"/>
            <w:vMerge w:val="restart"/>
            <w:tcBorders>
              <w:top w:val="nil"/>
              <w:left w:val="single" w:sz="4" w:space="0" w:color="auto"/>
              <w:right w:val="single" w:sz="4" w:space="0" w:color="auto"/>
            </w:tcBorders>
            <w:shd w:val="clear" w:color="auto" w:fill="auto"/>
            <w:noWrap/>
            <w:hideMark/>
          </w:tcPr>
          <w:p w:rsidR="002E7988" w:rsidRPr="003558E4" w:rsidRDefault="002E7988"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2E7988" w:rsidRDefault="002E7988" w:rsidP="002E7988">
            <w:pPr>
              <w:autoSpaceDE w:val="0"/>
              <w:spacing w:after="0"/>
              <w:jc w:val="center"/>
            </w:pPr>
            <w:r>
              <w:t>г. Донской, мкр. Комсомольский, ул. Полевая, д.20</w:t>
            </w:r>
          </w:p>
          <w:p w:rsidR="002E7988" w:rsidRPr="007430F4" w:rsidRDefault="002E798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E7988" w:rsidRPr="002054E9" w:rsidRDefault="002E7988"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2E7988" w:rsidRPr="00A50FAF" w:rsidRDefault="002E7988" w:rsidP="002E7988">
            <w:pPr>
              <w:spacing w:after="0"/>
              <w:jc w:val="center"/>
              <w:rPr>
                <w:color w:val="000000"/>
              </w:rPr>
            </w:pPr>
            <w:r>
              <w:rPr>
                <w:color w:val="000000"/>
              </w:rPr>
              <w:t>468918,95</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hideMark/>
          </w:tcPr>
          <w:p w:rsidR="002E7988" w:rsidRPr="003558E4" w:rsidRDefault="002E798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2E7988" w:rsidRDefault="002E798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E7988" w:rsidRDefault="002E7988"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hideMark/>
          </w:tcPr>
          <w:p w:rsidR="002E7988" w:rsidRPr="00A50FAF" w:rsidRDefault="002E7988" w:rsidP="002E7988">
            <w:pPr>
              <w:spacing w:after="0"/>
              <w:jc w:val="center"/>
              <w:rPr>
                <w:color w:val="000000"/>
              </w:rPr>
            </w:pPr>
            <w:r>
              <w:rPr>
                <w:color w:val="000000"/>
              </w:rPr>
              <w:t>533073,90</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hideMark/>
          </w:tcPr>
          <w:p w:rsidR="002E7988" w:rsidRPr="003558E4" w:rsidRDefault="002E798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2E7988" w:rsidRDefault="002E798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E7988" w:rsidRDefault="002E798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2E7988" w:rsidRPr="00A50FAF" w:rsidRDefault="002E7988" w:rsidP="002E7988">
            <w:pPr>
              <w:spacing w:after="0"/>
              <w:jc w:val="center"/>
              <w:rPr>
                <w:color w:val="000000"/>
              </w:rPr>
            </w:pPr>
            <w:r>
              <w:rPr>
                <w:color w:val="000000"/>
              </w:rPr>
              <w:t>111816,00</w:t>
            </w:r>
          </w:p>
        </w:tc>
      </w:tr>
      <w:tr w:rsidR="006D3F92"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2E7988" w:rsidP="00324F8B">
            <w:pPr>
              <w:spacing w:after="0"/>
              <w:jc w:val="center"/>
              <w:rPr>
                <w:b/>
                <w:color w:val="000000"/>
              </w:rPr>
            </w:pPr>
            <w:r>
              <w:rPr>
                <w:b/>
                <w:color w:val="000000"/>
              </w:rPr>
              <w:t>1 113 808,85</w:t>
            </w:r>
          </w:p>
        </w:tc>
      </w:tr>
      <w:tr w:rsidR="000D51D1" w:rsidRPr="003558E4" w:rsidTr="002535A9">
        <w:trPr>
          <w:trHeight w:val="246"/>
        </w:trPr>
        <w:tc>
          <w:tcPr>
            <w:tcW w:w="840" w:type="dxa"/>
            <w:tcBorders>
              <w:left w:val="single" w:sz="4" w:space="0" w:color="auto"/>
              <w:right w:val="single" w:sz="4" w:space="0" w:color="auto"/>
            </w:tcBorders>
            <w:shd w:val="clear" w:color="auto" w:fill="auto"/>
            <w:noWrap/>
          </w:tcPr>
          <w:p w:rsidR="000D51D1" w:rsidRPr="00DE0A85" w:rsidRDefault="000D51D1" w:rsidP="000D51D1">
            <w:pPr>
              <w:spacing w:after="0"/>
              <w:jc w:val="center"/>
              <w:rPr>
                <w:bCs/>
                <w:color w:val="000000"/>
              </w:rPr>
            </w:pPr>
            <w:r>
              <w:rPr>
                <w:bCs/>
                <w:color w:val="000000"/>
              </w:rPr>
              <w:t>3</w:t>
            </w:r>
          </w:p>
        </w:tc>
        <w:tc>
          <w:tcPr>
            <w:tcW w:w="3200" w:type="dxa"/>
            <w:tcBorders>
              <w:left w:val="single" w:sz="4" w:space="0" w:color="auto"/>
              <w:right w:val="single" w:sz="4" w:space="0" w:color="auto"/>
            </w:tcBorders>
            <w:shd w:val="clear" w:color="auto" w:fill="auto"/>
          </w:tcPr>
          <w:p w:rsidR="000D51D1" w:rsidRDefault="002E7988" w:rsidP="002E7988">
            <w:pPr>
              <w:autoSpaceDE w:val="0"/>
              <w:spacing w:after="0"/>
              <w:jc w:val="center"/>
            </w:pPr>
            <w:r>
              <w:t>г. Донской, мкр. Комсомольский, ул. Клубная, д.9/7</w:t>
            </w:r>
          </w:p>
        </w:tc>
        <w:tc>
          <w:tcPr>
            <w:tcW w:w="2440" w:type="dxa"/>
            <w:tcBorders>
              <w:top w:val="single" w:sz="4" w:space="0" w:color="auto"/>
              <w:left w:val="single" w:sz="4" w:space="0" w:color="auto"/>
              <w:right w:val="single" w:sz="4" w:space="0" w:color="auto"/>
            </w:tcBorders>
            <w:shd w:val="clear" w:color="auto" w:fill="auto"/>
          </w:tcPr>
          <w:p w:rsidR="000D51D1" w:rsidRDefault="002E7988" w:rsidP="000D51D1">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D51D1" w:rsidRPr="00DE0A85" w:rsidRDefault="002E7988" w:rsidP="000D51D1">
            <w:pPr>
              <w:spacing w:after="0"/>
              <w:jc w:val="center"/>
              <w:rPr>
                <w:color w:val="000000"/>
              </w:rPr>
            </w:pPr>
            <w:r>
              <w:rPr>
                <w:color w:val="000000"/>
              </w:rPr>
              <w:t>686369,30</w:t>
            </w:r>
          </w:p>
        </w:tc>
      </w:tr>
      <w:tr w:rsidR="00DE0A85"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2E7988" w:rsidP="00324F8B">
            <w:pPr>
              <w:spacing w:after="0"/>
              <w:jc w:val="center"/>
              <w:rPr>
                <w:b/>
                <w:color w:val="000000"/>
              </w:rPr>
            </w:pPr>
            <w:r>
              <w:rPr>
                <w:b/>
                <w:color w:val="000000"/>
              </w:rPr>
              <w:t>686 369,30</w:t>
            </w:r>
          </w:p>
        </w:tc>
      </w:tr>
      <w:tr w:rsidR="002E7988" w:rsidRPr="003558E4" w:rsidTr="002E7988">
        <w:trPr>
          <w:trHeight w:val="464"/>
        </w:trPr>
        <w:tc>
          <w:tcPr>
            <w:tcW w:w="840" w:type="dxa"/>
            <w:vMerge w:val="restart"/>
            <w:tcBorders>
              <w:left w:val="single" w:sz="4" w:space="0" w:color="auto"/>
              <w:right w:val="single" w:sz="4" w:space="0" w:color="auto"/>
            </w:tcBorders>
            <w:shd w:val="clear" w:color="auto" w:fill="auto"/>
            <w:noWrap/>
          </w:tcPr>
          <w:p w:rsidR="002E7988" w:rsidRPr="00DE0A85" w:rsidRDefault="002E7988" w:rsidP="000D51D1">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2E7988" w:rsidRPr="00781D5D" w:rsidRDefault="002E7988" w:rsidP="002E7988">
            <w:pPr>
              <w:autoSpaceDE w:val="0"/>
              <w:spacing w:after="0"/>
              <w:jc w:val="center"/>
            </w:pPr>
            <w:r>
              <w:t>г. Донской, мкр. Комсомольский, ул. Клубная, д.18/22</w:t>
            </w:r>
          </w:p>
        </w:tc>
        <w:tc>
          <w:tcPr>
            <w:tcW w:w="2440" w:type="dxa"/>
            <w:tcBorders>
              <w:top w:val="single" w:sz="4" w:space="0" w:color="auto"/>
              <w:left w:val="single" w:sz="4" w:space="0" w:color="auto"/>
              <w:right w:val="single" w:sz="4" w:space="0" w:color="auto"/>
            </w:tcBorders>
            <w:shd w:val="clear" w:color="auto" w:fill="auto"/>
          </w:tcPr>
          <w:p w:rsidR="002E7988" w:rsidRPr="002054E9" w:rsidRDefault="002E7988" w:rsidP="000D51D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E7988" w:rsidRPr="00DE0A85" w:rsidRDefault="002E7988" w:rsidP="000D51D1">
            <w:pPr>
              <w:spacing w:after="0"/>
              <w:jc w:val="center"/>
              <w:rPr>
                <w:color w:val="000000"/>
              </w:rPr>
            </w:pPr>
            <w:r>
              <w:rPr>
                <w:color w:val="000000"/>
              </w:rPr>
              <w:t>585180,71</w:t>
            </w:r>
          </w:p>
        </w:tc>
      </w:tr>
      <w:tr w:rsidR="002E7988" w:rsidRPr="003558E4" w:rsidTr="002E7988">
        <w:trPr>
          <w:trHeight w:val="463"/>
        </w:trPr>
        <w:tc>
          <w:tcPr>
            <w:tcW w:w="840" w:type="dxa"/>
            <w:vMerge/>
            <w:tcBorders>
              <w:left w:val="single" w:sz="4" w:space="0" w:color="auto"/>
              <w:right w:val="single" w:sz="4" w:space="0" w:color="auto"/>
            </w:tcBorders>
            <w:shd w:val="clear" w:color="auto" w:fill="auto"/>
            <w:noWrap/>
          </w:tcPr>
          <w:p w:rsidR="002E7988" w:rsidRDefault="002E7988"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E7988" w:rsidRDefault="002E7988"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E7988" w:rsidRDefault="002E7988" w:rsidP="002E798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E7988" w:rsidRPr="00DE0A85" w:rsidRDefault="002E7988" w:rsidP="000D51D1">
            <w:pPr>
              <w:spacing w:after="0"/>
              <w:jc w:val="center"/>
              <w:rPr>
                <w:color w:val="000000"/>
              </w:rPr>
            </w:pPr>
            <w:r>
              <w:rPr>
                <w:color w:val="000000"/>
              </w:rPr>
              <w:t>111816,00</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2E7988" w:rsidP="00324F8B">
            <w:pPr>
              <w:spacing w:after="0"/>
              <w:jc w:val="center"/>
              <w:rPr>
                <w:b/>
                <w:color w:val="000000"/>
              </w:rPr>
            </w:pPr>
            <w:r>
              <w:rPr>
                <w:b/>
                <w:color w:val="000000"/>
              </w:rPr>
              <w:t>696 996,71</w:t>
            </w:r>
          </w:p>
        </w:tc>
      </w:tr>
      <w:tr w:rsidR="00364DC9" w:rsidRPr="003558E4" w:rsidTr="002535A9">
        <w:trPr>
          <w:trHeight w:val="351"/>
        </w:trPr>
        <w:tc>
          <w:tcPr>
            <w:tcW w:w="840" w:type="dxa"/>
            <w:vMerge w:val="restart"/>
            <w:tcBorders>
              <w:top w:val="single" w:sz="4" w:space="0" w:color="auto"/>
              <w:left w:val="single" w:sz="4" w:space="0" w:color="auto"/>
              <w:right w:val="single" w:sz="4" w:space="0" w:color="auto"/>
            </w:tcBorders>
            <w:shd w:val="clear" w:color="auto" w:fill="auto"/>
            <w:noWrap/>
          </w:tcPr>
          <w:p w:rsidR="00364DC9" w:rsidRPr="0059718F" w:rsidRDefault="00364DC9" w:rsidP="00324F8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364DC9" w:rsidRPr="00781D5D" w:rsidRDefault="002E7988" w:rsidP="002E7988">
            <w:pPr>
              <w:autoSpaceDE w:val="0"/>
              <w:spacing w:after="0"/>
              <w:jc w:val="center"/>
            </w:pPr>
            <w:r>
              <w:t>г. Донской, мкр. Комсомольский, ул. Клубная, д.22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Pr="002535A9" w:rsidRDefault="00346146" w:rsidP="002535A9">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2E7988" w:rsidP="00324F8B">
            <w:pPr>
              <w:spacing w:after="0"/>
              <w:jc w:val="center"/>
              <w:rPr>
                <w:color w:val="000000"/>
              </w:rPr>
            </w:pPr>
            <w:r>
              <w:rPr>
                <w:color w:val="000000"/>
              </w:rPr>
              <w:t>454011,23</w:t>
            </w:r>
          </w:p>
        </w:tc>
      </w:tr>
      <w:tr w:rsidR="00364DC9" w:rsidRPr="003558E4" w:rsidTr="002E7988">
        <w:trPr>
          <w:trHeight w:val="351"/>
        </w:trPr>
        <w:tc>
          <w:tcPr>
            <w:tcW w:w="840" w:type="dxa"/>
            <w:vMerge/>
            <w:tcBorders>
              <w:left w:val="single" w:sz="4" w:space="0" w:color="auto"/>
              <w:right w:val="single" w:sz="4" w:space="0" w:color="auto"/>
            </w:tcBorders>
            <w:shd w:val="clear" w:color="auto" w:fill="auto"/>
            <w:noWrap/>
          </w:tcPr>
          <w:p w:rsidR="00364DC9" w:rsidRPr="0059718F" w:rsidRDefault="00364DC9"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64DC9" w:rsidRDefault="00364DC9" w:rsidP="0044304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Default="00364DC9"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2E7988" w:rsidP="00324F8B">
            <w:pPr>
              <w:spacing w:after="0"/>
              <w:jc w:val="center"/>
              <w:rPr>
                <w:color w:val="000000"/>
              </w:rPr>
            </w:pPr>
            <w:r>
              <w:rPr>
                <w:color w:val="000000"/>
              </w:rPr>
              <w:t>612523,37</w:t>
            </w:r>
          </w:p>
        </w:tc>
      </w:tr>
      <w:tr w:rsidR="004576E1"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2E7988" w:rsidP="001A7949">
            <w:pPr>
              <w:spacing w:after="0"/>
              <w:jc w:val="center"/>
              <w:rPr>
                <w:b/>
                <w:color w:val="000000"/>
              </w:rPr>
            </w:pPr>
            <w:r>
              <w:rPr>
                <w:b/>
                <w:color w:val="000000"/>
              </w:rPr>
              <w:t>1 066 534,60</w:t>
            </w:r>
          </w:p>
        </w:tc>
      </w:tr>
      <w:tr w:rsidR="002E7988" w:rsidRPr="003558E4" w:rsidTr="002E7988">
        <w:trPr>
          <w:trHeight w:val="309"/>
        </w:trPr>
        <w:tc>
          <w:tcPr>
            <w:tcW w:w="840" w:type="dxa"/>
            <w:vMerge w:val="restart"/>
            <w:tcBorders>
              <w:left w:val="single" w:sz="4" w:space="0" w:color="auto"/>
              <w:right w:val="single" w:sz="4" w:space="0" w:color="auto"/>
            </w:tcBorders>
            <w:shd w:val="clear" w:color="auto" w:fill="auto"/>
            <w:noWrap/>
          </w:tcPr>
          <w:p w:rsidR="002E7988" w:rsidRPr="0059718F" w:rsidRDefault="002E7988" w:rsidP="002E7988">
            <w:pPr>
              <w:spacing w:after="0"/>
              <w:jc w:val="center"/>
              <w:rPr>
                <w:bCs/>
                <w:color w:val="000000"/>
              </w:rPr>
            </w:pPr>
            <w:r>
              <w:rPr>
                <w:bCs/>
                <w:color w:val="000000"/>
              </w:rPr>
              <w:t>6</w:t>
            </w:r>
          </w:p>
        </w:tc>
        <w:tc>
          <w:tcPr>
            <w:tcW w:w="3200" w:type="dxa"/>
            <w:vMerge w:val="restart"/>
            <w:tcBorders>
              <w:left w:val="single" w:sz="4" w:space="0" w:color="auto"/>
              <w:right w:val="single" w:sz="4" w:space="0" w:color="auto"/>
            </w:tcBorders>
            <w:shd w:val="clear" w:color="auto" w:fill="auto"/>
          </w:tcPr>
          <w:p w:rsidR="002E7988" w:rsidRDefault="002E7988" w:rsidP="002E7988">
            <w:pPr>
              <w:autoSpaceDE w:val="0"/>
              <w:spacing w:after="0"/>
              <w:jc w:val="center"/>
            </w:pPr>
            <w:r>
              <w:t>г. Донской, мкр. Комсомольский, ул. Клубная, д.26</w:t>
            </w:r>
          </w:p>
          <w:p w:rsidR="002E7988" w:rsidRDefault="002E7988" w:rsidP="002E798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E7988" w:rsidRPr="002054E9" w:rsidRDefault="002E7988" w:rsidP="002E7988">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E7988" w:rsidRPr="0059718F" w:rsidRDefault="002E7988" w:rsidP="002E7988">
            <w:pPr>
              <w:tabs>
                <w:tab w:val="left" w:pos="538"/>
                <w:tab w:val="center" w:pos="1092"/>
              </w:tabs>
              <w:spacing w:after="0"/>
              <w:jc w:val="center"/>
              <w:rPr>
                <w:color w:val="000000"/>
              </w:rPr>
            </w:pPr>
            <w:r>
              <w:rPr>
                <w:color w:val="000000"/>
              </w:rPr>
              <w:t>526029,65</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tcPr>
          <w:p w:rsidR="002E7988" w:rsidRDefault="002E7988" w:rsidP="002E7988">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E7988" w:rsidRDefault="002E7988" w:rsidP="002E798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E7988" w:rsidRDefault="002E7988" w:rsidP="002E798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E7988" w:rsidRPr="0059718F" w:rsidRDefault="002E7988" w:rsidP="002E7988">
            <w:pPr>
              <w:tabs>
                <w:tab w:val="left" w:pos="538"/>
                <w:tab w:val="center" w:pos="1092"/>
              </w:tabs>
              <w:spacing w:after="0"/>
              <w:jc w:val="center"/>
              <w:rPr>
                <w:color w:val="000000"/>
              </w:rPr>
            </w:pPr>
            <w:r>
              <w:rPr>
                <w:color w:val="000000"/>
              </w:rPr>
              <w:t>530755,20</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tcPr>
          <w:p w:rsidR="002E7988" w:rsidRDefault="002E7988" w:rsidP="002E7988">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E7988" w:rsidRDefault="002E7988" w:rsidP="002E798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E7988" w:rsidRDefault="002E7988" w:rsidP="002E798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E7988" w:rsidRPr="0059718F" w:rsidRDefault="002E7988" w:rsidP="002E7988">
            <w:pPr>
              <w:tabs>
                <w:tab w:val="left" w:pos="538"/>
                <w:tab w:val="center" w:pos="1092"/>
              </w:tabs>
              <w:spacing w:after="0"/>
              <w:jc w:val="center"/>
              <w:rPr>
                <w:color w:val="000000"/>
              </w:rPr>
            </w:pPr>
            <w:r>
              <w:rPr>
                <w:color w:val="000000"/>
              </w:rPr>
              <w:t>74334,00</w:t>
            </w:r>
          </w:p>
        </w:tc>
      </w:tr>
      <w:tr w:rsidR="004576E1" w:rsidRPr="003558E4" w:rsidTr="0082377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781D5D" w:rsidRDefault="002E7988" w:rsidP="001811A8">
            <w:pPr>
              <w:spacing w:after="0"/>
              <w:jc w:val="center"/>
              <w:rPr>
                <w:b/>
                <w:color w:val="000000"/>
              </w:rPr>
            </w:pPr>
            <w:r>
              <w:rPr>
                <w:b/>
                <w:color w:val="000000"/>
              </w:rPr>
              <w:t>1 131 118,85</w:t>
            </w:r>
          </w:p>
        </w:tc>
      </w:tr>
      <w:tr w:rsidR="00A35B47" w:rsidRPr="003558E4" w:rsidTr="0082377E">
        <w:trPr>
          <w:trHeight w:val="229"/>
        </w:trPr>
        <w:tc>
          <w:tcPr>
            <w:tcW w:w="840" w:type="dxa"/>
            <w:vMerge w:val="restart"/>
            <w:tcBorders>
              <w:left w:val="single" w:sz="4" w:space="0" w:color="auto"/>
              <w:right w:val="single" w:sz="4" w:space="0" w:color="auto"/>
            </w:tcBorders>
            <w:shd w:val="clear" w:color="auto" w:fill="auto"/>
            <w:noWrap/>
          </w:tcPr>
          <w:p w:rsidR="00A35B47" w:rsidRDefault="00A35B47" w:rsidP="00A35B47">
            <w:pPr>
              <w:spacing w:after="0"/>
              <w:jc w:val="center"/>
              <w:rPr>
                <w:bCs/>
                <w:color w:val="000000"/>
              </w:rPr>
            </w:pPr>
            <w:r>
              <w:rPr>
                <w:bCs/>
                <w:color w:val="000000"/>
              </w:rPr>
              <w:t>7</w:t>
            </w:r>
          </w:p>
        </w:tc>
        <w:tc>
          <w:tcPr>
            <w:tcW w:w="3200" w:type="dxa"/>
            <w:vMerge w:val="restart"/>
            <w:tcBorders>
              <w:left w:val="single" w:sz="4" w:space="0" w:color="auto"/>
              <w:right w:val="single" w:sz="4" w:space="0" w:color="auto"/>
            </w:tcBorders>
            <w:shd w:val="clear" w:color="auto" w:fill="auto"/>
          </w:tcPr>
          <w:p w:rsidR="00A35B47" w:rsidRDefault="002E7988" w:rsidP="002E7988">
            <w:pPr>
              <w:autoSpaceDE w:val="0"/>
              <w:spacing w:after="0"/>
              <w:jc w:val="center"/>
            </w:pPr>
            <w:r>
              <w:t>г. Донской, мкр. Комсомольский, ул. Школьная, д.13/15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35B47" w:rsidRPr="002054E9" w:rsidRDefault="00A35B47" w:rsidP="00A35B47">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35B47" w:rsidRPr="0059718F" w:rsidRDefault="002E7988" w:rsidP="00A35B47">
            <w:pPr>
              <w:spacing w:after="0"/>
              <w:jc w:val="center"/>
              <w:rPr>
                <w:color w:val="000000"/>
              </w:rPr>
            </w:pPr>
            <w:r>
              <w:rPr>
                <w:color w:val="000000"/>
              </w:rPr>
              <w:t>63422,11</w:t>
            </w:r>
          </w:p>
        </w:tc>
      </w:tr>
      <w:tr w:rsidR="00A35B47" w:rsidRPr="003558E4" w:rsidTr="002E7988">
        <w:trPr>
          <w:trHeight w:val="607"/>
        </w:trPr>
        <w:tc>
          <w:tcPr>
            <w:tcW w:w="840" w:type="dxa"/>
            <w:vMerge/>
            <w:tcBorders>
              <w:left w:val="single" w:sz="4" w:space="0" w:color="auto"/>
              <w:right w:val="single" w:sz="4" w:space="0" w:color="auto"/>
            </w:tcBorders>
            <w:shd w:val="clear" w:color="auto" w:fill="auto"/>
            <w:noWrap/>
          </w:tcPr>
          <w:p w:rsidR="00A35B47" w:rsidRDefault="00A35B47" w:rsidP="00A35B47">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A35B47" w:rsidRDefault="00A35B47" w:rsidP="00A35B4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35B47" w:rsidRDefault="002E7988" w:rsidP="002E7988">
            <w:pPr>
              <w:tabs>
                <w:tab w:val="left" w:pos="401"/>
              </w:tabs>
              <w:spacing w:after="0"/>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35B47" w:rsidRPr="0059718F" w:rsidRDefault="002E7988" w:rsidP="00A35B47">
            <w:pPr>
              <w:spacing w:after="0"/>
              <w:jc w:val="center"/>
              <w:rPr>
                <w:color w:val="000000"/>
              </w:rPr>
            </w:pPr>
            <w:r>
              <w:rPr>
                <w:color w:val="000000"/>
              </w:rPr>
              <w:t>505363,28</w:t>
            </w:r>
          </w:p>
        </w:tc>
      </w:tr>
      <w:tr w:rsidR="004576E1" w:rsidRPr="003558E4" w:rsidTr="004A33F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2E7988" w:rsidP="00324F8B">
            <w:pPr>
              <w:spacing w:after="0"/>
              <w:jc w:val="center"/>
              <w:rPr>
                <w:b/>
                <w:color w:val="000000"/>
              </w:rPr>
            </w:pPr>
            <w:r>
              <w:rPr>
                <w:b/>
                <w:color w:val="000000"/>
              </w:rPr>
              <w:t>568 785,39</w:t>
            </w:r>
          </w:p>
        </w:tc>
      </w:tr>
      <w:tr w:rsidR="00FD4AFC" w:rsidRPr="003558E4" w:rsidTr="004A33F2">
        <w:trPr>
          <w:trHeight w:val="260"/>
        </w:trPr>
        <w:tc>
          <w:tcPr>
            <w:tcW w:w="840" w:type="dxa"/>
            <w:tcBorders>
              <w:top w:val="single" w:sz="4" w:space="0" w:color="auto"/>
              <w:left w:val="single" w:sz="4" w:space="0" w:color="auto"/>
              <w:right w:val="single" w:sz="4" w:space="0" w:color="auto"/>
            </w:tcBorders>
            <w:shd w:val="clear" w:color="auto" w:fill="auto"/>
            <w:noWrap/>
          </w:tcPr>
          <w:p w:rsidR="00FD4AFC" w:rsidRPr="0059718F" w:rsidRDefault="00FD4AFC" w:rsidP="00FD4AFC">
            <w:pPr>
              <w:spacing w:after="0"/>
              <w:jc w:val="center"/>
              <w:rPr>
                <w:bCs/>
                <w:color w:val="000000"/>
              </w:rPr>
            </w:pPr>
            <w:r>
              <w:rPr>
                <w:bCs/>
                <w:color w:val="000000"/>
              </w:rPr>
              <w:t>8</w:t>
            </w:r>
          </w:p>
        </w:tc>
        <w:tc>
          <w:tcPr>
            <w:tcW w:w="3200" w:type="dxa"/>
            <w:tcBorders>
              <w:top w:val="single" w:sz="4" w:space="0" w:color="auto"/>
              <w:left w:val="single" w:sz="4" w:space="0" w:color="auto"/>
              <w:right w:val="single" w:sz="4" w:space="0" w:color="auto"/>
            </w:tcBorders>
            <w:shd w:val="clear" w:color="auto" w:fill="auto"/>
          </w:tcPr>
          <w:p w:rsidR="00FD4AFC" w:rsidRPr="008C257B" w:rsidRDefault="002E7988" w:rsidP="00916DA1">
            <w:pPr>
              <w:autoSpaceDE w:val="0"/>
              <w:spacing w:after="0"/>
              <w:jc w:val="center"/>
            </w:pPr>
            <w:r>
              <w:t>г. Донской, мкр. Комсомольский, ул. Школьная, д.15/16</w:t>
            </w:r>
          </w:p>
        </w:tc>
        <w:tc>
          <w:tcPr>
            <w:tcW w:w="2440" w:type="dxa"/>
            <w:tcBorders>
              <w:top w:val="single" w:sz="4" w:space="0" w:color="auto"/>
              <w:left w:val="single" w:sz="4" w:space="0" w:color="auto"/>
              <w:right w:val="single" w:sz="4" w:space="0" w:color="auto"/>
            </w:tcBorders>
            <w:shd w:val="clear" w:color="auto" w:fill="auto"/>
          </w:tcPr>
          <w:p w:rsidR="00FD4AFC" w:rsidRPr="002054E9" w:rsidRDefault="00FD4AFC" w:rsidP="00FD4AFC">
            <w:pPr>
              <w:tabs>
                <w:tab w:val="left" w:pos="401"/>
              </w:tabs>
            </w:pPr>
            <w:r>
              <w:tab/>
            </w:r>
            <w:r w:rsidR="0015592C">
              <w:t xml:space="preserve">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D4AFC" w:rsidRPr="0059718F" w:rsidRDefault="007D43AF" w:rsidP="00FD4AFC">
            <w:pPr>
              <w:spacing w:after="0"/>
              <w:jc w:val="center"/>
              <w:rPr>
                <w:color w:val="000000"/>
              </w:rPr>
            </w:pPr>
            <w:r>
              <w:rPr>
                <w:color w:val="000000"/>
              </w:rPr>
              <w:t>150059,72</w:t>
            </w:r>
          </w:p>
        </w:tc>
      </w:tr>
      <w:tr w:rsidR="002E7988" w:rsidRPr="003558E4" w:rsidTr="00916DA1">
        <w:trPr>
          <w:trHeight w:val="260"/>
        </w:trPr>
        <w:tc>
          <w:tcPr>
            <w:tcW w:w="6480" w:type="dxa"/>
            <w:gridSpan w:val="3"/>
            <w:tcBorders>
              <w:top w:val="single" w:sz="4" w:space="0" w:color="auto"/>
              <w:left w:val="single" w:sz="4" w:space="0" w:color="auto"/>
              <w:right w:val="single" w:sz="4" w:space="0" w:color="auto"/>
            </w:tcBorders>
            <w:shd w:val="clear" w:color="auto" w:fill="auto"/>
            <w:noWrap/>
          </w:tcPr>
          <w:p w:rsidR="002E7988" w:rsidRPr="002E7988" w:rsidRDefault="002E7988" w:rsidP="00FD4AFC">
            <w:pPr>
              <w:tabs>
                <w:tab w:val="left" w:pos="401"/>
              </w:tabs>
              <w:jc w:val="center"/>
              <w:rPr>
                <w:b/>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E7988" w:rsidRPr="002E7988" w:rsidRDefault="007D43AF" w:rsidP="00FD4AFC">
            <w:pPr>
              <w:spacing w:after="0"/>
              <w:jc w:val="center"/>
              <w:rPr>
                <w:b/>
                <w:color w:val="000000"/>
              </w:rPr>
            </w:pPr>
            <w:r>
              <w:rPr>
                <w:b/>
                <w:color w:val="000000"/>
              </w:rPr>
              <w:t>150 059,72</w:t>
            </w:r>
          </w:p>
        </w:tc>
      </w:tr>
      <w:tr w:rsidR="00916DA1" w:rsidRPr="003558E4" w:rsidTr="00916DA1">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916DA1" w:rsidRDefault="00916DA1" w:rsidP="00916DA1">
            <w:pPr>
              <w:spacing w:after="0"/>
              <w:jc w:val="center"/>
              <w:rPr>
                <w:bCs/>
                <w:color w:val="000000"/>
              </w:rPr>
            </w:pPr>
            <w:r>
              <w:rPr>
                <w:bCs/>
                <w:color w:val="000000"/>
              </w:rPr>
              <w:lastRenderedPageBreak/>
              <w:t>9</w:t>
            </w:r>
          </w:p>
        </w:tc>
        <w:tc>
          <w:tcPr>
            <w:tcW w:w="3200" w:type="dxa"/>
            <w:vMerge w:val="restart"/>
            <w:tcBorders>
              <w:top w:val="single" w:sz="4" w:space="0" w:color="auto"/>
              <w:left w:val="single" w:sz="4" w:space="0" w:color="auto"/>
              <w:right w:val="single" w:sz="4" w:space="0" w:color="auto"/>
            </w:tcBorders>
            <w:shd w:val="clear" w:color="auto" w:fill="auto"/>
          </w:tcPr>
          <w:p w:rsidR="00916DA1" w:rsidRDefault="00916DA1" w:rsidP="00916DA1">
            <w:pPr>
              <w:autoSpaceDE w:val="0"/>
              <w:spacing w:after="0"/>
              <w:jc w:val="center"/>
            </w:pPr>
            <w:r>
              <w:t>г. Донской, мкр. Комсомольский, ул. Школьная, д.25</w:t>
            </w:r>
          </w:p>
        </w:tc>
        <w:tc>
          <w:tcPr>
            <w:tcW w:w="2440" w:type="dxa"/>
            <w:tcBorders>
              <w:top w:val="single" w:sz="4" w:space="0" w:color="auto"/>
              <w:left w:val="single" w:sz="4" w:space="0" w:color="auto"/>
              <w:right w:val="single" w:sz="4" w:space="0" w:color="auto"/>
            </w:tcBorders>
            <w:shd w:val="clear" w:color="auto" w:fill="auto"/>
          </w:tcPr>
          <w:p w:rsidR="00916DA1" w:rsidRPr="002535A9" w:rsidRDefault="00916DA1" w:rsidP="00916DA1">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16DA1" w:rsidRDefault="00916DA1" w:rsidP="00916DA1">
            <w:pPr>
              <w:spacing w:after="0"/>
              <w:jc w:val="center"/>
              <w:rPr>
                <w:color w:val="000000"/>
              </w:rPr>
            </w:pPr>
            <w:r>
              <w:rPr>
                <w:color w:val="000000"/>
              </w:rPr>
              <w:t>485869,30</w:t>
            </w:r>
          </w:p>
        </w:tc>
      </w:tr>
      <w:tr w:rsidR="00916DA1" w:rsidRPr="003558E4" w:rsidTr="00916DA1">
        <w:trPr>
          <w:trHeight w:val="463"/>
        </w:trPr>
        <w:tc>
          <w:tcPr>
            <w:tcW w:w="840" w:type="dxa"/>
            <w:vMerge/>
            <w:tcBorders>
              <w:left w:val="single" w:sz="4" w:space="0" w:color="auto"/>
              <w:right w:val="single" w:sz="4" w:space="0" w:color="auto"/>
            </w:tcBorders>
            <w:shd w:val="clear" w:color="auto" w:fill="auto"/>
            <w:noWrap/>
          </w:tcPr>
          <w:p w:rsidR="00916DA1" w:rsidRDefault="00916DA1" w:rsidP="00916DA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916DA1" w:rsidRDefault="00916DA1" w:rsidP="00916DA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916DA1" w:rsidRDefault="00916DA1" w:rsidP="00916DA1">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16DA1" w:rsidRDefault="00916DA1" w:rsidP="00916DA1">
            <w:pPr>
              <w:spacing w:after="0"/>
              <w:jc w:val="center"/>
              <w:rPr>
                <w:color w:val="000000"/>
              </w:rPr>
            </w:pPr>
            <w:r>
              <w:rPr>
                <w:color w:val="000000"/>
              </w:rPr>
              <w:t>359960,44</w:t>
            </w:r>
          </w:p>
        </w:tc>
      </w:tr>
      <w:tr w:rsidR="002E7988" w:rsidRPr="003558E4" w:rsidTr="00916DA1">
        <w:trPr>
          <w:trHeight w:val="260"/>
        </w:trPr>
        <w:tc>
          <w:tcPr>
            <w:tcW w:w="6480" w:type="dxa"/>
            <w:gridSpan w:val="3"/>
            <w:tcBorders>
              <w:top w:val="single" w:sz="4" w:space="0" w:color="auto"/>
              <w:left w:val="single" w:sz="4" w:space="0" w:color="auto"/>
              <w:right w:val="single" w:sz="4" w:space="0" w:color="auto"/>
            </w:tcBorders>
            <w:shd w:val="clear" w:color="auto" w:fill="auto"/>
            <w:noWrap/>
          </w:tcPr>
          <w:p w:rsidR="002E7988" w:rsidRDefault="002E7988" w:rsidP="00FD4AFC">
            <w:pPr>
              <w:tabs>
                <w:tab w:val="left" w:pos="401"/>
              </w:tabs>
              <w:jc w:val="cente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E7988" w:rsidRPr="00916DA1" w:rsidRDefault="00916DA1" w:rsidP="00FD4AFC">
            <w:pPr>
              <w:spacing w:after="0"/>
              <w:jc w:val="center"/>
              <w:rPr>
                <w:b/>
                <w:color w:val="000000"/>
              </w:rPr>
            </w:pPr>
            <w:r w:rsidRPr="00916DA1">
              <w:rPr>
                <w:b/>
                <w:color w:val="000000"/>
              </w:rPr>
              <w:t>845 829,74</w:t>
            </w:r>
          </w:p>
        </w:tc>
      </w:tr>
      <w:tr w:rsidR="00916DA1" w:rsidRPr="003558E4" w:rsidTr="00916DA1">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916DA1" w:rsidRDefault="00916DA1" w:rsidP="00916DA1">
            <w:pPr>
              <w:spacing w:after="0"/>
              <w:jc w:val="center"/>
              <w:rPr>
                <w:bCs/>
                <w:color w:val="000000"/>
              </w:rPr>
            </w:pPr>
            <w:r>
              <w:rPr>
                <w:bCs/>
                <w:color w:val="000000"/>
              </w:rPr>
              <w:t>10</w:t>
            </w:r>
          </w:p>
        </w:tc>
        <w:tc>
          <w:tcPr>
            <w:tcW w:w="3200" w:type="dxa"/>
            <w:vMerge w:val="restart"/>
            <w:tcBorders>
              <w:top w:val="single" w:sz="4" w:space="0" w:color="auto"/>
              <w:left w:val="single" w:sz="4" w:space="0" w:color="auto"/>
              <w:right w:val="single" w:sz="4" w:space="0" w:color="auto"/>
            </w:tcBorders>
            <w:shd w:val="clear" w:color="auto" w:fill="auto"/>
          </w:tcPr>
          <w:p w:rsidR="00916DA1" w:rsidRDefault="00916DA1" w:rsidP="00916DA1">
            <w:pPr>
              <w:autoSpaceDE w:val="0"/>
              <w:spacing w:after="0"/>
              <w:jc w:val="center"/>
            </w:pPr>
            <w:r>
              <w:t>г. Донской, мкр. Центральный, ул. Терпигорева, д.8/14</w:t>
            </w:r>
          </w:p>
          <w:p w:rsidR="00916DA1" w:rsidRDefault="00916DA1" w:rsidP="00916DA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916DA1" w:rsidRPr="002054E9" w:rsidRDefault="00916DA1" w:rsidP="00916DA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16DA1" w:rsidRDefault="00916DA1" w:rsidP="00916DA1">
            <w:pPr>
              <w:spacing w:after="0"/>
              <w:jc w:val="center"/>
              <w:rPr>
                <w:color w:val="000000"/>
              </w:rPr>
            </w:pPr>
            <w:r>
              <w:rPr>
                <w:color w:val="000000"/>
              </w:rPr>
              <w:t>96159,21</w:t>
            </w:r>
          </w:p>
        </w:tc>
      </w:tr>
      <w:tr w:rsidR="00916DA1" w:rsidRPr="003558E4" w:rsidTr="00916DA1">
        <w:trPr>
          <w:trHeight w:val="309"/>
        </w:trPr>
        <w:tc>
          <w:tcPr>
            <w:tcW w:w="840" w:type="dxa"/>
            <w:vMerge/>
            <w:tcBorders>
              <w:left w:val="single" w:sz="4" w:space="0" w:color="auto"/>
              <w:right w:val="single" w:sz="4" w:space="0" w:color="auto"/>
            </w:tcBorders>
            <w:shd w:val="clear" w:color="auto" w:fill="auto"/>
            <w:noWrap/>
          </w:tcPr>
          <w:p w:rsidR="00916DA1" w:rsidRDefault="00916DA1" w:rsidP="00916DA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916DA1" w:rsidRDefault="00916DA1" w:rsidP="00916DA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916DA1" w:rsidRDefault="00916DA1" w:rsidP="00916DA1">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16DA1" w:rsidRDefault="00916DA1" w:rsidP="00916DA1">
            <w:pPr>
              <w:spacing w:after="0"/>
              <w:jc w:val="center"/>
              <w:rPr>
                <w:color w:val="000000"/>
              </w:rPr>
            </w:pPr>
            <w:r>
              <w:rPr>
                <w:color w:val="000000"/>
              </w:rPr>
              <w:t>510117,73</w:t>
            </w:r>
          </w:p>
        </w:tc>
      </w:tr>
      <w:tr w:rsidR="00916DA1" w:rsidRPr="003558E4" w:rsidTr="00916DA1">
        <w:trPr>
          <w:trHeight w:val="309"/>
        </w:trPr>
        <w:tc>
          <w:tcPr>
            <w:tcW w:w="840" w:type="dxa"/>
            <w:vMerge/>
            <w:tcBorders>
              <w:left w:val="single" w:sz="4" w:space="0" w:color="auto"/>
              <w:right w:val="single" w:sz="4" w:space="0" w:color="auto"/>
            </w:tcBorders>
            <w:shd w:val="clear" w:color="auto" w:fill="auto"/>
            <w:noWrap/>
          </w:tcPr>
          <w:p w:rsidR="00916DA1" w:rsidRDefault="00916DA1" w:rsidP="00916DA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916DA1" w:rsidRDefault="00916DA1" w:rsidP="00916DA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916DA1" w:rsidRDefault="00916DA1" w:rsidP="00916DA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16DA1" w:rsidRDefault="00916DA1" w:rsidP="00916DA1">
            <w:pPr>
              <w:spacing w:after="0"/>
              <w:jc w:val="center"/>
              <w:rPr>
                <w:color w:val="000000"/>
              </w:rPr>
            </w:pPr>
            <w:r>
              <w:rPr>
                <w:color w:val="000000"/>
              </w:rPr>
              <w:t>74334,00</w:t>
            </w:r>
          </w:p>
        </w:tc>
      </w:tr>
      <w:tr w:rsidR="00871540" w:rsidRPr="003558E4" w:rsidTr="00D83849">
        <w:trPr>
          <w:trHeight w:val="260"/>
        </w:trPr>
        <w:tc>
          <w:tcPr>
            <w:tcW w:w="6480" w:type="dxa"/>
            <w:gridSpan w:val="3"/>
            <w:tcBorders>
              <w:top w:val="single" w:sz="4" w:space="0" w:color="auto"/>
              <w:left w:val="single" w:sz="4" w:space="0" w:color="auto"/>
              <w:right w:val="single" w:sz="4" w:space="0" w:color="auto"/>
            </w:tcBorders>
            <w:shd w:val="clear" w:color="auto" w:fill="auto"/>
            <w:noWrap/>
          </w:tcPr>
          <w:p w:rsidR="00871540" w:rsidRDefault="00C80870" w:rsidP="004A33F2">
            <w:pPr>
              <w:jc w:val="cente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71540" w:rsidRPr="00614A49" w:rsidRDefault="00916DA1" w:rsidP="0052115C">
            <w:pPr>
              <w:spacing w:after="0"/>
              <w:jc w:val="center"/>
              <w:rPr>
                <w:b/>
                <w:color w:val="000000"/>
              </w:rPr>
            </w:pPr>
            <w:r>
              <w:rPr>
                <w:b/>
                <w:color w:val="000000"/>
              </w:rPr>
              <w:t>680 610,94</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916DA1" w:rsidP="0052115C">
            <w:pPr>
              <w:spacing w:after="0"/>
              <w:jc w:val="center"/>
              <w:rPr>
                <w:b/>
                <w:color w:val="000000"/>
              </w:rPr>
            </w:pPr>
            <w:r>
              <w:rPr>
                <w:b/>
                <w:color w:val="000000"/>
              </w:rPr>
              <w:t>8 469 397,12</w:t>
            </w:r>
          </w:p>
        </w:tc>
      </w:tr>
    </w:tbl>
    <w:p w:rsidR="001C1456" w:rsidRDefault="001C1456" w:rsidP="001C1456">
      <w:bookmarkStart w:id="128" w:name="_Toc378593471"/>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AB2ABE" w:rsidRDefault="00AB2ABE" w:rsidP="00AB2ABE">
      <w:pPr>
        <w:autoSpaceDE w:val="0"/>
        <w:spacing w:after="0"/>
        <w:jc w:val="center"/>
      </w:pPr>
      <w:r>
        <w:t>г. Донской, мкр. Комсомольский, ул. Полевая, д.18</w:t>
      </w:r>
    </w:p>
    <w:p w:rsidR="00AB2ABE" w:rsidRDefault="00AB2ABE" w:rsidP="00AB2ABE">
      <w:pPr>
        <w:autoSpaceDE w:val="0"/>
        <w:spacing w:after="0"/>
        <w:jc w:val="center"/>
      </w:pPr>
      <w:r>
        <w:t>г. Донской, мкр. Комсомольский, ул. Полевая, д.20</w:t>
      </w:r>
    </w:p>
    <w:p w:rsidR="00AB2ABE" w:rsidRDefault="00AB2ABE" w:rsidP="00AB2ABE">
      <w:pPr>
        <w:autoSpaceDE w:val="0"/>
        <w:spacing w:after="0"/>
        <w:jc w:val="center"/>
      </w:pPr>
      <w:r>
        <w:t>г. Донской, мкр. Комсомольский, ул. Клубная, д.9/7</w:t>
      </w:r>
    </w:p>
    <w:p w:rsidR="00AB2ABE" w:rsidRDefault="00AB2ABE" w:rsidP="00AB2ABE">
      <w:pPr>
        <w:autoSpaceDE w:val="0"/>
        <w:spacing w:after="0"/>
        <w:jc w:val="center"/>
      </w:pPr>
      <w:r>
        <w:t>г. Донской, мкр. Комсомольский, ул. Клубная, д.18/22</w:t>
      </w:r>
    </w:p>
    <w:p w:rsidR="00AB2ABE" w:rsidRDefault="00AB2ABE" w:rsidP="00AB2ABE">
      <w:pPr>
        <w:autoSpaceDE w:val="0"/>
        <w:spacing w:after="0"/>
        <w:jc w:val="center"/>
      </w:pPr>
      <w:r>
        <w:t>г. Донской, мкр. Комсомольский, ул. Клубная, д.22</w:t>
      </w:r>
    </w:p>
    <w:p w:rsidR="00AB2ABE" w:rsidRDefault="00AB2ABE" w:rsidP="00AB2ABE">
      <w:pPr>
        <w:autoSpaceDE w:val="0"/>
        <w:spacing w:after="0"/>
        <w:jc w:val="center"/>
      </w:pPr>
      <w:r>
        <w:t>г. Донской, мкр. Комсомольский, ул. Клубная, д.26</w:t>
      </w:r>
    </w:p>
    <w:p w:rsidR="00AB2ABE" w:rsidRDefault="00AB2ABE" w:rsidP="00AB2ABE">
      <w:pPr>
        <w:autoSpaceDE w:val="0"/>
        <w:spacing w:after="0"/>
        <w:jc w:val="center"/>
      </w:pPr>
      <w:r>
        <w:t>г. Донской, мкр. Комсомольский, ул. Школьная, д.13/15</w:t>
      </w:r>
    </w:p>
    <w:p w:rsidR="00AB2ABE" w:rsidRDefault="00AB2ABE" w:rsidP="00AB2ABE">
      <w:pPr>
        <w:autoSpaceDE w:val="0"/>
        <w:spacing w:after="0"/>
        <w:jc w:val="center"/>
      </w:pPr>
      <w:r>
        <w:t>г. Донской, мкр. Комсомольский, ул. Школьная, д.15/16</w:t>
      </w:r>
    </w:p>
    <w:p w:rsidR="00AB2ABE" w:rsidRDefault="00AB2ABE" w:rsidP="00AB2ABE">
      <w:pPr>
        <w:autoSpaceDE w:val="0"/>
        <w:spacing w:after="0"/>
        <w:jc w:val="center"/>
      </w:pPr>
      <w:r>
        <w:t>г. Донской, мкр. Комсомольский, ул. Школьная, д.25</w:t>
      </w:r>
    </w:p>
    <w:p w:rsidR="00AB2ABE" w:rsidRDefault="00AB2ABE" w:rsidP="00AB2ABE">
      <w:pPr>
        <w:autoSpaceDE w:val="0"/>
        <w:spacing w:after="0"/>
        <w:jc w:val="center"/>
      </w:pPr>
      <w:r>
        <w:t>г. Донской, мкр. Центральный, ул. Терпигорева, д.8/14</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AB2ABE" w:rsidP="00FD59AF">
      <w:pPr>
        <w:ind w:firstLine="709"/>
        <w:jc w:val="center"/>
        <w:rPr>
          <w:b/>
          <w:color w:val="000000"/>
        </w:rPr>
      </w:pPr>
      <w:bookmarkStart w:id="132" w:name="_GoBack"/>
      <w:bookmarkEnd w:id="132"/>
      <w:r>
        <w:rPr>
          <w:b/>
          <w:color w:val="000000"/>
        </w:rPr>
        <w:t>8 469 397,12</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C9B" w:rsidRDefault="00032C9B">
      <w:pPr>
        <w:spacing w:after="0"/>
      </w:pPr>
      <w:r>
        <w:separator/>
      </w:r>
    </w:p>
  </w:endnote>
  <w:endnote w:type="continuationSeparator" w:id="0">
    <w:p w:rsidR="00032C9B" w:rsidRDefault="00032C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Pr="00394EB9" w:rsidRDefault="002E798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C9B" w:rsidRDefault="00032C9B">
      <w:pPr>
        <w:spacing w:after="0"/>
      </w:pPr>
      <w:r>
        <w:separator/>
      </w:r>
    </w:p>
  </w:footnote>
  <w:footnote w:type="continuationSeparator" w:id="0">
    <w:p w:rsidR="00032C9B" w:rsidRDefault="00032C9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rsidP="001C026D">
    <w:pPr>
      <w:jc w:val="center"/>
    </w:pPr>
    <w:fldSimple w:instr="PAGE   \* MERGEFORMAT">
      <w:r w:rsidR="001951D5">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B7A"/>
    <w:rsid w:val="00010646"/>
    <w:rsid w:val="00015E39"/>
    <w:rsid w:val="00016503"/>
    <w:rsid w:val="00021991"/>
    <w:rsid w:val="00027D85"/>
    <w:rsid w:val="00032991"/>
    <w:rsid w:val="00032C9B"/>
    <w:rsid w:val="00036236"/>
    <w:rsid w:val="000362B3"/>
    <w:rsid w:val="00037A57"/>
    <w:rsid w:val="000410C5"/>
    <w:rsid w:val="00041A56"/>
    <w:rsid w:val="000516A5"/>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2CFD"/>
    <w:rsid w:val="000B4528"/>
    <w:rsid w:val="000B636E"/>
    <w:rsid w:val="000C53DA"/>
    <w:rsid w:val="000C5C69"/>
    <w:rsid w:val="000C6021"/>
    <w:rsid w:val="000D0211"/>
    <w:rsid w:val="000D0D47"/>
    <w:rsid w:val="000D44BF"/>
    <w:rsid w:val="000D51D1"/>
    <w:rsid w:val="000D7171"/>
    <w:rsid w:val="000E2CEF"/>
    <w:rsid w:val="000E5FB1"/>
    <w:rsid w:val="00101E74"/>
    <w:rsid w:val="00103585"/>
    <w:rsid w:val="00104549"/>
    <w:rsid w:val="00111DD6"/>
    <w:rsid w:val="001135F8"/>
    <w:rsid w:val="001139E0"/>
    <w:rsid w:val="00116DC2"/>
    <w:rsid w:val="00117CD5"/>
    <w:rsid w:val="00120658"/>
    <w:rsid w:val="00123E90"/>
    <w:rsid w:val="001258E3"/>
    <w:rsid w:val="001270EA"/>
    <w:rsid w:val="00127659"/>
    <w:rsid w:val="001311E5"/>
    <w:rsid w:val="00141F24"/>
    <w:rsid w:val="0014631F"/>
    <w:rsid w:val="00150395"/>
    <w:rsid w:val="001546AC"/>
    <w:rsid w:val="0015592C"/>
    <w:rsid w:val="00155F5B"/>
    <w:rsid w:val="00157062"/>
    <w:rsid w:val="00163E94"/>
    <w:rsid w:val="0016428D"/>
    <w:rsid w:val="0017164A"/>
    <w:rsid w:val="0017686C"/>
    <w:rsid w:val="001811A8"/>
    <w:rsid w:val="0018283B"/>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054E9"/>
    <w:rsid w:val="002137A7"/>
    <w:rsid w:val="0021456D"/>
    <w:rsid w:val="00215E37"/>
    <w:rsid w:val="002223ED"/>
    <w:rsid w:val="00224124"/>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4E30"/>
    <w:rsid w:val="002806A1"/>
    <w:rsid w:val="00281132"/>
    <w:rsid w:val="00282596"/>
    <w:rsid w:val="00283DAD"/>
    <w:rsid w:val="00284BCD"/>
    <w:rsid w:val="002A2F86"/>
    <w:rsid w:val="002A332E"/>
    <w:rsid w:val="002A3CBA"/>
    <w:rsid w:val="002A4833"/>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612C3"/>
    <w:rsid w:val="003643E7"/>
    <w:rsid w:val="00364DC9"/>
    <w:rsid w:val="00381742"/>
    <w:rsid w:val="00381E96"/>
    <w:rsid w:val="0038271C"/>
    <w:rsid w:val="00385A49"/>
    <w:rsid w:val="0038638E"/>
    <w:rsid w:val="00392F2E"/>
    <w:rsid w:val="00396935"/>
    <w:rsid w:val="0039744A"/>
    <w:rsid w:val="003A03AA"/>
    <w:rsid w:val="003A1986"/>
    <w:rsid w:val="003A7F6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40F6"/>
    <w:rsid w:val="00414D57"/>
    <w:rsid w:val="00415BC0"/>
    <w:rsid w:val="0042019A"/>
    <w:rsid w:val="00425A9A"/>
    <w:rsid w:val="004307C1"/>
    <w:rsid w:val="00431537"/>
    <w:rsid w:val="004345DF"/>
    <w:rsid w:val="00434F67"/>
    <w:rsid w:val="00435236"/>
    <w:rsid w:val="00435428"/>
    <w:rsid w:val="00435A14"/>
    <w:rsid w:val="004407D7"/>
    <w:rsid w:val="0044304D"/>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115C"/>
    <w:rsid w:val="00522DB9"/>
    <w:rsid w:val="00523FDC"/>
    <w:rsid w:val="00526708"/>
    <w:rsid w:val="00533BCA"/>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E664E"/>
    <w:rsid w:val="005F0815"/>
    <w:rsid w:val="005F1188"/>
    <w:rsid w:val="005F2C15"/>
    <w:rsid w:val="005F41C6"/>
    <w:rsid w:val="00601F9F"/>
    <w:rsid w:val="0060296B"/>
    <w:rsid w:val="00605102"/>
    <w:rsid w:val="00613145"/>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F4"/>
    <w:rsid w:val="00743200"/>
    <w:rsid w:val="00744EB8"/>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43AF"/>
    <w:rsid w:val="007D4734"/>
    <w:rsid w:val="007D669B"/>
    <w:rsid w:val="007E2759"/>
    <w:rsid w:val="007E379D"/>
    <w:rsid w:val="007E4AA7"/>
    <w:rsid w:val="007F3D45"/>
    <w:rsid w:val="007F6ECC"/>
    <w:rsid w:val="008014DB"/>
    <w:rsid w:val="00804958"/>
    <w:rsid w:val="008076AD"/>
    <w:rsid w:val="008078F0"/>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71540"/>
    <w:rsid w:val="00875306"/>
    <w:rsid w:val="0087618B"/>
    <w:rsid w:val="00882358"/>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E7929"/>
    <w:rsid w:val="008F0659"/>
    <w:rsid w:val="008F2F04"/>
    <w:rsid w:val="008F4B63"/>
    <w:rsid w:val="008F73AC"/>
    <w:rsid w:val="008F7C81"/>
    <w:rsid w:val="00902925"/>
    <w:rsid w:val="00903DEA"/>
    <w:rsid w:val="0090457A"/>
    <w:rsid w:val="00916DA1"/>
    <w:rsid w:val="00917778"/>
    <w:rsid w:val="00925CF8"/>
    <w:rsid w:val="0093001D"/>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A7634"/>
    <w:rsid w:val="009B1DC6"/>
    <w:rsid w:val="009B2ED6"/>
    <w:rsid w:val="009B452D"/>
    <w:rsid w:val="009C60B2"/>
    <w:rsid w:val="009C6452"/>
    <w:rsid w:val="009C67E2"/>
    <w:rsid w:val="009C78D1"/>
    <w:rsid w:val="009D135F"/>
    <w:rsid w:val="009D1C5C"/>
    <w:rsid w:val="009D7409"/>
    <w:rsid w:val="009E053F"/>
    <w:rsid w:val="009E15D7"/>
    <w:rsid w:val="009E662F"/>
    <w:rsid w:val="009F34BF"/>
    <w:rsid w:val="009F5F0C"/>
    <w:rsid w:val="00A00444"/>
    <w:rsid w:val="00A004E8"/>
    <w:rsid w:val="00A007D6"/>
    <w:rsid w:val="00A01618"/>
    <w:rsid w:val="00A01ACC"/>
    <w:rsid w:val="00A030FD"/>
    <w:rsid w:val="00A059CC"/>
    <w:rsid w:val="00A06F60"/>
    <w:rsid w:val="00A071B4"/>
    <w:rsid w:val="00A077E7"/>
    <w:rsid w:val="00A22AEE"/>
    <w:rsid w:val="00A25B64"/>
    <w:rsid w:val="00A26AC8"/>
    <w:rsid w:val="00A2783F"/>
    <w:rsid w:val="00A32EC8"/>
    <w:rsid w:val="00A35B47"/>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2ABE"/>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5779E"/>
    <w:rsid w:val="00B6328A"/>
    <w:rsid w:val="00B71798"/>
    <w:rsid w:val="00B72EF0"/>
    <w:rsid w:val="00B7355A"/>
    <w:rsid w:val="00B76FCF"/>
    <w:rsid w:val="00B84903"/>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35C"/>
    <w:rsid w:val="00C42E25"/>
    <w:rsid w:val="00C451F3"/>
    <w:rsid w:val="00C50704"/>
    <w:rsid w:val="00C57DED"/>
    <w:rsid w:val="00C63203"/>
    <w:rsid w:val="00C63779"/>
    <w:rsid w:val="00C643D6"/>
    <w:rsid w:val="00C64AA6"/>
    <w:rsid w:val="00C64BA3"/>
    <w:rsid w:val="00C7386C"/>
    <w:rsid w:val="00C745CE"/>
    <w:rsid w:val="00C74D6E"/>
    <w:rsid w:val="00C7656B"/>
    <w:rsid w:val="00C77239"/>
    <w:rsid w:val="00C80870"/>
    <w:rsid w:val="00C81B77"/>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3849"/>
    <w:rsid w:val="00D85D42"/>
    <w:rsid w:val="00DA243E"/>
    <w:rsid w:val="00DB3FDC"/>
    <w:rsid w:val="00DC0C81"/>
    <w:rsid w:val="00DC181E"/>
    <w:rsid w:val="00DC1D60"/>
    <w:rsid w:val="00DC2DB9"/>
    <w:rsid w:val="00DC3873"/>
    <w:rsid w:val="00DD3DE6"/>
    <w:rsid w:val="00DD5817"/>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474B"/>
    <w:rsid w:val="00E77AF5"/>
    <w:rsid w:val="00E77B60"/>
    <w:rsid w:val="00E9473D"/>
    <w:rsid w:val="00E953D7"/>
    <w:rsid w:val="00EA2ED7"/>
    <w:rsid w:val="00EA5D26"/>
    <w:rsid w:val="00EA7518"/>
    <w:rsid w:val="00EA77DE"/>
    <w:rsid w:val="00EB2979"/>
    <w:rsid w:val="00EB2E1F"/>
    <w:rsid w:val="00EB3F74"/>
    <w:rsid w:val="00EB3F81"/>
    <w:rsid w:val="00EC189B"/>
    <w:rsid w:val="00EC396B"/>
    <w:rsid w:val="00EC41CC"/>
    <w:rsid w:val="00EC70AF"/>
    <w:rsid w:val="00EC7F64"/>
    <w:rsid w:val="00ED4DF3"/>
    <w:rsid w:val="00ED577A"/>
    <w:rsid w:val="00EE3625"/>
    <w:rsid w:val="00EE55CC"/>
    <w:rsid w:val="00EE56D5"/>
    <w:rsid w:val="00EE571F"/>
    <w:rsid w:val="00EF17B1"/>
    <w:rsid w:val="00EF589C"/>
    <w:rsid w:val="00F0228E"/>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41856"/>
    <w:rsid w:val="00F42772"/>
    <w:rsid w:val="00F4709D"/>
    <w:rsid w:val="00F47F19"/>
    <w:rsid w:val="00F50638"/>
    <w:rsid w:val="00F51BF4"/>
    <w:rsid w:val="00F52C42"/>
    <w:rsid w:val="00F52C89"/>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3945"/>
    <w:rsid w:val="00FA5041"/>
    <w:rsid w:val="00FA6DB1"/>
    <w:rsid w:val="00FB15E3"/>
    <w:rsid w:val="00FB1BF5"/>
    <w:rsid w:val="00FB6362"/>
    <w:rsid w:val="00FC02E3"/>
    <w:rsid w:val="00FC095E"/>
    <w:rsid w:val="00FC340D"/>
    <w:rsid w:val="00FD2809"/>
    <w:rsid w:val="00FD4AFC"/>
    <w:rsid w:val="00FD59AF"/>
    <w:rsid w:val="00FE0285"/>
    <w:rsid w:val="00FE3D70"/>
    <w:rsid w:val="00FE3F95"/>
    <w:rsid w:val="00FE496D"/>
    <w:rsid w:val="00FE4AFB"/>
    <w:rsid w:val="00FE669E"/>
    <w:rsid w:val="00FE7DBD"/>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A3300-A663-40D6-BF84-1E4E4FAA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54</Pages>
  <Words>20603</Words>
  <Characters>117443</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323</cp:revision>
  <cp:lastPrinted>2015-12-22T11:59:00Z</cp:lastPrinted>
  <dcterms:created xsi:type="dcterms:W3CDTF">2015-09-24T11:35:00Z</dcterms:created>
  <dcterms:modified xsi:type="dcterms:W3CDTF">2015-12-22T12:13:00Z</dcterms:modified>
</cp:coreProperties>
</file>