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252F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5252F4">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5252F4" w:rsidRDefault="005252F4" w:rsidP="005252F4">
      <w:pPr>
        <w:spacing w:after="0"/>
        <w:jc w:val="center"/>
      </w:pPr>
      <w:r w:rsidRPr="003D16F4">
        <w:t>г. Плавск, ул. Октябрьская, д. 2</w:t>
      </w:r>
    </w:p>
    <w:p w:rsidR="005252F4" w:rsidRDefault="005252F4" w:rsidP="005252F4">
      <w:pPr>
        <w:spacing w:after="0"/>
        <w:jc w:val="center"/>
      </w:pPr>
      <w:r w:rsidRPr="003D16F4">
        <w:t>г. Плавск, ул. Октябрьская, д. 3</w:t>
      </w:r>
    </w:p>
    <w:p w:rsidR="005252F4" w:rsidRDefault="005252F4" w:rsidP="005252F4">
      <w:pPr>
        <w:spacing w:after="0"/>
        <w:jc w:val="center"/>
      </w:pPr>
      <w:r w:rsidRPr="003D16F4">
        <w:t>г. Плавск, ул. Орлова, д. 5</w:t>
      </w:r>
    </w:p>
    <w:p w:rsidR="005252F4" w:rsidRDefault="005252F4" w:rsidP="005252F4">
      <w:pPr>
        <w:spacing w:after="0"/>
        <w:jc w:val="center"/>
      </w:pPr>
      <w:r w:rsidRPr="003D16F4">
        <w:t>г. Плавск, ул. Орлова, д. 6</w:t>
      </w:r>
    </w:p>
    <w:p w:rsidR="005252F4" w:rsidRDefault="005252F4" w:rsidP="005252F4">
      <w:pPr>
        <w:spacing w:after="0"/>
        <w:jc w:val="center"/>
      </w:pPr>
      <w:r w:rsidRPr="003D16F4">
        <w:t>р.п. Чернь, ул. Вознесенского, д. 4</w:t>
      </w:r>
    </w:p>
    <w:p w:rsidR="005252F4" w:rsidRDefault="005252F4" w:rsidP="005252F4">
      <w:pPr>
        <w:spacing w:after="0"/>
        <w:jc w:val="center"/>
      </w:pPr>
      <w:r w:rsidRPr="003D16F4">
        <w:t>р.п. Чернь, ул. Ленина, д. 8</w:t>
      </w:r>
    </w:p>
    <w:p w:rsidR="00EC7F91" w:rsidRDefault="005252F4" w:rsidP="005252F4">
      <w:pPr>
        <w:autoSpaceDE w:val="0"/>
        <w:spacing w:after="0"/>
        <w:jc w:val="center"/>
      </w:pPr>
      <w:r w:rsidRPr="003D16F4">
        <w:t>р.п. Станция Скуратово, ул. Заводская, д. 18</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5252F4" w:rsidRDefault="005252F4" w:rsidP="005252F4">
                  <w:pPr>
                    <w:spacing w:after="0"/>
                    <w:jc w:val="center"/>
                  </w:pPr>
                  <w:r w:rsidRPr="003D16F4">
                    <w:t>г. Плавск, ул. Октябрьская, д. 2</w:t>
                  </w:r>
                </w:p>
                <w:p w:rsidR="005252F4" w:rsidRDefault="005252F4" w:rsidP="005252F4">
                  <w:pPr>
                    <w:spacing w:after="0"/>
                    <w:jc w:val="center"/>
                  </w:pPr>
                  <w:r w:rsidRPr="003D16F4">
                    <w:t>г. Плавск, ул. Октябрьская, д. 3</w:t>
                  </w:r>
                </w:p>
                <w:p w:rsidR="005252F4" w:rsidRDefault="005252F4" w:rsidP="005252F4">
                  <w:pPr>
                    <w:spacing w:after="0"/>
                    <w:jc w:val="center"/>
                  </w:pPr>
                  <w:r w:rsidRPr="003D16F4">
                    <w:t>г. Плавск, ул. Орлова, д. 5</w:t>
                  </w:r>
                </w:p>
                <w:p w:rsidR="005252F4" w:rsidRDefault="005252F4" w:rsidP="005252F4">
                  <w:pPr>
                    <w:spacing w:after="0"/>
                    <w:jc w:val="center"/>
                  </w:pPr>
                  <w:r w:rsidRPr="003D16F4">
                    <w:t>г. Плавск, ул. Орлова, д. 6</w:t>
                  </w:r>
                </w:p>
                <w:p w:rsidR="005252F4" w:rsidRDefault="005252F4" w:rsidP="005252F4">
                  <w:pPr>
                    <w:spacing w:after="0"/>
                    <w:jc w:val="center"/>
                  </w:pPr>
                  <w:r w:rsidRPr="003D16F4">
                    <w:t>р.п. Чернь, ул. Вознесенского, д. 4</w:t>
                  </w:r>
                </w:p>
                <w:p w:rsidR="005252F4" w:rsidRDefault="005252F4" w:rsidP="005252F4">
                  <w:pPr>
                    <w:spacing w:after="0"/>
                    <w:jc w:val="center"/>
                  </w:pPr>
                  <w:r w:rsidRPr="003D16F4">
                    <w:t>р.п. Чернь, ул. Ленина, д. 8</w:t>
                  </w:r>
                </w:p>
                <w:p w:rsidR="00574150" w:rsidRPr="008650FB" w:rsidRDefault="005252F4" w:rsidP="005252F4">
                  <w:pPr>
                    <w:autoSpaceDE w:val="0"/>
                    <w:spacing w:after="0"/>
                    <w:jc w:val="center"/>
                  </w:pPr>
                  <w:r w:rsidRPr="003D16F4">
                    <w:t>р.п. Станция Скуратово, ул. Заводская, д. 18</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5252F4" w:rsidP="00E333B4">
                  <w:pPr>
                    <w:pStyle w:val="29"/>
                    <w:spacing w:after="0" w:line="240" w:lineRule="auto"/>
                    <w:ind w:left="0"/>
                    <w:jc w:val="center"/>
                  </w:pPr>
                  <w:r>
                    <w:t>7</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5252F4" w:rsidRDefault="005252F4" w:rsidP="005252F4">
            <w:pPr>
              <w:spacing w:after="0"/>
              <w:jc w:val="center"/>
            </w:pPr>
            <w:r w:rsidRPr="003D16F4">
              <w:t>г. Плавск, ул. Октябрьская, д. 2</w:t>
            </w:r>
          </w:p>
          <w:p w:rsidR="005252F4" w:rsidRDefault="005252F4" w:rsidP="005252F4">
            <w:pPr>
              <w:spacing w:after="0"/>
              <w:jc w:val="center"/>
            </w:pPr>
            <w:r w:rsidRPr="003D16F4">
              <w:t>г. Плавск, ул. Октябрьская, д. 3</w:t>
            </w:r>
          </w:p>
          <w:p w:rsidR="005252F4" w:rsidRDefault="005252F4" w:rsidP="005252F4">
            <w:pPr>
              <w:spacing w:after="0"/>
              <w:jc w:val="center"/>
            </w:pPr>
            <w:r w:rsidRPr="003D16F4">
              <w:t>г. Плавск, ул. Орлова, д. 5</w:t>
            </w:r>
          </w:p>
          <w:p w:rsidR="005252F4" w:rsidRDefault="005252F4" w:rsidP="005252F4">
            <w:pPr>
              <w:spacing w:after="0"/>
              <w:jc w:val="center"/>
            </w:pPr>
            <w:r w:rsidRPr="003D16F4">
              <w:t>г. Плавск, ул. Орлова, д. 6</w:t>
            </w:r>
          </w:p>
          <w:p w:rsidR="005252F4" w:rsidRDefault="005252F4" w:rsidP="005252F4">
            <w:pPr>
              <w:spacing w:after="0"/>
              <w:jc w:val="center"/>
            </w:pPr>
            <w:r w:rsidRPr="003D16F4">
              <w:t>р.п. Чернь, ул. Вознесенского, д. 4</w:t>
            </w:r>
          </w:p>
          <w:p w:rsidR="005252F4" w:rsidRDefault="005252F4" w:rsidP="005252F4">
            <w:pPr>
              <w:spacing w:after="0"/>
              <w:jc w:val="center"/>
            </w:pPr>
            <w:r w:rsidRPr="003D16F4">
              <w:t>р.п. Чернь, ул. Ленина, д. 8</w:t>
            </w:r>
          </w:p>
          <w:p w:rsidR="005C2B78" w:rsidRPr="003F0B50" w:rsidRDefault="005252F4" w:rsidP="005252F4">
            <w:pPr>
              <w:autoSpaceDE w:val="0"/>
              <w:spacing w:after="0"/>
              <w:jc w:val="center"/>
            </w:pPr>
            <w:r w:rsidRPr="003D16F4">
              <w:t>р.п. Станция Скуратово, ул. Заводская, д. 18</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5252F4" w:rsidRPr="003D16F4">
              <w:rPr>
                <w:color w:val="000000"/>
              </w:rPr>
              <w:t>453</w:t>
            </w:r>
            <w:r w:rsidR="005252F4">
              <w:rPr>
                <w:color w:val="000000"/>
              </w:rPr>
              <w:t xml:space="preserve"> </w:t>
            </w:r>
            <w:r w:rsidR="005252F4" w:rsidRPr="003D16F4">
              <w:rPr>
                <w:color w:val="000000"/>
              </w:rPr>
              <w:t>526,1</w:t>
            </w:r>
            <w:r w:rsidR="005252F4">
              <w:rPr>
                <w:color w:val="000000"/>
              </w:rPr>
              <w:t>0</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EC7F91" w:rsidRPr="000E0D9A" w:rsidRDefault="004F52DD" w:rsidP="0060262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0019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71"/>
        <w:gridCol w:w="4812"/>
        <w:gridCol w:w="1745"/>
        <w:gridCol w:w="1916"/>
      </w:tblGrid>
      <w:tr w:rsidR="005252F4" w:rsidRPr="005252F4" w:rsidTr="005252F4">
        <w:trPr>
          <w:trHeight w:val="397"/>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 п/п</w:t>
            </w:r>
          </w:p>
        </w:tc>
        <w:tc>
          <w:tcPr>
            <w:tcW w:w="2575" w:type="pct"/>
            <w:tcBorders>
              <w:top w:val="single" w:sz="4" w:space="0" w:color="auto"/>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Адрес МКД</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Виды работ</w:t>
            </w:r>
          </w:p>
        </w:tc>
        <w:tc>
          <w:tcPr>
            <w:tcW w:w="1025" w:type="pct"/>
            <w:tcBorders>
              <w:top w:val="single" w:sz="4" w:space="0" w:color="auto"/>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Стоимость руб.</w:t>
            </w:r>
          </w:p>
        </w:tc>
      </w:tr>
      <w:tr w:rsidR="005252F4" w:rsidRPr="005252F4" w:rsidTr="005252F4">
        <w:trPr>
          <w:trHeight w:val="397"/>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1</w:t>
            </w:r>
          </w:p>
        </w:tc>
        <w:tc>
          <w:tcPr>
            <w:tcW w:w="257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г. Плавск, ул. Октябрьская, д. 2</w:t>
            </w:r>
          </w:p>
        </w:tc>
        <w:tc>
          <w:tcPr>
            <w:tcW w:w="934"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ремонт кровли</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49 047,31</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49 047,31</w:t>
            </w:r>
          </w:p>
        </w:tc>
      </w:tr>
      <w:tr w:rsidR="005252F4" w:rsidRPr="005252F4" w:rsidTr="005252F4">
        <w:trPr>
          <w:trHeight w:val="397"/>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2</w:t>
            </w:r>
          </w:p>
        </w:tc>
        <w:tc>
          <w:tcPr>
            <w:tcW w:w="257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г. Плавск, ул. Октябрьская, д. 3</w:t>
            </w:r>
          </w:p>
        </w:tc>
        <w:tc>
          <w:tcPr>
            <w:tcW w:w="934"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ремонт кровли</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102 532,65</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102 532,65</w:t>
            </w:r>
          </w:p>
        </w:tc>
      </w:tr>
      <w:tr w:rsidR="005252F4" w:rsidRPr="005252F4" w:rsidTr="005252F4">
        <w:trPr>
          <w:trHeight w:val="397"/>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3</w:t>
            </w:r>
          </w:p>
        </w:tc>
        <w:tc>
          <w:tcPr>
            <w:tcW w:w="257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г. Плавск, ул. Орлова, д. 5</w:t>
            </w:r>
          </w:p>
        </w:tc>
        <w:tc>
          <w:tcPr>
            <w:tcW w:w="934"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ремонт кровли</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105 518,24</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105 518,24</w:t>
            </w:r>
          </w:p>
        </w:tc>
      </w:tr>
      <w:tr w:rsidR="005252F4" w:rsidRPr="005252F4" w:rsidTr="005252F4">
        <w:trPr>
          <w:trHeight w:val="397"/>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4</w:t>
            </w:r>
          </w:p>
        </w:tc>
        <w:tc>
          <w:tcPr>
            <w:tcW w:w="257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г. Плавск, ул. Орлова, д. 6</w:t>
            </w:r>
          </w:p>
        </w:tc>
        <w:tc>
          <w:tcPr>
            <w:tcW w:w="934"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ремонт кровли</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126 464,13</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126 464,13</w:t>
            </w:r>
          </w:p>
        </w:tc>
      </w:tr>
      <w:tr w:rsidR="005252F4" w:rsidRPr="005252F4" w:rsidTr="005252F4">
        <w:trPr>
          <w:trHeight w:val="397"/>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5</w:t>
            </w:r>
          </w:p>
        </w:tc>
        <w:tc>
          <w:tcPr>
            <w:tcW w:w="257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р.п. Чернь, ул. Вознесенского, д. 4</w:t>
            </w:r>
          </w:p>
        </w:tc>
        <w:tc>
          <w:tcPr>
            <w:tcW w:w="934"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15 447,78</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15 447,78</w:t>
            </w:r>
          </w:p>
        </w:tc>
      </w:tr>
      <w:tr w:rsidR="005252F4" w:rsidRPr="005252F4" w:rsidTr="005252F4">
        <w:trPr>
          <w:trHeight w:val="397"/>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6</w:t>
            </w:r>
          </w:p>
        </w:tc>
        <w:tc>
          <w:tcPr>
            <w:tcW w:w="257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р.п. Чернь, ул. Ленина, д. 8</w:t>
            </w:r>
          </w:p>
        </w:tc>
        <w:tc>
          <w:tcPr>
            <w:tcW w:w="934"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ремонт фасада</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43 651,92</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43 651,92</w:t>
            </w:r>
          </w:p>
        </w:tc>
      </w:tr>
      <w:tr w:rsidR="005252F4" w:rsidRPr="005252F4" w:rsidTr="005252F4">
        <w:trPr>
          <w:trHeight w:val="397"/>
        </w:trPr>
        <w:tc>
          <w:tcPr>
            <w:tcW w:w="466" w:type="pct"/>
            <w:tcBorders>
              <w:top w:val="nil"/>
              <w:left w:val="single" w:sz="4" w:space="0" w:color="auto"/>
              <w:bottom w:val="single" w:sz="4" w:space="0" w:color="auto"/>
              <w:right w:val="single" w:sz="4" w:space="0" w:color="auto"/>
            </w:tcBorders>
            <w:shd w:val="clear" w:color="auto" w:fill="auto"/>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7</w:t>
            </w:r>
          </w:p>
        </w:tc>
        <w:tc>
          <w:tcPr>
            <w:tcW w:w="2575" w:type="pct"/>
            <w:tcBorders>
              <w:top w:val="nil"/>
              <w:left w:val="nil"/>
              <w:bottom w:val="single" w:sz="4" w:space="0" w:color="auto"/>
              <w:right w:val="single" w:sz="4" w:space="0" w:color="auto"/>
            </w:tcBorders>
            <w:shd w:val="clear" w:color="auto" w:fill="auto"/>
            <w:noWrap/>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р.п. Станция Скуратово, ул. Заводская, д. 18</w:t>
            </w:r>
          </w:p>
        </w:tc>
        <w:tc>
          <w:tcPr>
            <w:tcW w:w="934" w:type="pct"/>
            <w:tcBorders>
              <w:top w:val="nil"/>
              <w:left w:val="nil"/>
              <w:bottom w:val="single" w:sz="4" w:space="0" w:color="auto"/>
              <w:right w:val="single" w:sz="4" w:space="0" w:color="auto"/>
            </w:tcBorders>
            <w:shd w:val="clear" w:color="auto" w:fill="auto"/>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ремонт кровли</w:t>
            </w:r>
          </w:p>
        </w:tc>
        <w:tc>
          <w:tcPr>
            <w:tcW w:w="1025" w:type="pct"/>
            <w:tcBorders>
              <w:top w:val="nil"/>
              <w:left w:val="nil"/>
              <w:bottom w:val="single" w:sz="4" w:space="0" w:color="auto"/>
              <w:right w:val="single" w:sz="4" w:space="0" w:color="auto"/>
            </w:tcBorders>
            <w:shd w:val="clear" w:color="auto" w:fill="auto"/>
            <w:vAlign w:val="center"/>
            <w:hideMark/>
          </w:tcPr>
          <w:p w:rsidR="005252F4" w:rsidRPr="005252F4" w:rsidRDefault="005252F4" w:rsidP="005252F4">
            <w:pPr>
              <w:suppressAutoHyphens w:val="0"/>
              <w:spacing w:after="0"/>
              <w:jc w:val="center"/>
              <w:rPr>
                <w:color w:val="000000"/>
                <w:kern w:val="0"/>
                <w:lang w:eastAsia="ru-RU"/>
              </w:rPr>
            </w:pPr>
            <w:r w:rsidRPr="005252F4">
              <w:rPr>
                <w:color w:val="000000"/>
                <w:kern w:val="0"/>
                <w:lang w:eastAsia="ru-RU"/>
              </w:rPr>
              <w:t>10 864,07</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 по МКД</w:t>
            </w:r>
          </w:p>
        </w:tc>
        <w:tc>
          <w:tcPr>
            <w:tcW w:w="1025" w:type="pct"/>
            <w:tcBorders>
              <w:top w:val="nil"/>
              <w:left w:val="nil"/>
              <w:bottom w:val="single" w:sz="4" w:space="0" w:color="auto"/>
              <w:right w:val="single" w:sz="4" w:space="0" w:color="auto"/>
            </w:tcBorders>
            <w:shd w:val="clear" w:color="auto" w:fill="auto"/>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10 864,07</w:t>
            </w:r>
          </w:p>
        </w:tc>
      </w:tr>
      <w:tr w:rsidR="005252F4" w:rsidRPr="005252F4" w:rsidTr="005252F4">
        <w:trPr>
          <w:trHeight w:val="397"/>
        </w:trPr>
        <w:tc>
          <w:tcPr>
            <w:tcW w:w="39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ИТОГО:</w:t>
            </w:r>
          </w:p>
        </w:tc>
        <w:tc>
          <w:tcPr>
            <w:tcW w:w="1025" w:type="pct"/>
            <w:tcBorders>
              <w:top w:val="nil"/>
              <w:left w:val="nil"/>
              <w:bottom w:val="single" w:sz="4" w:space="0" w:color="auto"/>
              <w:right w:val="single" w:sz="4" w:space="0" w:color="auto"/>
            </w:tcBorders>
            <w:shd w:val="clear" w:color="auto" w:fill="auto"/>
            <w:vAlign w:val="center"/>
            <w:hideMark/>
          </w:tcPr>
          <w:p w:rsidR="005252F4" w:rsidRPr="005252F4" w:rsidRDefault="005252F4" w:rsidP="005252F4">
            <w:pPr>
              <w:suppressAutoHyphens w:val="0"/>
              <w:spacing w:after="0"/>
              <w:jc w:val="center"/>
              <w:rPr>
                <w:b/>
                <w:bCs/>
                <w:color w:val="000000"/>
                <w:kern w:val="0"/>
                <w:lang w:eastAsia="ru-RU"/>
              </w:rPr>
            </w:pPr>
            <w:r w:rsidRPr="005252F4">
              <w:rPr>
                <w:b/>
                <w:bCs/>
                <w:color w:val="000000"/>
                <w:kern w:val="0"/>
                <w:lang w:eastAsia="ru-RU"/>
              </w:rPr>
              <w:t>453 526,10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5252F4" w:rsidRDefault="005252F4" w:rsidP="005252F4">
      <w:pPr>
        <w:spacing w:after="0"/>
        <w:jc w:val="center"/>
      </w:pPr>
      <w:r w:rsidRPr="003D16F4">
        <w:t>г. Плавск, ул. Октябрьская, д. 2</w:t>
      </w:r>
    </w:p>
    <w:p w:rsidR="005252F4" w:rsidRDefault="005252F4" w:rsidP="005252F4">
      <w:pPr>
        <w:spacing w:after="0"/>
        <w:jc w:val="center"/>
      </w:pPr>
      <w:r w:rsidRPr="003D16F4">
        <w:t>г. Плавск, ул. Октябрьская, д. 3</w:t>
      </w:r>
    </w:p>
    <w:p w:rsidR="005252F4" w:rsidRDefault="005252F4" w:rsidP="005252F4">
      <w:pPr>
        <w:spacing w:after="0"/>
        <w:jc w:val="center"/>
      </w:pPr>
      <w:r w:rsidRPr="003D16F4">
        <w:t>г. Плавск, ул. Орлова, д. 5</w:t>
      </w:r>
    </w:p>
    <w:p w:rsidR="005252F4" w:rsidRDefault="005252F4" w:rsidP="005252F4">
      <w:pPr>
        <w:spacing w:after="0"/>
        <w:jc w:val="center"/>
      </w:pPr>
      <w:r w:rsidRPr="003D16F4">
        <w:t>г. Пла</w:t>
      </w:r>
      <w:bookmarkStart w:id="130" w:name="_GoBack"/>
      <w:bookmarkEnd w:id="130"/>
      <w:r w:rsidRPr="003D16F4">
        <w:t>вск, ул. Орлова, д. 6</w:t>
      </w:r>
    </w:p>
    <w:p w:rsidR="005252F4" w:rsidRDefault="005252F4" w:rsidP="005252F4">
      <w:pPr>
        <w:spacing w:after="0"/>
        <w:jc w:val="center"/>
      </w:pPr>
      <w:r w:rsidRPr="003D16F4">
        <w:t>р.п. Чернь, ул. Вознесенского, д. 4</w:t>
      </w:r>
    </w:p>
    <w:p w:rsidR="005252F4" w:rsidRDefault="005252F4" w:rsidP="005252F4">
      <w:pPr>
        <w:spacing w:after="0"/>
        <w:jc w:val="center"/>
      </w:pPr>
      <w:r w:rsidRPr="003D16F4">
        <w:t>р.п. Чернь, ул. Ленина, д. 8</w:t>
      </w:r>
    </w:p>
    <w:p w:rsidR="008666B5" w:rsidRDefault="005252F4" w:rsidP="005252F4">
      <w:pPr>
        <w:spacing w:after="0"/>
        <w:jc w:val="center"/>
      </w:pPr>
      <w:r w:rsidRPr="003D16F4">
        <w:t>р.п. Станция Скуратово, ул. Заводская, д. 18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5252F4" w:rsidP="002B5D6A">
      <w:pPr>
        <w:jc w:val="center"/>
      </w:pPr>
      <w:r w:rsidRPr="003D16F4">
        <w:rPr>
          <w:color w:val="000000"/>
        </w:rPr>
        <w:t>453</w:t>
      </w:r>
      <w:r>
        <w:rPr>
          <w:color w:val="000000"/>
        </w:rPr>
        <w:t xml:space="preserve"> </w:t>
      </w:r>
      <w:r w:rsidRPr="003D16F4">
        <w:rPr>
          <w:color w:val="000000"/>
        </w:rPr>
        <w:t>526,1</w:t>
      </w:r>
      <w:r>
        <w:rPr>
          <w:color w:val="000000"/>
        </w:rPr>
        <w:t>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CB" w:rsidRDefault="00784BCB">
      <w:pPr>
        <w:spacing w:after="0"/>
      </w:pPr>
      <w:r>
        <w:separator/>
      </w:r>
    </w:p>
  </w:endnote>
  <w:endnote w:type="continuationSeparator" w:id="0">
    <w:p w:rsidR="00784BCB" w:rsidRDefault="00784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Pr="00394EB9" w:rsidRDefault="00784B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CB" w:rsidRDefault="00784BCB">
      <w:pPr>
        <w:spacing w:after="0"/>
      </w:pPr>
      <w:r>
        <w:separator/>
      </w:r>
    </w:p>
  </w:footnote>
  <w:footnote w:type="continuationSeparator" w:id="0">
    <w:p w:rsidR="00784BCB" w:rsidRDefault="00784B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5252F4">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5252F4">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5252F4">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7E6DE0"/>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F3EA0-AA94-4F5E-9BD4-501B0E35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18050</Words>
  <Characters>102890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2016-10-12T14:57:00Z</dcterms:created>
  <dcterms:modified xsi:type="dcterms:W3CDTF">2016-10-12T14:57:00Z</dcterms:modified>
</cp:coreProperties>
</file>