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C7112A">
              <w:rPr>
                <w:kern w:val="0"/>
                <w:lang w:eastAsia="ru-RU"/>
              </w:rPr>
              <w:t>0</w:t>
            </w:r>
            <w:r w:rsidR="00DB53C2">
              <w:rPr>
                <w:kern w:val="0"/>
                <w:lang w:eastAsia="ru-RU"/>
              </w:rPr>
              <w:t>7</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B53C2">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C7112A">
              <w:rPr>
                <w:kern w:val="0"/>
                <w:lang w:eastAsia="ru-RU"/>
              </w:rPr>
              <w:t>5</w:t>
            </w:r>
            <w:r w:rsidR="00DB53C2">
              <w:rPr>
                <w:kern w:val="0"/>
                <w:lang w:eastAsia="ru-RU"/>
              </w:rPr>
              <w:t>63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B53C2">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595E19" w:rsidRDefault="00DB53C2" w:rsidP="001558E1">
      <w:pPr>
        <w:autoSpaceDE w:val="0"/>
        <w:spacing w:after="0"/>
        <w:jc w:val="center"/>
      </w:pPr>
      <w:r>
        <w:t>Суворовский р-н, г. Чекалин, ул. Калужская, д.28</w:t>
      </w:r>
    </w:p>
    <w:p w:rsidR="00DB53C2" w:rsidRDefault="00DB53C2" w:rsidP="001558E1">
      <w:pPr>
        <w:autoSpaceDE w:val="0"/>
        <w:spacing w:after="0"/>
        <w:jc w:val="center"/>
      </w:pPr>
      <w:r>
        <w:t>Суворовский р-н, п. Ханино, ул. Советская, д.11</w:t>
      </w: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A5590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A5590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55900" w:rsidRPr="00A76C1A">
        <w:rPr>
          <w:bCs/>
        </w:rPr>
        <w:fldChar w:fldCharType="begin"/>
      </w:r>
      <w:r w:rsidRPr="00A76C1A">
        <w:rPr>
          <w:bCs/>
        </w:rPr>
        <w:instrText xml:space="preserve"> REF _Ref166267456 \h  \* MERGEFORMAT </w:instrText>
      </w:r>
      <w:r w:rsidR="00A55900" w:rsidRPr="00A76C1A">
        <w:rPr>
          <w:bCs/>
        </w:rPr>
      </w:r>
      <w:r w:rsidR="00A5590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55900" w:rsidRPr="00A76C1A">
        <w:rPr>
          <w:bCs/>
        </w:rPr>
        <w:fldChar w:fldCharType="begin"/>
      </w:r>
      <w:r w:rsidRPr="00A76C1A">
        <w:rPr>
          <w:bCs/>
        </w:rPr>
        <w:instrText xml:space="preserve"> REF _Ref166267457 \h  \* MERGEFORMAT </w:instrText>
      </w:r>
      <w:r w:rsidR="00A55900" w:rsidRPr="00A76C1A">
        <w:rPr>
          <w:bCs/>
        </w:rPr>
      </w:r>
      <w:r w:rsidR="00A5590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55900" w:rsidRPr="00A76C1A">
        <w:rPr>
          <w:bCs/>
        </w:rPr>
        <w:fldChar w:fldCharType="begin"/>
      </w:r>
      <w:r w:rsidRPr="00A76C1A">
        <w:rPr>
          <w:bCs/>
        </w:rPr>
        <w:instrText xml:space="preserve"> REF _Ref166267727 \h  \* MERGEFORMAT </w:instrText>
      </w:r>
      <w:r w:rsidR="00A55900" w:rsidRPr="00A76C1A">
        <w:rPr>
          <w:bCs/>
        </w:rPr>
      </w:r>
      <w:r w:rsidR="00A5590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55900" w:rsidRPr="00A76C1A">
        <w:rPr>
          <w:bCs/>
        </w:rPr>
        <w:fldChar w:fldCharType="begin"/>
      </w:r>
      <w:r w:rsidRPr="00A76C1A">
        <w:rPr>
          <w:bCs/>
        </w:rPr>
        <w:instrText xml:space="preserve"> REF _Ref166311076 \h  \* MERGEFORMAT </w:instrText>
      </w:r>
      <w:r w:rsidR="00A55900" w:rsidRPr="00A76C1A">
        <w:rPr>
          <w:bCs/>
        </w:rPr>
      </w:r>
      <w:r w:rsidR="00A5590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55900" w:rsidRPr="00A76C1A">
        <w:rPr>
          <w:bCs/>
        </w:rPr>
        <w:fldChar w:fldCharType="begin"/>
      </w:r>
      <w:r w:rsidRPr="00A76C1A">
        <w:rPr>
          <w:bCs/>
        </w:rPr>
        <w:instrText xml:space="preserve"> REF _Ref166311380 \h  \* MERGEFORMAT </w:instrText>
      </w:r>
      <w:r w:rsidR="00A55900" w:rsidRPr="00A76C1A">
        <w:rPr>
          <w:bCs/>
        </w:rPr>
      </w:r>
      <w:r w:rsidR="00A5590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55900" w:rsidRPr="00A76C1A">
        <w:rPr>
          <w:bCs/>
        </w:rPr>
        <w:fldChar w:fldCharType="begin"/>
      </w:r>
      <w:r w:rsidRPr="00A76C1A">
        <w:rPr>
          <w:bCs/>
        </w:rPr>
        <w:instrText xml:space="preserve"> REF _Ref166312503 \h  \* MERGEFORMAT </w:instrText>
      </w:r>
      <w:r w:rsidR="00A55900" w:rsidRPr="00A76C1A">
        <w:rPr>
          <w:bCs/>
        </w:rPr>
      </w:r>
      <w:r w:rsidR="00A5590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55900" w:rsidRPr="00A76C1A">
        <w:rPr>
          <w:bCs/>
        </w:rPr>
        <w:fldChar w:fldCharType="begin"/>
      </w:r>
      <w:r w:rsidRPr="00A76C1A">
        <w:rPr>
          <w:bCs/>
        </w:rPr>
        <w:instrText xml:space="preserve"> REF _Ref166267727 \h  \* MERGEFORMAT </w:instrText>
      </w:r>
      <w:r w:rsidR="00A55900" w:rsidRPr="00A76C1A">
        <w:rPr>
          <w:bCs/>
        </w:rPr>
      </w:r>
      <w:r w:rsidR="00A5590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C84DF0">
                    <w:t xml:space="preserve">крыши </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C84DF0" w:rsidRDefault="00C84DF0" w:rsidP="00C84DF0">
                  <w:pPr>
                    <w:autoSpaceDE w:val="0"/>
                    <w:spacing w:after="0"/>
                    <w:jc w:val="center"/>
                  </w:pPr>
                  <w:r>
                    <w:t>Суворовский р-н, г. Чекалин, ул. Калужская, д.28</w:t>
                  </w:r>
                </w:p>
                <w:p w:rsidR="00C84DF0" w:rsidRDefault="00C84DF0" w:rsidP="00C84DF0">
                  <w:pPr>
                    <w:autoSpaceDE w:val="0"/>
                    <w:spacing w:after="0"/>
                    <w:jc w:val="center"/>
                  </w:pPr>
                  <w:r>
                    <w:t>Суворовский р-н, п. Ханино, ул. Советская, д.11</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5D4F80"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C84DF0" w:rsidRDefault="00C84DF0" w:rsidP="00C84DF0">
            <w:pPr>
              <w:autoSpaceDE w:val="0"/>
              <w:spacing w:after="0"/>
              <w:jc w:val="center"/>
            </w:pPr>
            <w:r>
              <w:t>Суворовский р-н, г. Чекалин, ул. Калужская, д.28</w:t>
            </w:r>
          </w:p>
          <w:p w:rsidR="00C84DF0" w:rsidRDefault="00C84DF0" w:rsidP="00C84DF0">
            <w:pPr>
              <w:autoSpaceDE w:val="0"/>
              <w:spacing w:after="0"/>
              <w:jc w:val="center"/>
            </w:pPr>
            <w:r>
              <w:t>Суворовский р-н, п. Ханино, ул. Советская, д.11</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C84DF0">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94225">
              <w:t>0</w:t>
            </w:r>
            <w:r w:rsidR="00C84DF0">
              <w:t>5</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C84DF0">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C84DF0">
              <w:rPr>
                <w:color w:val="000000"/>
              </w:rPr>
              <w:t>144 739,27</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B2719">
              <w:t>0</w:t>
            </w:r>
            <w:r w:rsidR="00805784">
              <w:t>7</w:t>
            </w:r>
            <w:r w:rsidR="008B2719">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805784">
              <w:t>13</w:t>
            </w:r>
            <w:r w:rsidR="00E317E4">
              <w:t xml:space="preserve"> июля</w:t>
            </w:r>
            <w:r w:rsidR="002240DC">
              <w:t xml:space="preserve"> 2016</w:t>
            </w:r>
            <w:r w:rsidRPr="000B7DFC">
              <w:t xml:space="preserve"> года.</w:t>
            </w:r>
          </w:p>
          <w:p w:rsidR="00F22DB3" w:rsidRPr="00A76C1A" w:rsidRDefault="00006AA7" w:rsidP="0080578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05784">
              <w:t>12</w:t>
            </w:r>
            <w:r w:rsidR="009518BB">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510E6">
              <w:t>0</w:t>
            </w:r>
            <w:r w:rsidR="00805784">
              <w:t>7</w:t>
            </w:r>
            <w:r w:rsidR="00A510E6">
              <w:t xml:space="preserve">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510E6">
              <w:t>1</w:t>
            </w:r>
            <w:r w:rsidR="00805784">
              <w:t>4</w:t>
            </w:r>
            <w:r w:rsidR="00B63EB3">
              <w:t xml:space="preserve"> июля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05784">
            <w:r w:rsidRPr="00972912">
              <w:t xml:space="preserve">Вскрытие конвертов с заявками на участие в конкурсе состоится   </w:t>
            </w:r>
            <w:r w:rsidR="00A510E6">
              <w:t>1</w:t>
            </w:r>
            <w:r w:rsidR="00805784">
              <w:t>8</w:t>
            </w:r>
            <w:r w:rsidR="00B63EB3">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0578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A510E6">
              <w:rPr>
                <w:lang w:eastAsia="ru-RU"/>
              </w:rPr>
              <w:t>1</w:t>
            </w:r>
            <w:r w:rsidR="00805784">
              <w:rPr>
                <w:lang w:eastAsia="ru-RU"/>
              </w:rPr>
              <w:t>9</w:t>
            </w:r>
            <w:r w:rsidR="00B63EB3">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940826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7C6E56" w:rsidRDefault="007C6E56" w:rsidP="00B20C31"/>
    <w:p w:rsidR="001C1687" w:rsidRDefault="001C1687"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0B1A11" w:rsidP="000B1A11">
            <w:pPr>
              <w:autoSpaceDE w:val="0"/>
              <w:spacing w:after="0"/>
              <w:jc w:val="center"/>
            </w:pPr>
            <w:r>
              <w:t>Суворовский р-н, г. Чекалин, ул. Калужская, д.28</w:t>
            </w:r>
          </w:p>
        </w:tc>
        <w:tc>
          <w:tcPr>
            <w:tcW w:w="2261" w:type="dxa"/>
            <w:tcBorders>
              <w:top w:val="nil"/>
              <w:left w:val="nil"/>
              <w:bottom w:val="single" w:sz="4" w:space="0" w:color="auto"/>
              <w:right w:val="single" w:sz="4" w:space="0" w:color="auto"/>
            </w:tcBorders>
            <w:shd w:val="clear" w:color="auto" w:fill="auto"/>
            <w:noWrap/>
          </w:tcPr>
          <w:p w:rsidR="002A5B78" w:rsidRPr="00A50FAF" w:rsidRDefault="005019A8" w:rsidP="000B1A11">
            <w:pPr>
              <w:spacing w:after="0"/>
              <w:jc w:val="center"/>
              <w:rPr>
                <w:color w:val="000000"/>
              </w:rPr>
            </w:pPr>
            <w:r>
              <w:rPr>
                <w:color w:val="000000"/>
              </w:rPr>
              <w:t xml:space="preserve">Ремонт </w:t>
            </w:r>
            <w:r w:rsidR="000B1A11">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2A5B78" w:rsidRPr="00A50FAF" w:rsidRDefault="000B1A11" w:rsidP="00AB2F60">
            <w:pPr>
              <w:spacing w:after="0"/>
              <w:jc w:val="center"/>
              <w:rPr>
                <w:color w:val="000000"/>
              </w:rPr>
            </w:pPr>
            <w:r>
              <w:rPr>
                <w:color w:val="000000"/>
              </w:rPr>
              <w:t>39663,48</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0B1A11" w:rsidP="00AB2F60">
            <w:pPr>
              <w:jc w:val="center"/>
              <w:rPr>
                <w:b/>
                <w:color w:val="000000"/>
              </w:rPr>
            </w:pPr>
            <w:r>
              <w:rPr>
                <w:b/>
                <w:color w:val="000000"/>
              </w:rPr>
              <w:t>39663,48</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0B1A11" w:rsidP="000B1A11">
            <w:pPr>
              <w:autoSpaceDE w:val="0"/>
              <w:spacing w:after="0"/>
              <w:jc w:val="center"/>
            </w:pPr>
            <w:r>
              <w:t>Суворовский р-н, п. Ханино, ул. Советская, д.11</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0B1A11"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4F6614" w:rsidRDefault="000B1A11" w:rsidP="00AB2F60">
            <w:pPr>
              <w:spacing w:after="0"/>
              <w:jc w:val="center"/>
              <w:rPr>
                <w:color w:val="000000"/>
              </w:rPr>
            </w:pPr>
            <w:r>
              <w:rPr>
                <w:color w:val="000000"/>
              </w:rPr>
              <w:t>105075,79</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0B1A11" w:rsidP="00AB2F60">
            <w:pPr>
              <w:jc w:val="center"/>
              <w:rPr>
                <w:b/>
                <w:color w:val="000000"/>
              </w:rPr>
            </w:pPr>
            <w:r>
              <w:rPr>
                <w:b/>
                <w:color w:val="000000"/>
              </w:rPr>
              <w:t>105075,79</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0B1A11" w:rsidP="00AB2F60">
            <w:pPr>
              <w:jc w:val="center"/>
              <w:rPr>
                <w:b/>
                <w:color w:val="000000"/>
              </w:rPr>
            </w:pPr>
            <w:r>
              <w:rPr>
                <w:b/>
                <w:color w:val="000000"/>
              </w:rPr>
              <w:t>144 739,27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A24E7A">
        <w:rPr>
          <w:sz w:val="22"/>
          <w:szCs w:val="22"/>
        </w:rPr>
        <w:t>крыши</w:t>
      </w:r>
      <w:r w:rsidR="008E7907">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A32720">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A32720" w:rsidRDefault="00A32720" w:rsidP="00A32720">
      <w:pPr>
        <w:autoSpaceDE w:val="0"/>
        <w:spacing w:after="0"/>
        <w:jc w:val="center"/>
      </w:pPr>
      <w:r>
        <w:t>Суворовский р-н, г. Чекалин, ул. Калужская, д.28</w:t>
      </w:r>
    </w:p>
    <w:p w:rsidR="00A32720" w:rsidRDefault="00A32720" w:rsidP="00A32720">
      <w:pPr>
        <w:autoSpaceDE w:val="0"/>
        <w:spacing w:after="0"/>
        <w:jc w:val="center"/>
      </w:pPr>
      <w:r>
        <w:t>Суворовский р-н, п. Ханино, ул. Советская, д.11</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32720" w:rsidP="002B5D6A">
      <w:pPr>
        <w:jc w:val="center"/>
      </w:pPr>
      <w:r>
        <w:rPr>
          <w:b/>
          <w:color w:val="000000"/>
        </w:rPr>
        <w:t>144 739,27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971" w:rsidRDefault="00117971">
      <w:pPr>
        <w:spacing w:after="0"/>
      </w:pPr>
      <w:r>
        <w:separator/>
      </w:r>
    </w:p>
  </w:endnote>
  <w:endnote w:type="continuationSeparator" w:id="0">
    <w:p w:rsidR="00117971" w:rsidRDefault="001179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EE3B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Pr="00394EB9" w:rsidRDefault="00EE3BB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EE3B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971" w:rsidRDefault="00117971">
      <w:pPr>
        <w:spacing w:after="0"/>
      </w:pPr>
      <w:r>
        <w:separator/>
      </w:r>
    </w:p>
  </w:footnote>
  <w:footnote w:type="continuationSeparator" w:id="0">
    <w:p w:rsidR="00117971" w:rsidRDefault="001179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A55900" w:rsidP="001C026D">
    <w:pPr>
      <w:jc w:val="center"/>
    </w:pPr>
    <w:fldSimple w:instr="PAGE   \* MERGEFORMAT">
      <w:r w:rsidR="00405B48">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A55900" w:rsidP="001C026D">
    <w:pPr>
      <w:jc w:val="center"/>
    </w:pPr>
    <w:fldSimple w:instr="PAGE   \* MERGEFORMAT">
      <w:r w:rsidR="009C36C8">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EE3BB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A55900" w:rsidP="001C026D">
    <w:pPr>
      <w:jc w:val="center"/>
    </w:pPr>
    <w:fldSimple w:instr="PAGE   \* MERGEFORMAT">
      <w:r w:rsidR="007D2613">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EE3B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69E"/>
    <w:rsid w:val="00111DD6"/>
    <w:rsid w:val="001135F8"/>
    <w:rsid w:val="001138CB"/>
    <w:rsid w:val="0011490E"/>
    <w:rsid w:val="00117971"/>
    <w:rsid w:val="00117A9C"/>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32CC"/>
    <w:rsid w:val="001861C9"/>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614"/>
    <w:rsid w:val="004F68DC"/>
    <w:rsid w:val="005019A8"/>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1D96"/>
    <w:rsid w:val="005B26DE"/>
    <w:rsid w:val="005B4763"/>
    <w:rsid w:val="005B6710"/>
    <w:rsid w:val="005C20BB"/>
    <w:rsid w:val="005C230E"/>
    <w:rsid w:val="005C25AA"/>
    <w:rsid w:val="005C25FB"/>
    <w:rsid w:val="005C2CB5"/>
    <w:rsid w:val="005C54B6"/>
    <w:rsid w:val="005C5FD0"/>
    <w:rsid w:val="005D4F80"/>
    <w:rsid w:val="005D619F"/>
    <w:rsid w:val="005D7407"/>
    <w:rsid w:val="005D7BA7"/>
    <w:rsid w:val="005E075A"/>
    <w:rsid w:val="005E0A25"/>
    <w:rsid w:val="005E0F4F"/>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6D18"/>
    <w:rsid w:val="007F76A8"/>
    <w:rsid w:val="0080036B"/>
    <w:rsid w:val="008014DB"/>
    <w:rsid w:val="00801843"/>
    <w:rsid w:val="00802B26"/>
    <w:rsid w:val="008040C5"/>
    <w:rsid w:val="00805784"/>
    <w:rsid w:val="008076AD"/>
    <w:rsid w:val="008149D0"/>
    <w:rsid w:val="00814F70"/>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B7599"/>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BF648A"/>
    <w:rsid w:val="00C0496B"/>
    <w:rsid w:val="00C06C34"/>
    <w:rsid w:val="00C07B78"/>
    <w:rsid w:val="00C12AC6"/>
    <w:rsid w:val="00C1575C"/>
    <w:rsid w:val="00C16A58"/>
    <w:rsid w:val="00C16CF3"/>
    <w:rsid w:val="00C17321"/>
    <w:rsid w:val="00C25493"/>
    <w:rsid w:val="00C25ECF"/>
    <w:rsid w:val="00C266E7"/>
    <w:rsid w:val="00C27CD7"/>
    <w:rsid w:val="00C3068F"/>
    <w:rsid w:val="00C3200F"/>
    <w:rsid w:val="00C33A1B"/>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3DAA"/>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D78EC-EC09-484E-8E5A-3130600A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1</Pages>
  <Words>17899</Words>
  <Characters>102029</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628</cp:revision>
  <cp:lastPrinted>2016-07-07T11:48:00Z</cp:lastPrinted>
  <dcterms:created xsi:type="dcterms:W3CDTF">2015-10-15T09:01:00Z</dcterms:created>
  <dcterms:modified xsi:type="dcterms:W3CDTF">2016-07-07T11:51:00Z</dcterms:modified>
</cp:coreProperties>
</file>