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A42E20">
              <w:rPr>
                <w:kern w:val="0"/>
                <w:lang w:eastAsia="ru-RU"/>
              </w:rPr>
              <w:t>2</w:t>
            </w:r>
            <w:r w:rsidR="007950E9">
              <w:rPr>
                <w:kern w:val="0"/>
                <w:lang w:eastAsia="ru-RU"/>
              </w:rPr>
              <w:t>7</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950E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A42E20">
              <w:rPr>
                <w:kern w:val="0"/>
                <w:lang w:eastAsia="ru-RU"/>
              </w:rPr>
              <w:t>52</w:t>
            </w:r>
            <w:r w:rsidR="007950E9">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902F4A" w:rsidRDefault="007950E9" w:rsidP="00A42E20">
      <w:pPr>
        <w:autoSpaceDE w:val="0"/>
        <w:spacing w:after="0"/>
        <w:jc w:val="center"/>
      </w:pPr>
      <w:r>
        <w:t>г. Алексин, ул. Заводская, д.5</w:t>
      </w:r>
    </w:p>
    <w:p w:rsidR="007950E9" w:rsidRDefault="007950E9" w:rsidP="007950E9">
      <w:pPr>
        <w:autoSpaceDE w:val="0"/>
        <w:spacing w:after="0"/>
        <w:jc w:val="center"/>
      </w:pPr>
      <w:r>
        <w:t>г. Алексин, ул. Заводская, д.7</w:t>
      </w:r>
    </w:p>
    <w:p w:rsidR="007950E9" w:rsidRDefault="007950E9" w:rsidP="007950E9">
      <w:pPr>
        <w:autoSpaceDE w:val="0"/>
        <w:spacing w:after="0"/>
        <w:jc w:val="center"/>
      </w:pPr>
      <w:r>
        <w:t>г. Тула, пос. Косая Гора, ул. Октябрьская, д.6</w:t>
      </w:r>
    </w:p>
    <w:p w:rsidR="007950E9" w:rsidRDefault="007950E9" w:rsidP="007950E9">
      <w:pPr>
        <w:autoSpaceDE w:val="0"/>
        <w:spacing w:after="0"/>
        <w:jc w:val="center"/>
      </w:pPr>
      <w:r>
        <w:t>г. Тула, пос. Косая Гора, ул. Пушкина, д.12</w:t>
      </w:r>
    </w:p>
    <w:p w:rsidR="007950E9" w:rsidRDefault="007950E9" w:rsidP="007950E9">
      <w:pPr>
        <w:autoSpaceDE w:val="0"/>
        <w:spacing w:after="0"/>
        <w:jc w:val="center"/>
      </w:pPr>
      <w:r>
        <w:t>г. Тула, пос. Косая Гора, ул. Пушкина, д.14</w:t>
      </w:r>
    </w:p>
    <w:p w:rsidR="00902F4A" w:rsidRDefault="007950E9" w:rsidP="007950E9">
      <w:pPr>
        <w:autoSpaceDE w:val="0"/>
        <w:spacing w:after="0"/>
        <w:jc w:val="center"/>
      </w:pPr>
      <w:r>
        <w:t>г. Тула, ул. Кутузова, д.43-а</w:t>
      </w:r>
    </w:p>
    <w:p w:rsidR="007950E9" w:rsidRDefault="007950E9" w:rsidP="007950E9">
      <w:pPr>
        <w:autoSpaceDE w:val="0"/>
        <w:spacing w:after="0"/>
        <w:jc w:val="center"/>
      </w:pPr>
      <w:r>
        <w:t>г. Тула, ул. Кутузова, д.152</w:t>
      </w:r>
    </w:p>
    <w:p w:rsidR="00BC255D" w:rsidRDefault="00BC255D" w:rsidP="007950E9">
      <w:pPr>
        <w:autoSpaceDE w:val="0"/>
        <w:spacing w:after="0"/>
        <w:jc w:val="center"/>
      </w:pPr>
      <w:r>
        <w:t>г. Тула, ул. Металлургов, д.6</w:t>
      </w:r>
    </w:p>
    <w:p w:rsidR="00BC255D" w:rsidRDefault="00BC255D" w:rsidP="007950E9">
      <w:pPr>
        <w:autoSpaceDE w:val="0"/>
        <w:spacing w:after="0"/>
        <w:jc w:val="center"/>
      </w:pPr>
      <w:r>
        <w:t>г. Тула, Одоевское шоссе, д.14</w:t>
      </w: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F2CA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F2CA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F2CAB" w:rsidRPr="00A76C1A">
        <w:rPr>
          <w:bCs/>
        </w:rPr>
        <w:fldChar w:fldCharType="begin"/>
      </w:r>
      <w:r w:rsidRPr="00A76C1A">
        <w:rPr>
          <w:bCs/>
        </w:rPr>
        <w:instrText xml:space="preserve"> REF _Ref166267456 \h  \* MERGEFORMAT </w:instrText>
      </w:r>
      <w:r w:rsidR="00EF2CAB" w:rsidRPr="00A76C1A">
        <w:rPr>
          <w:bCs/>
        </w:rPr>
      </w:r>
      <w:r w:rsidR="00EF2CA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F2CAB" w:rsidRPr="00A76C1A">
        <w:rPr>
          <w:bCs/>
        </w:rPr>
        <w:fldChar w:fldCharType="begin"/>
      </w:r>
      <w:r w:rsidRPr="00A76C1A">
        <w:rPr>
          <w:bCs/>
        </w:rPr>
        <w:instrText xml:space="preserve"> REF _Ref166267457 \h  \* MERGEFORMAT </w:instrText>
      </w:r>
      <w:r w:rsidR="00EF2CAB" w:rsidRPr="00A76C1A">
        <w:rPr>
          <w:bCs/>
        </w:rPr>
      </w:r>
      <w:r w:rsidR="00EF2CA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F2CAB" w:rsidRPr="00A76C1A">
        <w:rPr>
          <w:bCs/>
        </w:rPr>
        <w:fldChar w:fldCharType="begin"/>
      </w:r>
      <w:r w:rsidRPr="00A76C1A">
        <w:rPr>
          <w:bCs/>
        </w:rPr>
        <w:instrText xml:space="preserve"> REF _Ref166267727 \h  \* MERGEFORMAT </w:instrText>
      </w:r>
      <w:r w:rsidR="00EF2CAB" w:rsidRPr="00A76C1A">
        <w:rPr>
          <w:bCs/>
        </w:rPr>
      </w:r>
      <w:r w:rsidR="00EF2CA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F2CAB" w:rsidRPr="00A76C1A">
        <w:rPr>
          <w:bCs/>
        </w:rPr>
        <w:fldChar w:fldCharType="begin"/>
      </w:r>
      <w:r w:rsidRPr="00A76C1A">
        <w:rPr>
          <w:bCs/>
        </w:rPr>
        <w:instrText xml:space="preserve"> REF _Ref166311076 \h  \* MERGEFORMAT </w:instrText>
      </w:r>
      <w:r w:rsidR="00EF2CAB" w:rsidRPr="00A76C1A">
        <w:rPr>
          <w:bCs/>
        </w:rPr>
      </w:r>
      <w:r w:rsidR="00EF2CA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F2CAB" w:rsidRPr="00A76C1A">
        <w:rPr>
          <w:bCs/>
        </w:rPr>
        <w:fldChar w:fldCharType="begin"/>
      </w:r>
      <w:r w:rsidRPr="00A76C1A">
        <w:rPr>
          <w:bCs/>
        </w:rPr>
        <w:instrText xml:space="preserve"> REF _Ref166311380 \h  \* MERGEFORMAT </w:instrText>
      </w:r>
      <w:r w:rsidR="00EF2CAB" w:rsidRPr="00A76C1A">
        <w:rPr>
          <w:bCs/>
        </w:rPr>
      </w:r>
      <w:r w:rsidR="00EF2CA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F2CAB" w:rsidRPr="00A76C1A">
        <w:rPr>
          <w:bCs/>
        </w:rPr>
        <w:fldChar w:fldCharType="begin"/>
      </w:r>
      <w:r w:rsidRPr="00A76C1A">
        <w:rPr>
          <w:bCs/>
        </w:rPr>
        <w:instrText xml:space="preserve"> REF _Ref166312503 \h  \* MERGEFORMAT </w:instrText>
      </w:r>
      <w:r w:rsidR="00EF2CAB" w:rsidRPr="00A76C1A">
        <w:rPr>
          <w:bCs/>
        </w:rPr>
      </w:r>
      <w:r w:rsidR="00EF2CA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F2CAB" w:rsidRPr="00A76C1A">
        <w:rPr>
          <w:bCs/>
        </w:rPr>
        <w:fldChar w:fldCharType="begin"/>
      </w:r>
      <w:r w:rsidRPr="00A76C1A">
        <w:rPr>
          <w:bCs/>
        </w:rPr>
        <w:instrText xml:space="preserve"> REF _Ref166267727 \h  \* MERGEFORMAT </w:instrText>
      </w:r>
      <w:r w:rsidR="00EF2CAB" w:rsidRPr="00A76C1A">
        <w:rPr>
          <w:bCs/>
        </w:rPr>
      </w:r>
      <w:r w:rsidR="00EF2CA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3D4AE7" w:rsidRPr="00EC7F64" w:rsidRDefault="00E63934" w:rsidP="003D4AE7">
      <w:pPr>
        <w:spacing w:after="0"/>
        <w:ind w:firstLine="709"/>
        <w:rPr>
          <w:bCs/>
        </w:rPr>
      </w:pPr>
      <w:bookmarkStart w:id="74" w:name="_Ref166261167"/>
      <w:bookmarkStart w:id="75" w:name="_Ref119429700"/>
      <w:r w:rsidRPr="00EC7F64">
        <w:rPr>
          <w:bCs/>
        </w:rPr>
        <w:t>5.1.</w:t>
      </w:r>
      <w:r>
        <w:rPr>
          <w:bCs/>
        </w:rPr>
        <w:t xml:space="preserve"> </w:t>
      </w:r>
      <w:r w:rsidR="003D4AE7"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255E4">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AB53E7" w:rsidRDefault="00AB53E7" w:rsidP="00AB53E7">
                  <w:pPr>
                    <w:autoSpaceDE w:val="0"/>
                    <w:spacing w:after="0"/>
                    <w:jc w:val="center"/>
                  </w:pPr>
                  <w:r>
                    <w:t>г. Алексин, ул. Заводская, д.5</w:t>
                  </w:r>
                </w:p>
                <w:p w:rsidR="00AB53E7" w:rsidRDefault="00AB53E7" w:rsidP="00AB53E7">
                  <w:pPr>
                    <w:autoSpaceDE w:val="0"/>
                    <w:spacing w:after="0"/>
                    <w:jc w:val="center"/>
                  </w:pPr>
                  <w:r>
                    <w:t>г. Алексин, ул. Заводская, д.7</w:t>
                  </w:r>
                </w:p>
                <w:p w:rsidR="00AB53E7" w:rsidRDefault="00AB53E7" w:rsidP="00AB53E7">
                  <w:pPr>
                    <w:autoSpaceDE w:val="0"/>
                    <w:spacing w:after="0"/>
                    <w:jc w:val="center"/>
                  </w:pPr>
                  <w:r>
                    <w:t>г. Тула, пос. Косая Гора, ул. Октябрьская, д.6</w:t>
                  </w:r>
                </w:p>
                <w:p w:rsidR="00AB53E7" w:rsidRDefault="00AB53E7" w:rsidP="00AB53E7">
                  <w:pPr>
                    <w:autoSpaceDE w:val="0"/>
                    <w:spacing w:after="0"/>
                    <w:jc w:val="center"/>
                  </w:pPr>
                  <w:r>
                    <w:t>г. Тула, пос. Косая Гора, ул. Пушкина, д.12</w:t>
                  </w:r>
                </w:p>
                <w:p w:rsidR="00AB53E7" w:rsidRDefault="00AB53E7" w:rsidP="00AB53E7">
                  <w:pPr>
                    <w:autoSpaceDE w:val="0"/>
                    <w:spacing w:after="0"/>
                    <w:jc w:val="center"/>
                  </w:pPr>
                  <w:r>
                    <w:t>г. Тула, пос. Косая Гора, ул. Пушкина, д.14</w:t>
                  </w:r>
                </w:p>
                <w:p w:rsidR="00AB53E7" w:rsidRDefault="00AB53E7" w:rsidP="00AB53E7">
                  <w:pPr>
                    <w:autoSpaceDE w:val="0"/>
                    <w:spacing w:after="0"/>
                    <w:jc w:val="center"/>
                  </w:pPr>
                  <w:r>
                    <w:t>г. Тула, ул. Кутузова, д.43-а</w:t>
                  </w:r>
                </w:p>
                <w:p w:rsidR="00AB53E7" w:rsidRDefault="00AB53E7" w:rsidP="00AB53E7">
                  <w:pPr>
                    <w:autoSpaceDE w:val="0"/>
                    <w:spacing w:after="0"/>
                    <w:jc w:val="center"/>
                  </w:pPr>
                  <w:r>
                    <w:t>г. Тула, ул. Кутузова, д.152</w:t>
                  </w:r>
                </w:p>
                <w:p w:rsidR="00AB53E7" w:rsidRDefault="00AB53E7" w:rsidP="00AB53E7">
                  <w:pPr>
                    <w:autoSpaceDE w:val="0"/>
                    <w:spacing w:after="0"/>
                    <w:jc w:val="center"/>
                  </w:pPr>
                  <w:r>
                    <w:t>г. Тула, ул. Металлургов, д.6</w:t>
                  </w:r>
                </w:p>
                <w:p w:rsidR="00AB53E7" w:rsidRDefault="00AB53E7" w:rsidP="00AB53E7">
                  <w:pPr>
                    <w:autoSpaceDE w:val="0"/>
                    <w:spacing w:after="0"/>
                    <w:jc w:val="center"/>
                  </w:pPr>
                  <w:r>
                    <w:t>г. Тула, Одоевское шоссе, д.14</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B53E7" w:rsidP="00C426D8">
                  <w:pPr>
                    <w:pStyle w:val="29"/>
                    <w:spacing w:after="0" w:line="276" w:lineRule="auto"/>
                    <w:ind w:left="0"/>
                    <w:jc w:val="center"/>
                  </w:pPr>
                  <w:r>
                    <w:t>9</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AB53E7" w:rsidRDefault="00AB53E7" w:rsidP="00AB53E7">
            <w:pPr>
              <w:autoSpaceDE w:val="0"/>
              <w:spacing w:after="0"/>
              <w:jc w:val="center"/>
            </w:pPr>
            <w:r>
              <w:t>г. Алексин, ул. Заводская, д.5</w:t>
            </w:r>
          </w:p>
          <w:p w:rsidR="00AB53E7" w:rsidRDefault="00AB53E7" w:rsidP="00AB53E7">
            <w:pPr>
              <w:autoSpaceDE w:val="0"/>
              <w:spacing w:after="0"/>
              <w:jc w:val="center"/>
            </w:pPr>
            <w:r>
              <w:t>г. Алексин, ул. Заводская, д.7</w:t>
            </w:r>
          </w:p>
          <w:p w:rsidR="00AB53E7" w:rsidRDefault="00AB53E7" w:rsidP="00AB53E7">
            <w:pPr>
              <w:autoSpaceDE w:val="0"/>
              <w:spacing w:after="0"/>
              <w:jc w:val="center"/>
            </w:pPr>
            <w:r>
              <w:t>г. Тула, пос. Косая Гора, ул. Октябрьская, д.6</w:t>
            </w:r>
          </w:p>
          <w:p w:rsidR="00AB53E7" w:rsidRDefault="00AB53E7" w:rsidP="00AB53E7">
            <w:pPr>
              <w:autoSpaceDE w:val="0"/>
              <w:spacing w:after="0"/>
              <w:jc w:val="center"/>
            </w:pPr>
            <w:r>
              <w:t>г. Тула, пос. Косая Гора, ул. Пушкина, д.12</w:t>
            </w:r>
          </w:p>
          <w:p w:rsidR="00AB53E7" w:rsidRDefault="00AB53E7" w:rsidP="00AB53E7">
            <w:pPr>
              <w:autoSpaceDE w:val="0"/>
              <w:spacing w:after="0"/>
              <w:jc w:val="center"/>
            </w:pPr>
            <w:r>
              <w:t>г. Тула, пос. Косая Гора, ул. Пушкина, д.14</w:t>
            </w:r>
          </w:p>
          <w:p w:rsidR="00AB53E7" w:rsidRDefault="00AB53E7" w:rsidP="00AB53E7">
            <w:pPr>
              <w:autoSpaceDE w:val="0"/>
              <w:spacing w:after="0"/>
              <w:jc w:val="center"/>
            </w:pPr>
            <w:r>
              <w:lastRenderedPageBreak/>
              <w:t>г. Тула, ул. Кутузова, д.43-а</w:t>
            </w:r>
          </w:p>
          <w:p w:rsidR="00AB53E7" w:rsidRDefault="00AB53E7" w:rsidP="00AB53E7">
            <w:pPr>
              <w:autoSpaceDE w:val="0"/>
              <w:spacing w:after="0"/>
              <w:jc w:val="center"/>
            </w:pPr>
            <w:r>
              <w:t>г. Тула, ул. Кутузова, д.152</w:t>
            </w:r>
          </w:p>
          <w:p w:rsidR="00AB53E7" w:rsidRDefault="00AB53E7" w:rsidP="00AB53E7">
            <w:pPr>
              <w:autoSpaceDE w:val="0"/>
              <w:spacing w:after="0"/>
              <w:jc w:val="center"/>
            </w:pPr>
            <w:r>
              <w:t>г. Тула, ул. Металлургов, д.6</w:t>
            </w:r>
          </w:p>
          <w:p w:rsidR="00AB53E7" w:rsidRDefault="00AB53E7" w:rsidP="00AB53E7">
            <w:pPr>
              <w:autoSpaceDE w:val="0"/>
              <w:spacing w:after="0"/>
              <w:jc w:val="center"/>
            </w:pPr>
            <w:r>
              <w:t>г. Тула, Одоевское шоссе, д.14</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04608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6082">
              <w:t>29</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01690">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C922C7">
              <w:rPr>
                <w:b/>
                <w:color w:val="000000"/>
              </w:rPr>
              <w:t>1 404 287,59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 xml:space="preserve">Документы, подтверждающие соответствие участника </w:t>
                  </w:r>
                  <w:r w:rsidRPr="00A76C1A">
                    <w:rPr>
                      <w:rFonts w:eastAsia="Calibri"/>
                    </w:rPr>
                    <w:lastRenderedPageBreak/>
                    <w:t>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55E3F">
              <w:t>2</w:t>
            </w:r>
            <w:r w:rsidR="000B1C50">
              <w:t>7</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B1C50">
              <w:t>01 июля</w:t>
            </w:r>
            <w:r w:rsidR="002240DC">
              <w:t xml:space="preserve"> 2016</w:t>
            </w:r>
            <w:r w:rsidRPr="000B7DFC">
              <w:t xml:space="preserve"> года.</w:t>
            </w:r>
          </w:p>
          <w:p w:rsidR="00F22DB3" w:rsidRPr="00A76C1A" w:rsidRDefault="00006AA7" w:rsidP="000B1C5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B1C50">
              <w:t>30</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B1C50">
              <w:t>27</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B1C50">
              <w:t>04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B1C50">
            <w:r w:rsidRPr="00972912">
              <w:t xml:space="preserve">Вскрытие конвертов с заявками на участие в конкурсе состоится   </w:t>
            </w:r>
            <w:r w:rsidR="00C55E3F">
              <w:t>0</w:t>
            </w:r>
            <w:r w:rsidR="000B1C50">
              <w:t>5</w:t>
            </w:r>
            <w:r w:rsidR="00C55E3F">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B1C5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C55E3F">
              <w:rPr>
                <w:lang w:eastAsia="ru-RU"/>
              </w:rPr>
              <w:t>0</w:t>
            </w:r>
            <w:r w:rsidR="000B1C50">
              <w:rPr>
                <w:lang w:eastAsia="ru-RU"/>
              </w:rPr>
              <w:t>6</w:t>
            </w:r>
            <w:r w:rsidR="00C55E3F">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 xml:space="preserve">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912572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w:t>
            </w:r>
            <w:r>
              <w:rPr>
                <w:lang w:eastAsia="ru-RU"/>
              </w:rPr>
              <w:lastRenderedPageBreak/>
              <w:t xml:space="preserve">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741F57" w:rsidRDefault="00741F57" w:rsidP="00A03E2B"/>
    <w:p w:rsidR="00741F57" w:rsidRDefault="00741F57" w:rsidP="00A03E2B"/>
    <w:p w:rsidR="00741F57" w:rsidRDefault="00741F57" w:rsidP="00A03E2B"/>
    <w:p w:rsidR="005741CA" w:rsidRDefault="005741CA"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B255E4" w:rsidRDefault="00B255E4"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914" w:type="dxa"/>
        <w:tblLook w:val="04A0"/>
      </w:tblPr>
      <w:tblGrid>
        <w:gridCol w:w="853"/>
        <w:gridCol w:w="3400"/>
        <w:gridCol w:w="2261"/>
        <w:gridCol w:w="2400"/>
      </w:tblGrid>
      <w:tr w:rsidR="002A5B78" w:rsidRPr="003558E4" w:rsidTr="004375E2">
        <w:trPr>
          <w:trHeight w:val="345"/>
        </w:trPr>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CC0BA4" w:rsidRPr="003558E4" w:rsidTr="004375E2">
        <w:trPr>
          <w:trHeight w:val="345"/>
        </w:trPr>
        <w:tc>
          <w:tcPr>
            <w:tcW w:w="853" w:type="dxa"/>
            <w:tcBorders>
              <w:top w:val="single" w:sz="4" w:space="0" w:color="auto"/>
              <w:left w:val="single" w:sz="4" w:space="0" w:color="auto"/>
              <w:right w:val="single" w:sz="4" w:space="0" w:color="auto"/>
            </w:tcBorders>
            <w:shd w:val="clear" w:color="auto" w:fill="auto"/>
            <w:noWrap/>
            <w:hideMark/>
          </w:tcPr>
          <w:p w:rsidR="00CC0BA4" w:rsidRPr="003558E4" w:rsidRDefault="00CC0BA4" w:rsidP="00AB2F60">
            <w:pPr>
              <w:spacing w:after="0"/>
              <w:jc w:val="center"/>
              <w:rPr>
                <w:color w:val="000000"/>
              </w:rPr>
            </w:pPr>
            <w:r>
              <w:rPr>
                <w:color w:val="000000"/>
              </w:rPr>
              <w:t>1</w:t>
            </w:r>
          </w:p>
        </w:tc>
        <w:tc>
          <w:tcPr>
            <w:tcW w:w="3400" w:type="dxa"/>
            <w:tcBorders>
              <w:top w:val="single" w:sz="4" w:space="0" w:color="auto"/>
              <w:left w:val="single" w:sz="4" w:space="0" w:color="auto"/>
              <w:right w:val="single" w:sz="4" w:space="0" w:color="auto"/>
            </w:tcBorders>
            <w:shd w:val="clear" w:color="auto" w:fill="auto"/>
          </w:tcPr>
          <w:p w:rsidR="004375E2" w:rsidRDefault="004375E2" w:rsidP="004375E2">
            <w:pPr>
              <w:autoSpaceDE w:val="0"/>
              <w:spacing w:after="0"/>
              <w:jc w:val="center"/>
            </w:pPr>
            <w:r>
              <w:t>г. Алексин, ул. Заводская, д.5</w:t>
            </w:r>
          </w:p>
          <w:p w:rsidR="00CC0BA4" w:rsidRPr="003558E4" w:rsidRDefault="00CC0BA4" w:rsidP="0008493A">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CC0BA4" w:rsidRPr="00A50FAF" w:rsidRDefault="00775FFA" w:rsidP="00096D26">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CC0BA4" w:rsidRPr="00A50FAF" w:rsidRDefault="00775FFA" w:rsidP="00AB2F60">
            <w:pPr>
              <w:spacing w:after="0"/>
              <w:jc w:val="center"/>
              <w:rPr>
                <w:color w:val="000000"/>
              </w:rPr>
            </w:pPr>
            <w:r>
              <w:rPr>
                <w:color w:val="000000"/>
              </w:rPr>
              <w:t>16543,40</w:t>
            </w:r>
          </w:p>
        </w:tc>
      </w:tr>
      <w:tr w:rsidR="003F0DF2" w:rsidRPr="0096136F" w:rsidTr="004375E2">
        <w:trPr>
          <w:trHeight w:val="201"/>
        </w:trPr>
        <w:tc>
          <w:tcPr>
            <w:tcW w:w="6514"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775FFA" w:rsidP="003F0DF2">
            <w:pPr>
              <w:spacing w:after="0"/>
              <w:jc w:val="center"/>
              <w:rPr>
                <w:b/>
                <w:color w:val="000000"/>
              </w:rPr>
            </w:pPr>
            <w:r>
              <w:rPr>
                <w:b/>
                <w:color w:val="000000"/>
              </w:rPr>
              <w:t>16543,40</w:t>
            </w:r>
          </w:p>
        </w:tc>
      </w:tr>
      <w:tr w:rsidR="00225B22" w:rsidRPr="003558E4" w:rsidTr="004375E2">
        <w:trPr>
          <w:trHeight w:val="345"/>
        </w:trPr>
        <w:tc>
          <w:tcPr>
            <w:tcW w:w="853" w:type="dxa"/>
            <w:tcBorders>
              <w:top w:val="single" w:sz="4" w:space="0" w:color="auto"/>
              <w:left w:val="single" w:sz="4" w:space="0" w:color="auto"/>
              <w:right w:val="single" w:sz="4" w:space="0" w:color="auto"/>
            </w:tcBorders>
            <w:shd w:val="clear" w:color="auto" w:fill="auto"/>
            <w:noWrap/>
          </w:tcPr>
          <w:p w:rsidR="00225B22" w:rsidRPr="004F6614" w:rsidRDefault="00225B22" w:rsidP="003F0DF2">
            <w:pPr>
              <w:spacing w:after="0"/>
              <w:jc w:val="center"/>
              <w:rPr>
                <w:bCs/>
                <w:color w:val="000000"/>
              </w:rPr>
            </w:pPr>
            <w:r>
              <w:rPr>
                <w:bCs/>
                <w:color w:val="000000"/>
              </w:rPr>
              <w:t>2</w:t>
            </w:r>
          </w:p>
        </w:tc>
        <w:tc>
          <w:tcPr>
            <w:tcW w:w="3400" w:type="dxa"/>
            <w:tcBorders>
              <w:top w:val="single" w:sz="4" w:space="0" w:color="auto"/>
              <w:left w:val="single" w:sz="4" w:space="0" w:color="auto"/>
              <w:right w:val="single" w:sz="4" w:space="0" w:color="auto"/>
            </w:tcBorders>
            <w:shd w:val="clear" w:color="auto" w:fill="auto"/>
          </w:tcPr>
          <w:p w:rsidR="004375E2" w:rsidRDefault="004375E2" w:rsidP="004375E2">
            <w:pPr>
              <w:autoSpaceDE w:val="0"/>
              <w:spacing w:after="0"/>
              <w:jc w:val="center"/>
            </w:pPr>
            <w:r>
              <w:t>г. Алексин, ул. Заводская, д.7</w:t>
            </w:r>
          </w:p>
          <w:p w:rsidR="00225B22" w:rsidRPr="004F6614" w:rsidRDefault="00225B22" w:rsidP="0008493A">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25B22" w:rsidRPr="004F6614" w:rsidRDefault="00775FFA" w:rsidP="003F0DF2">
            <w:pPr>
              <w:spacing w:after="0"/>
              <w:jc w:val="center"/>
              <w:rPr>
                <w:bCs/>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25B22" w:rsidRPr="004F6614" w:rsidRDefault="00775FFA" w:rsidP="003F0DF2">
            <w:pPr>
              <w:spacing w:after="0"/>
              <w:jc w:val="center"/>
              <w:rPr>
                <w:color w:val="000000"/>
              </w:rPr>
            </w:pPr>
            <w:r>
              <w:rPr>
                <w:color w:val="000000"/>
              </w:rPr>
              <w:t>16526,45</w:t>
            </w:r>
          </w:p>
        </w:tc>
      </w:tr>
      <w:tr w:rsidR="003F0DF2" w:rsidRPr="003558E4" w:rsidTr="004375E2">
        <w:trPr>
          <w:trHeight w:val="201"/>
        </w:trPr>
        <w:tc>
          <w:tcPr>
            <w:tcW w:w="6514"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775FFA" w:rsidP="003F0DF2">
            <w:pPr>
              <w:jc w:val="center"/>
              <w:rPr>
                <w:b/>
                <w:color w:val="000000"/>
              </w:rPr>
            </w:pPr>
            <w:r>
              <w:rPr>
                <w:b/>
                <w:color w:val="000000"/>
              </w:rPr>
              <w:t>16526,45</w:t>
            </w:r>
          </w:p>
        </w:tc>
      </w:tr>
      <w:tr w:rsidR="0008493A" w:rsidRPr="003558E4" w:rsidTr="004375E2">
        <w:trPr>
          <w:trHeight w:val="201"/>
        </w:trPr>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08493A" w:rsidRPr="0008493A" w:rsidRDefault="0008493A" w:rsidP="003F0DF2">
            <w:pPr>
              <w:spacing w:after="0"/>
              <w:jc w:val="center"/>
              <w:rPr>
                <w:bCs/>
                <w:color w:val="000000"/>
              </w:rPr>
            </w:pPr>
            <w:r>
              <w:rPr>
                <w:bCs/>
                <w:color w:val="000000"/>
              </w:rPr>
              <w:t>3</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08493A" w:rsidRPr="0008493A" w:rsidRDefault="004375E2" w:rsidP="00775FFA">
            <w:pPr>
              <w:autoSpaceDE w:val="0"/>
              <w:spacing w:after="0"/>
              <w:jc w:val="center"/>
            </w:pPr>
            <w:r>
              <w:t>г. Тула, пос. Косая Гора, ул. Октябрьская, д.6</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8493A" w:rsidRPr="0008493A" w:rsidRDefault="00775FFA" w:rsidP="003F0DF2">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08493A" w:rsidRPr="0008493A" w:rsidRDefault="00775FFA" w:rsidP="003F0DF2">
            <w:pPr>
              <w:jc w:val="center"/>
              <w:rPr>
                <w:color w:val="000000"/>
              </w:rPr>
            </w:pPr>
            <w:r>
              <w:rPr>
                <w:color w:val="000000"/>
              </w:rPr>
              <w:t>189898,07</w:t>
            </w:r>
          </w:p>
        </w:tc>
      </w:tr>
      <w:tr w:rsidR="0008493A" w:rsidRPr="003558E4" w:rsidTr="004375E2">
        <w:trPr>
          <w:trHeight w:val="201"/>
        </w:trPr>
        <w:tc>
          <w:tcPr>
            <w:tcW w:w="6514" w:type="dxa"/>
            <w:gridSpan w:val="3"/>
            <w:tcBorders>
              <w:top w:val="single" w:sz="4" w:space="0" w:color="auto"/>
              <w:left w:val="single" w:sz="4" w:space="0" w:color="auto"/>
              <w:bottom w:val="single" w:sz="4" w:space="0" w:color="auto"/>
              <w:right w:val="single" w:sz="4" w:space="0" w:color="auto"/>
            </w:tcBorders>
            <w:shd w:val="clear" w:color="auto" w:fill="auto"/>
            <w:noWrap/>
          </w:tcPr>
          <w:p w:rsidR="0008493A" w:rsidRPr="003558E4" w:rsidRDefault="0008493A"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08493A" w:rsidRPr="0096136F" w:rsidRDefault="00775FFA" w:rsidP="003F0DF2">
            <w:pPr>
              <w:jc w:val="center"/>
              <w:rPr>
                <w:b/>
                <w:color w:val="000000"/>
              </w:rPr>
            </w:pPr>
            <w:r>
              <w:rPr>
                <w:b/>
                <w:color w:val="000000"/>
              </w:rPr>
              <w:t>189898,07</w:t>
            </w:r>
          </w:p>
        </w:tc>
      </w:tr>
      <w:tr w:rsidR="004375E2" w:rsidRPr="003558E4" w:rsidTr="004375E2">
        <w:trPr>
          <w:trHeight w:val="201"/>
        </w:trPr>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4375E2" w:rsidRPr="004375E2" w:rsidRDefault="004375E2" w:rsidP="003F0DF2">
            <w:pPr>
              <w:spacing w:after="0"/>
              <w:jc w:val="center"/>
              <w:rPr>
                <w:bCs/>
                <w:color w:val="000000"/>
              </w:rPr>
            </w:pPr>
            <w:r>
              <w:rPr>
                <w:bCs/>
                <w:color w:val="000000"/>
              </w:rPr>
              <w:t>4</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4375E2" w:rsidRPr="00775FFA" w:rsidRDefault="004375E2" w:rsidP="00775FFA">
            <w:pPr>
              <w:autoSpaceDE w:val="0"/>
              <w:spacing w:after="0"/>
              <w:jc w:val="center"/>
            </w:pPr>
            <w:r>
              <w:t>г. Тула, пос. Косая Гора, ул. Пушкина, д.12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375E2" w:rsidRPr="004375E2" w:rsidRDefault="00775FFA" w:rsidP="003F0DF2">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375E2" w:rsidRPr="004375E2" w:rsidRDefault="00775FFA" w:rsidP="003F0DF2">
            <w:pPr>
              <w:jc w:val="center"/>
              <w:rPr>
                <w:color w:val="000000"/>
              </w:rPr>
            </w:pPr>
            <w:r>
              <w:rPr>
                <w:color w:val="000000"/>
              </w:rPr>
              <w:t>31307,00</w:t>
            </w:r>
          </w:p>
        </w:tc>
      </w:tr>
      <w:tr w:rsidR="004375E2" w:rsidRPr="003558E4" w:rsidTr="004375E2">
        <w:trPr>
          <w:trHeight w:val="201"/>
        </w:trPr>
        <w:tc>
          <w:tcPr>
            <w:tcW w:w="6514" w:type="dxa"/>
            <w:gridSpan w:val="3"/>
            <w:tcBorders>
              <w:top w:val="single" w:sz="4" w:space="0" w:color="auto"/>
              <w:left w:val="single" w:sz="4" w:space="0" w:color="auto"/>
              <w:bottom w:val="single" w:sz="4" w:space="0" w:color="auto"/>
              <w:right w:val="single" w:sz="4" w:space="0" w:color="auto"/>
            </w:tcBorders>
            <w:shd w:val="clear" w:color="auto" w:fill="auto"/>
            <w:noWrap/>
          </w:tcPr>
          <w:p w:rsidR="004375E2" w:rsidRPr="003558E4" w:rsidRDefault="004375E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375E2" w:rsidRDefault="00775FFA" w:rsidP="003F0DF2">
            <w:pPr>
              <w:jc w:val="center"/>
              <w:rPr>
                <w:b/>
                <w:color w:val="000000"/>
              </w:rPr>
            </w:pPr>
            <w:r>
              <w:rPr>
                <w:b/>
                <w:color w:val="000000"/>
              </w:rPr>
              <w:t>31307,00</w:t>
            </w:r>
          </w:p>
        </w:tc>
      </w:tr>
      <w:tr w:rsidR="004375E2" w:rsidRPr="003558E4" w:rsidTr="004375E2">
        <w:trPr>
          <w:trHeight w:val="201"/>
        </w:trPr>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4375E2" w:rsidRPr="004375E2" w:rsidRDefault="004375E2" w:rsidP="003F0DF2">
            <w:pPr>
              <w:spacing w:after="0"/>
              <w:jc w:val="center"/>
              <w:rPr>
                <w:bCs/>
                <w:color w:val="000000"/>
              </w:rPr>
            </w:pPr>
            <w:r>
              <w:rPr>
                <w:bCs/>
                <w:color w:val="000000"/>
              </w:rPr>
              <w:t>5</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4375E2" w:rsidRPr="00775FFA" w:rsidRDefault="004375E2" w:rsidP="00775FFA">
            <w:pPr>
              <w:autoSpaceDE w:val="0"/>
              <w:spacing w:after="0"/>
              <w:jc w:val="center"/>
            </w:pPr>
            <w:r>
              <w:t>г. Тула, пос. Косая Гора, ул. Пушкина, д.14</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375E2" w:rsidRPr="004375E2" w:rsidRDefault="00775FFA" w:rsidP="003F0DF2">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375E2" w:rsidRPr="004375E2" w:rsidRDefault="00775FFA" w:rsidP="003F0DF2">
            <w:pPr>
              <w:jc w:val="center"/>
              <w:rPr>
                <w:color w:val="000000"/>
              </w:rPr>
            </w:pPr>
            <w:r>
              <w:rPr>
                <w:color w:val="000000"/>
              </w:rPr>
              <w:t>31630,00</w:t>
            </w:r>
          </w:p>
        </w:tc>
      </w:tr>
      <w:tr w:rsidR="004375E2" w:rsidRPr="003558E4" w:rsidTr="004375E2">
        <w:trPr>
          <w:trHeight w:val="201"/>
        </w:trPr>
        <w:tc>
          <w:tcPr>
            <w:tcW w:w="6514" w:type="dxa"/>
            <w:gridSpan w:val="3"/>
            <w:tcBorders>
              <w:top w:val="single" w:sz="4" w:space="0" w:color="auto"/>
              <w:left w:val="single" w:sz="4" w:space="0" w:color="auto"/>
              <w:bottom w:val="single" w:sz="4" w:space="0" w:color="auto"/>
              <w:right w:val="single" w:sz="4" w:space="0" w:color="auto"/>
            </w:tcBorders>
            <w:shd w:val="clear" w:color="auto" w:fill="auto"/>
            <w:noWrap/>
          </w:tcPr>
          <w:p w:rsidR="004375E2" w:rsidRPr="003558E4" w:rsidRDefault="004375E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375E2" w:rsidRDefault="00775FFA" w:rsidP="003F0DF2">
            <w:pPr>
              <w:jc w:val="center"/>
              <w:rPr>
                <w:b/>
                <w:color w:val="000000"/>
              </w:rPr>
            </w:pPr>
            <w:r>
              <w:rPr>
                <w:b/>
                <w:color w:val="000000"/>
              </w:rPr>
              <w:t>31630,00</w:t>
            </w:r>
          </w:p>
        </w:tc>
      </w:tr>
      <w:tr w:rsidR="004375E2" w:rsidRPr="003558E4" w:rsidTr="004375E2">
        <w:trPr>
          <w:trHeight w:val="201"/>
        </w:trPr>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4375E2" w:rsidRPr="004375E2" w:rsidRDefault="004375E2" w:rsidP="004375E2">
            <w:pPr>
              <w:tabs>
                <w:tab w:val="left" w:pos="1978"/>
              </w:tabs>
              <w:spacing w:after="0"/>
              <w:jc w:val="center"/>
              <w:rPr>
                <w:bCs/>
                <w:color w:val="000000"/>
              </w:rPr>
            </w:pPr>
            <w:r>
              <w:rPr>
                <w:bCs/>
                <w:color w:val="000000"/>
              </w:rPr>
              <w:t>6</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4375E2" w:rsidRDefault="004375E2" w:rsidP="004375E2">
            <w:pPr>
              <w:autoSpaceDE w:val="0"/>
              <w:spacing w:after="0"/>
              <w:jc w:val="center"/>
            </w:pPr>
            <w:r>
              <w:t>г. Тула, ул. Кутузова, д.43-а</w:t>
            </w:r>
          </w:p>
          <w:p w:rsidR="004375E2" w:rsidRPr="004375E2" w:rsidRDefault="004375E2" w:rsidP="004375E2">
            <w:pPr>
              <w:tabs>
                <w:tab w:val="left" w:pos="1978"/>
              </w:tabs>
              <w:spacing w:after="0"/>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375E2" w:rsidRPr="004375E2" w:rsidRDefault="00775FFA" w:rsidP="00775FFA">
            <w:pPr>
              <w:tabs>
                <w:tab w:val="left" w:pos="1978"/>
              </w:tabs>
              <w:spacing w:after="0"/>
              <w:jc w:val="center"/>
              <w:rPr>
                <w:bCs/>
                <w:color w:val="000000"/>
              </w:rPr>
            </w:pPr>
            <w:r>
              <w:rPr>
                <w:bCs/>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4375E2" w:rsidRPr="004375E2" w:rsidRDefault="00775FFA" w:rsidP="003F0DF2">
            <w:pPr>
              <w:jc w:val="center"/>
              <w:rPr>
                <w:color w:val="000000"/>
              </w:rPr>
            </w:pPr>
            <w:r>
              <w:rPr>
                <w:color w:val="000000"/>
              </w:rPr>
              <w:t>257523,74</w:t>
            </w:r>
          </w:p>
        </w:tc>
      </w:tr>
      <w:tr w:rsidR="004375E2" w:rsidRPr="003558E4" w:rsidTr="004375E2">
        <w:trPr>
          <w:trHeight w:val="201"/>
        </w:trPr>
        <w:tc>
          <w:tcPr>
            <w:tcW w:w="6514" w:type="dxa"/>
            <w:gridSpan w:val="3"/>
            <w:tcBorders>
              <w:top w:val="single" w:sz="4" w:space="0" w:color="auto"/>
              <w:left w:val="single" w:sz="4" w:space="0" w:color="auto"/>
              <w:bottom w:val="single" w:sz="4" w:space="0" w:color="auto"/>
              <w:right w:val="single" w:sz="4" w:space="0" w:color="auto"/>
            </w:tcBorders>
            <w:shd w:val="clear" w:color="auto" w:fill="auto"/>
            <w:noWrap/>
          </w:tcPr>
          <w:p w:rsidR="004375E2" w:rsidRPr="003558E4" w:rsidRDefault="004375E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375E2" w:rsidRDefault="00775FFA" w:rsidP="003F0DF2">
            <w:pPr>
              <w:jc w:val="center"/>
              <w:rPr>
                <w:b/>
                <w:color w:val="000000"/>
              </w:rPr>
            </w:pPr>
            <w:r>
              <w:rPr>
                <w:b/>
                <w:color w:val="000000"/>
              </w:rPr>
              <w:t>257523,74</w:t>
            </w:r>
          </w:p>
        </w:tc>
      </w:tr>
      <w:tr w:rsidR="004375E2" w:rsidRPr="003558E4" w:rsidTr="004375E2">
        <w:trPr>
          <w:trHeight w:val="201"/>
        </w:trPr>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4375E2" w:rsidRPr="004375E2" w:rsidRDefault="004375E2" w:rsidP="003F0DF2">
            <w:pPr>
              <w:spacing w:after="0"/>
              <w:jc w:val="center"/>
              <w:rPr>
                <w:bCs/>
                <w:color w:val="000000"/>
              </w:rPr>
            </w:pPr>
            <w:r>
              <w:rPr>
                <w:bCs/>
                <w:color w:val="000000"/>
              </w:rPr>
              <w:t>7</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4375E2" w:rsidRDefault="004375E2" w:rsidP="004375E2">
            <w:pPr>
              <w:autoSpaceDE w:val="0"/>
              <w:spacing w:after="0"/>
              <w:jc w:val="center"/>
            </w:pPr>
            <w:r>
              <w:t>г. Тула, ул. Кутузова, д.152</w:t>
            </w:r>
          </w:p>
          <w:p w:rsidR="004375E2" w:rsidRPr="004375E2" w:rsidRDefault="004375E2" w:rsidP="003F0DF2">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375E2" w:rsidRPr="004375E2" w:rsidRDefault="00775FFA" w:rsidP="003F0DF2">
            <w:pPr>
              <w:spacing w:after="0"/>
              <w:jc w:val="center"/>
              <w:rPr>
                <w:bCs/>
                <w:color w:val="000000"/>
              </w:rPr>
            </w:pPr>
            <w:r>
              <w:rPr>
                <w:bCs/>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4375E2" w:rsidRPr="004375E2" w:rsidRDefault="00775FFA" w:rsidP="003F0DF2">
            <w:pPr>
              <w:jc w:val="center"/>
              <w:rPr>
                <w:color w:val="000000"/>
              </w:rPr>
            </w:pPr>
            <w:r>
              <w:rPr>
                <w:color w:val="000000"/>
              </w:rPr>
              <w:t>553220,32</w:t>
            </w:r>
          </w:p>
        </w:tc>
      </w:tr>
      <w:tr w:rsidR="004375E2" w:rsidRPr="003558E4" w:rsidTr="004375E2">
        <w:trPr>
          <w:trHeight w:val="201"/>
        </w:trPr>
        <w:tc>
          <w:tcPr>
            <w:tcW w:w="6514" w:type="dxa"/>
            <w:gridSpan w:val="3"/>
            <w:tcBorders>
              <w:top w:val="single" w:sz="4" w:space="0" w:color="auto"/>
              <w:left w:val="single" w:sz="4" w:space="0" w:color="auto"/>
              <w:bottom w:val="single" w:sz="4" w:space="0" w:color="auto"/>
              <w:right w:val="single" w:sz="4" w:space="0" w:color="auto"/>
            </w:tcBorders>
            <w:shd w:val="clear" w:color="auto" w:fill="auto"/>
            <w:noWrap/>
          </w:tcPr>
          <w:p w:rsidR="004375E2" w:rsidRPr="003558E4" w:rsidRDefault="004375E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375E2" w:rsidRDefault="00775FFA" w:rsidP="003F0DF2">
            <w:pPr>
              <w:jc w:val="center"/>
              <w:rPr>
                <w:b/>
                <w:color w:val="000000"/>
              </w:rPr>
            </w:pPr>
            <w:r>
              <w:rPr>
                <w:b/>
                <w:color w:val="000000"/>
              </w:rPr>
              <w:t>553220,32</w:t>
            </w:r>
          </w:p>
        </w:tc>
      </w:tr>
      <w:tr w:rsidR="004375E2" w:rsidRPr="003558E4" w:rsidTr="004375E2">
        <w:trPr>
          <w:trHeight w:val="201"/>
        </w:trPr>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4375E2" w:rsidRPr="004375E2" w:rsidRDefault="004375E2" w:rsidP="003F0DF2">
            <w:pPr>
              <w:spacing w:after="0"/>
              <w:jc w:val="center"/>
              <w:rPr>
                <w:bCs/>
                <w:color w:val="000000"/>
              </w:rPr>
            </w:pPr>
            <w:r>
              <w:rPr>
                <w:bCs/>
                <w:color w:val="000000"/>
              </w:rPr>
              <w:t>8</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4375E2" w:rsidRDefault="004375E2" w:rsidP="004375E2">
            <w:pPr>
              <w:autoSpaceDE w:val="0"/>
              <w:spacing w:after="0"/>
              <w:jc w:val="center"/>
            </w:pPr>
            <w:r>
              <w:t>г. Тула, ул. Металлургов, д.6</w:t>
            </w:r>
          </w:p>
          <w:p w:rsidR="004375E2" w:rsidRPr="004375E2" w:rsidRDefault="004375E2" w:rsidP="003F0DF2">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375E2" w:rsidRPr="004375E2" w:rsidRDefault="00775FFA" w:rsidP="003F0DF2">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375E2" w:rsidRPr="004375E2" w:rsidRDefault="002730D1" w:rsidP="003F0DF2">
            <w:pPr>
              <w:jc w:val="center"/>
              <w:rPr>
                <w:color w:val="000000"/>
              </w:rPr>
            </w:pPr>
            <w:r>
              <w:rPr>
                <w:color w:val="000000"/>
              </w:rPr>
              <w:t>153762,25</w:t>
            </w:r>
          </w:p>
        </w:tc>
      </w:tr>
      <w:tr w:rsidR="004375E2" w:rsidRPr="003558E4" w:rsidTr="004375E2">
        <w:trPr>
          <w:trHeight w:val="201"/>
        </w:trPr>
        <w:tc>
          <w:tcPr>
            <w:tcW w:w="6514" w:type="dxa"/>
            <w:gridSpan w:val="3"/>
            <w:tcBorders>
              <w:top w:val="single" w:sz="4" w:space="0" w:color="auto"/>
              <w:left w:val="single" w:sz="4" w:space="0" w:color="auto"/>
              <w:bottom w:val="single" w:sz="4" w:space="0" w:color="auto"/>
              <w:right w:val="single" w:sz="4" w:space="0" w:color="auto"/>
            </w:tcBorders>
            <w:shd w:val="clear" w:color="auto" w:fill="auto"/>
            <w:noWrap/>
          </w:tcPr>
          <w:p w:rsidR="004375E2" w:rsidRPr="003558E4" w:rsidRDefault="004375E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375E2" w:rsidRDefault="002730D1" w:rsidP="003F0DF2">
            <w:pPr>
              <w:jc w:val="center"/>
              <w:rPr>
                <w:b/>
                <w:color w:val="000000"/>
              </w:rPr>
            </w:pPr>
            <w:r>
              <w:rPr>
                <w:b/>
                <w:color w:val="000000"/>
              </w:rPr>
              <w:t>153762,25</w:t>
            </w:r>
          </w:p>
        </w:tc>
      </w:tr>
      <w:tr w:rsidR="004375E2" w:rsidRPr="003558E4" w:rsidTr="004375E2">
        <w:trPr>
          <w:trHeight w:val="201"/>
        </w:trPr>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4375E2" w:rsidRPr="004375E2" w:rsidRDefault="004375E2" w:rsidP="003F0DF2">
            <w:pPr>
              <w:spacing w:after="0"/>
              <w:jc w:val="center"/>
              <w:rPr>
                <w:bCs/>
                <w:color w:val="000000"/>
              </w:rPr>
            </w:pPr>
            <w:r>
              <w:rPr>
                <w:bCs/>
                <w:color w:val="000000"/>
              </w:rPr>
              <w:t>9</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4375E2" w:rsidRDefault="004375E2" w:rsidP="004375E2">
            <w:pPr>
              <w:autoSpaceDE w:val="0"/>
              <w:spacing w:after="0"/>
              <w:jc w:val="center"/>
            </w:pPr>
            <w:r>
              <w:t>г. Тула, Одоевское шоссе, д.14</w:t>
            </w:r>
          </w:p>
          <w:p w:rsidR="004375E2" w:rsidRPr="004375E2" w:rsidRDefault="004375E2" w:rsidP="003F0DF2">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375E2" w:rsidRPr="004375E2" w:rsidRDefault="00775FFA" w:rsidP="003F0DF2">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375E2" w:rsidRPr="004375E2" w:rsidRDefault="00775FFA" w:rsidP="003F0DF2">
            <w:pPr>
              <w:jc w:val="center"/>
              <w:rPr>
                <w:color w:val="000000"/>
              </w:rPr>
            </w:pPr>
            <w:r>
              <w:rPr>
                <w:color w:val="000000"/>
              </w:rPr>
              <w:t>153876,36</w:t>
            </w:r>
          </w:p>
        </w:tc>
      </w:tr>
      <w:tr w:rsidR="004375E2" w:rsidRPr="003558E4" w:rsidTr="004375E2">
        <w:trPr>
          <w:trHeight w:val="201"/>
        </w:trPr>
        <w:tc>
          <w:tcPr>
            <w:tcW w:w="6514" w:type="dxa"/>
            <w:gridSpan w:val="3"/>
            <w:tcBorders>
              <w:top w:val="single" w:sz="4" w:space="0" w:color="auto"/>
              <w:left w:val="single" w:sz="4" w:space="0" w:color="auto"/>
              <w:bottom w:val="single" w:sz="4" w:space="0" w:color="auto"/>
              <w:right w:val="single" w:sz="4" w:space="0" w:color="auto"/>
            </w:tcBorders>
            <w:shd w:val="clear" w:color="auto" w:fill="auto"/>
            <w:noWrap/>
          </w:tcPr>
          <w:p w:rsidR="004375E2" w:rsidRPr="003558E4" w:rsidRDefault="004375E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375E2" w:rsidRDefault="00775FFA" w:rsidP="003F0DF2">
            <w:pPr>
              <w:jc w:val="center"/>
              <w:rPr>
                <w:b/>
                <w:color w:val="000000"/>
              </w:rPr>
            </w:pPr>
            <w:r>
              <w:rPr>
                <w:b/>
                <w:color w:val="000000"/>
              </w:rPr>
              <w:t>153876,36</w:t>
            </w:r>
          </w:p>
        </w:tc>
      </w:tr>
      <w:tr w:rsidR="003F0DF2" w:rsidRPr="003558E4" w:rsidTr="004375E2">
        <w:trPr>
          <w:trHeight w:val="405"/>
        </w:trPr>
        <w:tc>
          <w:tcPr>
            <w:tcW w:w="65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775FFA" w:rsidP="00B016EE">
            <w:pPr>
              <w:jc w:val="center"/>
              <w:rPr>
                <w:b/>
                <w:color w:val="000000"/>
              </w:rPr>
            </w:pPr>
            <w:r>
              <w:rPr>
                <w:b/>
                <w:color w:val="000000"/>
              </w:rPr>
              <w:t>1 40</w:t>
            </w:r>
            <w:r w:rsidR="00B016EE">
              <w:rPr>
                <w:b/>
                <w:color w:val="000000"/>
              </w:rPr>
              <w:t>4</w:t>
            </w:r>
            <w:r>
              <w:rPr>
                <w:b/>
                <w:color w:val="000000"/>
              </w:rPr>
              <w:t> 287,59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329EF" w:rsidRDefault="002329EF" w:rsidP="002329EF">
      <w:pPr>
        <w:autoSpaceDE w:val="0"/>
        <w:spacing w:after="0"/>
        <w:jc w:val="center"/>
      </w:pPr>
      <w:r>
        <w:t>г. Алексин, ул. Заводская, д.5</w:t>
      </w:r>
    </w:p>
    <w:p w:rsidR="002329EF" w:rsidRDefault="002329EF" w:rsidP="002329EF">
      <w:pPr>
        <w:autoSpaceDE w:val="0"/>
        <w:spacing w:after="0"/>
        <w:jc w:val="center"/>
      </w:pPr>
      <w:r>
        <w:t>г. Алексин, ул. Заводская, д.7</w:t>
      </w:r>
    </w:p>
    <w:p w:rsidR="002329EF" w:rsidRDefault="002329EF" w:rsidP="002329EF">
      <w:pPr>
        <w:autoSpaceDE w:val="0"/>
        <w:spacing w:after="0"/>
        <w:jc w:val="center"/>
      </w:pPr>
      <w:r>
        <w:t>г. Тула, пос. Косая Гора, ул. Октябрьская, д.6</w:t>
      </w:r>
    </w:p>
    <w:p w:rsidR="002329EF" w:rsidRDefault="002329EF" w:rsidP="002329EF">
      <w:pPr>
        <w:autoSpaceDE w:val="0"/>
        <w:spacing w:after="0"/>
        <w:jc w:val="center"/>
      </w:pPr>
      <w:r>
        <w:t>г. Тула, пос. Косая Гора, ул. Пушкина, д.12</w:t>
      </w:r>
    </w:p>
    <w:p w:rsidR="002329EF" w:rsidRDefault="002329EF" w:rsidP="002329EF">
      <w:pPr>
        <w:autoSpaceDE w:val="0"/>
        <w:spacing w:after="0"/>
        <w:jc w:val="center"/>
      </w:pPr>
      <w:r>
        <w:t>г. Тула, пос. Косая Гора, ул. Пушкина, д.14</w:t>
      </w:r>
    </w:p>
    <w:p w:rsidR="002329EF" w:rsidRDefault="002329EF" w:rsidP="002329EF">
      <w:pPr>
        <w:autoSpaceDE w:val="0"/>
        <w:spacing w:after="0"/>
        <w:jc w:val="center"/>
      </w:pPr>
      <w:r>
        <w:t>г. Тула, ул. Кутузова, д.43-а</w:t>
      </w:r>
    </w:p>
    <w:p w:rsidR="002329EF" w:rsidRDefault="002329EF" w:rsidP="002329EF">
      <w:pPr>
        <w:autoSpaceDE w:val="0"/>
        <w:spacing w:after="0"/>
        <w:jc w:val="center"/>
      </w:pPr>
      <w:r>
        <w:t>г. Тула, ул. Кутузова, д.152</w:t>
      </w:r>
    </w:p>
    <w:p w:rsidR="002329EF" w:rsidRDefault="002329EF" w:rsidP="002329EF">
      <w:pPr>
        <w:autoSpaceDE w:val="0"/>
        <w:spacing w:after="0"/>
        <w:jc w:val="center"/>
      </w:pPr>
      <w:r>
        <w:t>г. Тула, ул. Металлургов, д.6</w:t>
      </w:r>
    </w:p>
    <w:p w:rsidR="002329EF" w:rsidRDefault="002329EF" w:rsidP="002329EF">
      <w:pPr>
        <w:autoSpaceDE w:val="0"/>
        <w:spacing w:after="0"/>
        <w:jc w:val="center"/>
      </w:pPr>
      <w:r>
        <w:t>г. Тула, Одоевское шоссе, д.14</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E2993" w:rsidP="002B5D6A">
      <w:pPr>
        <w:jc w:val="center"/>
      </w:pPr>
      <w:r>
        <w:rPr>
          <w:b/>
          <w:color w:val="000000"/>
        </w:rPr>
        <w:t>1 404 287,59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11" w:rsidRDefault="005F1211">
      <w:pPr>
        <w:spacing w:after="0"/>
      </w:pPr>
      <w:r>
        <w:separator/>
      </w:r>
    </w:p>
  </w:endnote>
  <w:endnote w:type="continuationSeparator" w:id="0">
    <w:p w:rsidR="005F1211" w:rsidRDefault="005F12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E2" w:rsidRDefault="004375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E2" w:rsidRPr="00394EB9" w:rsidRDefault="004375E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E2" w:rsidRDefault="004375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11" w:rsidRDefault="005F1211">
      <w:pPr>
        <w:spacing w:after="0"/>
      </w:pPr>
      <w:r>
        <w:separator/>
      </w:r>
    </w:p>
  </w:footnote>
  <w:footnote w:type="continuationSeparator" w:id="0">
    <w:p w:rsidR="005F1211" w:rsidRDefault="005F12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E2" w:rsidRDefault="00EF2CAB" w:rsidP="001C026D">
    <w:pPr>
      <w:jc w:val="center"/>
    </w:pPr>
    <w:fldSimple w:instr="PAGE   \* MERGEFORMAT">
      <w:r w:rsidR="002730D1">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E2" w:rsidRDefault="00EF2CAB" w:rsidP="001C026D">
    <w:pPr>
      <w:jc w:val="center"/>
    </w:pPr>
    <w:fldSimple w:instr="PAGE   \* MERGEFORMAT">
      <w:r w:rsidR="005E2993">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E2" w:rsidRDefault="004375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E2" w:rsidRDefault="00EF2CAB" w:rsidP="001C026D">
    <w:pPr>
      <w:jc w:val="center"/>
    </w:pPr>
    <w:fldSimple w:instr="PAGE   \* MERGEFORMAT">
      <w:r w:rsidR="005E2993">
        <w:rPr>
          <w:noProof/>
        </w:rPr>
        <w:t>48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E2" w:rsidRDefault="004375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46082"/>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493A"/>
    <w:rsid w:val="00087DD7"/>
    <w:rsid w:val="000902BB"/>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1C50"/>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340C"/>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5E4"/>
    <w:rsid w:val="00111DD6"/>
    <w:rsid w:val="001135F8"/>
    <w:rsid w:val="001138CB"/>
    <w:rsid w:val="0011490E"/>
    <w:rsid w:val="00117CD5"/>
    <w:rsid w:val="001224DD"/>
    <w:rsid w:val="00122BD2"/>
    <w:rsid w:val="00123A51"/>
    <w:rsid w:val="00123E90"/>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5B44"/>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A108F"/>
    <w:rsid w:val="001A1F6E"/>
    <w:rsid w:val="001A210F"/>
    <w:rsid w:val="001A3816"/>
    <w:rsid w:val="001A3D62"/>
    <w:rsid w:val="001A476E"/>
    <w:rsid w:val="001A564F"/>
    <w:rsid w:val="001A6495"/>
    <w:rsid w:val="001A65C3"/>
    <w:rsid w:val="001A7A15"/>
    <w:rsid w:val="001B1D83"/>
    <w:rsid w:val="001B2BB0"/>
    <w:rsid w:val="001B344A"/>
    <w:rsid w:val="001B3C50"/>
    <w:rsid w:val="001B5EBD"/>
    <w:rsid w:val="001C026D"/>
    <w:rsid w:val="001C2530"/>
    <w:rsid w:val="001C27B4"/>
    <w:rsid w:val="001C28F3"/>
    <w:rsid w:val="001C4369"/>
    <w:rsid w:val="001C49E6"/>
    <w:rsid w:val="001C517A"/>
    <w:rsid w:val="001C5764"/>
    <w:rsid w:val="001D04D3"/>
    <w:rsid w:val="001D0A4F"/>
    <w:rsid w:val="001D23AA"/>
    <w:rsid w:val="001D2762"/>
    <w:rsid w:val="001D30A9"/>
    <w:rsid w:val="001D486C"/>
    <w:rsid w:val="001E396C"/>
    <w:rsid w:val="001E4232"/>
    <w:rsid w:val="001E4A1D"/>
    <w:rsid w:val="001E7829"/>
    <w:rsid w:val="001F6C87"/>
    <w:rsid w:val="00202C94"/>
    <w:rsid w:val="00202F44"/>
    <w:rsid w:val="002062AF"/>
    <w:rsid w:val="002121F8"/>
    <w:rsid w:val="002137A7"/>
    <w:rsid w:val="00215BD1"/>
    <w:rsid w:val="00215E37"/>
    <w:rsid w:val="00216952"/>
    <w:rsid w:val="002216B9"/>
    <w:rsid w:val="002240DC"/>
    <w:rsid w:val="002259C8"/>
    <w:rsid w:val="00225B22"/>
    <w:rsid w:val="00226F16"/>
    <w:rsid w:val="00227C51"/>
    <w:rsid w:val="00231474"/>
    <w:rsid w:val="002329EF"/>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30D1"/>
    <w:rsid w:val="00273CEA"/>
    <w:rsid w:val="00275A9D"/>
    <w:rsid w:val="002762BC"/>
    <w:rsid w:val="00276705"/>
    <w:rsid w:val="00276BAE"/>
    <w:rsid w:val="002806A1"/>
    <w:rsid w:val="00281132"/>
    <w:rsid w:val="00283C43"/>
    <w:rsid w:val="00284BCD"/>
    <w:rsid w:val="002854A2"/>
    <w:rsid w:val="0028591C"/>
    <w:rsid w:val="00292018"/>
    <w:rsid w:val="00292DD3"/>
    <w:rsid w:val="00292F38"/>
    <w:rsid w:val="0029470F"/>
    <w:rsid w:val="00295733"/>
    <w:rsid w:val="00297034"/>
    <w:rsid w:val="002A21F3"/>
    <w:rsid w:val="002A2F86"/>
    <w:rsid w:val="002A3717"/>
    <w:rsid w:val="002A4097"/>
    <w:rsid w:val="002A5020"/>
    <w:rsid w:val="002A5B78"/>
    <w:rsid w:val="002A5B8C"/>
    <w:rsid w:val="002A6987"/>
    <w:rsid w:val="002A6F7F"/>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2BF5"/>
    <w:rsid w:val="00334F15"/>
    <w:rsid w:val="0033746C"/>
    <w:rsid w:val="0034151A"/>
    <w:rsid w:val="003425C7"/>
    <w:rsid w:val="003426A1"/>
    <w:rsid w:val="003445E4"/>
    <w:rsid w:val="00344792"/>
    <w:rsid w:val="0034767F"/>
    <w:rsid w:val="00347C40"/>
    <w:rsid w:val="00351700"/>
    <w:rsid w:val="003541BB"/>
    <w:rsid w:val="00355369"/>
    <w:rsid w:val="00356472"/>
    <w:rsid w:val="003612C3"/>
    <w:rsid w:val="003612E7"/>
    <w:rsid w:val="00364005"/>
    <w:rsid w:val="003643E7"/>
    <w:rsid w:val="00376CD1"/>
    <w:rsid w:val="003805FA"/>
    <w:rsid w:val="00381742"/>
    <w:rsid w:val="00381E96"/>
    <w:rsid w:val="0038271C"/>
    <w:rsid w:val="00386F3C"/>
    <w:rsid w:val="00386FF7"/>
    <w:rsid w:val="00390139"/>
    <w:rsid w:val="003936BE"/>
    <w:rsid w:val="003953DF"/>
    <w:rsid w:val="00395BB5"/>
    <w:rsid w:val="00396623"/>
    <w:rsid w:val="00397871"/>
    <w:rsid w:val="003A0A28"/>
    <w:rsid w:val="003A1145"/>
    <w:rsid w:val="003A16FC"/>
    <w:rsid w:val="003A4E97"/>
    <w:rsid w:val="003B03AC"/>
    <w:rsid w:val="003B0484"/>
    <w:rsid w:val="003B1477"/>
    <w:rsid w:val="003B30F7"/>
    <w:rsid w:val="003B40D0"/>
    <w:rsid w:val="003B45AE"/>
    <w:rsid w:val="003B5181"/>
    <w:rsid w:val="003B58CF"/>
    <w:rsid w:val="003B594D"/>
    <w:rsid w:val="003B7713"/>
    <w:rsid w:val="003B77C3"/>
    <w:rsid w:val="003C069A"/>
    <w:rsid w:val="003C0E92"/>
    <w:rsid w:val="003D2787"/>
    <w:rsid w:val="003D2DCC"/>
    <w:rsid w:val="003D4AE7"/>
    <w:rsid w:val="003D4DBE"/>
    <w:rsid w:val="003D5F8E"/>
    <w:rsid w:val="003D7084"/>
    <w:rsid w:val="003E31DA"/>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1767C"/>
    <w:rsid w:val="00421D51"/>
    <w:rsid w:val="00425A9A"/>
    <w:rsid w:val="004264CA"/>
    <w:rsid w:val="004307C1"/>
    <w:rsid w:val="00431537"/>
    <w:rsid w:val="00432596"/>
    <w:rsid w:val="004339C1"/>
    <w:rsid w:val="004340B8"/>
    <w:rsid w:val="004345DF"/>
    <w:rsid w:val="00435236"/>
    <w:rsid w:val="00435428"/>
    <w:rsid w:val="004375E2"/>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0BEB"/>
    <w:rsid w:val="004712D8"/>
    <w:rsid w:val="00473611"/>
    <w:rsid w:val="00473D48"/>
    <w:rsid w:val="00474A51"/>
    <w:rsid w:val="00474E3C"/>
    <w:rsid w:val="004777B5"/>
    <w:rsid w:val="00477914"/>
    <w:rsid w:val="004827B9"/>
    <w:rsid w:val="004830AF"/>
    <w:rsid w:val="00483AE8"/>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6DE9"/>
    <w:rsid w:val="004D7D35"/>
    <w:rsid w:val="004E0885"/>
    <w:rsid w:val="004E2941"/>
    <w:rsid w:val="004E4756"/>
    <w:rsid w:val="004E54BA"/>
    <w:rsid w:val="004E589F"/>
    <w:rsid w:val="004E7026"/>
    <w:rsid w:val="004F00F2"/>
    <w:rsid w:val="004F0BAA"/>
    <w:rsid w:val="004F12BA"/>
    <w:rsid w:val="004F20A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DE5"/>
    <w:rsid w:val="00513CD4"/>
    <w:rsid w:val="00515708"/>
    <w:rsid w:val="00516E6C"/>
    <w:rsid w:val="005204E5"/>
    <w:rsid w:val="0052193F"/>
    <w:rsid w:val="00526708"/>
    <w:rsid w:val="00530B58"/>
    <w:rsid w:val="005358A2"/>
    <w:rsid w:val="00536A13"/>
    <w:rsid w:val="00536D1E"/>
    <w:rsid w:val="005371EF"/>
    <w:rsid w:val="005379E7"/>
    <w:rsid w:val="00542818"/>
    <w:rsid w:val="00543F8B"/>
    <w:rsid w:val="0054636C"/>
    <w:rsid w:val="005465C7"/>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1CA"/>
    <w:rsid w:val="0057485A"/>
    <w:rsid w:val="00574F10"/>
    <w:rsid w:val="0057791D"/>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5036"/>
    <w:rsid w:val="005B6710"/>
    <w:rsid w:val="005C20BB"/>
    <w:rsid w:val="005C230E"/>
    <w:rsid w:val="005C25AA"/>
    <w:rsid w:val="005C25FB"/>
    <w:rsid w:val="005C2CB5"/>
    <w:rsid w:val="005C54B6"/>
    <w:rsid w:val="005D444A"/>
    <w:rsid w:val="005D619F"/>
    <w:rsid w:val="005D7407"/>
    <w:rsid w:val="005E075A"/>
    <w:rsid w:val="005E0A25"/>
    <w:rsid w:val="005E0F4F"/>
    <w:rsid w:val="005E1239"/>
    <w:rsid w:val="005E1575"/>
    <w:rsid w:val="005E18AF"/>
    <w:rsid w:val="005E2993"/>
    <w:rsid w:val="005E2D22"/>
    <w:rsid w:val="005E2E66"/>
    <w:rsid w:val="005F1188"/>
    <w:rsid w:val="005F1211"/>
    <w:rsid w:val="005F2C15"/>
    <w:rsid w:val="005F2D7F"/>
    <w:rsid w:val="005F41C6"/>
    <w:rsid w:val="005F6D5D"/>
    <w:rsid w:val="00601682"/>
    <w:rsid w:val="00601EA4"/>
    <w:rsid w:val="00601F9F"/>
    <w:rsid w:val="006034F2"/>
    <w:rsid w:val="00605102"/>
    <w:rsid w:val="006129E3"/>
    <w:rsid w:val="00613145"/>
    <w:rsid w:val="006154BF"/>
    <w:rsid w:val="006155CF"/>
    <w:rsid w:val="00616070"/>
    <w:rsid w:val="00616F33"/>
    <w:rsid w:val="00620711"/>
    <w:rsid w:val="006209E5"/>
    <w:rsid w:val="00621327"/>
    <w:rsid w:val="006237DC"/>
    <w:rsid w:val="00624357"/>
    <w:rsid w:val="00626F11"/>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1690"/>
    <w:rsid w:val="00704181"/>
    <w:rsid w:val="00706E9A"/>
    <w:rsid w:val="007119E7"/>
    <w:rsid w:val="0071572B"/>
    <w:rsid w:val="00715B8D"/>
    <w:rsid w:val="007161E8"/>
    <w:rsid w:val="007224F6"/>
    <w:rsid w:val="00724426"/>
    <w:rsid w:val="00726B97"/>
    <w:rsid w:val="007276E6"/>
    <w:rsid w:val="00730CD5"/>
    <w:rsid w:val="00731A31"/>
    <w:rsid w:val="00733488"/>
    <w:rsid w:val="00733733"/>
    <w:rsid w:val="007344F2"/>
    <w:rsid w:val="0073454F"/>
    <w:rsid w:val="007349E3"/>
    <w:rsid w:val="00734ADE"/>
    <w:rsid w:val="00735813"/>
    <w:rsid w:val="007367F9"/>
    <w:rsid w:val="00741C2A"/>
    <w:rsid w:val="00741F57"/>
    <w:rsid w:val="00743200"/>
    <w:rsid w:val="007440E9"/>
    <w:rsid w:val="0074624C"/>
    <w:rsid w:val="00754759"/>
    <w:rsid w:val="00760A55"/>
    <w:rsid w:val="00760A92"/>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5FFA"/>
    <w:rsid w:val="00776FE6"/>
    <w:rsid w:val="00780305"/>
    <w:rsid w:val="00780D43"/>
    <w:rsid w:val="0078106D"/>
    <w:rsid w:val="00782D8B"/>
    <w:rsid w:val="00783C8A"/>
    <w:rsid w:val="00784F28"/>
    <w:rsid w:val="00786DE0"/>
    <w:rsid w:val="007878F9"/>
    <w:rsid w:val="00791417"/>
    <w:rsid w:val="0079362E"/>
    <w:rsid w:val="00793BBA"/>
    <w:rsid w:val="007950E9"/>
    <w:rsid w:val="0079563E"/>
    <w:rsid w:val="00796E7E"/>
    <w:rsid w:val="007A02D6"/>
    <w:rsid w:val="007A204F"/>
    <w:rsid w:val="007A3C37"/>
    <w:rsid w:val="007A61B5"/>
    <w:rsid w:val="007A681F"/>
    <w:rsid w:val="007A6DC7"/>
    <w:rsid w:val="007A7017"/>
    <w:rsid w:val="007B3D60"/>
    <w:rsid w:val="007B740E"/>
    <w:rsid w:val="007C6E56"/>
    <w:rsid w:val="007D020C"/>
    <w:rsid w:val="007D4734"/>
    <w:rsid w:val="007D6137"/>
    <w:rsid w:val="007E22EC"/>
    <w:rsid w:val="007E2759"/>
    <w:rsid w:val="007E4032"/>
    <w:rsid w:val="007E53ED"/>
    <w:rsid w:val="007E680D"/>
    <w:rsid w:val="007E7677"/>
    <w:rsid w:val="007F0B98"/>
    <w:rsid w:val="007F20F3"/>
    <w:rsid w:val="007F3602"/>
    <w:rsid w:val="007F49DB"/>
    <w:rsid w:val="007F76A8"/>
    <w:rsid w:val="0080036B"/>
    <w:rsid w:val="008014DB"/>
    <w:rsid w:val="00801843"/>
    <w:rsid w:val="00801CFC"/>
    <w:rsid w:val="00802B26"/>
    <w:rsid w:val="008040C5"/>
    <w:rsid w:val="008076AD"/>
    <w:rsid w:val="00807EF0"/>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474"/>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2817"/>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174"/>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1DBE"/>
    <w:rsid w:val="009D3B61"/>
    <w:rsid w:val="009D7409"/>
    <w:rsid w:val="009E053F"/>
    <w:rsid w:val="009E40A6"/>
    <w:rsid w:val="009F2F79"/>
    <w:rsid w:val="009F447A"/>
    <w:rsid w:val="009F4669"/>
    <w:rsid w:val="00A005D9"/>
    <w:rsid w:val="00A03933"/>
    <w:rsid w:val="00A03E2B"/>
    <w:rsid w:val="00A10DA0"/>
    <w:rsid w:val="00A15AAC"/>
    <w:rsid w:val="00A2030D"/>
    <w:rsid w:val="00A25B64"/>
    <w:rsid w:val="00A2783F"/>
    <w:rsid w:val="00A30346"/>
    <w:rsid w:val="00A3256A"/>
    <w:rsid w:val="00A32952"/>
    <w:rsid w:val="00A32EC8"/>
    <w:rsid w:val="00A35609"/>
    <w:rsid w:val="00A414EF"/>
    <w:rsid w:val="00A41657"/>
    <w:rsid w:val="00A42E20"/>
    <w:rsid w:val="00A43AB3"/>
    <w:rsid w:val="00A43B1C"/>
    <w:rsid w:val="00A43E6E"/>
    <w:rsid w:val="00A50994"/>
    <w:rsid w:val="00A525DB"/>
    <w:rsid w:val="00A52F41"/>
    <w:rsid w:val="00A5420B"/>
    <w:rsid w:val="00A5642B"/>
    <w:rsid w:val="00A566E4"/>
    <w:rsid w:val="00A606B3"/>
    <w:rsid w:val="00A63A23"/>
    <w:rsid w:val="00A63B95"/>
    <w:rsid w:val="00A63D41"/>
    <w:rsid w:val="00A647FA"/>
    <w:rsid w:val="00A65E2D"/>
    <w:rsid w:val="00A70FF2"/>
    <w:rsid w:val="00A725DC"/>
    <w:rsid w:val="00A74D32"/>
    <w:rsid w:val="00A7587E"/>
    <w:rsid w:val="00A75E68"/>
    <w:rsid w:val="00A76C1A"/>
    <w:rsid w:val="00A800DE"/>
    <w:rsid w:val="00A80DE1"/>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3E7"/>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5061"/>
    <w:rsid w:val="00AE64F5"/>
    <w:rsid w:val="00AE70CE"/>
    <w:rsid w:val="00AF0D6F"/>
    <w:rsid w:val="00AF2271"/>
    <w:rsid w:val="00AF605F"/>
    <w:rsid w:val="00AF6B4B"/>
    <w:rsid w:val="00AF7E2A"/>
    <w:rsid w:val="00B016EE"/>
    <w:rsid w:val="00B01B14"/>
    <w:rsid w:val="00B01D7C"/>
    <w:rsid w:val="00B02230"/>
    <w:rsid w:val="00B028F3"/>
    <w:rsid w:val="00B040EA"/>
    <w:rsid w:val="00B043A3"/>
    <w:rsid w:val="00B051B0"/>
    <w:rsid w:val="00B067CA"/>
    <w:rsid w:val="00B069A7"/>
    <w:rsid w:val="00B10D1B"/>
    <w:rsid w:val="00B10EF9"/>
    <w:rsid w:val="00B133E6"/>
    <w:rsid w:val="00B16A2F"/>
    <w:rsid w:val="00B16BD3"/>
    <w:rsid w:val="00B20C31"/>
    <w:rsid w:val="00B23316"/>
    <w:rsid w:val="00B24019"/>
    <w:rsid w:val="00B255E4"/>
    <w:rsid w:val="00B25F7D"/>
    <w:rsid w:val="00B2668D"/>
    <w:rsid w:val="00B27FB1"/>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3D3"/>
    <w:rsid w:val="00B67246"/>
    <w:rsid w:val="00B67F9C"/>
    <w:rsid w:val="00B70713"/>
    <w:rsid w:val="00B71798"/>
    <w:rsid w:val="00B72BF5"/>
    <w:rsid w:val="00B72EF0"/>
    <w:rsid w:val="00B74525"/>
    <w:rsid w:val="00B75C7E"/>
    <w:rsid w:val="00B760C0"/>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30FC"/>
    <w:rsid w:val="00BB6C6D"/>
    <w:rsid w:val="00BB7D7B"/>
    <w:rsid w:val="00BC12B8"/>
    <w:rsid w:val="00BC2155"/>
    <w:rsid w:val="00BC255D"/>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2D4A"/>
    <w:rsid w:val="00C1575C"/>
    <w:rsid w:val="00C16A58"/>
    <w:rsid w:val="00C16CF3"/>
    <w:rsid w:val="00C17321"/>
    <w:rsid w:val="00C21C16"/>
    <w:rsid w:val="00C2208F"/>
    <w:rsid w:val="00C25493"/>
    <w:rsid w:val="00C255E4"/>
    <w:rsid w:val="00C25ECF"/>
    <w:rsid w:val="00C266E7"/>
    <w:rsid w:val="00C27CD7"/>
    <w:rsid w:val="00C3068F"/>
    <w:rsid w:val="00C36402"/>
    <w:rsid w:val="00C36CD5"/>
    <w:rsid w:val="00C40125"/>
    <w:rsid w:val="00C402CB"/>
    <w:rsid w:val="00C4174B"/>
    <w:rsid w:val="00C4185B"/>
    <w:rsid w:val="00C4235C"/>
    <w:rsid w:val="00C4238F"/>
    <w:rsid w:val="00C426D8"/>
    <w:rsid w:val="00C42E25"/>
    <w:rsid w:val="00C451F3"/>
    <w:rsid w:val="00C4573C"/>
    <w:rsid w:val="00C46027"/>
    <w:rsid w:val="00C55E3F"/>
    <w:rsid w:val="00C63ED9"/>
    <w:rsid w:val="00C63F4D"/>
    <w:rsid w:val="00C64AA6"/>
    <w:rsid w:val="00C64BA3"/>
    <w:rsid w:val="00C70A73"/>
    <w:rsid w:val="00C70EA2"/>
    <w:rsid w:val="00C717B2"/>
    <w:rsid w:val="00C71FB1"/>
    <w:rsid w:val="00C75660"/>
    <w:rsid w:val="00C809CC"/>
    <w:rsid w:val="00C82154"/>
    <w:rsid w:val="00C82331"/>
    <w:rsid w:val="00C84710"/>
    <w:rsid w:val="00C85979"/>
    <w:rsid w:val="00C85E19"/>
    <w:rsid w:val="00C86143"/>
    <w:rsid w:val="00C86DEE"/>
    <w:rsid w:val="00C91943"/>
    <w:rsid w:val="00C922C7"/>
    <w:rsid w:val="00C9287D"/>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1CC9"/>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7738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1DAF"/>
    <w:rsid w:val="00EC2089"/>
    <w:rsid w:val="00EC2A61"/>
    <w:rsid w:val="00EC396B"/>
    <w:rsid w:val="00EC41CC"/>
    <w:rsid w:val="00EC4B9A"/>
    <w:rsid w:val="00EC70AF"/>
    <w:rsid w:val="00EC7F64"/>
    <w:rsid w:val="00ED30C3"/>
    <w:rsid w:val="00ED63FB"/>
    <w:rsid w:val="00ED65CF"/>
    <w:rsid w:val="00EE432A"/>
    <w:rsid w:val="00EE4A71"/>
    <w:rsid w:val="00EE55CC"/>
    <w:rsid w:val="00EE571F"/>
    <w:rsid w:val="00EE6D7D"/>
    <w:rsid w:val="00EE708B"/>
    <w:rsid w:val="00EE7336"/>
    <w:rsid w:val="00EF0A05"/>
    <w:rsid w:val="00EF17B1"/>
    <w:rsid w:val="00EF2CAB"/>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83691"/>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02E2"/>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E71A5-E8C5-4360-B29F-2BBAF0F0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48</Pages>
  <Words>18147</Words>
  <Characters>103439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701</cp:revision>
  <cp:lastPrinted>2016-06-27T07:25:00Z</cp:lastPrinted>
  <dcterms:created xsi:type="dcterms:W3CDTF">2015-10-15T09:01:00Z</dcterms:created>
  <dcterms:modified xsi:type="dcterms:W3CDTF">2016-07-04T05:22:00Z</dcterms:modified>
</cp:coreProperties>
</file>