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621880"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F81DC4">
        <w:t>12</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FA5041">
        <w:t>219</w:t>
      </w:r>
    </w:p>
    <w:p w:rsidR="00D551A5" w:rsidRDefault="00D551A5" w:rsidP="00233D1B">
      <w:pPr>
        <w:autoSpaceDE w:val="0"/>
        <w:rPr>
          <w:b/>
        </w:rPr>
      </w:pPr>
    </w:p>
    <w:p w:rsidR="00653AFD" w:rsidRPr="00C63203" w:rsidRDefault="00E77B60" w:rsidP="00C63203">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C22CD9" w:rsidRDefault="00FA5041" w:rsidP="00FA5041">
      <w:pPr>
        <w:tabs>
          <w:tab w:val="left" w:pos="7238"/>
          <w:tab w:val="left" w:pos="7638"/>
          <w:tab w:val="left" w:pos="8026"/>
        </w:tabs>
        <w:spacing w:after="0"/>
        <w:jc w:val="center"/>
      </w:pPr>
      <w:r>
        <w:t>Плавский район, г. Плавск, ул. Парковая, д.5</w:t>
      </w:r>
    </w:p>
    <w:p w:rsidR="006B0710" w:rsidRDefault="00FA5041" w:rsidP="00FA5041">
      <w:pPr>
        <w:tabs>
          <w:tab w:val="left" w:pos="1741"/>
          <w:tab w:val="center" w:pos="4677"/>
        </w:tabs>
        <w:autoSpaceDE w:val="0"/>
        <w:spacing w:after="0"/>
        <w:jc w:val="center"/>
      </w:pPr>
      <w:r>
        <w:t>Плавский район, г. Плавск, ул. Коммунаров, д.54, корп.а</w:t>
      </w:r>
    </w:p>
    <w:p w:rsidR="00FA5041" w:rsidRDefault="00FA5041" w:rsidP="00FA5041">
      <w:pPr>
        <w:tabs>
          <w:tab w:val="left" w:pos="1741"/>
          <w:tab w:val="center" w:pos="4677"/>
        </w:tabs>
        <w:autoSpaceDE w:val="0"/>
        <w:spacing w:after="0"/>
        <w:jc w:val="center"/>
      </w:pPr>
      <w:r>
        <w:t>Плавский район, г. Плавск, ул. Л. Толстого, д.1</w:t>
      </w:r>
    </w:p>
    <w:p w:rsidR="00FA5041" w:rsidRDefault="00FA5041" w:rsidP="00FA5041">
      <w:pPr>
        <w:tabs>
          <w:tab w:val="left" w:pos="1741"/>
          <w:tab w:val="center" w:pos="4677"/>
        </w:tabs>
        <w:autoSpaceDE w:val="0"/>
        <w:spacing w:after="0"/>
        <w:jc w:val="center"/>
      </w:pPr>
      <w:r>
        <w:t>Плавский район, г. Плавск, ул. Октябрьская, д.1</w:t>
      </w:r>
    </w:p>
    <w:p w:rsidR="00FA5041" w:rsidRDefault="00FA5041" w:rsidP="00FA5041">
      <w:pPr>
        <w:tabs>
          <w:tab w:val="left" w:pos="1741"/>
          <w:tab w:val="center" w:pos="4677"/>
        </w:tabs>
        <w:autoSpaceDE w:val="0"/>
        <w:spacing w:after="0"/>
        <w:jc w:val="center"/>
      </w:pPr>
      <w:r>
        <w:t>Плавский район, г. Плавск, ул. Октябрьская, д.3</w:t>
      </w:r>
    </w:p>
    <w:p w:rsidR="006B0710" w:rsidRDefault="00FA5041" w:rsidP="00FA5041">
      <w:pPr>
        <w:autoSpaceDE w:val="0"/>
        <w:spacing w:after="0"/>
        <w:jc w:val="center"/>
      </w:pPr>
      <w:r>
        <w:t>Плавский район, г. Плавск, ул. Парковая, д.3</w:t>
      </w:r>
    </w:p>
    <w:p w:rsidR="00FA5041" w:rsidRDefault="00FA5041" w:rsidP="00FA5041">
      <w:pPr>
        <w:autoSpaceDE w:val="0"/>
        <w:spacing w:after="0"/>
        <w:jc w:val="center"/>
      </w:pPr>
      <w:r>
        <w:t>Плавский район, г. Плавск, ул. Парковая, д.7</w:t>
      </w:r>
    </w:p>
    <w:p w:rsidR="00FA5041" w:rsidRDefault="00FA5041" w:rsidP="00FA5041">
      <w:pPr>
        <w:autoSpaceDE w:val="0"/>
        <w:spacing w:after="0"/>
        <w:jc w:val="center"/>
      </w:pPr>
      <w:r>
        <w:t>Плавский район, г. Плавск, ул. Орлова, д.5</w:t>
      </w:r>
    </w:p>
    <w:p w:rsidR="00FA5041" w:rsidRDefault="00FA5041" w:rsidP="00FA5041">
      <w:pPr>
        <w:autoSpaceDE w:val="0"/>
        <w:spacing w:after="0"/>
        <w:jc w:val="center"/>
      </w:pPr>
      <w:r>
        <w:t>Плавский район, г. Плавск, ул. Орлова, д.6</w:t>
      </w:r>
    </w:p>
    <w:p w:rsidR="00FA5041" w:rsidRDefault="00FA5041" w:rsidP="00FA5041">
      <w:pPr>
        <w:autoSpaceDE w:val="0"/>
        <w:spacing w:after="0"/>
        <w:jc w:val="center"/>
      </w:pPr>
      <w:r>
        <w:t>Плавский район, пос. Молочные Дворы, ул. Парковая, д.5</w:t>
      </w:r>
    </w:p>
    <w:p w:rsidR="00FA5041" w:rsidRDefault="00FA5041" w:rsidP="00FA5041">
      <w:pPr>
        <w:autoSpaceDE w:val="0"/>
        <w:spacing w:after="0"/>
        <w:jc w:val="center"/>
      </w:pPr>
      <w:r>
        <w:t>Плавский район, пос. Молочные Дворы, ул. Парковая, д.1</w:t>
      </w:r>
    </w:p>
    <w:p w:rsidR="00FA5041" w:rsidRDefault="00FA5041" w:rsidP="00FA5041">
      <w:pPr>
        <w:autoSpaceDE w:val="0"/>
        <w:spacing w:after="0"/>
        <w:jc w:val="center"/>
      </w:pPr>
      <w:r>
        <w:t>Плавский район, пос. Молочные Дворы, ул. Садовая, д.4</w:t>
      </w:r>
    </w:p>
    <w:p w:rsidR="00FA5041" w:rsidRDefault="00FA5041" w:rsidP="00FA5041">
      <w:pPr>
        <w:autoSpaceDE w:val="0"/>
        <w:spacing w:after="0"/>
        <w:jc w:val="center"/>
      </w:pPr>
      <w:r>
        <w:t>Плавский район, пос. Молочные Дворы, ул. Садовая, д.3</w:t>
      </w:r>
    </w:p>
    <w:p w:rsidR="00FA5041" w:rsidRDefault="00FA5041" w:rsidP="00FA5041">
      <w:pPr>
        <w:autoSpaceDE w:val="0"/>
        <w:spacing w:after="0"/>
        <w:jc w:val="center"/>
      </w:pPr>
      <w:r>
        <w:t>Плавский район, пос. Молочные Дворы, ул. Юбилейная, д.7</w:t>
      </w:r>
    </w:p>
    <w:p w:rsidR="00FA5041" w:rsidRDefault="00FA5041" w:rsidP="00FA5041">
      <w:pPr>
        <w:tabs>
          <w:tab w:val="left" w:pos="1741"/>
          <w:tab w:val="center" w:pos="4677"/>
        </w:tabs>
        <w:autoSpaceDE w:val="0"/>
        <w:spacing w:after="0"/>
        <w:jc w:val="center"/>
      </w:pPr>
      <w:r>
        <w:t>Плавский район, г. Плавск, ул. Октябрьская, д.2</w:t>
      </w:r>
    </w:p>
    <w:p w:rsidR="00FA5041" w:rsidRDefault="00FA5041" w:rsidP="00FA5041">
      <w:pPr>
        <w:autoSpaceDE w:val="0"/>
        <w:spacing w:after="0"/>
        <w:jc w:val="center"/>
      </w:pPr>
      <w:r>
        <w:t>Плавский район, пос. Молочные Дворы, ул. Парковая, д.3</w:t>
      </w:r>
    </w:p>
    <w:p w:rsidR="00FA5041" w:rsidRDefault="00FA5041" w:rsidP="00FA5041">
      <w:pPr>
        <w:autoSpaceDE w:val="0"/>
        <w:spacing w:after="0"/>
        <w:jc w:val="center"/>
      </w:pPr>
      <w:r>
        <w:t>Плавский район, пос. Советский, ул. Почтовая, д.21</w:t>
      </w:r>
    </w:p>
    <w:p w:rsidR="00FA5041" w:rsidRDefault="00FA5041" w:rsidP="00FA5041">
      <w:pPr>
        <w:autoSpaceDE w:val="0"/>
        <w:spacing w:after="0"/>
        <w:jc w:val="center"/>
      </w:pPr>
      <w:r>
        <w:t>Плавский район, пос. Диктатура, ул. Советская, д.6</w:t>
      </w:r>
    </w:p>
    <w:p w:rsidR="00233D1B" w:rsidRDefault="00233D1B" w:rsidP="00FA5041">
      <w:pPr>
        <w:autoSpaceDE w:val="0"/>
        <w:spacing w:after="0"/>
        <w:jc w:val="center"/>
      </w:pPr>
      <w:r>
        <w:t>Плавский район, ст. Горбачево, д.24</w:t>
      </w:r>
    </w:p>
    <w:p w:rsidR="00233D1B" w:rsidRDefault="00233D1B" w:rsidP="00FA5041">
      <w:pPr>
        <w:autoSpaceDE w:val="0"/>
        <w:spacing w:after="0"/>
        <w:jc w:val="center"/>
      </w:pPr>
      <w:r>
        <w:t>Чернский район, р.п. Чернь, ул. Ленина, д.8</w:t>
      </w:r>
    </w:p>
    <w:p w:rsidR="00233D1B" w:rsidRDefault="00233D1B" w:rsidP="00FA5041">
      <w:pPr>
        <w:autoSpaceDE w:val="0"/>
        <w:spacing w:after="0"/>
        <w:jc w:val="center"/>
      </w:pPr>
      <w:r>
        <w:t>Чернский район, д. Поповка 1-я, ул. Октябрьская, д.1</w:t>
      </w:r>
    </w:p>
    <w:p w:rsidR="00233D1B" w:rsidRDefault="00233D1B" w:rsidP="00FA5041">
      <w:pPr>
        <w:autoSpaceDE w:val="0"/>
        <w:spacing w:after="0"/>
        <w:jc w:val="center"/>
      </w:pPr>
      <w:r>
        <w:t>Чернский район, д. Поповка 1-я, ул. Октябрьская, д.2</w:t>
      </w:r>
    </w:p>
    <w:p w:rsidR="00233D1B" w:rsidRDefault="00233D1B" w:rsidP="00FA5041">
      <w:pPr>
        <w:autoSpaceDE w:val="0"/>
        <w:spacing w:after="0"/>
        <w:jc w:val="center"/>
      </w:pPr>
      <w:r>
        <w:t>Чернский район, р.п. Станция Скуратово, ул. Заводская, д.16</w:t>
      </w:r>
    </w:p>
    <w:p w:rsidR="00233D1B" w:rsidRDefault="00233D1B" w:rsidP="00233D1B">
      <w:pPr>
        <w:autoSpaceDE w:val="0"/>
        <w:spacing w:after="0"/>
        <w:jc w:val="center"/>
      </w:pPr>
      <w:r>
        <w:t>Чернский район, р.п. Станция Скуратово, ул. Заводская, д.18</w:t>
      </w:r>
    </w:p>
    <w:p w:rsidR="00233D1B" w:rsidRDefault="00233D1B" w:rsidP="00233D1B">
      <w:pPr>
        <w:autoSpaceDE w:val="0"/>
        <w:spacing w:after="0"/>
        <w:jc w:val="center"/>
      </w:pPr>
      <w:r>
        <w:t>Чернский район, р.п. Станция Скуратово, ул. Перонная, д.25</w:t>
      </w:r>
    </w:p>
    <w:p w:rsidR="00233D1B" w:rsidRDefault="00233D1B" w:rsidP="00233D1B">
      <w:pPr>
        <w:autoSpaceDE w:val="0"/>
        <w:spacing w:after="0"/>
        <w:jc w:val="center"/>
      </w:pPr>
      <w:r>
        <w:t>Чернский район, р.п. Станция Скуратово, ул. Перонная, д.2</w:t>
      </w:r>
    </w:p>
    <w:p w:rsidR="00233D1B" w:rsidRDefault="00233D1B" w:rsidP="00233D1B">
      <w:pPr>
        <w:autoSpaceDE w:val="0"/>
        <w:spacing w:after="0"/>
        <w:jc w:val="center"/>
      </w:pPr>
      <w:r>
        <w:t>Чернский район, р.п. Станция Скуратово, ул. Перонная, д.6</w:t>
      </w:r>
    </w:p>
    <w:p w:rsidR="00233D1B" w:rsidRDefault="00233D1B" w:rsidP="00233D1B">
      <w:pPr>
        <w:autoSpaceDE w:val="0"/>
        <w:spacing w:after="0"/>
        <w:jc w:val="center"/>
      </w:pPr>
      <w:r>
        <w:t>Чернский район, р.п. Станция Скуратово, ул. Перонная, д.7</w:t>
      </w:r>
    </w:p>
    <w:p w:rsidR="00233D1B" w:rsidRDefault="00233D1B" w:rsidP="00233D1B">
      <w:pPr>
        <w:autoSpaceDE w:val="0"/>
        <w:spacing w:after="0"/>
        <w:jc w:val="center"/>
      </w:pPr>
      <w:r>
        <w:t>Чернский район, р.п. Станция Скуратово, ул. Школьная, д.28</w:t>
      </w:r>
    </w:p>
    <w:p w:rsidR="00233D1B" w:rsidRDefault="00233D1B" w:rsidP="00233D1B">
      <w:pPr>
        <w:autoSpaceDE w:val="0"/>
        <w:spacing w:after="0"/>
        <w:jc w:val="center"/>
      </w:pPr>
      <w:r>
        <w:t>Чернский район, р.п. Чернь, ул. Вознесенского, д.4</w:t>
      </w:r>
    </w:p>
    <w:p w:rsidR="00233D1B" w:rsidRDefault="00233D1B" w:rsidP="00C63203">
      <w:pPr>
        <w:autoSpaceDE w:val="0"/>
        <w:spacing w:after="0"/>
      </w:pPr>
    </w:p>
    <w:p w:rsidR="00C22CD9"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C22CD9"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2240" w:rsidP="001C026D">
      <w:pPr>
        <w:pStyle w:val="1f1"/>
        <w:rPr>
          <w:b w:val="0"/>
          <w:noProof/>
          <w:sz w:val="24"/>
          <w:szCs w:val="24"/>
        </w:rPr>
      </w:pPr>
      <w:r w:rsidRPr="00C92240">
        <w:rPr>
          <w:sz w:val="24"/>
          <w:szCs w:val="24"/>
        </w:rPr>
        <w:fldChar w:fldCharType="begin"/>
      </w:r>
      <w:r w:rsidR="001C026D" w:rsidRPr="00A76C1A">
        <w:rPr>
          <w:sz w:val="24"/>
          <w:szCs w:val="24"/>
        </w:rPr>
        <w:instrText xml:space="preserve"> TOC </w:instrText>
      </w:r>
      <w:r w:rsidRPr="00C92240">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224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2240" w:rsidRPr="00A76C1A">
        <w:rPr>
          <w:bCs/>
        </w:rPr>
        <w:fldChar w:fldCharType="begin"/>
      </w:r>
      <w:r w:rsidRPr="00A76C1A">
        <w:rPr>
          <w:bCs/>
        </w:rPr>
        <w:instrText xml:space="preserve"> REF _Ref166267456 \h  \* MERGEFORMAT </w:instrText>
      </w:r>
      <w:r w:rsidR="00C92240" w:rsidRPr="00A76C1A">
        <w:rPr>
          <w:bCs/>
        </w:rPr>
      </w:r>
      <w:r w:rsidR="00C922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2240" w:rsidRPr="00A76C1A">
        <w:rPr>
          <w:bCs/>
        </w:rPr>
        <w:fldChar w:fldCharType="begin"/>
      </w:r>
      <w:r w:rsidRPr="00A76C1A">
        <w:rPr>
          <w:bCs/>
        </w:rPr>
        <w:instrText xml:space="preserve"> REF _Ref166267457 \h  \* MERGEFORMAT </w:instrText>
      </w:r>
      <w:r w:rsidR="00C92240" w:rsidRPr="00A76C1A">
        <w:rPr>
          <w:bCs/>
        </w:rPr>
      </w:r>
      <w:r w:rsidR="00C9224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2240" w:rsidRPr="00A76C1A">
        <w:rPr>
          <w:bCs/>
        </w:rPr>
        <w:fldChar w:fldCharType="begin"/>
      </w:r>
      <w:r w:rsidRPr="00A76C1A">
        <w:rPr>
          <w:bCs/>
        </w:rPr>
        <w:instrText xml:space="preserve"> REF _Ref166267727 \h  \* MERGEFORMAT </w:instrText>
      </w:r>
      <w:r w:rsidR="00C92240" w:rsidRPr="00A76C1A">
        <w:rPr>
          <w:bCs/>
        </w:rPr>
      </w:r>
      <w:r w:rsidR="00C922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2240" w:rsidRPr="00A76C1A">
        <w:rPr>
          <w:bCs/>
        </w:rPr>
        <w:fldChar w:fldCharType="begin"/>
      </w:r>
      <w:r w:rsidRPr="00A76C1A">
        <w:rPr>
          <w:bCs/>
        </w:rPr>
        <w:instrText xml:space="preserve"> REF _Ref166311076 \h  \* MERGEFORMAT </w:instrText>
      </w:r>
      <w:r w:rsidR="00C92240" w:rsidRPr="00A76C1A">
        <w:rPr>
          <w:bCs/>
        </w:rPr>
      </w:r>
      <w:r w:rsidR="00C922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2240" w:rsidRPr="00A76C1A">
        <w:rPr>
          <w:bCs/>
        </w:rPr>
        <w:fldChar w:fldCharType="begin"/>
      </w:r>
      <w:r w:rsidRPr="00A76C1A">
        <w:rPr>
          <w:bCs/>
        </w:rPr>
        <w:instrText xml:space="preserve"> REF _Ref166311380 \h  \* MERGEFORMAT </w:instrText>
      </w:r>
      <w:r w:rsidR="00C92240" w:rsidRPr="00A76C1A">
        <w:rPr>
          <w:bCs/>
        </w:rPr>
      </w:r>
      <w:r w:rsidR="00C9224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2240" w:rsidRPr="00A76C1A">
        <w:rPr>
          <w:bCs/>
        </w:rPr>
        <w:fldChar w:fldCharType="begin"/>
      </w:r>
      <w:r w:rsidRPr="00A76C1A">
        <w:rPr>
          <w:bCs/>
        </w:rPr>
        <w:instrText xml:space="preserve"> REF _Ref166312503 \h  \* MERGEFORMAT </w:instrText>
      </w:r>
      <w:r w:rsidR="00C92240" w:rsidRPr="00A76C1A">
        <w:rPr>
          <w:bCs/>
        </w:rPr>
      </w:r>
      <w:r w:rsidR="00C9224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2240" w:rsidRPr="00A76C1A">
        <w:rPr>
          <w:bCs/>
        </w:rPr>
        <w:fldChar w:fldCharType="begin"/>
      </w:r>
      <w:r w:rsidRPr="00A76C1A">
        <w:rPr>
          <w:bCs/>
        </w:rPr>
        <w:instrText xml:space="preserve"> REF _Ref166267727 \h  \* MERGEFORMAT </w:instrText>
      </w:r>
      <w:r w:rsidR="00C92240" w:rsidRPr="00A76C1A">
        <w:rPr>
          <w:bCs/>
        </w:rPr>
      </w:r>
      <w:r w:rsidR="00C9224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2240" w:rsidRPr="00856C74">
        <w:rPr>
          <w:bCs/>
        </w:rPr>
        <w:fldChar w:fldCharType="begin"/>
      </w:r>
      <w:r w:rsidRPr="00856C74">
        <w:rPr>
          <w:bCs/>
        </w:rPr>
        <w:instrText xml:space="preserve"> REF _Ref166315159 \h  \* MERGEFORMAT </w:instrText>
      </w:r>
      <w:r w:rsidR="00C92240" w:rsidRPr="00856C74">
        <w:rPr>
          <w:bCs/>
        </w:rPr>
      </w:r>
      <w:r w:rsidR="00C92240" w:rsidRPr="00856C74">
        <w:rPr>
          <w:bCs/>
        </w:rPr>
        <w:fldChar w:fldCharType="end"/>
      </w:r>
      <w:r w:rsidRPr="00856C74">
        <w:rPr>
          <w:bCs/>
        </w:rPr>
        <w:t xml:space="preserve"> и 9.17.</w:t>
      </w:r>
      <w:r w:rsidR="00C92240" w:rsidRPr="00856C74">
        <w:rPr>
          <w:bCs/>
        </w:rPr>
        <w:fldChar w:fldCharType="begin"/>
      </w:r>
      <w:r w:rsidRPr="00856C74">
        <w:rPr>
          <w:bCs/>
        </w:rPr>
        <w:instrText xml:space="preserve"> REF _Ref166315233 \h  \* MERGEFORMAT </w:instrText>
      </w:r>
      <w:r w:rsidR="00C92240" w:rsidRPr="00856C74">
        <w:rPr>
          <w:bCs/>
        </w:rPr>
      </w:r>
      <w:r w:rsidR="00C92240"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2240" w:rsidRPr="00EC7F64">
        <w:rPr>
          <w:kern w:val="0"/>
          <w:lang w:eastAsia="ru-RU"/>
        </w:rPr>
        <w:fldChar w:fldCharType="begin"/>
      </w:r>
      <w:r w:rsidRPr="00EC7F64">
        <w:rPr>
          <w:kern w:val="0"/>
          <w:lang w:eastAsia="ru-RU"/>
        </w:rPr>
        <w:instrText xml:space="preserve"> REF _Ref166314817 \h  \* MERGEFORMAT </w:instrText>
      </w:r>
      <w:r w:rsidR="00C92240" w:rsidRPr="00EC7F64">
        <w:rPr>
          <w:kern w:val="0"/>
          <w:lang w:eastAsia="ru-RU"/>
        </w:rPr>
      </w:r>
      <w:r w:rsidR="00C92240"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47433F" w:rsidRDefault="0047433F" w:rsidP="0047433F">
                  <w:pPr>
                    <w:tabs>
                      <w:tab w:val="left" w:pos="7238"/>
                      <w:tab w:val="left" w:pos="7638"/>
                      <w:tab w:val="left" w:pos="8026"/>
                    </w:tabs>
                    <w:spacing w:after="0"/>
                    <w:jc w:val="center"/>
                  </w:pPr>
                  <w:r>
                    <w:t>Плавский район, г. Плавск, ул. Парковая, д.5</w:t>
                  </w:r>
                </w:p>
                <w:p w:rsidR="0047433F" w:rsidRDefault="0047433F" w:rsidP="0047433F">
                  <w:pPr>
                    <w:tabs>
                      <w:tab w:val="left" w:pos="1741"/>
                      <w:tab w:val="center" w:pos="4677"/>
                    </w:tabs>
                    <w:autoSpaceDE w:val="0"/>
                    <w:spacing w:after="0"/>
                    <w:jc w:val="center"/>
                  </w:pPr>
                  <w:r>
                    <w:t>Плавский район, г. Плавск, ул. Коммунаров, д.54, корп.а</w:t>
                  </w:r>
                </w:p>
                <w:p w:rsidR="0047433F" w:rsidRDefault="0047433F" w:rsidP="0047433F">
                  <w:pPr>
                    <w:tabs>
                      <w:tab w:val="left" w:pos="1741"/>
                      <w:tab w:val="center" w:pos="4677"/>
                    </w:tabs>
                    <w:autoSpaceDE w:val="0"/>
                    <w:spacing w:after="0"/>
                    <w:jc w:val="center"/>
                  </w:pPr>
                  <w:r>
                    <w:t>Плавский район, г. Плавск, ул. Л. Толстого, д.1</w:t>
                  </w:r>
                </w:p>
                <w:p w:rsidR="0047433F" w:rsidRDefault="0047433F" w:rsidP="0047433F">
                  <w:pPr>
                    <w:tabs>
                      <w:tab w:val="left" w:pos="1741"/>
                      <w:tab w:val="center" w:pos="4677"/>
                    </w:tabs>
                    <w:autoSpaceDE w:val="0"/>
                    <w:spacing w:after="0"/>
                    <w:jc w:val="center"/>
                  </w:pPr>
                  <w:r>
                    <w:t>Плавский район, г. Плавск, ул. Октябрьская, д.1</w:t>
                  </w:r>
                </w:p>
                <w:p w:rsidR="0047433F" w:rsidRDefault="0047433F" w:rsidP="0047433F">
                  <w:pPr>
                    <w:tabs>
                      <w:tab w:val="left" w:pos="1741"/>
                      <w:tab w:val="center" w:pos="4677"/>
                    </w:tabs>
                    <w:autoSpaceDE w:val="0"/>
                    <w:spacing w:after="0"/>
                    <w:jc w:val="center"/>
                  </w:pPr>
                  <w:r>
                    <w:t>Плавский район, г. Плавск, ул. Октябрьская, д.3</w:t>
                  </w:r>
                </w:p>
                <w:p w:rsidR="0047433F" w:rsidRDefault="0047433F" w:rsidP="0047433F">
                  <w:pPr>
                    <w:autoSpaceDE w:val="0"/>
                    <w:spacing w:after="0"/>
                    <w:jc w:val="center"/>
                  </w:pPr>
                  <w:r>
                    <w:t>Плавский район, г. Плавск, ул. Парковая, д.3</w:t>
                  </w:r>
                </w:p>
                <w:p w:rsidR="0047433F" w:rsidRDefault="0047433F" w:rsidP="0047433F">
                  <w:pPr>
                    <w:autoSpaceDE w:val="0"/>
                    <w:spacing w:after="0"/>
                    <w:jc w:val="center"/>
                  </w:pPr>
                  <w:r>
                    <w:t>Плавский район, г. Плавск, ул. Парковая, д.7</w:t>
                  </w:r>
                </w:p>
                <w:p w:rsidR="0047433F" w:rsidRDefault="0047433F" w:rsidP="0047433F">
                  <w:pPr>
                    <w:autoSpaceDE w:val="0"/>
                    <w:spacing w:after="0"/>
                    <w:jc w:val="center"/>
                  </w:pPr>
                  <w:r>
                    <w:t>Плавский район, г. Плавск, ул. Орлова, д.5</w:t>
                  </w:r>
                </w:p>
                <w:p w:rsidR="0047433F" w:rsidRDefault="0047433F" w:rsidP="0047433F">
                  <w:pPr>
                    <w:autoSpaceDE w:val="0"/>
                    <w:spacing w:after="0"/>
                    <w:jc w:val="center"/>
                  </w:pPr>
                  <w:r>
                    <w:t>Плавский район, г. Плавск, ул. Орлова, д.6</w:t>
                  </w:r>
                </w:p>
                <w:p w:rsidR="0047433F" w:rsidRDefault="0047433F" w:rsidP="0047433F">
                  <w:pPr>
                    <w:autoSpaceDE w:val="0"/>
                    <w:spacing w:after="0"/>
                    <w:jc w:val="center"/>
                  </w:pPr>
                  <w:r>
                    <w:t>Плавский район, пос. Молочные Дворы, ул. Парковая, д.5</w:t>
                  </w:r>
                </w:p>
                <w:p w:rsidR="0047433F" w:rsidRDefault="0047433F" w:rsidP="0047433F">
                  <w:pPr>
                    <w:autoSpaceDE w:val="0"/>
                    <w:spacing w:after="0"/>
                    <w:jc w:val="center"/>
                  </w:pPr>
                  <w:r>
                    <w:t>Плавский район, пос. Молочные Дворы, ул. Парковая, д.1</w:t>
                  </w:r>
                </w:p>
                <w:p w:rsidR="0047433F" w:rsidRDefault="0047433F" w:rsidP="0047433F">
                  <w:pPr>
                    <w:autoSpaceDE w:val="0"/>
                    <w:spacing w:after="0"/>
                    <w:jc w:val="center"/>
                  </w:pPr>
                  <w:r>
                    <w:t>Плавский район, пос. Молочные Дворы, ул. Садовая, д.4</w:t>
                  </w:r>
                </w:p>
                <w:p w:rsidR="0047433F" w:rsidRDefault="0047433F" w:rsidP="0047433F">
                  <w:pPr>
                    <w:autoSpaceDE w:val="0"/>
                    <w:spacing w:after="0"/>
                    <w:jc w:val="center"/>
                  </w:pPr>
                  <w:r>
                    <w:t>Плавский район, пос. Молочные Дворы, ул. Садовая, д.3</w:t>
                  </w:r>
                </w:p>
                <w:p w:rsidR="0047433F" w:rsidRDefault="0047433F" w:rsidP="0047433F">
                  <w:pPr>
                    <w:autoSpaceDE w:val="0"/>
                    <w:spacing w:after="0"/>
                    <w:jc w:val="center"/>
                  </w:pPr>
                  <w:r>
                    <w:t>Плавский район, пос. Молочные Дворы, ул. Юбилейная, д.7</w:t>
                  </w:r>
                </w:p>
                <w:p w:rsidR="0047433F" w:rsidRDefault="0047433F" w:rsidP="0047433F">
                  <w:pPr>
                    <w:tabs>
                      <w:tab w:val="left" w:pos="1741"/>
                      <w:tab w:val="center" w:pos="4677"/>
                    </w:tabs>
                    <w:autoSpaceDE w:val="0"/>
                    <w:spacing w:after="0"/>
                    <w:jc w:val="center"/>
                  </w:pPr>
                  <w:r>
                    <w:t>Плавский район, г. Плавск, ул. Октябрьская, д.2</w:t>
                  </w:r>
                </w:p>
                <w:p w:rsidR="0047433F" w:rsidRDefault="0047433F" w:rsidP="0047433F">
                  <w:pPr>
                    <w:autoSpaceDE w:val="0"/>
                    <w:spacing w:after="0"/>
                    <w:jc w:val="center"/>
                  </w:pPr>
                  <w:r>
                    <w:t>Плавский район, пос. Молочные Дворы, ул. Парковая, д.3</w:t>
                  </w:r>
                </w:p>
                <w:p w:rsidR="0047433F" w:rsidRDefault="0047433F" w:rsidP="0047433F">
                  <w:pPr>
                    <w:autoSpaceDE w:val="0"/>
                    <w:spacing w:after="0"/>
                    <w:jc w:val="center"/>
                  </w:pPr>
                  <w:r>
                    <w:t>Плавский район, пос. Советский, ул. Почтовая, д.21</w:t>
                  </w:r>
                </w:p>
                <w:p w:rsidR="0047433F" w:rsidRDefault="0047433F" w:rsidP="0047433F">
                  <w:pPr>
                    <w:autoSpaceDE w:val="0"/>
                    <w:spacing w:after="0"/>
                    <w:jc w:val="center"/>
                  </w:pPr>
                  <w:r>
                    <w:t>Плавский район, пос. Диктатура, ул. Советская, д.6</w:t>
                  </w:r>
                </w:p>
                <w:p w:rsidR="0047433F" w:rsidRDefault="0047433F" w:rsidP="0047433F">
                  <w:pPr>
                    <w:autoSpaceDE w:val="0"/>
                    <w:spacing w:after="0"/>
                    <w:jc w:val="center"/>
                  </w:pPr>
                  <w:r>
                    <w:t>Плавский район, ст. Горбачево, д.24</w:t>
                  </w:r>
                </w:p>
                <w:p w:rsidR="0047433F" w:rsidRDefault="0047433F" w:rsidP="0047433F">
                  <w:pPr>
                    <w:autoSpaceDE w:val="0"/>
                    <w:spacing w:after="0"/>
                    <w:jc w:val="center"/>
                  </w:pPr>
                  <w:r>
                    <w:t>Чернский район, р.п. Чернь, ул. Ленина, д.8</w:t>
                  </w:r>
                </w:p>
                <w:p w:rsidR="0047433F" w:rsidRDefault="0047433F" w:rsidP="0047433F">
                  <w:pPr>
                    <w:autoSpaceDE w:val="0"/>
                    <w:spacing w:after="0"/>
                    <w:jc w:val="center"/>
                  </w:pPr>
                  <w:r>
                    <w:lastRenderedPageBreak/>
                    <w:t>Чернский район, д. Поповка 1-я, ул. Октябрьская, д.1</w:t>
                  </w:r>
                </w:p>
                <w:p w:rsidR="0047433F" w:rsidRDefault="0047433F" w:rsidP="0047433F">
                  <w:pPr>
                    <w:autoSpaceDE w:val="0"/>
                    <w:spacing w:after="0"/>
                    <w:jc w:val="center"/>
                  </w:pPr>
                  <w:r>
                    <w:t>Чернский район, д. Поповка 1-я, ул. Октябрьская, д.2</w:t>
                  </w:r>
                </w:p>
                <w:p w:rsidR="0047433F" w:rsidRDefault="0047433F" w:rsidP="0047433F">
                  <w:pPr>
                    <w:autoSpaceDE w:val="0"/>
                    <w:spacing w:after="0"/>
                    <w:jc w:val="center"/>
                  </w:pPr>
                  <w:r>
                    <w:t>Чернский район, р.п. Станция Скуратово, ул. Заводская, д.16</w:t>
                  </w:r>
                </w:p>
                <w:p w:rsidR="0047433F" w:rsidRDefault="0047433F" w:rsidP="0047433F">
                  <w:pPr>
                    <w:autoSpaceDE w:val="0"/>
                    <w:spacing w:after="0"/>
                    <w:jc w:val="center"/>
                  </w:pPr>
                  <w:r>
                    <w:t>Чернский район, р.п. Станция Скуратово, ул. Заводская, д.18</w:t>
                  </w:r>
                </w:p>
                <w:p w:rsidR="0047433F" w:rsidRDefault="0047433F" w:rsidP="0047433F">
                  <w:pPr>
                    <w:autoSpaceDE w:val="0"/>
                    <w:spacing w:after="0"/>
                    <w:jc w:val="center"/>
                  </w:pPr>
                  <w:r>
                    <w:t>Чернский район, р.п. Станция Скуратово, ул. Перонная, д.25</w:t>
                  </w:r>
                </w:p>
                <w:p w:rsidR="0047433F" w:rsidRDefault="0047433F" w:rsidP="0047433F">
                  <w:pPr>
                    <w:autoSpaceDE w:val="0"/>
                    <w:spacing w:after="0"/>
                    <w:jc w:val="center"/>
                  </w:pPr>
                  <w:r>
                    <w:t>Чернский район, р.п. Станция Скуратово, ул. Перонная, д.2</w:t>
                  </w:r>
                </w:p>
                <w:p w:rsidR="0047433F" w:rsidRDefault="0047433F" w:rsidP="0047433F">
                  <w:pPr>
                    <w:autoSpaceDE w:val="0"/>
                    <w:spacing w:after="0"/>
                    <w:jc w:val="center"/>
                  </w:pPr>
                  <w:r>
                    <w:t>Чернский район, р.п. Станция Скуратово, ул. Перонная, д.6</w:t>
                  </w:r>
                </w:p>
                <w:p w:rsidR="0047433F" w:rsidRDefault="0047433F" w:rsidP="0047433F">
                  <w:pPr>
                    <w:autoSpaceDE w:val="0"/>
                    <w:spacing w:after="0"/>
                    <w:jc w:val="center"/>
                  </w:pPr>
                  <w:r>
                    <w:t>Чернский район, р.п. Станция Скуратово, ул. Перонная, д.7</w:t>
                  </w:r>
                </w:p>
                <w:p w:rsidR="0047433F" w:rsidRDefault="0047433F" w:rsidP="0047433F">
                  <w:pPr>
                    <w:autoSpaceDE w:val="0"/>
                    <w:spacing w:after="0"/>
                    <w:jc w:val="center"/>
                  </w:pPr>
                  <w:r>
                    <w:t>Чернский район, р.п. Станция Скуратово, ул. Школьная, д.28</w:t>
                  </w:r>
                </w:p>
                <w:p w:rsidR="0047433F" w:rsidRDefault="0047433F" w:rsidP="0047433F">
                  <w:pPr>
                    <w:autoSpaceDE w:val="0"/>
                    <w:spacing w:after="0"/>
                    <w:jc w:val="center"/>
                  </w:pPr>
                  <w:r>
                    <w:t>Чернский район, р.п. Чернь, ул. Вознесенского, д.4</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7D669B" w:rsidP="00D551A5">
                  <w:pPr>
                    <w:pStyle w:val="29"/>
                    <w:spacing w:after="0" w:line="240" w:lineRule="auto"/>
                    <w:ind w:left="0"/>
                    <w:jc w:val="center"/>
                  </w:pPr>
                  <w:r>
                    <w:t>30</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E1570" w:rsidRDefault="00AE1570" w:rsidP="00AE1570">
            <w:pPr>
              <w:tabs>
                <w:tab w:val="left" w:pos="7238"/>
                <w:tab w:val="left" w:pos="7638"/>
                <w:tab w:val="left" w:pos="8026"/>
              </w:tabs>
              <w:spacing w:after="0"/>
              <w:jc w:val="center"/>
            </w:pPr>
            <w:r>
              <w:t>Плавский район, г. Плавск, ул. Парковая, д.5</w:t>
            </w:r>
          </w:p>
          <w:p w:rsidR="00AE1570" w:rsidRDefault="00AE1570" w:rsidP="00AE1570">
            <w:pPr>
              <w:tabs>
                <w:tab w:val="left" w:pos="1741"/>
                <w:tab w:val="center" w:pos="4677"/>
              </w:tabs>
              <w:autoSpaceDE w:val="0"/>
              <w:spacing w:after="0"/>
              <w:jc w:val="center"/>
            </w:pPr>
            <w:r>
              <w:t>Плавский район, г. Плавск, ул. Коммунаров, д.54, корп.а</w:t>
            </w:r>
          </w:p>
          <w:p w:rsidR="00AE1570" w:rsidRDefault="00AE1570" w:rsidP="00AE1570">
            <w:pPr>
              <w:tabs>
                <w:tab w:val="left" w:pos="1741"/>
                <w:tab w:val="center" w:pos="4677"/>
              </w:tabs>
              <w:autoSpaceDE w:val="0"/>
              <w:spacing w:after="0"/>
              <w:jc w:val="center"/>
            </w:pPr>
            <w:r>
              <w:t>Плавский район, г. Плавск, ул. Л. Толстого, д.1</w:t>
            </w:r>
          </w:p>
          <w:p w:rsidR="00AE1570" w:rsidRDefault="00AE1570" w:rsidP="00AE1570">
            <w:pPr>
              <w:tabs>
                <w:tab w:val="left" w:pos="1741"/>
                <w:tab w:val="center" w:pos="4677"/>
              </w:tabs>
              <w:autoSpaceDE w:val="0"/>
              <w:spacing w:after="0"/>
              <w:jc w:val="center"/>
            </w:pPr>
            <w:r>
              <w:t>Плавский район, г. Плавск, ул. Октябрьская, д.1</w:t>
            </w:r>
          </w:p>
          <w:p w:rsidR="00AE1570" w:rsidRDefault="00AE1570" w:rsidP="00AE1570">
            <w:pPr>
              <w:tabs>
                <w:tab w:val="left" w:pos="1741"/>
                <w:tab w:val="center" w:pos="4677"/>
              </w:tabs>
              <w:autoSpaceDE w:val="0"/>
              <w:spacing w:after="0"/>
              <w:jc w:val="center"/>
            </w:pPr>
            <w:r>
              <w:t>Плавский район, г. Плавск, ул. Октябрьская, д.3</w:t>
            </w:r>
          </w:p>
          <w:p w:rsidR="00AE1570" w:rsidRDefault="00AE1570" w:rsidP="00AE1570">
            <w:pPr>
              <w:autoSpaceDE w:val="0"/>
              <w:spacing w:after="0"/>
              <w:jc w:val="center"/>
            </w:pPr>
            <w:r>
              <w:t>Плавский район, г. Плавск, ул. Парковая, д.3</w:t>
            </w:r>
          </w:p>
          <w:p w:rsidR="00AE1570" w:rsidRDefault="00AE1570" w:rsidP="00AE1570">
            <w:pPr>
              <w:autoSpaceDE w:val="0"/>
              <w:spacing w:after="0"/>
              <w:jc w:val="center"/>
            </w:pPr>
            <w:r>
              <w:t>Плавский район, г. Плавск, ул. Парковая, д.7</w:t>
            </w:r>
          </w:p>
          <w:p w:rsidR="00AE1570" w:rsidRDefault="00AE1570" w:rsidP="00AE1570">
            <w:pPr>
              <w:autoSpaceDE w:val="0"/>
              <w:spacing w:after="0"/>
              <w:jc w:val="center"/>
            </w:pPr>
            <w:r>
              <w:t>Плавский район, г. Плавск, ул. Орлова, д.5</w:t>
            </w:r>
          </w:p>
          <w:p w:rsidR="00AE1570" w:rsidRDefault="00AE1570" w:rsidP="00AE1570">
            <w:pPr>
              <w:autoSpaceDE w:val="0"/>
              <w:spacing w:after="0"/>
              <w:jc w:val="center"/>
            </w:pPr>
            <w:r>
              <w:t>Плавский район, г. Плавск, ул. Орлова, д.6</w:t>
            </w:r>
          </w:p>
          <w:p w:rsidR="00AE1570" w:rsidRDefault="00AE1570" w:rsidP="00AE1570">
            <w:pPr>
              <w:autoSpaceDE w:val="0"/>
              <w:spacing w:after="0"/>
              <w:jc w:val="center"/>
            </w:pPr>
            <w:r>
              <w:t>Плавский район, пос. Молочные Дворы, ул. Парковая, д.5</w:t>
            </w:r>
          </w:p>
          <w:p w:rsidR="00AE1570" w:rsidRDefault="00AE1570" w:rsidP="00AE1570">
            <w:pPr>
              <w:autoSpaceDE w:val="0"/>
              <w:spacing w:after="0"/>
              <w:jc w:val="center"/>
            </w:pPr>
            <w:r>
              <w:t>Плавский район, пос. Молочные Дворы, ул. Парковая, д.1</w:t>
            </w:r>
          </w:p>
          <w:p w:rsidR="00AE1570" w:rsidRDefault="00AE1570" w:rsidP="00AE1570">
            <w:pPr>
              <w:autoSpaceDE w:val="0"/>
              <w:spacing w:after="0"/>
              <w:jc w:val="center"/>
            </w:pPr>
            <w:r>
              <w:t>Плавский район, пос. Молочные Дворы, ул. Садовая, д.4</w:t>
            </w:r>
          </w:p>
          <w:p w:rsidR="00AE1570" w:rsidRDefault="00AE1570" w:rsidP="00AE1570">
            <w:pPr>
              <w:autoSpaceDE w:val="0"/>
              <w:spacing w:after="0"/>
              <w:jc w:val="center"/>
            </w:pPr>
            <w:r>
              <w:t>Плавский район, пос. Молочные Дворы, ул. Садовая, д.3</w:t>
            </w:r>
          </w:p>
          <w:p w:rsidR="00AE1570" w:rsidRDefault="00AE1570" w:rsidP="00AE1570">
            <w:pPr>
              <w:autoSpaceDE w:val="0"/>
              <w:spacing w:after="0"/>
              <w:jc w:val="center"/>
            </w:pPr>
            <w:r>
              <w:t>Плавский район, пос. Молочные Дворы, ул. Юбилейная, д.7</w:t>
            </w:r>
          </w:p>
          <w:p w:rsidR="00AE1570" w:rsidRDefault="00AE1570" w:rsidP="00AE1570">
            <w:pPr>
              <w:tabs>
                <w:tab w:val="left" w:pos="1741"/>
                <w:tab w:val="center" w:pos="4677"/>
              </w:tabs>
              <w:autoSpaceDE w:val="0"/>
              <w:spacing w:after="0"/>
              <w:jc w:val="center"/>
            </w:pPr>
            <w:r>
              <w:t>Плавский район, г. Плавск, ул. Октябрьская, д.2</w:t>
            </w:r>
          </w:p>
          <w:p w:rsidR="00AE1570" w:rsidRDefault="00AE1570" w:rsidP="00AE1570">
            <w:pPr>
              <w:autoSpaceDE w:val="0"/>
              <w:spacing w:after="0"/>
              <w:jc w:val="center"/>
            </w:pPr>
            <w:r>
              <w:t>Плавский район, пос. Молочные Дворы, ул. Парковая, д.3</w:t>
            </w:r>
          </w:p>
          <w:p w:rsidR="00AE1570" w:rsidRDefault="00AE1570" w:rsidP="00AE1570">
            <w:pPr>
              <w:autoSpaceDE w:val="0"/>
              <w:spacing w:after="0"/>
              <w:jc w:val="center"/>
            </w:pPr>
            <w:r>
              <w:t>Плавский район, пос. Советский, ул. Почтовая, д.21</w:t>
            </w:r>
          </w:p>
          <w:p w:rsidR="00AE1570" w:rsidRDefault="00AE1570" w:rsidP="00AE1570">
            <w:pPr>
              <w:autoSpaceDE w:val="0"/>
              <w:spacing w:after="0"/>
              <w:jc w:val="center"/>
            </w:pPr>
            <w:r>
              <w:t>Плавский район, пос. Диктатура, ул. Советская, д.6</w:t>
            </w:r>
          </w:p>
          <w:p w:rsidR="00AE1570" w:rsidRDefault="00AE1570" w:rsidP="00AE1570">
            <w:pPr>
              <w:autoSpaceDE w:val="0"/>
              <w:spacing w:after="0"/>
              <w:jc w:val="center"/>
            </w:pPr>
            <w:r>
              <w:t>Плавский район, ст. Горбачево, д.24</w:t>
            </w:r>
          </w:p>
          <w:p w:rsidR="00AE1570" w:rsidRDefault="00AE1570" w:rsidP="00AE1570">
            <w:pPr>
              <w:autoSpaceDE w:val="0"/>
              <w:spacing w:after="0"/>
              <w:jc w:val="center"/>
            </w:pPr>
            <w:r>
              <w:t>Чернский район, р.п. Чернь, ул. Ленина, д.8</w:t>
            </w:r>
          </w:p>
          <w:p w:rsidR="00AE1570" w:rsidRDefault="00AE1570" w:rsidP="00AE1570">
            <w:pPr>
              <w:autoSpaceDE w:val="0"/>
              <w:spacing w:after="0"/>
              <w:jc w:val="center"/>
            </w:pPr>
            <w:r>
              <w:t>Чернский район, д. Поповка 1-я, ул. Октябрьская, д.1</w:t>
            </w:r>
          </w:p>
          <w:p w:rsidR="00AE1570" w:rsidRDefault="00AE1570" w:rsidP="00AE1570">
            <w:pPr>
              <w:autoSpaceDE w:val="0"/>
              <w:spacing w:after="0"/>
              <w:jc w:val="center"/>
            </w:pPr>
            <w:r>
              <w:t>Чернский район, д. Поповка 1-я, ул. Октябрьская, д.2</w:t>
            </w:r>
          </w:p>
          <w:p w:rsidR="00AE1570" w:rsidRDefault="00AE1570" w:rsidP="00AE1570">
            <w:pPr>
              <w:autoSpaceDE w:val="0"/>
              <w:spacing w:after="0"/>
              <w:jc w:val="center"/>
            </w:pPr>
            <w:r>
              <w:t>Чернский район, р.п. Станция Скуратово, ул. Заводская, д.16</w:t>
            </w:r>
          </w:p>
          <w:p w:rsidR="00AE1570" w:rsidRDefault="00AE1570" w:rsidP="00AE1570">
            <w:pPr>
              <w:autoSpaceDE w:val="0"/>
              <w:spacing w:after="0"/>
              <w:jc w:val="center"/>
            </w:pPr>
            <w:r>
              <w:t>Чернский район, р.п. Станция Скуратово, ул. Заводская, д.18</w:t>
            </w:r>
          </w:p>
          <w:p w:rsidR="00AE1570" w:rsidRDefault="00AE1570" w:rsidP="00AE1570">
            <w:pPr>
              <w:autoSpaceDE w:val="0"/>
              <w:spacing w:after="0"/>
              <w:jc w:val="center"/>
            </w:pPr>
            <w:r>
              <w:t>Чернский район, р.п. Станция Скуратово, ул. Перонная, д.25</w:t>
            </w:r>
          </w:p>
          <w:p w:rsidR="00AE1570" w:rsidRDefault="00AE1570" w:rsidP="00AE1570">
            <w:pPr>
              <w:autoSpaceDE w:val="0"/>
              <w:spacing w:after="0"/>
              <w:jc w:val="center"/>
            </w:pPr>
            <w:r>
              <w:t>Чернский район, р.п. Станция Скуратово, ул. Перонная, д.2</w:t>
            </w:r>
          </w:p>
          <w:p w:rsidR="00AE1570" w:rsidRDefault="00AE1570" w:rsidP="00AE1570">
            <w:pPr>
              <w:autoSpaceDE w:val="0"/>
              <w:spacing w:after="0"/>
              <w:jc w:val="center"/>
            </w:pPr>
            <w:r>
              <w:lastRenderedPageBreak/>
              <w:t>Чернский район, р.п. Станция Скуратово, ул. Перонная, д.6</w:t>
            </w:r>
          </w:p>
          <w:p w:rsidR="00AE1570" w:rsidRDefault="00AE1570" w:rsidP="00AE1570">
            <w:pPr>
              <w:autoSpaceDE w:val="0"/>
              <w:spacing w:after="0"/>
              <w:jc w:val="center"/>
            </w:pPr>
            <w:r>
              <w:t>Чернский район, р.п. Станция Скуратово, ул. Перонная, д.7</w:t>
            </w:r>
          </w:p>
          <w:p w:rsidR="00AE1570" w:rsidRDefault="00AE1570" w:rsidP="00AE1570">
            <w:pPr>
              <w:autoSpaceDE w:val="0"/>
              <w:spacing w:after="0"/>
              <w:jc w:val="center"/>
            </w:pPr>
            <w:r>
              <w:t>Чернский район, р.п. Станция Скуратово, ул. Школьная, д.28</w:t>
            </w:r>
          </w:p>
          <w:p w:rsidR="00AE1570" w:rsidRDefault="00AE1570" w:rsidP="00AE1570">
            <w:pPr>
              <w:autoSpaceDE w:val="0"/>
              <w:spacing w:after="0"/>
              <w:jc w:val="center"/>
            </w:pPr>
            <w:r>
              <w:t>Чернский район, р.п. Чернь, ул. Вознесенского, д.4</w:t>
            </w:r>
          </w:p>
          <w:p w:rsidR="00C22CD9" w:rsidRPr="00A76C1A" w:rsidRDefault="00C22CD9" w:rsidP="002C544A">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E157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E1570">
              <w:rPr>
                <w:b/>
              </w:rPr>
              <w:t>24 119 358,85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A76C1A">
                    <w:rPr>
                      <w:rFonts w:eastAsia="Calibri"/>
                    </w:rPr>
                    <w:lastRenderedPageBreak/>
                    <w:t>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D5911">
              <w:t>12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5D5911">
              <w:t>18</w:t>
            </w:r>
            <w:r w:rsidR="0035306F">
              <w:t xml:space="preserve"> декабря</w:t>
            </w:r>
            <w:r w:rsidRPr="00A76C1A">
              <w:t xml:space="preserve"> 201</w:t>
            </w:r>
            <w:r w:rsidR="00D303AA">
              <w:t>5</w:t>
            </w:r>
            <w:r w:rsidRPr="00A76C1A">
              <w:t xml:space="preserve"> года.</w:t>
            </w:r>
          </w:p>
          <w:p w:rsidR="00F22DB3" w:rsidRPr="00A76C1A" w:rsidRDefault="00DF2348" w:rsidP="00772B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D5911">
              <w:t>17</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D5911">
              <w:t>12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21</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w:t>
            </w:r>
            <w:r w:rsidRPr="005A104B">
              <w:rPr>
                <w:spacing w:val="2"/>
                <w:lang w:eastAsia="ru-RU"/>
              </w:rPr>
              <w:lastRenderedPageBreak/>
              <w:t>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w:t>
            </w:r>
            <w:r w:rsidR="00BE0911">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BE0911">
              <w:rPr>
                <w:b/>
                <w:color w:val="000000"/>
              </w:rPr>
              <w:t>241 193,59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DB3FDC">
            <w:pPr>
              <w:spacing w:after="0"/>
            </w:pPr>
            <w:r w:rsidRPr="00A76C1A">
              <w:t xml:space="preserve">Реестровый номер </w:t>
            </w:r>
            <w:r w:rsidRPr="00DA243E">
              <w:t xml:space="preserve">торгов – </w:t>
            </w:r>
            <w:r w:rsidR="000D44BF">
              <w:t>219</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482B70">
              <w:rPr>
                <w:lang w:eastAsia="ru-RU"/>
              </w:rPr>
              <w:t>2</w:t>
            </w:r>
            <w:r w:rsidRPr="002A3CBA">
              <w:rPr>
                <w:lang w:eastAsia="ru-RU"/>
              </w:rPr>
              <w:t xml:space="preserve">% начальной (максимальной) цены договора и составляет </w:t>
            </w:r>
            <w:r w:rsidR="00482B70">
              <w:rPr>
                <w:b/>
                <w:lang w:eastAsia="ru-RU"/>
              </w:rPr>
              <w:t>2 894 323,0</w:t>
            </w:r>
            <w:r w:rsidR="000B636E">
              <w:rPr>
                <w:b/>
                <w:lang w:eastAsia="ru-RU"/>
              </w:rPr>
              <w:t>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w:t>
            </w:r>
            <w:r w:rsidRPr="00CD4CC8">
              <w:lastRenderedPageBreak/>
              <w:t xml:space="preserve">(максимальной) цены договора, что составляет: </w:t>
            </w:r>
            <w:r w:rsidR="00482B70">
              <w:rPr>
                <w:color w:val="000000"/>
              </w:rPr>
              <w:t>1 205 967,94</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219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B3FDC">
            <w:r w:rsidRPr="00A76C1A">
              <w:t xml:space="preserve">Вскрытие конвертов с заявками на участие в конкурсе состоится   </w:t>
            </w:r>
            <w:r w:rsidR="00F143CE">
              <w:t>22</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0FF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F143CE">
              <w:t>23</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проведению капитальных  работ за </w:t>
                  </w:r>
                  <w:r w:rsidRPr="00A76C1A">
                    <w:rPr>
                      <w:kern w:val="0"/>
                      <w:lang w:eastAsia="ru-RU"/>
                    </w:rPr>
                    <w:lastRenderedPageBreak/>
                    <w:t>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w:t>
            </w:r>
            <w:r w:rsidRPr="00A76C1A">
              <w:rPr>
                <w:kern w:val="0"/>
                <w:lang w:eastAsia="ru-RU"/>
              </w:rPr>
              <w:lastRenderedPageBreak/>
              <w:t>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159911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A76C1A">
              <w:rPr>
                <w:rFonts w:eastAsia="MS Mincho"/>
                <w:kern w:val="0"/>
                <w:lang w:eastAsia="ja-JP"/>
              </w:rPr>
              <w:lastRenderedPageBreak/>
              <w:t>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70570A" w:rsidRDefault="00687540" w:rsidP="004C48F8">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4C48F8">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7"/>
        </w:trPr>
        <w:tc>
          <w:tcPr>
            <w:tcW w:w="840" w:type="dxa"/>
            <w:vMerge w:val="restart"/>
            <w:tcBorders>
              <w:top w:val="nil"/>
              <w:left w:val="single" w:sz="4" w:space="0" w:color="auto"/>
              <w:right w:val="single" w:sz="4" w:space="0" w:color="auto"/>
            </w:tcBorders>
            <w:shd w:val="clear" w:color="auto" w:fill="auto"/>
            <w:noWrap/>
            <w:hideMark/>
          </w:tcPr>
          <w:p w:rsidR="00BA3903" w:rsidRPr="003558E4" w:rsidRDefault="00BA3903"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9B2ED6" w:rsidRDefault="009B2ED6" w:rsidP="009B2ED6">
            <w:pPr>
              <w:tabs>
                <w:tab w:val="left" w:pos="7238"/>
                <w:tab w:val="left" w:pos="7638"/>
                <w:tab w:val="left" w:pos="8026"/>
              </w:tabs>
              <w:spacing w:after="0"/>
              <w:jc w:val="center"/>
            </w:pPr>
            <w:r>
              <w:t>Плавский район, г. Плавск, ул. Парковая, д.5</w:t>
            </w:r>
          </w:p>
          <w:p w:rsidR="00BA3903" w:rsidRPr="003558E4" w:rsidRDefault="00BA3903" w:rsidP="004576E1">
            <w:pPr>
              <w:tabs>
                <w:tab w:val="left" w:pos="1953"/>
              </w:tabs>
              <w:autoSpaceDE w:val="0"/>
              <w:jc w:val="left"/>
            </w:pPr>
          </w:p>
        </w:tc>
        <w:tc>
          <w:tcPr>
            <w:tcW w:w="2440" w:type="dxa"/>
            <w:tcBorders>
              <w:top w:val="nil"/>
              <w:left w:val="nil"/>
              <w:bottom w:val="single" w:sz="4" w:space="0" w:color="auto"/>
              <w:right w:val="single" w:sz="4" w:space="0" w:color="auto"/>
            </w:tcBorders>
            <w:shd w:val="clear" w:color="auto" w:fill="auto"/>
            <w:noWrap/>
            <w:hideMark/>
          </w:tcPr>
          <w:p w:rsidR="00BA3903" w:rsidRPr="00DE0A85" w:rsidRDefault="00781D5D" w:rsidP="00DE0A85">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BA3903" w:rsidRPr="003558E4" w:rsidRDefault="002535A9" w:rsidP="004576E1">
            <w:pPr>
              <w:spacing w:after="0"/>
              <w:jc w:val="center"/>
              <w:rPr>
                <w:color w:val="000000"/>
              </w:rPr>
            </w:pPr>
            <w:r>
              <w:rPr>
                <w:color w:val="000000"/>
              </w:rPr>
              <w:t>74 323,00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2535A9" w:rsidP="004576E1">
            <w:pPr>
              <w:spacing w:after="0"/>
              <w:jc w:val="center"/>
              <w:rPr>
                <w:color w:val="000000"/>
              </w:rPr>
            </w:pPr>
            <w:r>
              <w:rPr>
                <w:color w:val="000000"/>
              </w:rPr>
              <w:t>97 301,89</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2535A9" w:rsidP="004576E1">
            <w:pPr>
              <w:spacing w:after="0"/>
              <w:jc w:val="center"/>
              <w:rPr>
                <w:color w:val="000000"/>
              </w:rPr>
            </w:pPr>
            <w:r>
              <w:rPr>
                <w:color w:val="000000"/>
              </w:rPr>
              <w:t>498 805,93</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2535A9" w:rsidP="00324F8B">
            <w:pPr>
              <w:spacing w:after="0"/>
              <w:jc w:val="center"/>
              <w:rPr>
                <w:b/>
                <w:color w:val="000000"/>
              </w:rPr>
            </w:pPr>
            <w:r>
              <w:rPr>
                <w:b/>
                <w:color w:val="000000"/>
              </w:rPr>
              <w:t>670 430,82</w:t>
            </w:r>
          </w:p>
        </w:tc>
      </w:tr>
      <w:tr w:rsidR="002535A9" w:rsidRPr="003558E4" w:rsidTr="00781D5D">
        <w:trPr>
          <w:trHeight w:val="481"/>
        </w:trPr>
        <w:tc>
          <w:tcPr>
            <w:tcW w:w="840" w:type="dxa"/>
            <w:vMerge w:val="restart"/>
            <w:tcBorders>
              <w:top w:val="nil"/>
              <w:left w:val="single" w:sz="4" w:space="0" w:color="auto"/>
              <w:right w:val="single" w:sz="4" w:space="0" w:color="auto"/>
            </w:tcBorders>
            <w:shd w:val="clear" w:color="auto" w:fill="auto"/>
            <w:noWrap/>
            <w:hideMark/>
          </w:tcPr>
          <w:p w:rsidR="002535A9" w:rsidRPr="003558E4" w:rsidRDefault="002535A9" w:rsidP="002535A9">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r>
              <w:t>Плавский район, г. Плавск, ул. Коммунаров, д.54, корп.а</w:t>
            </w:r>
          </w:p>
          <w:p w:rsidR="002535A9" w:rsidRPr="00A479C0" w:rsidRDefault="002535A9" w:rsidP="002535A9">
            <w:pPr>
              <w:autoSpaceDE w:val="0"/>
              <w:spacing w:after="0"/>
              <w:jc w:val="center"/>
              <w:rPr>
                <w:b/>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2535A9" w:rsidRPr="00DE0A85" w:rsidRDefault="002535A9"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2535A9" w:rsidRPr="00A50FAF" w:rsidRDefault="002535A9" w:rsidP="002535A9">
            <w:pPr>
              <w:spacing w:after="0"/>
              <w:jc w:val="center"/>
              <w:rPr>
                <w:color w:val="000000"/>
              </w:rPr>
            </w:pPr>
            <w:r>
              <w:rPr>
                <w:color w:val="000000"/>
              </w:rPr>
              <w:t>177 656,00</w:t>
            </w:r>
          </w:p>
        </w:tc>
      </w:tr>
      <w:tr w:rsidR="002535A9" w:rsidRPr="003558E4" w:rsidTr="00781D5D">
        <w:trPr>
          <w:trHeight w:val="338"/>
        </w:trPr>
        <w:tc>
          <w:tcPr>
            <w:tcW w:w="840" w:type="dxa"/>
            <w:vMerge/>
            <w:tcBorders>
              <w:left w:val="single" w:sz="4" w:space="0" w:color="auto"/>
              <w:right w:val="single" w:sz="4" w:space="0" w:color="auto"/>
            </w:tcBorders>
            <w:shd w:val="clear" w:color="auto" w:fill="auto"/>
            <w:noWrap/>
          </w:tcPr>
          <w:p w:rsidR="002535A9" w:rsidRPr="003558E4" w:rsidRDefault="002535A9" w:rsidP="002535A9">
            <w:pPr>
              <w:spacing w:after="0"/>
              <w:jc w:val="center"/>
              <w:rPr>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535A9" w:rsidRPr="00DE0A85" w:rsidRDefault="002535A9" w:rsidP="002535A9">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535A9" w:rsidRPr="00A50FAF" w:rsidRDefault="002535A9" w:rsidP="002535A9">
            <w:pPr>
              <w:spacing w:after="0"/>
              <w:jc w:val="center"/>
              <w:rPr>
                <w:color w:val="000000"/>
              </w:rPr>
            </w:pPr>
            <w:r>
              <w:rPr>
                <w:color w:val="000000"/>
              </w:rPr>
              <w:t>213 554,77</w:t>
            </w:r>
          </w:p>
        </w:tc>
      </w:tr>
      <w:tr w:rsidR="002535A9" w:rsidRPr="003558E4" w:rsidTr="00781D5D">
        <w:trPr>
          <w:trHeight w:val="338"/>
        </w:trPr>
        <w:tc>
          <w:tcPr>
            <w:tcW w:w="840" w:type="dxa"/>
            <w:vMerge/>
            <w:tcBorders>
              <w:left w:val="single" w:sz="4" w:space="0" w:color="auto"/>
              <w:bottom w:val="nil"/>
              <w:right w:val="single" w:sz="4" w:space="0" w:color="auto"/>
            </w:tcBorders>
            <w:shd w:val="clear" w:color="auto" w:fill="auto"/>
            <w:noWrap/>
          </w:tcPr>
          <w:p w:rsidR="002535A9" w:rsidRPr="003558E4" w:rsidRDefault="002535A9" w:rsidP="002535A9">
            <w:pPr>
              <w:spacing w:after="0"/>
              <w:jc w:val="center"/>
              <w:rPr>
                <w:color w:val="000000"/>
              </w:rPr>
            </w:pPr>
          </w:p>
        </w:tc>
        <w:tc>
          <w:tcPr>
            <w:tcW w:w="3200" w:type="dxa"/>
            <w:vMerge/>
            <w:tcBorders>
              <w:left w:val="single" w:sz="4" w:space="0" w:color="auto"/>
              <w:bottom w:val="nil"/>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535A9" w:rsidRPr="00DE0A85" w:rsidRDefault="002535A9" w:rsidP="002535A9">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2535A9" w:rsidRPr="00A50FAF" w:rsidRDefault="002535A9" w:rsidP="002535A9">
            <w:pPr>
              <w:spacing w:after="0"/>
              <w:jc w:val="center"/>
              <w:rPr>
                <w:color w:val="000000"/>
              </w:rPr>
            </w:pPr>
            <w:r>
              <w:rPr>
                <w:color w:val="000000"/>
              </w:rPr>
              <w:t>674 360,98</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2535A9" w:rsidP="00324F8B">
            <w:pPr>
              <w:spacing w:after="0"/>
              <w:jc w:val="center"/>
              <w:rPr>
                <w:b/>
                <w:color w:val="000000"/>
              </w:rPr>
            </w:pPr>
            <w:r>
              <w:rPr>
                <w:b/>
                <w:color w:val="000000"/>
              </w:rPr>
              <w:t>1 065 571,75</w:t>
            </w:r>
          </w:p>
        </w:tc>
      </w:tr>
      <w:tr w:rsidR="002535A9" w:rsidRPr="003558E4" w:rsidTr="002535A9">
        <w:trPr>
          <w:trHeight w:val="247"/>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r>
              <w:t>Плавский район, г. Плавск, ул. Л. Толстого, д.1</w:t>
            </w:r>
          </w:p>
          <w:p w:rsidR="002535A9" w:rsidRPr="00781D5D"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74 323,00</w:t>
            </w:r>
          </w:p>
        </w:tc>
      </w:tr>
      <w:tr w:rsidR="002535A9" w:rsidRPr="003558E4" w:rsidTr="002535A9">
        <w:trPr>
          <w:trHeight w:val="246"/>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47 534,03</w:t>
            </w:r>
          </w:p>
        </w:tc>
      </w:tr>
      <w:tr w:rsidR="002535A9" w:rsidRPr="003558E4" w:rsidTr="002535A9">
        <w:trPr>
          <w:trHeight w:val="246"/>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459 974,95</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535A9" w:rsidP="00324F8B">
            <w:pPr>
              <w:spacing w:after="0"/>
              <w:jc w:val="center"/>
              <w:rPr>
                <w:b/>
                <w:color w:val="000000"/>
              </w:rPr>
            </w:pPr>
            <w:r>
              <w:rPr>
                <w:b/>
                <w:color w:val="000000"/>
              </w:rPr>
              <w:t>581 831,98</w:t>
            </w:r>
          </w:p>
        </w:tc>
      </w:tr>
      <w:tr w:rsidR="002535A9" w:rsidRPr="003558E4" w:rsidTr="002535A9">
        <w:trPr>
          <w:trHeight w:val="238"/>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4</w:t>
            </w:r>
          </w:p>
        </w:tc>
        <w:tc>
          <w:tcPr>
            <w:tcW w:w="3200" w:type="dxa"/>
            <w:vMerge w:val="restart"/>
            <w:tcBorders>
              <w:top w:val="single" w:sz="4" w:space="0" w:color="auto"/>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r>
              <w:t>Плавский район, г. Плавск, ул. Октябрьская, д.1</w:t>
            </w:r>
          </w:p>
          <w:p w:rsidR="002535A9" w:rsidRPr="00781D5D"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74 323,00</w:t>
            </w:r>
          </w:p>
        </w:tc>
      </w:tr>
      <w:tr w:rsidR="002535A9" w:rsidRPr="003558E4" w:rsidTr="002535A9">
        <w:trPr>
          <w:trHeight w:val="238"/>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246 252,83</w:t>
            </w:r>
          </w:p>
        </w:tc>
      </w:tr>
      <w:tr w:rsidR="002535A9" w:rsidRPr="003558E4" w:rsidTr="002535A9">
        <w:trPr>
          <w:trHeight w:val="238"/>
        </w:trPr>
        <w:tc>
          <w:tcPr>
            <w:tcW w:w="840" w:type="dxa"/>
            <w:vMerge/>
            <w:tcBorders>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2535A9" w:rsidP="002535A9">
            <w:pPr>
              <w:spacing w:after="0"/>
              <w:jc w:val="center"/>
              <w:rPr>
                <w:color w:val="000000"/>
              </w:rPr>
            </w:pPr>
            <w:r>
              <w:rPr>
                <w:color w:val="000000"/>
              </w:rPr>
              <w:t>436 108,84</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535A9" w:rsidP="00324F8B">
            <w:pPr>
              <w:spacing w:after="0"/>
              <w:jc w:val="center"/>
              <w:rPr>
                <w:b/>
                <w:color w:val="000000"/>
              </w:rPr>
            </w:pPr>
            <w:r>
              <w:rPr>
                <w:b/>
                <w:color w:val="000000"/>
              </w:rPr>
              <w:t>756 684,67</w:t>
            </w:r>
          </w:p>
        </w:tc>
      </w:tr>
      <w:tr w:rsidR="002535A9" w:rsidRPr="003558E4" w:rsidTr="002535A9">
        <w:trPr>
          <w:trHeight w:val="351"/>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59718F" w:rsidRDefault="002535A9"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2535A9" w:rsidRDefault="002535A9" w:rsidP="009B2ED6">
            <w:pPr>
              <w:tabs>
                <w:tab w:val="left" w:pos="1741"/>
                <w:tab w:val="center" w:pos="4677"/>
              </w:tabs>
              <w:autoSpaceDE w:val="0"/>
              <w:spacing w:after="0"/>
              <w:jc w:val="center"/>
            </w:pPr>
            <w:r>
              <w:t>Плавский район, г. Плавск, ул. Октябрьская, д.3</w:t>
            </w:r>
          </w:p>
          <w:p w:rsidR="002535A9" w:rsidRPr="00781D5D" w:rsidRDefault="002535A9" w:rsidP="00781D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2535A9"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2535A9" w:rsidP="00324F8B">
            <w:pPr>
              <w:spacing w:after="0"/>
              <w:jc w:val="center"/>
              <w:rPr>
                <w:color w:val="000000"/>
              </w:rPr>
            </w:pPr>
            <w:r>
              <w:rPr>
                <w:color w:val="000000"/>
              </w:rPr>
              <w:t>132 040,00</w:t>
            </w:r>
          </w:p>
        </w:tc>
      </w:tr>
      <w:tr w:rsidR="002535A9" w:rsidRPr="003558E4" w:rsidTr="002535A9">
        <w:trPr>
          <w:trHeight w:val="350"/>
        </w:trPr>
        <w:tc>
          <w:tcPr>
            <w:tcW w:w="840" w:type="dxa"/>
            <w:vMerge/>
            <w:tcBorders>
              <w:left w:val="single" w:sz="4" w:space="0" w:color="auto"/>
              <w:bottom w:val="single" w:sz="4" w:space="0" w:color="auto"/>
              <w:right w:val="single" w:sz="4" w:space="0" w:color="auto"/>
            </w:tcBorders>
            <w:shd w:val="clear" w:color="auto" w:fill="auto"/>
            <w:noWrap/>
          </w:tcPr>
          <w:p w:rsidR="002535A9" w:rsidRPr="0059718F" w:rsidRDefault="002535A9"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535A9" w:rsidRDefault="002535A9" w:rsidP="009B2ED6">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Default="002535A9" w:rsidP="00324F8B">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2535A9" w:rsidP="00324F8B">
            <w:pPr>
              <w:spacing w:after="0"/>
              <w:jc w:val="center"/>
              <w:rPr>
                <w:color w:val="000000"/>
              </w:rPr>
            </w:pPr>
            <w:r>
              <w:rPr>
                <w:color w:val="000000"/>
              </w:rPr>
              <w:t>706 506,40</w:t>
            </w:r>
          </w:p>
        </w:tc>
      </w:tr>
      <w:tr w:rsidR="004576E1"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535A9" w:rsidP="001A7949">
            <w:pPr>
              <w:spacing w:after="0"/>
              <w:jc w:val="center"/>
              <w:rPr>
                <w:b/>
                <w:color w:val="000000"/>
              </w:rPr>
            </w:pPr>
            <w:r>
              <w:rPr>
                <w:b/>
                <w:color w:val="000000"/>
              </w:rPr>
              <w:t>838 546,40</w:t>
            </w:r>
          </w:p>
        </w:tc>
      </w:tr>
      <w:tr w:rsidR="002535A9" w:rsidRPr="003558E4" w:rsidTr="002535A9">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r w:rsidRPr="0059718F">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2535A9" w:rsidRDefault="002535A9" w:rsidP="002535A9">
            <w:pPr>
              <w:autoSpaceDE w:val="0"/>
              <w:spacing w:after="0"/>
              <w:jc w:val="center"/>
            </w:pPr>
            <w:r>
              <w:t>Плавский район, г. Плавск, ул. Парковая, д.3</w:t>
            </w:r>
          </w:p>
          <w:p w:rsidR="002535A9" w:rsidRPr="00781D5D"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82377E" w:rsidP="002535A9">
            <w:pPr>
              <w:spacing w:after="0"/>
              <w:jc w:val="center"/>
              <w:rPr>
                <w:color w:val="000000"/>
              </w:rPr>
            </w:pPr>
            <w:r>
              <w:rPr>
                <w:color w:val="000000"/>
              </w:rPr>
              <w:t>132 040,00</w:t>
            </w:r>
          </w:p>
        </w:tc>
      </w:tr>
      <w:tr w:rsidR="002535A9" w:rsidRPr="003558E4" w:rsidTr="002535A9">
        <w:trPr>
          <w:trHeight w:val="229"/>
        </w:trPr>
        <w:tc>
          <w:tcPr>
            <w:tcW w:w="840" w:type="dxa"/>
            <w:vMerge/>
            <w:tcBorders>
              <w:left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82377E" w:rsidP="002535A9">
            <w:pPr>
              <w:spacing w:after="0"/>
              <w:jc w:val="center"/>
              <w:rPr>
                <w:color w:val="000000"/>
              </w:rPr>
            </w:pPr>
            <w:r>
              <w:rPr>
                <w:color w:val="000000"/>
              </w:rPr>
              <w:t>172 290,63</w:t>
            </w:r>
          </w:p>
        </w:tc>
      </w:tr>
      <w:tr w:rsidR="002535A9" w:rsidRPr="003558E4" w:rsidTr="002535A9">
        <w:trPr>
          <w:trHeight w:val="229"/>
        </w:trPr>
        <w:tc>
          <w:tcPr>
            <w:tcW w:w="840" w:type="dxa"/>
            <w:vMerge/>
            <w:tcBorders>
              <w:left w:val="single" w:sz="4" w:space="0" w:color="auto"/>
              <w:bottom w:val="single" w:sz="4" w:space="0" w:color="auto"/>
              <w:right w:val="single" w:sz="4" w:space="0" w:color="auto"/>
            </w:tcBorders>
            <w:shd w:val="clear" w:color="auto" w:fill="auto"/>
            <w:noWrap/>
          </w:tcPr>
          <w:p w:rsidR="002535A9" w:rsidRPr="0059718F" w:rsidRDefault="002535A9" w:rsidP="002535A9">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535A9" w:rsidRDefault="002535A9" w:rsidP="002535A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535A9" w:rsidRPr="00DE0A85" w:rsidRDefault="002535A9" w:rsidP="002535A9">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59718F" w:rsidRDefault="0082377E" w:rsidP="002535A9">
            <w:pPr>
              <w:spacing w:after="0"/>
              <w:jc w:val="center"/>
              <w:rPr>
                <w:color w:val="000000"/>
              </w:rPr>
            </w:pPr>
            <w:r>
              <w:rPr>
                <w:color w:val="000000"/>
              </w:rPr>
              <w:t>798 397,44</w:t>
            </w:r>
          </w:p>
        </w:tc>
      </w:tr>
      <w:tr w:rsidR="004576E1" w:rsidRPr="003558E4" w:rsidTr="0082377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781D5D" w:rsidRDefault="0082377E" w:rsidP="001A7949">
            <w:pPr>
              <w:spacing w:after="0"/>
              <w:jc w:val="center"/>
              <w:rPr>
                <w:b/>
                <w:color w:val="000000"/>
              </w:rPr>
            </w:pPr>
            <w:r>
              <w:rPr>
                <w:b/>
                <w:color w:val="000000"/>
              </w:rPr>
              <w:t>1 102 728,07</w:t>
            </w:r>
          </w:p>
        </w:tc>
      </w:tr>
      <w:tr w:rsidR="0082377E" w:rsidRPr="003558E4" w:rsidTr="0082377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82377E" w:rsidRPr="0059718F" w:rsidRDefault="0082377E" w:rsidP="0082377E">
            <w:pPr>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82377E" w:rsidRDefault="0082377E" w:rsidP="0082377E">
            <w:pPr>
              <w:autoSpaceDE w:val="0"/>
              <w:spacing w:after="0"/>
              <w:jc w:val="center"/>
            </w:pPr>
            <w:r>
              <w:t>Плавский район, г. Плавск, ул. Парковая, д.7</w:t>
            </w:r>
          </w:p>
          <w:p w:rsidR="0082377E" w:rsidRPr="00781D5D" w:rsidRDefault="0082377E" w:rsidP="0082377E">
            <w:pPr>
              <w:autoSpaceDE w:val="0"/>
              <w:spacing w:after="0"/>
              <w:jc w:val="center"/>
            </w:pPr>
            <w:r>
              <w:rPr>
                <w:bCs/>
                <w:color w:val="000000"/>
              </w:rPr>
              <w:tab/>
            </w:r>
            <w:r>
              <w:t xml:space="preserve"> </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82377E" w:rsidP="0082377E">
            <w:pPr>
              <w:spacing w:after="0"/>
              <w:jc w:val="center"/>
              <w:rPr>
                <w:color w:val="000000"/>
              </w:rPr>
            </w:pPr>
            <w:r>
              <w:rPr>
                <w:color w:val="000000"/>
              </w:rPr>
              <w:t>74 323,00</w:t>
            </w:r>
          </w:p>
        </w:tc>
      </w:tr>
      <w:tr w:rsidR="0082377E" w:rsidRPr="003558E4" w:rsidTr="0082377E">
        <w:trPr>
          <w:trHeight w:val="229"/>
        </w:trPr>
        <w:tc>
          <w:tcPr>
            <w:tcW w:w="840" w:type="dxa"/>
            <w:vMerge/>
            <w:tcBorders>
              <w:left w:val="single" w:sz="4" w:space="0" w:color="auto"/>
              <w:right w:val="single" w:sz="4" w:space="0" w:color="auto"/>
            </w:tcBorders>
            <w:shd w:val="clear" w:color="auto" w:fill="auto"/>
            <w:noWrap/>
          </w:tcPr>
          <w:p w:rsidR="0082377E" w:rsidRDefault="0082377E" w:rsidP="0082377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82377E" w:rsidRDefault="0082377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82377E" w:rsidP="0082377E">
            <w:pPr>
              <w:spacing w:after="0"/>
              <w:jc w:val="center"/>
              <w:rPr>
                <w:color w:val="000000"/>
              </w:rPr>
            </w:pPr>
            <w:r>
              <w:rPr>
                <w:color w:val="000000"/>
              </w:rPr>
              <w:t>112 786,42</w:t>
            </w:r>
          </w:p>
        </w:tc>
      </w:tr>
      <w:tr w:rsidR="0082377E" w:rsidRPr="003558E4" w:rsidTr="0082377E">
        <w:trPr>
          <w:trHeight w:val="229"/>
        </w:trPr>
        <w:tc>
          <w:tcPr>
            <w:tcW w:w="840" w:type="dxa"/>
            <w:vMerge/>
            <w:tcBorders>
              <w:left w:val="single" w:sz="4" w:space="0" w:color="auto"/>
              <w:bottom w:val="single" w:sz="4" w:space="0" w:color="auto"/>
              <w:right w:val="single" w:sz="4" w:space="0" w:color="auto"/>
            </w:tcBorders>
            <w:shd w:val="clear" w:color="auto" w:fill="auto"/>
            <w:noWrap/>
          </w:tcPr>
          <w:p w:rsidR="0082377E" w:rsidRDefault="0082377E" w:rsidP="0082377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82377E" w:rsidRDefault="0082377E" w:rsidP="0082377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2377E" w:rsidRPr="00DE0A85" w:rsidRDefault="0082377E" w:rsidP="0082377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2377E" w:rsidRPr="0059718F" w:rsidRDefault="0082377E" w:rsidP="0082377E">
            <w:pPr>
              <w:spacing w:after="0"/>
              <w:jc w:val="center"/>
              <w:rPr>
                <w:color w:val="000000"/>
              </w:rPr>
            </w:pPr>
            <w:r>
              <w:rPr>
                <w:color w:val="000000"/>
              </w:rPr>
              <w:t>440 817,28</w:t>
            </w:r>
          </w:p>
        </w:tc>
      </w:tr>
      <w:tr w:rsidR="004576E1" w:rsidRPr="003558E4" w:rsidTr="004A33F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82377E" w:rsidP="00324F8B">
            <w:pPr>
              <w:spacing w:after="0"/>
              <w:jc w:val="center"/>
              <w:rPr>
                <w:b/>
                <w:color w:val="000000"/>
              </w:rPr>
            </w:pPr>
            <w:r>
              <w:rPr>
                <w:b/>
                <w:color w:val="000000"/>
              </w:rPr>
              <w:t>627 926,70</w:t>
            </w:r>
          </w:p>
        </w:tc>
      </w:tr>
      <w:tr w:rsidR="004A33F2" w:rsidRPr="003558E4" w:rsidTr="004A33F2">
        <w:trPr>
          <w:trHeight w:val="260"/>
        </w:trPr>
        <w:tc>
          <w:tcPr>
            <w:tcW w:w="840" w:type="dxa"/>
            <w:vMerge w:val="restart"/>
            <w:tcBorders>
              <w:top w:val="single" w:sz="4" w:space="0" w:color="auto"/>
              <w:left w:val="single" w:sz="4" w:space="0" w:color="auto"/>
              <w:right w:val="single" w:sz="4" w:space="0" w:color="auto"/>
            </w:tcBorders>
            <w:shd w:val="clear" w:color="auto" w:fill="auto"/>
            <w:noWrap/>
          </w:tcPr>
          <w:p w:rsidR="004A33F2" w:rsidRPr="0059718F" w:rsidRDefault="004A33F2" w:rsidP="004A33F2">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4A33F2" w:rsidRDefault="004A33F2" w:rsidP="004A33F2">
            <w:pPr>
              <w:autoSpaceDE w:val="0"/>
              <w:spacing w:after="0"/>
              <w:jc w:val="center"/>
            </w:pPr>
            <w:r>
              <w:t>Плавский район, г. Плавск, ул. Орлова, д.5</w:t>
            </w:r>
          </w:p>
          <w:p w:rsidR="004A33F2" w:rsidRPr="0059718F" w:rsidRDefault="004A33F2" w:rsidP="004A33F2">
            <w:pPr>
              <w:autoSpaceDE w:val="0"/>
              <w:spacing w:after="0"/>
              <w:jc w:val="center"/>
              <w:rPr>
                <w:bCs/>
                <w:color w:val="000000"/>
              </w:rP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4A33F2" w:rsidP="004A33F2">
            <w:pPr>
              <w:spacing w:after="0"/>
              <w:jc w:val="center"/>
              <w:rPr>
                <w:color w:val="000000"/>
              </w:rPr>
            </w:pPr>
            <w:r>
              <w:rPr>
                <w:color w:val="000000"/>
              </w:rPr>
              <w:t>132 040,00</w:t>
            </w:r>
          </w:p>
        </w:tc>
      </w:tr>
      <w:tr w:rsidR="004A33F2" w:rsidRPr="003558E4" w:rsidTr="004A33F2">
        <w:trPr>
          <w:trHeight w:val="258"/>
        </w:trPr>
        <w:tc>
          <w:tcPr>
            <w:tcW w:w="840" w:type="dxa"/>
            <w:vMerge/>
            <w:tcBorders>
              <w:left w:val="single" w:sz="4" w:space="0" w:color="auto"/>
              <w:right w:val="single" w:sz="4" w:space="0" w:color="auto"/>
            </w:tcBorders>
            <w:shd w:val="clear" w:color="auto" w:fill="auto"/>
            <w:noWrap/>
          </w:tcPr>
          <w:p w:rsidR="004A33F2" w:rsidRDefault="004A33F2" w:rsidP="004A33F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33F2" w:rsidRDefault="004A33F2" w:rsidP="004A33F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4A33F2" w:rsidP="004A33F2">
            <w:pPr>
              <w:spacing w:after="0"/>
              <w:jc w:val="center"/>
              <w:rPr>
                <w:color w:val="000000"/>
              </w:rPr>
            </w:pPr>
            <w:r>
              <w:rPr>
                <w:color w:val="000000"/>
              </w:rPr>
              <w:t>162 352,09</w:t>
            </w:r>
          </w:p>
        </w:tc>
      </w:tr>
      <w:tr w:rsidR="004A33F2" w:rsidRPr="003558E4" w:rsidTr="004A33F2">
        <w:trPr>
          <w:trHeight w:val="258"/>
        </w:trPr>
        <w:tc>
          <w:tcPr>
            <w:tcW w:w="840" w:type="dxa"/>
            <w:vMerge/>
            <w:tcBorders>
              <w:left w:val="single" w:sz="4" w:space="0" w:color="auto"/>
              <w:right w:val="single" w:sz="4" w:space="0" w:color="auto"/>
            </w:tcBorders>
            <w:shd w:val="clear" w:color="auto" w:fill="auto"/>
            <w:noWrap/>
          </w:tcPr>
          <w:p w:rsidR="004A33F2" w:rsidRDefault="004A33F2" w:rsidP="004A33F2">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4A33F2" w:rsidRDefault="004A33F2" w:rsidP="004A33F2">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4A33F2" w:rsidRPr="00DE0A85" w:rsidRDefault="004A33F2" w:rsidP="004A33F2">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33F2" w:rsidRPr="0059718F" w:rsidRDefault="004A33F2" w:rsidP="004A33F2">
            <w:pPr>
              <w:spacing w:after="0"/>
              <w:jc w:val="center"/>
              <w:rPr>
                <w:color w:val="000000"/>
              </w:rPr>
            </w:pPr>
            <w:r>
              <w:rPr>
                <w:color w:val="000000"/>
              </w:rPr>
              <w:t>746 657,44</w:t>
            </w:r>
          </w:p>
        </w:tc>
      </w:tr>
      <w:tr w:rsidR="004576E1" w:rsidRPr="003558E4" w:rsidTr="00F749C3">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576E1" w:rsidRDefault="004A33F2" w:rsidP="00324F8B">
            <w:pPr>
              <w:spacing w:after="0"/>
              <w:jc w:val="center"/>
              <w:rPr>
                <w:b/>
                <w:color w:val="000000"/>
              </w:rPr>
            </w:pPr>
            <w:r>
              <w:rPr>
                <w:b/>
                <w:color w:val="000000"/>
              </w:rPr>
              <w:t>1 041 049,53</w:t>
            </w:r>
          </w:p>
        </w:tc>
      </w:tr>
      <w:tr w:rsidR="00F749C3" w:rsidRPr="003558E4" w:rsidTr="00F749C3">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F749C3" w:rsidRPr="0059718F" w:rsidRDefault="00F749C3" w:rsidP="00781D5D">
            <w:pPr>
              <w:spacing w:after="0"/>
              <w:jc w:val="center"/>
              <w:rPr>
                <w:bCs/>
                <w:color w:val="000000"/>
              </w:rPr>
            </w:pPr>
            <w:r w:rsidRPr="0059718F">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F749C3" w:rsidRDefault="00F749C3" w:rsidP="009B2ED6">
            <w:pPr>
              <w:autoSpaceDE w:val="0"/>
              <w:spacing w:after="0"/>
              <w:jc w:val="center"/>
            </w:pPr>
            <w:r>
              <w:t>Плавский район, г. Плавск, ул. Орлова, д.6</w:t>
            </w:r>
          </w:p>
          <w:p w:rsidR="00F749C3" w:rsidRPr="00BA3903" w:rsidRDefault="00F749C3" w:rsidP="00781D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749C3" w:rsidRPr="00DE0A85" w:rsidRDefault="00F749C3" w:rsidP="00F749C3">
            <w:pPr>
              <w:jc w:val="center"/>
            </w:pPr>
            <w:r>
              <w:t xml:space="preserve">Ремонт системы электроснабжения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749C3" w:rsidRPr="0059718F" w:rsidRDefault="00F749C3" w:rsidP="00781D5D">
            <w:pPr>
              <w:spacing w:after="0"/>
              <w:jc w:val="center"/>
              <w:rPr>
                <w:color w:val="000000"/>
              </w:rPr>
            </w:pPr>
            <w:r>
              <w:rPr>
                <w:color w:val="000000"/>
              </w:rPr>
              <w:t>132 040,00</w:t>
            </w:r>
          </w:p>
        </w:tc>
      </w:tr>
      <w:tr w:rsidR="00F749C3" w:rsidRPr="003558E4" w:rsidTr="00F749C3">
        <w:trPr>
          <w:trHeight w:val="344"/>
        </w:trPr>
        <w:tc>
          <w:tcPr>
            <w:tcW w:w="840" w:type="dxa"/>
            <w:vMerge/>
            <w:tcBorders>
              <w:left w:val="single" w:sz="4" w:space="0" w:color="auto"/>
              <w:bottom w:val="single" w:sz="4" w:space="0" w:color="auto"/>
              <w:right w:val="single" w:sz="4" w:space="0" w:color="auto"/>
            </w:tcBorders>
            <w:shd w:val="clear" w:color="auto" w:fill="auto"/>
            <w:noWrap/>
          </w:tcPr>
          <w:p w:rsidR="00F749C3" w:rsidRPr="0059718F" w:rsidRDefault="00F749C3" w:rsidP="00781D5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749C3" w:rsidRDefault="00F749C3"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749C3" w:rsidRPr="00DE0A85" w:rsidRDefault="00F749C3" w:rsidP="00781D5D">
            <w:pPr>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749C3" w:rsidRPr="0059718F" w:rsidRDefault="00F749C3" w:rsidP="00781D5D">
            <w:pPr>
              <w:spacing w:after="0"/>
              <w:jc w:val="center"/>
              <w:rPr>
                <w:color w:val="000000"/>
              </w:rPr>
            </w:pPr>
            <w:r>
              <w:rPr>
                <w:color w:val="000000"/>
              </w:rPr>
              <w:t>738 905,43</w:t>
            </w:r>
          </w:p>
        </w:tc>
      </w:tr>
      <w:tr w:rsidR="004576E1" w:rsidRPr="003558E4" w:rsidTr="00C111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749C3" w:rsidP="00324F8B">
            <w:pPr>
              <w:spacing w:after="0"/>
              <w:jc w:val="center"/>
              <w:rPr>
                <w:b/>
                <w:color w:val="000000"/>
              </w:rPr>
            </w:pPr>
            <w:r>
              <w:rPr>
                <w:b/>
                <w:color w:val="000000"/>
              </w:rPr>
              <w:t>870 945,43</w:t>
            </w:r>
          </w:p>
        </w:tc>
      </w:tr>
      <w:tr w:rsidR="00C1118C" w:rsidRPr="003558E4" w:rsidTr="00C1118C">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C1118C" w:rsidRPr="0059718F" w:rsidRDefault="00C1118C" w:rsidP="00324F8B">
            <w:pPr>
              <w:spacing w:after="0"/>
              <w:jc w:val="center"/>
              <w:rPr>
                <w:bCs/>
                <w:color w:val="000000"/>
              </w:rPr>
            </w:pPr>
            <w:r>
              <w:rPr>
                <w:bCs/>
                <w:color w:val="000000"/>
              </w:rPr>
              <w:t>10</w:t>
            </w:r>
          </w:p>
        </w:tc>
        <w:tc>
          <w:tcPr>
            <w:tcW w:w="3200" w:type="dxa"/>
            <w:vMerge w:val="restart"/>
            <w:tcBorders>
              <w:top w:val="single" w:sz="4" w:space="0" w:color="auto"/>
              <w:left w:val="single" w:sz="4" w:space="0" w:color="auto"/>
              <w:right w:val="single" w:sz="4" w:space="0" w:color="auto"/>
            </w:tcBorders>
            <w:shd w:val="clear" w:color="auto" w:fill="auto"/>
          </w:tcPr>
          <w:p w:rsidR="00C1118C" w:rsidRDefault="00C1118C" w:rsidP="009B2ED6">
            <w:pPr>
              <w:autoSpaceDE w:val="0"/>
              <w:spacing w:after="0"/>
              <w:jc w:val="center"/>
            </w:pPr>
            <w:r>
              <w:t>Плавский район, пос. Молочные Дворы, ул. Парковая, д.5</w:t>
            </w:r>
          </w:p>
          <w:p w:rsidR="00C1118C" w:rsidRPr="0059718F" w:rsidRDefault="00C1118C" w:rsidP="001A7949">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1118C" w:rsidRPr="0059718F" w:rsidRDefault="00C1118C"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1118C" w:rsidRPr="0059718F" w:rsidRDefault="00C1118C" w:rsidP="00C1118C">
            <w:pPr>
              <w:spacing w:after="0"/>
              <w:jc w:val="center"/>
              <w:rPr>
                <w:color w:val="000000"/>
              </w:rPr>
            </w:pPr>
            <w:r>
              <w:rPr>
                <w:color w:val="000000"/>
              </w:rPr>
              <w:t>111 686,00</w:t>
            </w:r>
          </w:p>
        </w:tc>
      </w:tr>
      <w:tr w:rsidR="00C1118C" w:rsidRPr="003558E4" w:rsidTr="00C1118C">
        <w:trPr>
          <w:trHeight w:val="463"/>
        </w:trPr>
        <w:tc>
          <w:tcPr>
            <w:tcW w:w="840" w:type="dxa"/>
            <w:vMerge/>
            <w:tcBorders>
              <w:left w:val="single" w:sz="4" w:space="0" w:color="auto"/>
              <w:bottom w:val="single" w:sz="4" w:space="0" w:color="auto"/>
              <w:right w:val="single" w:sz="4" w:space="0" w:color="auto"/>
            </w:tcBorders>
            <w:shd w:val="clear" w:color="auto" w:fill="auto"/>
            <w:noWrap/>
          </w:tcPr>
          <w:p w:rsidR="00C1118C" w:rsidRDefault="00C1118C"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1118C" w:rsidRDefault="00C1118C" w:rsidP="009B2ED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1118C" w:rsidRPr="0059718F" w:rsidRDefault="00C1118C" w:rsidP="00324F8B">
            <w:pPr>
              <w:spacing w:after="0"/>
              <w:jc w:val="center"/>
              <w:rPr>
                <w:bCs/>
                <w:color w:val="000000"/>
              </w:rP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1118C" w:rsidRPr="0059718F" w:rsidRDefault="00C1118C" w:rsidP="00324F8B">
            <w:pPr>
              <w:spacing w:after="0"/>
              <w:jc w:val="center"/>
              <w:rPr>
                <w:color w:val="000000"/>
              </w:rPr>
            </w:pPr>
            <w:r>
              <w:rPr>
                <w:color w:val="000000"/>
              </w:rPr>
              <w:t>133 746,27</w:t>
            </w:r>
          </w:p>
        </w:tc>
      </w:tr>
      <w:tr w:rsidR="004576E1" w:rsidRPr="003558E4" w:rsidTr="00C24A0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C1118C" w:rsidP="00324F8B">
            <w:pPr>
              <w:spacing w:after="0"/>
              <w:jc w:val="center"/>
              <w:rPr>
                <w:b/>
                <w:color w:val="000000"/>
              </w:rPr>
            </w:pPr>
            <w:r>
              <w:rPr>
                <w:b/>
                <w:color w:val="000000"/>
              </w:rPr>
              <w:t>245 432,27</w:t>
            </w:r>
          </w:p>
        </w:tc>
      </w:tr>
      <w:tr w:rsidR="00C24A0B" w:rsidRPr="003558E4" w:rsidTr="00C24A0B">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C24A0B" w:rsidRPr="0059718F" w:rsidRDefault="00C24A0B" w:rsidP="00C24A0B">
            <w:pPr>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C24A0B" w:rsidRDefault="00C24A0B" w:rsidP="00C24A0B">
            <w:pPr>
              <w:autoSpaceDE w:val="0"/>
              <w:spacing w:after="0"/>
              <w:jc w:val="center"/>
            </w:pPr>
            <w:r>
              <w:t>Плавский район, пос. Молочные Дворы, ул. Парковая, д.1</w:t>
            </w:r>
          </w:p>
          <w:p w:rsidR="00C24A0B" w:rsidRPr="00781D5D"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Pr="0059718F" w:rsidRDefault="00C24A0B" w:rsidP="00C24A0B">
            <w:pPr>
              <w:tabs>
                <w:tab w:val="left" w:pos="576"/>
                <w:tab w:val="center" w:pos="1092"/>
              </w:tabs>
              <w:spacing w:after="0"/>
              <w:jc w:val="center"/>
              <w:rPr>
                <w:color w:val="000000"/>
              </w:rPr>
            </w:pPr>
            <w:r>
              <w:rPr>
                <w:color w:val="000000"/>
              </w:rPr>
              <w:t>111 686,00</w:t>
            </w:r>
          </w:p>
        </w:tc>
      </w:tr>
      <w:tr w:rsidR="00C24A0B" w:rsidRPr="003558E4" w:rsidTr="00C24A0B">
        <w:trPr>
          <w:trHeight w:val="309"/>
        </w:trPr>
        <w:tc>
          <w:tcPr>
            <w:tcW w:w="840" w:type="dxa"/>
            <w:vMerge/>
            <w:tcBorders>
              <w:left w:val="single" w:sz="4" w:space="0" w:color="auto"/>
              <w:right w:val="single" w:sz="4" w:space="0" w:color="auto"/>
            </w:tcBorders>
            <w:shd w:val="clear" w:color="auto" w:fill="auto"/>
            <w:noWrap/>
          </w:tcPr>
          <w:p w:rsidR="00C24A0B" w:rsidRDefault="00C24A0B" w:rsidP="00C24A0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C24A0B"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Default="00C24A0B" w:rsidP="00C24A0B">
            <w:pPr>
              <w:tabs>
                <w:tab w:val="left" w:pos="576"/>
                <w:tab w:val="center" w:pos="1092"/>
              </w:tabs>
              <w:spacing w:after="0"/>
              <w:jc w:val="center"/>
              <w:rPr>
                <w:color w:val="000000"/>
              </w:rPr>
            </w:pPr>
            <w:r>
              <w:rPr>
                <w:color w:val="000000"/>
              </w:rPr>
              <w:t>174 898,00</w:t>
            </w:r>
          </w:p>
        </w:tc>
      </w:tr>
      <w:tr w:rsidR="00C24A0B" w:rsidRPr="003558E4" w:rsidTr="00C24A0B">
        <w:trPr>
          <w:trHeight w:val="309"/>
        </w:trPr>
        <w:tc>
          <w:tcPr>
            <w:tcW w:w="840" w:type="dxa"/>
            <w:vMerge/>
            <w:tcBorders>
              <w:left w:val="single" w:sz="4" w:space="0" w:color="auto"/>
              <w:bottom w:val="single" w:sz="4" w:space="0" w:color="auto"/>
              <w:right w:val="single" w:sz="4" w:space="0" w:color="auto"/>
            </w:tcBorders>
            <w:shd w:val="clear" w:color="auto" w:fill="auto"/>
            <w:noWrap/>
          </w:tcPr>
          <w:p w:rsidR="00C24A0B" w:rsidRDefault="00C24A0B" w:rsidP="00C24A0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24A0B" w:rsidRDefault="00C24A0B" w:rsidP="00C24A0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24A0B" w:rsidRPr="00DE0A85" w:rsidRDefault="00C24A0B" w:rsidP="00C24A0B">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24A0B" w:rsidRDefault="00584A76" w:rsidP="00584A76">
            <w:pPr>
              <w:tabs>
                <w:tab w:val="left" w:pos="576"/>
                <w:tab w:val="center" w:pos="1092"/>
              </w:tabs>
              <w:spacing w:after="0"/>
              <w:jc w:val="center"/>
              <w:rPr>
                <w:color w:val="000000"/>
              </w:rPr>
            </w:pPr>
            <w:r>
              <w:rPr>
                <w:color w:val="000000"/>
              </w:rPr>
              <w:t>755 889</w:t>
            </w:r>
            <w:r w:rsidR="00C24A0B">
              <w:rPr>
                <w:color w:val="000000"/>
              </w:rPr>
              <w:t>,</w:t>
            </w:r>
            <w:r>
              <w:rPr>
                <w:color w:val="000000"/>
              </w:rPr>
              <w:t>53</w:t>
            </w:r>
          </w:p>
        </w:tc>
      </w:tr>
      <w:tr w:rsidR="004576E1" w:rsidRPr="003558E4" w:rsidTr="00633A3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C24A0B" w:rsidP="00584A76">
            <w:pPr>
              <w:spacing w:after="0"/>
              <w:jc w:val="center"/>
              <w:rPr>
                <w:b/>
                <w:color w:val="000000"/>
              </w:rPr>
            </w:pPr>
            <w:r>
              <w:rPr>
                <w:b/>
                <w:color w:val="000000"/>
              </w:rPr>
              <w:t>1 042 47</w:t>
            </w:r>
            <w:r w:rsidR="00584A76">
              <w:rPr>
                <w:b/>
                <w:color w:val="000000"/>
              </w:rPr>
              <w:t>3</w:t>
            </w:r>
            <w:r>
              <w:rPr>
                <w:b/>
                <w:color w:val="000000"/>
              </w:rPr>
              <w:t>,</w:t>
            </w:r>
            <w:r w:rsidR="00584A76">
              <w:rPr>
                <w:b/>
                <w:color w:val="000000"/>
              </w:rPr>
              <w:t>53</w:t>
            </w:r>
          </w:p>
        </w:tc>
      </w:tr>
      <w:tr w:rsidR="00633A35" w:rsidRPr="003558E4" w:rsidTr="00633A35">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633A35" w:rsidRPr="0059718F" w:rsidRDefault="00633A35" w:rsidP="00633A35">
            <w:pPr>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633A35" w:rsidRPr="00472086" w:rsidRDefault="00633A35" w:rsidP="00633A35">
            <w:pPr>
              <w:autoSpaceDE w:val="0"/>
              <w:spacing w:after="0"/>
              <w:jc w:val="center"/>
            </w:pPr>
            <w:r>
              <w:t>Плавский район, пос. Молочные Дворы, ул. Садовая, д.4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33A35" w:rsidRPr="00DE0A85" w:rsidRDefault="00633A35" w:rsidP="00633A3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33A35" w:rsidRPr="00472086" w:rsidRDefault="00633A35" w:rsidP="00633A35">
            <w:pPr>
              <w:spacing w:after="0"/>
              <w:jc w:val="center"/>
              <w:rPr>
                <w:color w:val="000000"/>
              </w:rPr>
            </w:pPr>
            <w:r>
              <w:rPr>
                <w:color w:val="000000"/>
              </w:rPr>
              <w:t>320 109,04</w:t>
            </w:r>
          </w:p>
        </w:tc>
      </w:tr>
      <w:tr w:rsidR="00633A35" w:rsidRPr="003558E4" w:rsidTr="00633A35">
        <w:trPr>
          <w:trHeight w:val="386"/>
        </w:trPr>
        <w:tc>
          <w:tcPr>
            <w:tcW w:w="840" w:type="dxa"/>
            <w:vMerge/>
            <w:tcBorders>
              <w:left w:val="single" w:sz="4" w:space="0" w:color="auto"/>
              <w:bottom w:val="single" w:sz="4" w:space="0" w:color="auto"/>
              <w:right w:val="single" w:sz="4" w:space="0" w:color="auto"/>
            </w:tcBorders>
            <w:shd w:val="clear" w:color="auto" w:fill="auto"/>
            <w:noWrap/>
          </w:tcPr>
          <w:p w:rsidR="00633A35" w:rsidRDefault="00633A35" w:rsidP="00633A3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33A35" w:rsidRDefault="00633A35" w:rsidP="00633A3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33A35" w:rsidRPr="00DE0A85" w:rsidRDefault="00633A35" w:rsidP="00633A35">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33A35" w:rsidRPr="00472086" w:rsidRDefault="00633A35" w:rsidP="00633A35">
            <w:pPr>
              <w:spacing w:after="0"/>
              <w:jc w:val="center"/>
              <w:rPr>
                <w:color w:val="000000"/>
              </w:rPr>
            </w:pPr>
            <w:r>
              <w:rPr>
                <w:color w:val="000000"/>
              </w:rPr>
              <w:t>1 277 231,22</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633A35" w:rsidP="00324F8B">
            <w:pPr>
              <w:spacing w:after="0"/>
              <w:jc w:val="center"/>
              <w:rPr>
                <w:b/>
                <w:color w:val="000000"/>
              </w:rPr>
            </w:pPr>
            <w:r>
              <w:rPr>
                <w:b/>
                <w:color w:val="000000"/>
              </w:rPr>
              <w:t>1 597 340,26</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1D5316" w:rsidRDefault="009B2ED6" w:rsidP="006D1222">
            <w:pPr>
              <w:autoSpaceDE w:val="0"/>
              <w:spacing w:after="0"/>
              <w:jc w:val="center"/>
            </w:pPr>
            <w:r>
              <w:t>Плавский район, пос. Молочные Дворы, ул. Садовая,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6D1222"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1A7949" w:rsidP="001A7949">
            <w:pPr>
              <w:tabs>
                <w:tab w:val="left" w:pos="501"/>
                <w:tab w:val="center" w:pos="1092"/>
              </w:tabs>
              <w:spacing w:after="0"/>
              <w:jc w:val="left"/>
              <w:rPr>
                <w:color w:val="000000"/>
              </w:rPr>
            </w:pPr>
            <w:r>
              <w:rPr>
                <w:color w:val="000000"/>
              </w:rPr>
              <w:tab/>
            </w:r>
            <w:r w:rsidR="006D1222">
              <w:rPr>
                <w:color w:val="000000"/>
              </w:rPr>
              <w:t>313 651,76</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6D1222" w:rsidP="00324F8B">
            <w:pPr>
              <w:spacing w:after="0"/>
              <w:jc w:val="center"/>
              <w:rPr>
                <w:b/>
                <w:color w:val="000000"/>
              </w:rPr>
            </w:pPr>
            <w:r>
              <w:rPr>
                <w:b/>
                <w:color w:val="000000"/>
              </w:rPr>
              <w:t>313 651,76</w:t>
            </w:r>
          </w:p>
        </w:tc>
      </w:tr>
      <w:tr w:rsidR="00BB3538" w:rsidRPr="003558E4" w:rsidTr="001D531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BB3538" w:rsidRPr="0059718F" w:rsidRDefault="00BB3538" w:rsidP="00BB3538">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BB3538" w:rsidRDefault="00BB3538" w:rsidP="00BB3538">
            <w:pPr>
              <w:autoSpaceDE w:val="0"/>
              <w:spacing w:after="0"/>
              <w:jc w:val="center"/>
            </w:pPr>
            <w:r>
              <w:t>Плавский район, пос. Молочные Дворы, ул. Юбилейная, д.7</w:t>
            </w:r>
          </w:p>
          <w:p w:rsidR="00BB3538" w:rsidRPr="0059718F" w:rsidRDefault="00BB3538" w:rsidP="00BB3538">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BB3538" w:rsidP="00BB3538">
            <w:pPr>
              <w:spacing w:after="0"/>
              <w:jc w:val="center"/>
              <w:rPr>
                <w:color w:val="000000"/>
              </w:rPr>
            </w:pPr>
            <w:r>
              <w:rPr>
                <w:color w:val="000000"/>
              </w:rPr>
              <w:t>111 816,00</w:t>
            </w:r>
          </w:p>
        </w:tc>
      </w:tr>
      <w:tr w:rsidR="00BB3538" w:rsidRPr="003558E4" w:rsidTr="001D5316">
        <w:trPr>
          <w:trHeight w:val="309"/>
        </w:trPr>
        <w:tc>
          <w:tcPr>
            <w:tcW w:w="840" w:type="dxa"/>
            <w:vMerge/>
            <w:tcBorders>
              <w:left w:val="single" w:sz="4" w:space="0" w:color="auto"/>
              <w:right w:val="single" w:sz="4" w:space="0" w:color="auto"/>
            </w:tcBorders>
            <w:shd w:val="clear" w:color="auto" w:fill="auto"/>
            <w:noWrap/>
          </w:tcPr>
          <w:p w:rsidR="00BB3538" w:rsidRDefault="00BB3538" w:rsidP="00BB353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B3538" w:rsidRDefault="00BB3538" w:rsidP="00BB35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BB3538" w:rsidP="00BB3538">
            <w:pPr>
              <w:spacing w:after="0"/>
              <w:jc w:val="center"/>
              <w:rPr>
                <w:color w:val="000000"/>
              </w:rPr>
            </w:pPr>
            <w:r>
              <w:rPr>
                <w:color w:val="000000"/>
              </w:rPr>
              <w:t>623 766,22</w:t>
            </w:r>
          </w:p>
        </w:tc>
      </w:tr>
      <w:tr w:rsidR="00BB3538" w:rsidRPr="003558E4" w:rsidTr="001D5316">
        <w:trPr>
          <w:trHeight w:val="309"/>
        </w:trPr>
        <w:tc>
          <w:tcPr>
            <w:tcW w:w="840" w:type="dxa"/>
            <w:vMerge/>
            <w:tcBorders>
              <w:left w:val="single" w:sz="4" w:space="0" w:color="auto"/>
              <w:bottom w:val="single" w:sz="4" w:space="0" w:color="auto"/>
              <w:right w:val="single" w:sz="4" w:space="0" w:color="auto"/>
            </w:tcBorders>
            <w:shd w:val="clear" w:color="auto" w:fill="auto"/>
            <w:noWrap/>
          </w:tcPr>
          <w:p w:rsidR="00BB3538" w:rsidRDefault="00BB3538" w:rsidP="00BB3538">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B3538" w:rsidRDefault="00BB3538" w:rsidP="00BB353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B3538" w:rsidRPr="00DE0A85" w:rsidRDefault="00BB3538" w:rsidP="00BB3538">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B3538" w:rsidRPr="0059718F" w:rsidRDefault="00BB3538" w:rsidP="00BB3538">
            <w:pPr>
              <w:spacing w:after="0"/>
              <w:jc w:val="center"/>
              <w:rPr>
                <w:color w:val="000000"/>
              </w:rPr>
            </w:pPr>
            <w:r>
              <w:rPr>
                <w:color w:val="000000"/>
              </w:rPr>
              <w:t>1 061 477,00</w:t>
            </w:r>
          </w:p>
        </w:tc>
      </w:tr>
      <w:tr w:rsidR="004576E1" w:rsidRPr="003558E4" w:rsidTr="00F87C9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BB3538" w:rsidP="00584A76">
            <w:pPr>
              <w:spacing w:after="0"/>
              <w:jc w:val="center"/>
              <w:rPr>
                <w:b/>
                <w:color w:val="000000"/>
              </w:rPr>
            </w:pPr>
            <w:r>
              <w:rPr>
                <w:b/>
                <w:color w:val="000000"/>
              </w:rPr>
              <w:t>1 797 059,</w:t>
            </w:r>
            <w:r w:rsidR="00584A76">
              <w:rPr>
                <w:b/>
                <w:color w:val="000000"/>
              </w:rPr>
              <w:t>60</w:t>
            </w:r>
          </w:p>
        </w:tc>
      </w:tr>
      <w:tr w:rsidR="00F87C9B" w:rsidRPr="003558E4" w:rsidTr="00F87C9B">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F87C9B" w:rsidRPr="0059718F" w:rsidRDefault="00F87C9B" w:rsidP="00F87C9B">
            <w:pPr>
              <w:spacing w:after="0"/>
              <w:jc w:val="center"/>
              <w:rPr>
                <w:bCs/>
                <w:color w:val="000000"/>
              </w:rPr>
            </w:pPr>
            <w:r>
              <w:rPr>
                <w:bCs/>
                <w:color w:val="000000"/>
              </w:rPr>
              <w:t>15</w:t>
            </w:r>
          </w:p>
        </w:tc>
        <w:tc>
          <w:tcPr>
            <w:tcW w:w="3200" w:type="dxa"/>
            <w:vMerge w:val="restart"/>
            <w:tcBorders>
              <w:top w:val="single" w:sz="4" w:space="0" w:color="auto"/>
              <w:left w:val="single" w:sz="4" w:space="0" w:color="auto"/>
              <w:right w:val="single" w:sz="4" w:space="0" w:color="auto"/>
            </w:tcBorders>
            <w:shd w:val="clear" w:color="auto" w:fill="auto"/>
          </w:tcPr>
          <w:p w:rsidR="00F87C9B" w:rsidRDefault="00F87C9B" w:rsidP="00F87C9B">
            <w:pPr>
              <w:tabs>
                <w:tab w:val="left" w:pos="1741"/>
                <w:tab w:val="center" w:pos="4677"/>
              </w:tabs>
              <w:autoSpaceDE w:val="0"/>
              <w:spacing w:after="0"/>
              <w:jc w:val="center"/>
            </w:pPr>
            <w:r>
              <w:t>Плавский район, г. Плавск, ул. Октябрьская, д.2</w:t>
            </w:r>
          </w:p>
          <w:p w:rsidR="00F87C9B" w:rsidRPr="003D14BB" w:rsidRDefault="00F87C9B" w:rsidP="00F87C9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87C9B" w:rsidP="00F87C9B">
            <w:pPr>
              <w:spacing w:after="0"/>
              <w:jc w:val="center"/>
              <w:rPr>
                <w:color w:val="000000"/>
              </w:rPr>
            </w:pPr>
            <w:r>
              <w:rPr>
                <w:color w:val="000000"/>
              </w:rPr>
              <w:t>74 323,00</w:t>
            </w:r>
          </w:p>
        </w:tc>
      </w:tr>
      <w:tr w:rsidR="00F87C9B" w:rsidRPr="003558E4" w:rsidTr="00F87C9B">
        <w:trPr>
          <w:trHeight w:val="229"/>
        </w:trPr>
        <w:tc>
          <w:tcPr>
            <w:tcW w:w="840" w:type="dxa"/>
            <w:vMerge/>
            <w:tcBorders>
              <w:left w:val="single" w:sz="4" w:space="0" w:color="auto"/>
              <w:right w:val="single" w:sz="4" w:space="0" w:color="auto"/>
            </w:tcBorders>
            <w:shd w:val="clear" w:color="auto" w:fill="auto"/>
            <w:noWrap/>
          </w:tcPr>
          <w:p w:rsidR="00F87C9B" w:rsidRDefault="00F87C9B" w:rsidP="00F87C9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87C9B" w:rsidRDefault="00F87C9B" w:rsidP="00F87C9B">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87C9B" w:rsidP="00F87C9B">
            <w:pPr>
              <w:spacing w:after="0"/>
              <w:jc w:val="center"/>
              <w:rPr>
                <w:color w:val="000000"/>
              </w:rPr>
            </w:pPr>
            <w:r>
              <w:rPr>
                <w:color w:val="000000"/>
              </w:rPr>
              <w:t>291 742,60</w:t>
            </w:r>
          </w:p>
        </w:tc>
      </w:tr>
      <w:tr w:rsidR="00F87C9B" w:rsidRPr="003558E4" w:rsidTr="00F87C9B">
        <w:trPr>
          <w:trHeight w:val="229"/>
        </w:trPr>
        <w:tc>
          <w:tcPr>
            <w:tcW w:w="840" w:type="dxa"/>
            <w:vMerge/>
            <w:tcBorders>
              <w:left w:val="single" w:sz="4" w:space="0" w:color="auto"/>
              <w:bottom w:val="single" w:sz="4" w:space="0" w:color="auto"/>
              <w:right w:val="single" w:sz="4" w:space="0" w:color="auto"/>
            </w:tcBorders>
            <w:shd w:val="clear" w:color="auto" w:fill="auto"/>
            <w:noWrap/>
          </w:tcPr>
          <w:p w:rsidR="00F87C9B" w:rsidRDefault="00F87C9B" w:rsidP="00F87C9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87C9B" w:rsidRDefault="00F87C9B" w:rsidP="00F87C9B">
            <w:pPr>
              <w:tabs>
                <w:tab w:val="left" w:pos="1741"/>
                <w:tab w:val="center" w:pos="4677"/>
              </w:tabs>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87C9B" w:rsidRPr="00DE0A85" w:rsidRDefault="00F87C9B" w:rsidP="00F87C9B">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87C9B" w:rsidRPr="0059718F" w:rsidRDefault="00F87C9B" w:rsidP="00F87C9B">
            <w:pPr>
              <w:spacing w:after="0"/>
              <w:jc w:val="center"/>
              <w:rPr>
                <w:color w:val="000000"/>
              </w:rPr>
            </w:pPr>
            <w:r>
              <w:rPr>
                <w:color w:val="000000"/>
              </w:rPr>
              <w:t>479 713,35</w:t>
            </w:r>
          </w:p>
        </w:tc>
      </w:tr>
      <w:tr w:rsidR="004576E1" w:rsidRPr="003558E4" w:rsidTr="003C049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F87C9B" w:rsidP="00F87C9B">
            <w:pPr>
              <w:tabs>
                <w:tab w:val="left" w:pos="476"/>
                <w:tab w:val="center" w:pos="1092"/>
              </w:tabs>
              <w:spacing w:after="0"/>
              <w:jc w:val="center"/>
              <w:rPr>
                <w:b/>
                <w:color w:val="000000"/>
              </w:rPr>
            </w:pPr>
            <w:r>
              <w:rPr>
                <w:b/>
                <w:color w:val="000000"/>
              </w:rPr>
              <w:t>845 778,95</w:t>
            </w:r>
          </w:p>
        </w:tc>
      </w:tr>
      <w:tr w:rsidR="003C0495" w:rsidRPr="003558E4" w:rsidTr="003C0495">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3C0495" w:rsidRPr="0059718F" w:rsidRDefault="003C0495" w:rsidP="003C0495">
            <w:pPr>
              <w:spacing w:after="0"/>
              <w:jc w:val="center"/>
              <w:rPr>
                <w:bCs/>
                <w:color w:val="000000"/>
              </w:rPr>
            </w:pPr>
            <w:r>
              <w:rPr>
                <w:bCs/>
                <w:color w:val="000000"/>
              </w:rPr>
              <w:t>16</w:t>
            </w:r>
          </w:p>
        </w:tc>
        <w:tc>
          <w:tcPr>
            <w:tcW w:w="3200" w:type="dxa"/>
            <w:vMerge w:val="restart"/>
            <w:tcBorders>
              <w:top w:val="single" w:sz="4" w:space="0" w:color="auto"/>
              <w:left w:val="single" w:sz="4" w:space="0" w:color="auto"/>
              <w:right w:val="single" w:sz="4" w:space="0" w:color="auto"/>
            </w:tcBorders>
            <w:shd w:val="clear" w:color="auto" w:fill="auto"/>
          </w:tcPr>
          <w:p w:rsidR="003C0495" w:rsidRDefault="003C0495" w:rsidP="003C0495">
            <w:pPr>
              <w:autoSpaceDE w:val="0"/>
              <w:spacing w:after="0"/>
              <w:jc w:val="center"/>
            </w:pPr>
            <w:r>
              <w:t>Плавский район, пос. Молочные Дворы, ул. Парковая, д.3</w:t>
            </w:r>
          </w:p>
          <w:p w:rsidR="003C0495" w:rsidRPr="0059718F" w:rsidRDefault="003C0495" w:rsidP="003C0495">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C0495" w:rsidRPr="00DE0A85" w:rsidRDefault="003C0495" w:rsidP="003C0495">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C0495" w:rsidRPr="0059718F" w:rsidRDefault="003C0495" w:rsidP="003C0495">
            <w:pPr>
              <w:spacing w:after="0"/>
              <w:jc w:val="center"/>
              <w:rPr>
                <w:color w:val="000000"/>
              </w:rPr>
            </w:pPr>
            <w:r>
              <w:rPr>
                <w:color w:val="000000"/>
              </w:rPr>
              <w:t>111 686,00</w:t>
            </w:r>
          </w:p>
        </w:tc>
      </w:tr>
      <w:tr w:rsidR="003C0495" w:rsidRPr="003558E4" w:rsidTr="003C0495">
        <w:trPr>
          <w:trHeight w:val="463"/>
        </w:trPr>
        <w:tc>
          <w:tcPr>
            <w:tcW w:w="840" w:type="dxa"/>
            <w:vMerge/>
            <w:tcBorders>
              <w:left w:val="single" w:sz="4" w:space="0" w:color="auto"/>
              <w:bottom w:val="single" w:sz="4" w:space="0" w:color="auto"/>
              <w:right w:val="single" w:sz="4" w:space="0" w:color="auto"/>
            </w:tcBorders>
            <w:shd w:val="clear" w:color="auto" w:fill="auto"/>
            <w:noWrap/>
          </w:tcPr>
          <w:p w:rsidR="003C0495" w:rsidRDefault="003C0495" w:rsidP="003C049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C0495" w:rsidRDefault="003C0495" w:rsidP="003C049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C0495" w:rsidRPr="00DE0A85" w:rsidRDefault="003C0495" w:rsidP="003C049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C0495" w:rsidRPr="0059718F" w:rsidRDefault="003C0495" w:rsidP="003C0495">
            <w:pPr>
              <w:spacing w:after="0"/>
              <w:jc w:val="center"/>
              <w:rPr>
                <w:color w:val="000000"/>
              </w:rPr>
            </w:pPr>
            <w:r>
              <w:rPr>
                <w:color w:val="000000"/>
              </w:rPr>
              <w:t>152 116,11</w:t>
            </w:r>
          </w:p>
        </w:tc>
      </w:tr>
      <w:tr w:rsidR="004576E1" w:rsidRPr="003558E4" w:rsidTr="002017C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C0495" w:rsidP="00324F8B">
            <w:pPr>
              <w:spacing w:after="0"/>
              <w:jc w:val="center"/>
              <w:rPr>
                <w:b/>
                <w:color w:val="000000"/>
              </w:rPr>
            </w:pPr>
            <w:r>
              <w:rPr>
                <w:b/>
                <w:color w:val="000000"/>
              </w:rPr>
              <w:t>263 802,11</w:t>
            </w:r>
          </w:p>
        </w:tc>
      </w:tr>
      <w:tr w:rsidR="002017C6" w:rsidRPr="003558E4" w:rsidTr="002017C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r w:rsidRPr="001A7949">
              <w:rPr>
                <w:bCs/>
                <w:color w:val="000000"/>
              </w:rPr>
              <w:t>17</w:t>
            </w:r>
          </w:p>
        </w:tc>
        <w:tc>
          <w:tcPr>
            <w:tcW w:w="3200" w:type="dxa"/>
            <w:vMerge w:val="restart"/>
            <w:tcBorders>
              <w:top w:val="single" w:sz="4" w:space="0" w:color="auto"/>
              <w:left w:val="single" w:sz="4" w:space="0" w:color="auto"/>
              <w:right w:val="single" w:sz="4" w:space="0" w:color="auto"/>
            </w:tcBorders>
            <w:shd w:val="clear" w:color="auto" w:fill="auto"/>
          </w:tcPr>
          <w:p w:rsidR="002017C6" w:rsidRDefault="002017C6" w:rsidP="002017C6">
            <w:pPr>
              <w:autoSpaceDE w:val="0"/>
              <w:spacing w:after="0"/>
              <w:jc w:val="center"/>
            </w:pPr>
            <w:r>
              <w:t xml:space="preserve">Плавский район, пос. </w:t>
            </w:r>
            <w:r>
              <w:lastRenderedPageBreak/>
              <w:t>Советский, ул. Почтовая, д.21</w:t>
            </w:r>
          </w:p>
          <w:p w:rsidR="002017C6" w:rsidRPr="001A7949" w:rsidRDefault="002017C6" w:rsidP="002017C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jc w:val="center"/>
            </w:pPr>
            <w:r>
              <w:lastRenderedPageBreak/>
              <w:t xml:space="preserve">Ремонт системы </w:t>
            </w:r>
            <w: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2017C6" w:rsidP="002017C6">
            <w:pPr>
              <w:spacing w:after="0"/>
              <w:jc w:val="center"/>
              <w:rPr>
                <w:color w:val="000000"/>
              </w:rPr>
            </w:pPr>
            <w:r>
              <w:rPr>
                <w:color w:val="000000"/>
              </w:rPr>
              <w:lastRenderedPageBreak/>
              <w:t>74 323,00</w:t>
            </w:r>
          </w:p>
        </w:tc>
      </w:tr>
      <w:tr w:rsidR="002017C6" w:rsidRPr="003558E4" w:rsidTr="002017C6">
        <w:trPr>
          <w:trHeight w:val="309"/>
        </w:trPr>
        <w:tc>
          <w:tcPr>
            <w:tcW w:w="840" w:type="dxa"/>
            <w:vMerge/>
            <w:tcBorders>
              <w:left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017C6" w:rsidRDefault="002017C6" w:rsidP="002017C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2017C6" w:rsidP="002017C6">
            <w:pPr>
              <w:spacing w:after="0"/>
              <w:jc w:val="center"/>
              <w:rPr>
                <w:color w:val="000000"/>
              </w:rPr>
            </w:pPr>
            <w:r>
              <w:rPr>
                <w:color w:val="000000"/>
              </w:rPr>
              <w:t>361 030,44</w:t>
            </w:r>
          </w:p>
        </w:tc>
      </w:tr>
      <w:tr w:rsidR="002017C6" w:rsidRPr="003558E4" w:rsidTr="002017C6">
        <w:trPr>
          <w:trHeight w:val="309"/>
        </w:trPr>
        <w:tc>
          <w:tcPr>
            <w:tcW w:w="840" w:type="dxa"/>
            <w:vMerge/>
            <w:tcBorders>
              <w:left w:val="single" w:sz="4" w:space="0" w:color="auto"/>
              <w:bottom w:val="single" w:sz="4" w:space="0" w:color="auto"/>
              <w:right w:val="single" w:sz="4" w:space="0" w:color="auto"/>
            </w:tcBorders>
            <w:shd w:val="clear" w:color="auto" w:fill="auto"/>
            <w:noWrap/>
          </w:tcPr>
          <w:p w:rsidR="002017C6" w:rsidRPr="001A7949" w:rsidRDefault="002017C6" w:rsidP="002017C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2017C6" w:rsidRDefault="002017C6" w:rsidP="002017C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2017C6" w:rsidRPr="00DE0A85" w:rsidRDefault="002017C6" w:rsidP="002017C6">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017C6" w:rsidRPr="001A7949" w:rsidRDefault="002017C6" w:rsidP="002017C6">
            <w:pPr>
              <w:spacing w:after="0"/>
              <w:jc w:val="center"/>
              <w:rPr>
                <w:color w:val="000000"/>
              </w:rPr>
            </w:pPr>
            <w:r>
              <w:rPr>
                <w:color w:val="000000"/>
              </w:rPr>
              <w:t>481 745,55</w:t>
            </w:r>
          </w:p>
        </w:tc>
      </w:tr>
      <w:tr w:rsidR="001A7949" w:rsidRPr="003558E4" w:rsidTr="00535BF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037A57">
            <w:pPr>
              <w:tabs>
                <w:tab w:val="left" w:pos="36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6B3A02" w:rsidP="00324F8B">
            <w:pPr>
              <w:spacing w:after="0"/>
              <w:jc w:val="center"/>
              <w:rPr>
                <w:b/>
                <w:color w:val="000000"/>
              </w:rPr>
            </w:pPr>
            <w:r>
              <w:rPr>
                <w:b/>
                <w:color w:val="000000"/>
              </w:rPr>
              <w:t>917 098,99</w:t>
            </w:r>
          </w:p>
        </w:tc>
      </w:tr>
      <w:tr w:rsidR="00535BFF" w:rsidRPr="003558E4" w:rsidTr="00535BFF">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r w:rsidRPr="001A7949">
              <w:rPr>
                <w:bCs/>
                <w:color w:val="000000"/>
              </w:rPr>
              <w:t>18</w:t>
            </w:r>
          </w:p>
        </w:tc>
        <w:tc>
          <w:tcPr>
            <w:tcW w:w="3200" w:type="dxa"/>
            <w:vMerge w:val="restart"/>
            <w:tcBorders>
              <w:top w:val="single" w:sz="4" w:space="0" w:color="auto"/>
              <w:left w:val="single" w:sz="4" w:space="0" w:color="auto"/>
              <w:right w:val="single" w:sz="4" w:space="0" w:color="auto"/>
            </w:tcBorders>
            <w:shd w:val="clear" w:color="auto" w:fill="auto"/>
          </w:tcPr>
          <w:p w:rsidR="00535BFF" w:rsidRDefault="00535BFF" w:rsidP="00535BFF">
            <w:pPr>
              <w:autoSpaceDE w:val="0"/>
              <w:spacing w:after="0"/>
              <w:jc w:val="center"/>
            </w:pPr>
            <w:r>
              <w:t>Плавский район, пос. Диктатура, ул. Советская, д.6</w:t>
            </w:r>
          </w:p>
          <w:p w:rsidR="00535BFF" w:rsidRPr="003558E4" w:rsidRDefault="00535BFF" w:rsidP="00535BFF">
            <w:pPr>
              <w:spacing w:after="0"/>
              <w:jc w:val="center"/>
              <w:rPr>
                <w:b/>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535BFF" w:rsidRDefault="00535BFF" w:rsidP="00535BFF">
            <w:pPr>
              <w:spacing w:after="0"/>
              <w:jc w:val="center"/>
              <w:rPr>
                <w:color w:val="000000"/>
              </w:rPr>
            </w:pPr>
            <w:r w:rsidRPr="00535BFF">
              <w:rPr>
                <w:color w:val="000000"/>
              </w:rPr>
              <w:t>359 014,80</w:t>
            </w:r>
          </w:p>
        </w:tc>
      </w:tr>
      <w:tr w:rsidR="00535BFF" w:rsidRPr="003558E4" w:rsidTr="00535BFF">
        <w:trPr>
          <w:trHeight w:val="463"/>
        </w:trPr>
        <w:tc>
          <w:tcPr>
            <w:tcW w:w="840" w:type="dxa"/>
            <w:vMerge/>
            <w:tcBorders>
              <w:left w:val="single" w:sz="4" w:space="0" w:color="auto"/>
              <w:bottom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35BFF" w:rsidRDefault="00535BFF"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535BFF" w:rsidRDefault="00535BFF" w:rsidP="00535BFF">
            <w:pPr>
              <w:spacing w:after="0"/>
              <w:jc w:val="center"/>
              <w:rPr>
                <w:color w:val="000000"/>
              </w:rPr>
            </w:pPr>
            <w:r>
              <w:rPr>
                <w:color w:val="000000"/>
              </w:rPr>
              <w:t>408 840,11</w:t>
            </w:r>
          </w:p>
        </w:tc>
      </w:tr>
      <w:tr w:rsidR="001A7949" w:rsidRPr="003558E4" w:rsidTr="00535BF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535BFF" w:rsidP="00324F8B">
            <w:pPr>
              <w:spacing w:after="0"/>
              <w:jc w:val="center"/>
              <w:rPr>
                <w:b/>
                <w:color w:val="000000"/>
              </w:rPr>
            </w:pPr>
            <w:r>
              <w:rPr>
                <w:b/>
                <w:color w:val="000000"/>
              </w:rPr>
              <w:t>767 854,91</w:t>
            </w:r>
          </w:p>
        </w:tc>
      </w:tr>
      <w:tr w:rsidR="00535BFF" w:rsidRPr="003558E4" w:rsidTr="00535BFF">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r w:rsidRPr="001A7949">
              <w:rPr>
                <w:bCs/>
                <w:color w:val="000000"/>
              </w:rPr>
              <w:t>19</w:t>
            </w:r>
          </w:p>
        </w:tc>
        <w:tc>
          <w:tcPr>
            <w:tcW w:w="3200" w:type="dxa"/>
            <w:vMerge w:val="restart"/>
            <w:tcBorders>
              <w:top w:val="single" w:sz="4" w:space="0" w:color="auto"/>
              <w:left w:val="single" w:sz="4" w:space="0" w:color="auto"/>
              <w:right w:val="single" w:sz="4" w:space="0" w:color="auto"/>
            </w:tcBorders>
            <w:shd w:val="clear" w:color="auto" w:fill="auto"/>
          </w:tcPr>
          <w:p w:rsidR="00535BFF" w:rsidRDefault="00535BFF" w:rsidP="00535BFF">
            <w:pPr>
              <w:autoSpaceDE w:val="0"/>
              <w:spacing w:after="0"/>
              <w:jc w:val="center"/>
            </w:pPr>
            <w:r>
              <w:t>Плавский район, ст. Горбачево, д.24</w:t>
            </w:r>
          </w:p>
          <w:p w:rsidR="00535BFF" w:rsidRPr="001A7949" w:rsidRDefault="00535BFF" w:rsidP="00535BFF">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7B4E62" w:rsidP="00535BFF">
            <w:pPr>
              <w:spacing w:after="0"/>
              <w:jc w:val="center"/>
              <w:rPr>
                <w:color w:val="000000"/>
              </w:rPr>
            </w:pPr>
            <w:r>
              <w:rPr>
                <w:color w:val="000000"/>
              </w:rPr>
              <w:t>132 040,00</w:t>
            </w:r>
          </w:p>
        </w:tc>
      </w:tr>
      <w:tr w:rsidR="00535BFF" w:rsidRPr="003558E4" w:rsidTr="00535BFF">
        <w:trPr>
          <w:trHeight w:val="229"/>
        </w:trPr>
        <w:tc>
          <w:tcPr>
            <w:tcW w:w="840" w:type="dxa"/>
            <w:vMerge/>
            <w:tcBorders>
              <w:left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35BFF" w:rsidRDefault="00535BFF"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7B4E62" w:rsidP="00535BFF">
            <w:pPr>
              <w:spacing w:after="0"/>
              <w:jc w:val="center"/>
              <w:rPr>
                <w:color w:val="000000"/>
              </w:rPr>
            </w:pPr>
            <w:r>
              <w:rPr>
                <w:color w:val="000000"/>
              </w:rPr>
              <w:t>132 318,84</w:t>
            </w:r>
          </w:p>
        </w:tc>
      </w:tr>
      <w:tr w:rsidR="00535BFF" w:rsidRPr="003558E4" w:rsidTr="00535BFF">
        <w:trPr>
          <w:trHeight w:val="229"/>
        </w:trPr>
        <w:tc>
          <w:tcPr>
            <w:tcW w:w="840" w:type="dxa"/>
            <w:vMerge/>
            <w:tcBorders>
              <w:left w:val="single" w:sz="4" w:space="0" w:color="auto"/>
              <w:bottom w:val="single" w:sz="4" w:space="0" w:color="auto"/>
              <w:right w:val="single" w:sz="4" w:space="0" w:color="auto"/>
            </w:tcBorders>
            <w:shd w:val="clear" w:color="auto" w:fill="auto"/>
            <w:noWrap/>
          </w:tcPr>
          <w:p w:rsidR="00535BFF" w:rsidRPr="001A7949" w:rsidRDefault="00535BFF" w:rsidP="00535BF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35BFF" w:rsidRDefault="00535BFF" w:rsidP="00535BF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35BFF" w:rsidRPr="00DE0A85" w:rsidRDefault="00535BFF" w:rsidP="00535BF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35BFF" w:rsidRPr="001A7949" w:rsidRDefault="007B4E62" w:rsidP="00535BFF">
            <w:pPr>
              <w:spacing w:after="0"/>
              <w:jc w:val="center"/>
              <w:rPr>
                <w:color w:val="000000"/>
              </w:rPr>
            </w:pPr>
            <w:r>
              <w:rPr>
                <w:color w:val="000000"/>
              </w:rPr>
              <w:t>683 361,14</w:t>
            </w:r>
          </w:p>
        </w:tc>
      </w:tr>
      <w:tr w:rsidR="001A7949" w:rsidRPr="003558E4" w:rsidTr="00670EC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7B4E62" w:rsidP="00324F8B">
            <w:pPr>
              <w:spacing w:after="0"/>
              <w:jc w:val="center"/>
              <w:rPr>
                <w:b/>
                <w:color w:val="000000"/>
              </w:rPr>
            </w:pPr>
            <w:r>
              <w:rPr>
                <w:b/>
                <w:color w:val="000000"/>
              </w:rPr>
              <w:t>947 719,98</w:t>
            </w:r>
          </w:p>
        </w:tc>
      </w:tr>
      <w:tr w:rsidR="00670ECA" w:rsidRPr="003558E4" w:rsidTr="00670ECA">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670ECA" w:rsidRPr="001A7949" w:rsidRDefault="00670ECA" w:rsidP="00670ECA">
            <w:pPr>
              <w:spacing w:after="0"/>
              <w:jc w:val="center"/>
              <w:rPr>
                <w:bCs/>
                <w:color w:val="000000"/>
              </w:rPr>
            </w:pPr>
            <w:r>
              <w:rPr>
                <w:bCs/>
                <w:color w:val="000000"/>
              </w:rPr>
              <w:t>20</w:t>
            </w:r>
          </w:p>
        </w:tc>
        <w:tc>
          <w:tcPr>
            <w:tcW w:w="3200" w:type="dxa"/>
            <w:vMerge w:val="restart"/>
            <w:tcBorders>
              <w:top w:val="single" w:sz="4" w:space="0" w:color="auto"/>
              <w:left w:val="single" w:sz="4" w:space="0" w:color="auto"/>
              <w:right w:val="single" w:sz="4" w:space="0" w:color="auto"/>
            </w:tcBorders>
            <w:shd w:val="clear" w:color="auto" w:fill="auto"/>
          </w:tcPr>
          <w:p w:rsidR="00670ECA" w:rsidRDefault="00670ECA" w:rsidP="00670ECA">
            <w:pPr>
              <w:autoSpaceDE w:val="0"/>
              <w:spacing w:after="0"/>
              <w:jc w:val="center"/>
            </w:pPr>
            <w:r>
              <w:t>Чернский район, р.п. Чернь, ул. Ленина, д.8</w:t>
            </w:r>
          </w:p>
          <w:p w:rsidR="00670ECA" w:rsidRPr="001A7949" w:rsidRDefault="00670ECA" w:rsidP="00670ECA">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670ECA" w:rsidP="00670ECA">
            <w:pPr>
              <w:spacing w:after="0"/>
              <w:jc w:val="center"/>
              <w:rPr>
                <w:color w:val="000000"/>
              </w:rPr>
            </w:pPr>
            <w:r>
              <w:rPr>
                <w:color w:val="000000"/>
              </w:rPr>
              <w:t>74 323,00</w:t>
            </w:r>
          </w:p>
        </w:tc>
      </w:tr>
      <w:tr w:rsidR="00670ECA" w:rsidRPr="003558E4" w:rsidTr="00670ECA">
        <w:trPr>
          <w:trHeight w:val="229"/>
        </w:trPr>
        <w:tc>
          <w:tcPr>
            <w:tcW w:w="840" w:type="dxa"/>
            <w:vMerge/>
            <w:tcBorders>
              <w:left w:val="single" w:sz="4" w:space="0" w:color="auto"/>
              <w:right w:val="single" w:sz="4" w:space="0" w:color="auto"/>
            </w:tcBorders>
            <w:shd w:val="clear" w:color="auto" w:fill="auto"/>
            <w:noWrap/>
          </w:tcPr>
          <w:p w:rsidR="00670ECA" w:rsidRDefault="00670ECA" w:rsidP="00670ECA">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70ECA" w:rsidRDefault="00670ECA" w:rsidP="00670EC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670ECA" w:rsidP="00670ECA">
            <w:pPr>
              <w:spacing w:after="0"/>
              <w:jc w:val="center"/>
              <w:rPr>
                <w:color w:val="000000"/>
              </w:rPr>
            </w:pPr>
            <w:r>
              <w:rPr>
                <w:color w:val="000000"/>
              </w:rPr>
              <w:t>101 671,84</w:t>
            </w:r>
          </w:p>
        </w:tc>
      </w:tr>
      <w:tr w:rsidR="00670ECA" w:rsidRPr="003558E4" w:rsidTr="00670ECA">
        <w:trPr>
          <w:trHeight w:val="229"/>
        </w:trPr>
        <w:tc>
          <w:tcPr>
            <w:tcW w:w="840" w:type="dxa"/>
            <w:vMerge/>
            <w:tcBorders>
              <w:left w:val="single" w:sz="4" w:space="0" w:color="auto"/>
              <w:bottom w:val="single" w:sz="4" w:space="0" w:color="auto"/>
              <w:right w:val="single" w:sz="4" w:space="0" w:color="auto"/>
            </w:tcBorders>
            <w:shd w:val="clear" w:color="auto" w:fill="auto"/>
            <w:noWrap/>
          </w:tcPr>
          <w:p w:rsidR="00670ECA" w:rsidRDefault="00670ECA" w:rsidP="00670ECA">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70ECA" w:rsidRDefault="00670ECA" w:rsidP="00670ECA">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70ECA" w:rsidRPr="00DE0A85" w:rsidRDefault="00670ECA" w:rsidP="00670ECA">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70ECA" w:rsidRPr="001A7949" w:rsidRDefault="00670ECA" w:rsidP="00670ECA">
            <w:pPr>
              <w:spacing w:after="0"/>
              <w:jc w:val="center"/>
              <w:rPr>
                <w:color w:val="000000"/>
              </w:rPr>
            </w:pPr>
            <w:r>
              <w:rPr>
                <w:color w:val="000000"/>
              </w:rPr>
              <w:t>348 117,35</w:t>
            </w:r>
          </w:p>
        </w:tc>
      </w:tr>
      <w:tr w:rsidR="001A7949"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670ECA" w:rsidP="00324F8B">
            <w:pPr>
              <w:spacing w:after="0"/>
              <w:jc w:val="center"/>
              <w:rPr>
                <w:b/>
                <w:color w:val="000000"/>
              </w:rPr>
            </w:pPr>
            <w:r>
              <w:rPr>
                <w:b/>
                <w:color w:val="000000"/>
              </w:rPr>
              <w:t>524 112,19</w:t>
            </w:r>
          </w:p>
        </w:tc>
      </w:tr>
      <w:tr w:rsidR="001A7949" w:rsidRPr="003558E4" w:rsidTr="001A794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A7949" w:rsidRPr="001A7949" w:rsidRDefault="001A7949" w:rsidP="00324F8B">
            <w:pPr>
              <w:spacing w:after="0"/>
              <w:jc w:val="center"/>
              <w:rPr>
                <w:bCs/>
                <w:color w:val="000000"/>
              </w:rPr>
            </w:pPr>
            <w:r>
              <w:rPr>
                <w:bCs/>
                <w:color w:val="000000"/>
              </w:rPr>
              <w:t>21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1A7949" w:rsidRPr="00385A49" w:rsidRDefault="009B2ED6" w:rsidP="00385A49">
            <w:pPr>
              <w:autoSpaceDE w:val="0"/>
              <w:spacing w:after="0"/>
              <w:jc w:val="center"/>
            </w:pPr>
            <w:r>
              <w:t>Чернский район, д. Поповка 1-я, ул. Октябрьская, д.</w:t>
            </w:r>
            <w:r w:rsidR="00385A49">
              <w:t>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7949" w:rsidRPr="001A7949" w:rsidRDefault="00385A49"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1A7949" w:rsidRPr="001A7949" w:rsidRDefault="00385A49" w:rsidP="00324F8B">
            <w:pPr>
              <w:spacing w:after="0"/>
              <w:jc w:val="center"/>
              <w:rPr>
                <w:color w:val="000000"/>
              </w:rPr>
            </w:pPr>
            <w:r>
              <w:rPr>
                <w:color w:val="000000"/>
              </w:rPr>
              <w:t>308 937,39</w:t>
            </w:r>
          </w:p>
        </w:tc>
      </w:tr>
      <w:tr w:rsidR="001A7949"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037A57">
            <w:pPr>
              <w:tabs>
                <w:tab w:val="left" w:pos="2605"/>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385A49" w:rsidP="00324F8B">
            <w:pPr>
              <w:spacing w:after="0"/>
              <w:jc w:val="center"/>
              <w:rPr>
                <w:b/>
                <w:color w:val="000000"/>
              </w:rPr>
            </w:pPr>
            <w:r>
              <w:rPr>
                <w:b/>
                <w:color w:val="000000"/>
              </w:rPr>
              <w:t>308 937,39</w:t>
            </w:r>
          </w:p>
        </w:tc>
      </w:tr>
      <w:tr w:rsidR="001A7949" w:rsidRPr="003558E4" w:rsidTr="001A7949">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1A7949" w:rsidRPr="001A7949" w:rsidRDefault="001A7949" w:rsidP="00324F8B">
            <w:pPr>
              <w:spacing w:after="0"/>
              <w:jc w:val="center"/>
              <w:rPr>
                <w:bCs/>
                <w:color w:val="000000"/>
              </w:rPr>
            </w:pPr>
            <w:r w:rsidRPr="001A7949">
              <w:rPr>
                <w:bCs/>
                <w:color w:val="000000"/>
              </w:rPr>
              <w:t>22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1A7949" w:rsidRPr="00385A49" w:rsidRDefault="009B2ED6" w:rsidP="00385A49">
            <w:pPr>
              <w:autoSpaceDE w:val="0"/>
              <w:spacing w:after="0"/>
              <w:jc w:val="center"/>
            </w:pPr>
            <w:r>
              <w:t>Чернский район, д. Поповка 1-я, ул. Октябрьская,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A7949" w:rsidRPr="001A7949" w:rsidRDefault="00385A49"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1A7949" w:rsidRPr="001A7949" w:rsidRDefault="00385A49" w:rsidP="00324F8B">
            <w:pPr>
              <w:spacing w:after="0"/>
              <w:jc w:val="center"/>
              <w:rPr>
                <w:color w:val="000000"/>
              </w:rPr>
            </w:pPr>
            <w:r>
              <w:rPr>
                <w:color w:val="000000"/>
              </w:rPr>
              <w:t>307 990,42</w:t>
            </w:r>
          </w:p>
        </w:tc>
      </w:tr>
      <w:tr w:rsidR="001A7949" w:rsidRPr="003558E4" w:rsidTr="00A916E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385A49" w:rsidP="00324F8B">
            <w:pPr>
              <w:spacing w:after="0"/>
              <w:jc w:val="center"/>
              <w:rPr>
                <w:b/>
                <w:color w:val="000000"/>
              </w:rPr>
            </w:pPr>
            <w:r>
              <w:rPr>
                <w:b/>
                <w:color w:val="000000"/>
              </w:rPr>
              <w:t>307 990,42</w:t>
            </w:r>
          </w:p>
        </w:tc>
      </w:tr>
      <w:tr w:rsidR="00A916EF" w:rsidRPr="003558E4" w:rsidTr="00A916E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r w:rsidRPr="00037A57">
              <w:rPr>
                <w:bCs/>
                <w:color w:val="000000"/>
              </w:rPr>
              <w:t>23</w:t>
            </w:r>
          </w:p>
        </w:tc>
        <w:tc>
          <w:tcPr>
            <w:tcW w:w="3200" w:type="dxa"/>
            <w:vMerge w:val="restart"/>
            <w:tcBorders>
              <w:top w:val="single" w:sz="4" w:space="0" w:color="auto"/>
              <w:left w:val="single" w:sz="4" w:space="0" w:color="auto"/>
              <w:right w:val="single" w:sz="4" w:space="0" w:color="auto"/>
            </w:tcBorders>
            <w:shd w:val="clear" w:color="auto" w:fill="auto"/>
          </w:tcPr>
          <w:p w:rsidR="00A916EF" w:rsidRDefault="00A916EF" w:rsidP="00A916EF">
            <w:pPr>
              <w:autoSpaceDE w:val="0"/>
              <w:spacing w:after="0"/>
              <w:jc w:val="center"/>
            </w:pPr>
            <w:r>
              <w:t>Чернский район, р.п. Станция Скуратово, ул. Заводская, д.16</w:t>
            </w:r>
          </w:p>
          <w:p w:rsidR="00A916EF" w:rsidRPr="00037A57" w:rsidRDefault="00A916EF" w:rsidP="00A916EF">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A916EF" w:rsidP="00A916EF">
            <w:pPr>
              <w:spacing w:after="0"/>
              <w:jc w:val="center"/>
              <w:rPr>
                <w:color w:val="000000"/>
              </w:rPr>
            </w:pPr>
            <w:r>
              <w:rPr>
                <w:color w:val="000000"/>
              </w:rPr>
              <w:t>74 323,00</w:t>
            </w:r>
          </w:p>
        </w:tc>
      </w:tr>
      <w:tr w:rsidR="00A916EF" w:rsidRPr="003558E4" w:rsidTr="00A916EF">
        <w:trPr>
          <w:trHeight w:val="309"/>
        </w:trPr>
        <w:tc>
          <w:tcPr>
            <w:tcW w:w="840" w:type="dxa"/>
            <w:vMerge/>
            <w:tcBorders>
              <w:left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916EF" w:rsidRDefault="00A916EF" w:rsidP="00A916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A916EF" w:rsidP="00A916EF">
            <w:pPr>
              <w:spacing w:after="0"/>
              <w:jc w:val="center"/>
              <w:rPr>
                <w:color w:val="000000"/>
              </w:rPr>
            </w:pPr>
            <w:r>
              <w:rPr>
                <w:color w:val="000000"/>
              </w:rPr>
              <w:t>112 563,61</w:t>
            </w:r>
          </w:p>
        </w:tc>
      </w:tr>
      <w:tr w:rsidR="00A916EF" w:rsidRPr="003558E4" w:rsidTr="00A916EF">
        <w:trPr>
          <w:trHeight w:val="309"/>
        </w:trPr>
        <w:tc>
          <w:tcPr>
            <w:tcW w:w="840" w:type="dxa"/>
            <w:vMerge/>
            <w:tcBorders>
              <w:left w:val="single" w:sz="4" w:space="0" w:color="auto"/>
              <w:bottom w:val="single" w:sz="4" w:space="0" w:color="auto"/>
              <w:right w:val="single" w:sz="4" w:space="0" w:color="auto"/>
            </w:tcBorders>
            <w:shd w:val="clear" w:color="auto" w:fill="auto"/>
            <w:noWrap/>
          </w:tcPr>
          <w:p w:rsidR="00A916EF" w:rsidRPr="00037A57" w:rsidRDefault="00A916EF" w:rsidP="00A916E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A916EF" w:rsidRDefault="00A916EF" w:rsidP="00A916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916EF" w:rsidRPr="00DE0A85" w:rsidRDefault="00A916EF" w:rsidP="00A916E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16EF" w:rsidRPr="00037A57" w:rsidRDefault="00A916EF" w:rsidP="00A916EF">
            <w:pPr>
              <w:spacing w:after="0"/>
              <w:jc w:val="center"/>
              <w:rPr>
                <w:color w:val="000000"/>
              </w:rPr>
            </w:pPr>
            <w:r>
              <w:rPr>
                <w:color w:val="000000"/>
              </w:rPr>
              <w:t>426 436,61</w:t>
            </w:r>
          </w:p>
        </w:tc>
      </w:tr>
      <w:tr w:rsidR="001A7949" w:rsidRPr="003558E4" w:rsidTr="00F154E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A916EF" w:rsidP="00324F8B">
            <w:pPr>
              <w:spacing w:after="0"/>
              <w:jc w:val="center"/>
              <w:rPr>
                <w:b/>
                <w:color w:val="000000"/>
              </w:rPr>
            </w:pPr>
            <w:r>
              <w:rPr>
                <w:b/>
                <w:color w:val="000000"/>
              </w:rPr>
              <w:t>613 323,22</w:t>
            </w:r>
          </w:p>
        </w:tc>
      </w:tr>
      <w:tr w:rsidR="00F154EF" w:rsidRPr="003558E4" w:rsidTr="00F154E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F154EF" w:rsidRPr="00037A57" w:rsidRDefault="00F154EF" w:rsidP="00F154EF">
            <w:pPr>
              <w:tabs>
                <w:tab w:val="left" w:pos="451"/>
              </w:tabs>
              <w:spacing w:after="0"/>
              <w:jc w:val="center"/>
              <w:rPr>
                <w:bCs/>
                <w:color w:val="000000"/>
              </w:rPr>
            </w:pPr>
            <w:r>
              <w:rPr>
                <w:bCs/>
                <w:color w:val="000000"/>
              </w:rPr>
              <w:t>24</w:t>
            </w:r>
          </w:p>
        </w:tc>
        <w:tc>
          <w:tcPr>
            <w:tcW w:w="3200" w:type="dxa"/>
            <w:vMerge w:val="restart"/>
            <w:tcBorders>
              <w:top w:val="single" w:sz="4" w:space="0" w:color="auto"/>
              <w:left w:val="single" w:sz="4" w:space="0" w:color="auto"/>
              <w:right w:val="single" w:sz="4" w:space="0" w:color="auto"/>
            </w:tcBorders>
            <w:shd w:val="clear" w:color="auto" w:fill="auto"/>
          </w:tcPr>
          <w:p w:rsidR="00F154EF" w:rsidRDefault="00F154EF" w:rsidP="00F154EF">
            <w:pPr>
              <w:autoSpaceDE w:val="0"/>
              <w:spacing w:after="0"/>
              <w:jc w:val="center"/>
            </w:pPr>
            <w:r>
              <w:t>Чернский район, р.п. Станция Скуратово, ул. Заводская, д.18</w:t>
            </w:r>
          </w:p>
          <w:p w:rsidR="00F154EF" w:rsidRPr="00037A57" w:rsidRDefault="00F154EF" w:rsidP="00F154EF">
            <w:pPr>
              <w:tabs>
                <w:tab w:val="left" w:pos="451"/>
              </w:tabs>
              <w:spacing w:after="0"/>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F154EF" w:rsidP="00F154EF">
            <w:pPr>
              <w:spacing w:after="0"/>
              <w:jc w:val="center"/>
              <w:rPr>
                <w:color w:val="000000"/>
              </w:rPr>
            </w:pPr>
            <w:r>
              <w:rPr>
                <w:color w:val="000000"/>
              </w:rPr>
              <w:t>83 904,00</w:t>
            </w:r>
          </w:p>
        </w:tc>
      </w:tr>
      <w:tr w:rsidR="00F154EF" w:rsidRPr="003558E4" w:rsidTr="00F154EF">
        <w:trPr>
          <w:trHeight w:val="309"/>
        </w:trPr>
        <w:tc>
          <w:tcPr>
            <w:tcW w:w="840" w:type="dxa"/>
            <w:vMerge/>
            <w:tcBorders>
              <w:left w:val="single" w:sz="4" w:space="0" w:color="auto"/>
              <w:right w:val="single" w:sz="4" w:space="0" w:color="auto"/>
            </w:tcBorders>
            <w:shd w:val="clear" w:color="auto" w:fill="auto"/>
            <w:noWrap/>
          </w:tcPr>
          <w:p w:rsidR="00F154EF" w:rsidRDefault="00F154EF" w:rsidP="00F154EF">
            <w:pPr>
              <w:tabs>
                <w:tab w:val="left" w:pos="451"/>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F154EF" w:rsidRDefault="00F154EF" w:rsidP="00F154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F154EF" w:rsidP="00F154EF">
            <w:pPr>
              <w:spacing w:after="0"/>
              <w:jc w:val="center"/>
              <w:rPr>
                <w:color w:val="000000"/>
              </w:rPr>
            </w:pPr>
            <w:r>
              <w:rPr>
                <w:color w:val="000000"/>
              </w:rPr>
              <w:t>148 553,69</w:t>
            </w:r>
          </w:p>
        </w:tc>
      </w:tr>
      <w:tr w:rsidR="00F154EF" w:rsidRPr="003558E4" w:rsidTr="00F154EF">
        <w:trPr>
          <w:trHeight w:val="309"/>
        </w:trPr>
        <w:tc>
          <w:tcPr>
            <w:tcW w:w="840" w:type="dxa"/>
            <w:vMerge/>
            <w:tcBorders>
              <w:left w:val="single" w:sz="4" w:space="0" w:color="auto"/>
              <w:bottom w:val="single" w:sz="4" w:space="0" w:color="auto"/>
              <w:right w:val="single" w:sz="4" w:space="0" w:color="auto"/>
            </w:tcBorders>
            <w:shd w:val="clear" w:color="auto" w:fill="auto"/>
            <w:noWrap/>
          </w:tcPr>
          <w:p w:rsidR="00F154EF" w:rsidRDefault="00F154EF" w:rsidP="00F154EF">
            <w:pPr>
              <w:tabs>
                <w:tab w:val="left" w:pos="451"/>
              </w:tabs>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F154EF" w:rsidRDefault="00F154EF" w:rsidP="00F154E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154EF" w:rsidRPr="00DE0A85" w:rsidRDefault="00F154EF" w:rsidP="00F154E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154EF" w:rsidRPr="00037A57" w:rsidRDefault="00F154EF" w:rsidP="00F154EF">
            <w:pPr>
              <w:spacing w:after="0"/>
              <w:jc w:val="center"/>
              <w:rPr>
                <w:color w:val="000000"/>
              </w:rPr>
            </w:pPr>
            <w:r>
              <w:rPr>
                <w:color w:val="000000"/>
              </w:rPr>
              <w:t>439 561,85</w:t>
            </w:r>
          </w:p>
        </w:tc>
      </w:tr>
      <w:tr w:rsidR="001A7949" w:rsidRPr="003558E4" w:rsidTr="00355B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F154EF" w:rsidP="00324F8B">
            <w:pPr>
              <w:spacing w:after="0"/>
              <w:jc w:val="center"/>
              <w:rPr>
                <w:b/>
                <w:color w:val="000000"/>
              </w:rPr>
            </w:pPr>
            <w:r>
              <w:rPr>
                <w:b/>
                <w:color w:val="000000"/>
              </w:rPr>
              <w:t>672 019,54</w:t>
            </w:r>
          </w:p>
        </w:tc>
      </w:tr>
      <w:tr w:rsidR="00355BC5" w:rsidRPr="003558E4" w:rsidTr="00355BC5">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355BC5" w:rsidRPr="00037A57" w:rsidRDefault="00355BC5" w:rsidP="00355BC5">
            <w:pPr>
              <w:spacing w:after="0"/>
              <w:jc w:val="center"/>
              <w:rPr>
                <w:bCs/>
                <w:color w:val="000000"/>
              </w:rPr>
            </w:pPr>
            <w:r>
              <w:rPr>
                <w:bCs/>
                <w:color w:val="000000"/>
              </w:rPr>
              <w:t>25</w:t>
            </w:r>
          </w:p>
        </w:tc>
        <w:tc>
          <w:tcPr>
            <w:tcW w:w="3200" w:type="dxa"/>
            <w:vMerge w:val="restart"/>
            <w:tcBorders>
              <w:top w:val="single" w:sz="4" w:space="0" w:color="auto"/>
              <w:left w:val="single" w:sz="4" w:space="0" w:color="auto"/>
              <w:right w:val="single" w:sz="4" w:space="0" w:color="auto"/>
            </w:tcBorders>
            <w:shd w:val="clear" w:color="auto" w:fill="auto"/>
          </w:tcPr>
          <w:p w:rsidR="00355BC5" w:rsidRDefault="00355BC5" w:rsidP="00355BC5">
            <w:pPr>
              <w:autoSpaceDE w:val="0"/>
              <w:spacing w:after="0"/>
              <w:jc w:val="center"/>
            </w:pPr>
            <w:r>
              <w:t>Чернский район, р.п. Станция Скуратово, ул. Перонная, д.25</w:t>
            </w:r>
          </w:p>
          <w:p w:rsidR="00355BC5" w:rsidRPr="00037A57" w:rsidRDefault="00355BC5" w:rsidP="00355BC5">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355BC5" w:rsidP="00355BC5">
            <w:pPr>
              <w:spacing w:after="0"/>
              <w:jc w:val="center"/>
              <w:rPr>
                <w:color w:val="000000"/>
              </w:rPr>
            </w:pPr>
            <w:r>
              <w:rPr>
                <w:color w:val="000000"/>
              </w:rPr>
              <w:t>132 087,00</w:t>
            </w:r>
          </w:p>
        </w:tc>
      </w:tr>
      <w:tr w:rsidR="00355BC5" w:rsidRPr="003558E4" w:rsidTr="00355BC5">
        <w:trPr>
          <w:trHeight w:val="309"/>
        </w:trPr>
        <w:tc>
          <w:tcPr>
            <w:tcW w:w="840" w:type="dxa"/>
            <w:vMerge/>
            <w:tcBorders>
              <w:left w:val="single" w:sz="4" w:space="0" w:color="auto"/>
              <w:right w:val="single" w:sz="4" w:space="0" w:color="auto"/>
            </w:tcBorders>
            <w:shd w:val="clear" w:color="auto" w:fill="auto"/>
            <w:noWrap/>
          </w:tcPr>
          <w:p w:rsidR="00355BC5" w:rsidRDefault="00355BC5" w:rsidP="00355BC5">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355BC5" w:rsidRDefault="00355BC5" w:rsidP="00355B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355BC5" w:rsidP="00355BC5">
            <w:pPr>
              <w:spacing w:after="0"/>
              <w:jc w:val="center"/>
              <w:rPr>
                <w:color w:val="000000"/>
              </w:rPr>
            </w:pPr>
            <w:r>
              <w:rPr>
                <w:color w:val="000000"/>
              </w:rPr>
              <w:t>221 026,76</w:t>
            </w:r>
          </w:p>
        </w:tc>
      </w:tr>
      <w:tr w:rsidR="00355BC5" w:rsidRPr="003558E4" w:rsidTr="00355BC5">
        <w:trPr>
          <w:trHeight w:val="309"/>
        </w:trPr>
        <w:tc>
          <w:tcPr>
            <w:tcW w:w="840" w:type="dxa"/>
            <w:vMerge/>
            <w:tcBorders>
              <w:left w:val="single" w:sz="4" w:space="0" w:color="auto"/>
              <w:bottom w:val="single" w:sz="4" w:space="0" w:color="auto"/>
              <w:right w:val="single" w:sz="4" w:space="0" w:color="auto"/>
            </w:tcBorders>
            <w:shd w:val="clear" w:color="auto" w:fill="auto"/>
            <w:noWrap/>
          </w:tcPr>
          <w:p w:rsidR="00355BC5" w:rsidRDefault="00355BC5" w:rsidP="00355BC5">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355BC5" w:rsidRDefault="00355BC5" w:rsidP="00355BC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55BC5" w:rsidRPr="00DE0A85" w:rsidRDefault="00355BC5" w:rsidP="00355BC5">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55BC5" w:rsidRPr="00037A57" w:rsidRDefault="00355BC5" w:rsidP="00355BC5">
            <w:pPr>
              <w:spacing w:after="0"/>
              <w:jc w:val="center"/>
              <w:rPr>
                <w:color w:val="000000"/>
              </w:rPr>
            </w:pPr>
            <w:r>
              <w:rPr>
                <w:color w:val="000000"/>
              </w:rPr>
              <w:t>480 055,31</w:t>
            </w:r>
          </w:p>
        </w:tc>
      </w:tr>
      <w:tr w:rsidR="001A7949" w:rsidRPr="003558E4" w:rsidTr="006A333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355BC5" w:rsidP="00324F8B">
            <w:pPr>
              <w:spacing w:after="0"/>
              <w:jc w:val="center"/>
              <w:rPr>
                <w:b/>
                <w:color w:val="000000"/>
              </w:rPr>
            </w:pPr>
            <w:r>
              <w:rPr>
                <w:b/>
                <w:color w:val="000000"/>
              </w:rPr>
              <w:t>833 169,07</w:t>
            </w:r>
          </w:p>
        </w:tc>
      </w:tr>
      <w:tr w:rsidR="006A333F" w:rsidRPr="003558E4" w:rsidTr="006A333F">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6A333F" w:rsidRPr="00037A57" w:rsidRDefault="006A333F" w:rsidP="006A333F">
            <w:pPr>
              <w:spacing w:after="0"/>
              <w:jc w:val="center"/>
              <w:rPr>
                <w:bCs/>
                <w:color w:val="000000"/>
              </w:rPr>
            </w:pPr>
            <w:r>
              <w:rPr>
                <w:bCs/>
                <w:color w:val="000000"/>
              </w:rPr>
              <w:t>26</w:t>
            </w:r>
          </w:p>
        </w:tc>
        <w:tc>
          <w:tcPr>
            <w:tcW w:w="3200" w:type="dxa"/>
            <w:vMerge w:val="restart"/>
            <w:tcBorders>
              <w:top w:val="single" w:sz="4" w:space="0" w:color="auto"/>
              <w:left w:val="single" w:sz="4" w:space="0" w:color="auto"/>
              <w:right w:val="single" w:sz="4" w:space="0" w:color="auto"/>
            </w:tcBorders>
            <w:shd w:val="clear" w:color="auto" w:fill="auto"/>
          </w:tcPr>
          <w:p w:rsidR="006A333F" w:rsidRDefault="006A333F" w:rsidP="006A333F">
            <w:pPr>
              <w:autoSpaceDE w:val="0"/>
              <w:spacing w:after="0"/>
              <w:jc w:val="center"/>
            </w:pPr>
            <w:r>
              <w:t>Чернский район, р.п. Станция Скуратово, ул. Перонная, д.2</w:t>
            </w:r>
          </w:p>
          <w:p w:rsidR="006A333F" w:rsidRPr="00037A57" w:rsidRDefault="006A333F" w:rsidP="006A333F">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jc w:val="center"/>
            </w:pPr>
            <w:r>
              <w:lastRenderedPageBreak/>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Default="006A333F" w:rsidP="006A333F">
            <w:pPr>
              <w:spacing w:after="0"/>
              <w:jc w:val="center"/>
              <w:rPr>
                <w:color w:val="000000"/>
              </w:rPr>
            </w:pPr>
            <w:r>
              <w:rPr>
                <w:color w:val="000000"/>
              </w:rPr>
              <w:t>146 462,00</w:t>
            </w:r>
          </w:p>
          <w:p w:rsidR="006A333F" w:rsidRPr="006A333F" w:rsidRDefault="006A333F" w:rsidP="006A333F">
            <w:pPr>
              <w:jc w:val="center"/>
            </w:pPr>
          </w:p>
        </w:tc>
      </w:tr>
      <w:tr w:rsidR="006A333F" w:rsidRPr="003558E4" w:rsidTr="006A333F">
        <w:trPr>
          <w:trHeight w:val="309"/>
        </w:trPr>
        <w:tc>
          <w:tcPr>
            <w:tcW w:w="840" w:type="dxa"/>
            <w:vMerge/>
            <w:tcBorders>
              <w:left w:val="single" w:sz="4" w:space="0" w:color="auto"/>
              <w:right w:val="single" w:sz="4" w:space="0" w:color="auto"/>
            </w:tcBorders>
            <w:shd w:val="clear" w:color="auto" w:fill="auto"/>
            <w:noWrap/>
          </w:tcPr>
          <w:p w:rsidR="006A333F" w:rsidRDefault="006A333F" w:rsidP="006A333F">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A333F" w:rsidRDefault="006A333F" w:rsidP="006A333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Pr="00037A57" w:rsidRDefault="006A333F" w:rsidP="006A333F">
            <w:pPr>
              <w:spacing w:after="0"/>
              <w:jc w:val="center"/>
              <w:rPr>
                <w:color w:val="000000"/>
              </w:rPr>
            </w:pPr>
            <w:r>
              <w:rPr>
                <w:color w:val="000000"/>
              </w:rPr>
              <w:t>554 897,19</w:t>
            </w:r>
          </w:p>
        </w:tc>
      </w:tr>
      <w:tr w:rsidR="006A333F" w:rsidRPr="003558E4" w:rsidTr="006A333F">
        <w:trPr>
          <w:trHeight w:val="309"/>
        </w:trPr>
        <w:tc>
          <w:tcPr>
            <w:tcW w:w="840" w:type="dxa"/>
            <w:vMerge/>
            <w:tcBorders>
              <w:left w:val="single" w:sz="4" w:space="0" w:color="auto"/>
              <w:bottom w:val="single" w:sz="4" w:space="0" w:color="auto"/>
              <w:right w:val="single" w:sz="4" w:space="0" w:color="auto"/>
            </w:tcBorders>
            <w:shd w:val="clear" w:color="auto" w:fill="auto"/>
            <w:noWrap/>
          </w:tcPr>
          <w:p w:rsidR="006A333F" w:rsidRDefault="006A333F" w:rsidP="006A333F">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6A333F" w:rsidRDefault="006A333F" w:rsidP="006A333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A333F" w:rsidRPr="00DE0A85" w:rsidRDefault="006A333F" w:rsidP="006A333F">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A333F" w:rsidRPr="00037A57" w:rsidRDefault="006A333F" w:rsidP="006A333F">
            <w:pPr>
              <w:spacing w:after="0"/>
              <w:jc w:val="center"/>
              <w:rPr>
                <w:color w:val="000000"/>
              </w:rPr>
            </w:pPr>
            <w:r>
              <w:rPr>
                <w:color w:val="000000"/>
              </w:rPr>
              <w:t>634 293,66</w:t>
            </w:r>
          </w:p>
        </w:tc>
      </w:tr>
      <w:tr w:rsidR="001A7949" w:rsidRPr="003558E4" w:rsidTr="00E5078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6A333F" w:rsidP="00324F8B">
            <w:pPr>
              <w:spacing w:after="0"/>
              <w:jc w:val="center"/>
              <w:rPr>
                <w:b/>
                <w:color w:val="000000"/>
              </w:rPr>
            </w:pPr>
            <w:r>
              <w:rPr>
                <w:b/>
                <w:color w:val="000000"/>
              </w:rPr>
              <w:t>1 335 652,85</w:t>
            </w:r>
          </w:p>
        </w:tc>
      </w:tr>
      <w:tr w:rsidR="00E5078C" w:rsidRPr="003558E4" w:rsidTr="00E5078C">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E5078C" w:rsidRPr="00037A57" w:rsidRDefault="00E5078C" w:rsidP="00324F8B">
            <w:pPr>
              <w:spacing w:after="0"/>
              <w:jc w:val="center"/>
              <w:rPr>
                <w:bCs/>
                <w:color w:val="000000"/>
              </w:rPr>
            </w:pPr>
            <w:r>
              <w:rPr>
                <w:bCs/>
                <w:color w:val="000000"/>
              </w:rPr>
              <w:t>27</w:t>
            </w:r>
          </w:p>
        </w:tc>
        <w:tc>
          <w:tcPr>
            <w:tcW w:w="3200" w:type="dxa"/>
            <w:vMerge w:val="restart"/>
            <w:tcBorders>
              <w:top w:val="single" w:sz="4" w:space="0" w:color="auto"/>
              <w:left w:val="single" w:sz="4" w:space="0" w:color="auto"/>
              <w:right w:val="single" w:sz="4" w:space="0" w:color="auto"/>
            </w:tcBorders>
            <w:shd w:val="clear" w:color="auto" w:fill="auto"/>
          </w:tcPr>
          <w:p w:rsidR="00E5078C" w:rsidRPr="001B277F" w:rsidRDefault="00E5078C" w:rsidP="001B277F">
            <w:pPr>
              <w:autoSpaceDE w:val="0"/>
              <w:spacing w:after="0"/>
              <w:jc w:val="center"/>
            </w:pPr>
            <w:r>
              <w:t>Чернский район, р.п. Станция Скуратово, ул. Перонная,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78C" w:rsidRPr="00037A57" w:rsidRDefault="00E5078C"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78C" w:rsidRPr="00037A57" w:rsidRDefault="00E5078C" w:rsidP="00324F8B">
            <w:pPr>
              <w:spacing w:after="0"/>
              <w:jc w:val="center"/>
              <w:rPr>
                <w:color w:val="000000"/>
              </w:rPr>
            </w:pPr>
            <w:r>
              <w:rPr>
                <w:color w:val="000000"/>
              </w:rPr>
              <w:t>74 334,00</w:t>
            </w:r>
          </w:p>
        </w:tc>
      </w:tr>
      <w:tr w:rsidR="00E5078C" w:rsidRPr="003558E4" w:rsidTr="00C96B60">
        <w:trPr>
          <w:trHeight w:val="359"/>
        </w:trPr>
        <w:tc>
          <w:tcPr>
            <w:tcW w:w="840" w:type="dxa"/>
            <w:vMerge/>
            <w:tcBorders>
              <w:left w:val="single" w:sz="4" w:space="0" w:color="auto"/>
              <w:bottom w:val="single" w:sz="4" w:space="0" w:color="auto"/>
              <w:right w:val="single" w:sz="4" w:space="0" w:color="auto"/>
            </w:tcBorders>
            <w:shd w:val="clear" w:color="auto" w:fill="auto"/>
            <w:noWrap/>
          </w:tcPr>
          <w:p w:rsidR="00E5078C" w:rsidRDefault="00E5078C" w:rsidP="00324F8B">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E5078C" w:rsidRDefault="00E5078C" w:rsidP="004C48F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5078C" w:rsidRPr="00037A57" w:rsidRDefault="00E5078C" w:rsidP="00324F8B">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5078C" w:rsidRPr="00037A57" w:rsidRDefault="00E5078C" w:rsidP="00324F8B">
            <w:pPr>
              <w:spacing w:after="0"/>
              <w:jc w:val="center"/>
              <w:rPr>
                <w:color w:val="000000"/>
              </w:rPr>
            </w:pPr>
            <w:r>
              <w:rPr>
                <w:color w:val="000000"/>
              </w:rPr>
              <w:t>527 803,38</w:t>
            </w:r>
          </w:p>
        </w:tc>
      </w:tr>
      <w:tr w:rsidR="001A7949" w:rsidRPr="003558E4" w:rsidTr="00C96B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E5078C" w:rsidP="00E5078C">
            <w:pPr>
              <w:tabs>
                <w:tab w:val="left" w:pos="626"/>
              </w:tabs>
              <w:spacing w:after="0"/>
              <w:rPr>
                <w:b/>
                <w:color w:val="000000"/>
              </w:rPr>
            </w:pPr>
            <w:r>
              <w:rPr>
                <w:b/>
                <w:color w:val="000000"/>
              </w:rPr>
              <w:tab/>
              <w:t>602 137,38</w:t>
            </w:r>
          </w:p>
        </w:tc>
      </w:tr>
      <w:tr w:rsidR="00C96B60" w:rsidRPr="003558E4" w:rsidTr="00C96B60">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C96B60" w:rsidRPr="00037A57" w:rsidRDefault="00C96B60" w:rsidP="00C96B60">
            <w:pPr>
              <w:spacing w:after="0"/>
              <w:jc w:val="center"/>
              <w:rPr>
                <w:bCs/>
                <w:color w:val="000000"/>
              </w:rPr>
            </w:pPr>
            <w:r>
              <w:rPr>
                <w:bCs/>
                <w:color w:val="000000"/>
              </w:rPr>
              <w:t>28</w:t>
            </w:r>
          </w:p>
        </w:tc>
        <w:tc>
          <w:tcPr>
            <w:tcW w:w="3200" w:type="dxa"/>
            <w:vMerge w:val="restart"/>
            <w:tcBorders>
              <w:top w:val="single" w:sz="4" w:space="0" w:color="auto"/>
              <w:left w:val="single" w:sz="4" w:space="0" w:color="auto"/>
              <w:right w:val="single" w:sz="4" w:space="0" w:color="auto"/>
            </w:tcBorders>
            <w:shd w:val="clear" w:color="auto" w:fill="auto"/>
          </w:tcPr>
          <w:p w:rsidR="00C96B60" w:rsidRPr="00C96B60" w:rsidRDefault="00C96B60" w:rsidP="00C96B60">
            <w:pPr>
              <w:autoSpaceDE w:val="0"/>
              <w:spacing w:after="0"/>
              <w:jc w:val="center"/>
            </w:pPr>
            <w:r>
              <w:t>Чернский район, р.п. Станция Скуратово, ул. Перонная,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96B60" w:rsidRPr="00037A57" w:rsidRDefault="00C96B60" w:rsidP="00C96B60">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96B60" w:rsidRPr="00037A57" w:rsidRDefault="00C96B60" w:rsidP="00C96B60">
            <w:pPr>
              <w:spacing w:after="0"/>
              <w:jc w:val="center"/>
              <w:rPr>
                <w:color w:val="000000"/>
              </w:rPr>
            </w:pPr>
            <w:r>
              <w:rPr>
                <w:color w:val="000000"/>
              </w:rPr>
              <w:t>74 334,00</w:t>
            </w:r>
          </w:p>
        </w:tc>
      </w:tr>
      <w:tr w:rsidR="00C96B60" w:rsidRPr="003558E4" w:rsidTr="00C96B60">
        <w:trPr>
          <w:trHeight w:val="323"/>
        </w:trPr>
        <w:tc>
          <w:tcPr>
            <w:tcW w:w="840" w:type="dxa"/>
            <w:vMerge/>
            <w:tcBorders>
              <w:left w:val="single" w:sz="4" w:space="0" w:color="auto"/>
              <w:bottom w:val="single" w:sz="4" w:space="0" w:color="auto"/>
              <w:right w:val="single" w:sz="4" w:space="0" w:color="auto"/>
            </w:tcBorders>
            <w:shd w:val="clear" w:color="auto" w:fill="auto"/>
            <w:noWrap/>
          </w:tcPr>
          <w:p w:rsidR="00C96B60" w:rsidRDefault="00C96B60" w:rsidP="00C96B60">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C96B60" w:rsidRDefault="00C96B60" w:rsidP="00C96B60">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96B60" w:rsidRPr="00037A57" w:rsidRDefault="00C96B60" w:rsidP="00C96B60">
            <w:pPr>
              <w:spacing w:after="0"/>
              <w:jc w:val="center"/>
              <w:rPr>
                <w:bCs/>
                <w:color w:val="000000"/>
              </w:rP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96B60" w:rsidRPr="00037A57" w:rsidRDefault="00C96B60" w:rsidP="00C96B60">
            <w:pPr>
              <w:spacing w:after="0"/>
              <w:jc w:val="center"/>
              <w:rPr>
                <w:color w:val="000000"/>
              </w:rPr>
            </w:pPr>
            <w:r>
              <w:rPr>
                <w:color w:val="000000"/>
              </w:rPr>
              <w:t>778 725,66</w:t>
            </w:r>
          </w:p>
        </w:tc>
      </w:tr>
      <w:tr w:rsidR="001A7949" w:rsidRPr="003558E4" w:rsidTr="00B938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C96B60" w:rsidP="00324F8B">
            <w:pPr>
              <w:spacing w:after="0"/>
              <w:jc w:val="center"/>
              <w:rPr>
                <w:b/>
                <w:color w:val="000000"/>
              </w:rPr>
            </w:pPr>
            <w:r>
              <w:rPr>
                <w:b/>
                <w:color w:val="000000"/>
              </w:rPr>
              <w:t>853 059,66</w:t>
            </w:r>
          </w:p>
        </w:tc>
      </w:tr>
      <w:tr w:rsidR="00B9382E" w:rsidRPr="003558E4" w:rsidTr="00B9382E">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B9382E" w:rsidRPr="00037A57" w:rsidRDefault="00B9382E" w:rsidP="00B9382E">
            <w:pPr>
              <w:spacing w:after="0"/>
              <w:jc w:val="center"/>
              <w:rPr>
                <w:bCs/>
                <w:color w:val="000000"/>
              </w:rPr>
            </w:pPr>
            <w:r>
              <w:rPr>
                <w:bCs/>
                <w:color w:val="000000"/>
              </w:rPr>
              <w:t>29</w:t>
            </w:r>
          </w:p>
        </w:tc>
        <w:tc>
          <w:tcPr>
            <w:tcW w:w="3200" w:type="dxa"/>
            <w:vMerge w:val="restart"/>
            <w:tcBorders>
              <w:top w:val="single" w:sz="4" w:space="0" w:color="auto"/>
              <w:left w:val="single" w:sz="4" w:space="0" w:color="auto"/>
              <w:right w:val="single" w:sz="4" w:space="0" w:color="auto"/>
            </w:tcBorders>
            <w:shd w:val="clear" w:color="auto" w:fill="auto"/>
          </w:tcPr>
          <w:p w:rsidR="00B9382E" w:rsidRDefault="00B9382E" w:rsidP="00B9382E">
            <w:pPr>
              <w:autoSpaceDE w:val="0"/>
              <w:spacing w:after="0"/>
              <w:jc w:val="center"/>
            </w:pPr>
            <w:r>
              <w:t>Чернский район, р.п. Станция Скуратово, ул. Школьная, д.28</w:t>
            </w:r>
          </w:p>
          <w:p w:rsidR="00B9382E" w:rsidRPr="00037A57" w:rsidRDefault="00B9382E" w:rsidP="00B9382E">
            <w:pPr>
              <w:autoSpaceDE w:val="0"/>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B9382E" w:rsidP="00B9382E">
            <w:pPr>
              <w:spacing w:after="0"/>
              <w:jc w:val="center"/>
              <w:rPr>
                <w:color w:val="000000"/>
              </w:rPr>
            </w:pPr>
            <w:r>
              <w:rPr>
                <w:color w:val="000000"/>
              </w:rPr>
              <w:t>132 040,00</w:t>
            </w:r>
          </w:p>
        </w:tc>
      </w:tr>
      <w:tr w:rsidR="00B9382E" w:rsidRPr="003558E4" w:rsidTr="00B9382E">
        <w:trPr>
          <w:trHeight w:val="309"/>
        </w:trPr>
        <w:tc>
          <w:tcPr>
            <w:tcW w:w="840" w:type="dxa"/>
            <w:vMerge/>
            <w:tcBorders>
              <w:left w:val="single" w:sz="4" w:space="0" w:color="auto"/>
              <w:right w:val="single" w:sz="4" w:space="0" w:color="auto"/>
            </w:tcBorders>
            <w:shd w:val="clear" w:color="auto" w:fill="auto"/>
            <w:noWrap/>
          </w:tcPr>
          <w:p w:rsidR="00B9382E" w:rsidRDefault="00B9382E" w:rsidP="00B9382E">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B9382E" w:rsidRDefault="00B9382E" w:rsidP="00B9382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B9382E" w:rsidP="00B9382E">
            <w:pPr>
              <w:spacing w:after="0"/>
              <w:jc w:val="center"/>
              <w:rPr>
                <w:color w:val="000000"/>
              </w:rPr>
            </w:pPr>
            <w:r>
              <w:rPr>
                <w:color w:val="000000"/>
              </w:rPr>
              <w:t>531 028,27</w:t>
            </w:r>
          </w:p>
        </w:tc>
      </w:tr>
      <w:tr w:rsidR="00B9382E" w:rsidRPr="003558E4" w:rsidTr="00B9382E">
        <w:trPr>
          <w:trHeight w:val="309"/>
        </w:trPr>
        <w:tc>
          <w:tcPr>
            <w:tcW w:w="840" w:type="dxa"/>
            <w:vMerge/>
            <w:tcBorders>
              <w:left w:val="single" w:sz="4" w:space="0" w:color="auto"/>
              <w:bottom w:val="single" w:sz="4" w:space="0" w:color="auto"/>
              <w:right w:val="single" w:sz="4" w:space="0" w:color="auto"/>
            </w:tcBorders>
            <w:shd w:val="clear" w:color="auto" w:fill="auto"/>
            <w:noWrap/>
          </w:tcPr>
          <w:p w:rsidR="00B9382E" w:rsidRDefault="00B9382E" w:rsidP="00B9382E">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B9382E" w:rsidRDefault="00B9382E" w:rsidP="00B9382E">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9382E" w:rsidRPr="00DE0A85" w:rsidRDefault="00B9382E" w:rsidP="00B9382E">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9382E" w:rsidRPr="00037A57" w:rsidRDefault="00B9382E" w:rsidP="00B9382E">
            <w:pPr>
              <w:spacing w:after="0"/>
              <w:jc w:val="center"/>
              <w:rPr>
                <w:color w:val="000000"/>
              </w:rPr>
            </w:pPr>
            <w:r>
              <w:rPr>
                <w:color w:val="000000"/>
              </w:rPr>
              <w:t>559 608,38</w:t>
            </w:r>
          </w:p>
        </w:tc>
      </w:tr>
      <w:tr w:rsidR="001A7949" w:rsidRPr="003558E4" w:rsidTr="005B439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B9382E" w:rsidP="00B9382E">
            <w:pPr>
              <w:spacing w:after="0"/>
              <w:jc w:val="center"/>
              <w:rPr>
                <w:b/>
                <w:color w:val="000000"/>
              </w:rPr>
            </w:pPr>
            <w:r>
              <w:rPr>
                <w:b/>
                <w:color w:val="000000"/>
              </w:rPr>
              <w:t>1 222 676,65</w:t>
            </w:r>
          </w:p>
        </w:tc>
      </w:tr>
      <w:tr w:rsidR="005B439D" w:rsidRPr="003558E4" w:rsidTr="005B439D">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B439D" w:rsidRPr="00037A57" w:rsidRDefault="005B439D" w:rsidP="005B439D">
            <w:pPr>
              <w:spacing w:after="0"/>
              <w:jc w:val="center"/>
              <w:rPr>
                <w:bCs/>
                <w:color w:val="000000"/>
              </w:rPr>
            </w:pPr>
            <w:r>
              <w:rPr>
                <w:bCs/>
                <w:color w:val="000000"/>
              </w:rPr>
              <w:t>30</w:t>
            </w:r>
          </w:p>
        </w:tc>
        <w:tc>
          <w:tcPr>
            <w:tcW w:w="3200" w:type="dxa"/>
            <w:vMerge w:val="restart"/>
            <w:tcBorders>
              <w:top w:val="single" w:sz="4" w:space="0" w:color="auto"/>
              <w:left w:val="single" w:sz="4" w:space="0" w:color="auto"/>
              <w:right w:val="single" w:sz="4" w:space="0" w:color="auto"/>
            </w:tcBorders>
            <w:shd w:val="clear" w:color="auto" w:fill="auto"/>
          </w:tcPr>
          <w:p w:rsidR="005B439D" w:rsidRDefault="005B439D" w:rsidP="005B439D">
            <w:pPr>
              <w:autoSpaceDE w:val="0"/>
              <w:spacing w:after="0"/>
              <w:jc w:val="center"/>
            </w:pPr>
            <w:r>
              <w:t>Чернский район, р.п. Чернь, ул. Вознесенского, д.4</w:t>
            </w:r>
          </w:p>
          <w:p w:rsidR="005B439D" w:rsidRPr="00037A57" w:rsidRDefault="005B439D" w:rsidP="005B439D">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5B439D" w:rsidP="005B439D">
            <w:pPr>
              <w:spacing w:after="0"/>
              <w:jc w:val="center"/>
              <w:rPr>
                <w:color w:val="000000"/>
              </w:rPr>
            </w:pPr>
            <w:r>
              <w:rPr>
                <w:color w:val="000000"/>
              </w:rPr>
              <w:t>74 323,00</w:t>
            </w:r>
          </w:p>
        </w:tc>
      </w:tr>
      <w:tr w:rsidR="005B439D" w:rsidRPr="003558E4" w:rsidTr="005B439D">
        <w:trPr>
          <w:trHeight w:val="229"/>
        </w:trPr>
        <w:tc>
          <w:tcPr>
            <w:tcW w:w="840" w:type="dxa"/>
            <w:vMerge/>
            <w:tcBorders>
              <w:left w:val="single" w:sz="4" w:space="0" w:color="auto"/>
              <w:right w:val="single" w:sz="4" w:space="0" w:color="auto"/>
            </w:tcBorders>
            <w:shd w:val="clear" w:color="auto" w:fill="auto"/>
            <w:noWrap/>
          </w:tcPr>
          <w:p w:rsidR="005B439D" w:rsidRDefault="005B439D" w:rsidP="005B439D">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B439D" w:rsidRDefault="005B439D" w:rsidP="005B439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5B439D" w:rsidP="005B439D">
            <w:pPr>
              <w:spacing w:after="0"/>
              <w:jc w:val="center"/>
              <w:rPr>
                <w:color w:val="000000"/>
              </w:rPr>
            </w:pPr>
            <w:r>
              <w:rPr>
                <w:color w:val="000000"/>
              </w:rPr>
              <w:t>97 447,96</w:t>
            </w:r>
          </w:p>
        </w:tc>
      </w:tr>
      <w:tr w:rsidR="005B439D" w:rsidRPr="003558E4" w:rsidTr="005B439D">
        <w:trPr>
          <w:trHeight w:val="229"/>
        </w:trPr>
        <w:tc>
          <w:tcPr>
            <w:tcW w:w="840" w:type="dxa"/>
            <w:vMerge/>
            <w:tcBorders>
              <w:left w:val="single" w:sz="4" w:space="0" w:color="auto"/>
              <w:bottom w:val="single" w:sz="4" w:space="0" w:color="auto"/>
              <w:right w:val="single" w:sz="4" w:space="0" w:color="auto"/>
            </w:tcBorders>
            <w:shd w:val="clear" w:color="auto" w:fill="auto"/>
            <w:noWrap/>
          </w:tcPr>
          <w:p w:rsidR="005B439D" w:rsidRDefault="005B439D" w:rsidP="005B439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B439D" w:rsidRDefault="005B439D" w:rsidP="005B439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B439D" w:rsidRPr="00DE0A85" w:rsidRDefault="005B439D" w:rsidP="005B439D">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B439D" w:rsidRPr="00037A57" w:rsidRDefault="005B439D" w:rsidP="005B439D">
            <w:pPr>
              <w:spacing w:after="0"/>
              <w:jc w:val="center"/>
              <w:rPr>
                <w:color w:val="000000"/>
              </w:rPr>
            </w:pPr>
            <w:r>
              <w:rPr>
                <w:color w:val="000000"/>
              </w:rPr>
              <w:t>380 581,72</w:t>
            </w:r>
          </w:p>
        </w:tc>
      </w:tr>
      <w:tr w:rsidR="001A7949"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1A7949" w:rsidRPr="003558E4" w:rsidRDefault="00037A57"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1A7949" w:rsidRDefault="005B439D" w:rsidP="00324F8B">
            <w:pPr>
              <w:spacing w:after="0"/>
              <w:jc w:val="center"/>
              <w:rPr>
                <w:b/>
                <w:color w:val="000000"/>
              </w:rPr>
            </w:pPr>
            <w:r>
              <w:rPr>
                <w:b/>
                <w:color w:val="000000"/>
              </w:rPr>
              <w:t>552 352,68</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9E662F" w:rsidP="00324F8B">
            <w:pPr>
              <w:spacing w:after="0"/>
              <w:jc w:val="center"/>
              <w:rPr>
                <w:b/>
                <w:color w:val="000000"/>
              </w:rPr>
            </w:pPr>
            <w:r w:rsidRPr="009E662F">
              <w:rPr>
                <w:b/>
                <w:color w:val="000000"/>
              </w:rPr>
              <w:t>24 119 358,76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59718F" w:rsidRDefault="0059718F" w:rsidP="0059718F"/>
    <w:p w:rsidR="00E77AF5" w:rsidRDefault="00E77AF5" w:rsidP="00C57DED">
      <w:pPr>
        <w:pStyle w:val="1"/>
        <w:keepNext w:val="0"/>
        <w:spacing w:before="0" w:after="120"/>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B061D4" w:rsidRDefault="00B061D4"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6602C7" w:rsidRDefault="00AB4D27" w:rsidP="00AB4D27">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B4D27" w:rsidRPr="006602C7" w:rsidRDefault="00AB4D27" w:rsidP="00AB4D27">
      <w:pPr>
        <w:pStyle w:val="affffe"/>
        <w:spacing w:before="0" w:beforeAutospacing="0" w:after="0" w:afterAutospacing="0"/>
        <w:jc w:val="center"/>
        <w:rPr>
          <w:rStyle w:val="2b"/>
          <w:b w:val="0"/>
          <w:bCs/>
          <w:sz w:val="22"/>
          <w:szCs w:val="22"/>
        </w:rPr>
      </w:pP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3374DA" w:rsidRDefault="003374DA" w:rsidP="003374DA">
      <w:pPr>
        <w:tabs>
          <w:tab w:val="left" w:pos="7238"/>
          <w:tab w:val="left" w:pos="7638"/>
          <w:tab w:val="left" w:pos="8026"/>
        </w:tabs>
        <w:spacing w:after="0"/>
        <w:jc w:val="center"/>
      </w:pPr>
      <w:r>
        <w:t>Плавский район, г. Плавск, ул. Парковая, д.5</w:t>
      </w:r>
    </w:p>
    <w:p w:rsidR="003374DA" w:rsidRDefault="003374DA" w:rsidP="003374DA">
      <w:pPr>
        <w:tabs>
          <w:tab w:val="left" w:pos="1741"/>
          <w:tab w:val="center" w:pos="4677"/>
        </w:tabs>
        <w:autoSpaceDE w:val="0"/>
        <w:spacing w:after="0"/>
        <w:jc w:val="center"/>
      </w:pPr>
      <w:r>
        <w:t>Плавский район, г. Плавск, ул. Коммунаров, д.54, корп.а</w:t>
      </w:r>
    </w:p>
    <w:p w:rsidR="003374DA" w:rsidRDefault="003374DA" w:rsidP="003374DA">
      <w:pPr>
        <w:tabs>
          <w:tab w:val="left" w:pos="1741"/>
          <w:tab w:val="center" w:pos="4677"/>
        </w:tabs>
        <w:autoSpaceDE w:val="0"/>
        <w:spacing w:after="0"/>
        <w:jc w:val="center"/>
      </w:pPr>
      <w:r>
        <w:t>Плавский район, г. Плавск, ул. Л. Толстого, д.1</w:t>
      </w:r>
    </w:p>
    <w:p w:rsidR="003374DA" w:rsidRDefault="003374DA" w:rsidP="003374DA">
      <w:pPr>
        <w:tabs>
          <w:tab w:val="left" w:pos="1741"/>
          <w:tab w:val="center" w:pos="4677"/>
        </w:tabs>
        <w:autoSpaceDE w:val="0"/>
        <w:spacing w:after="0"/>
        <w:jc w:val="center"/>
      </w:pPr>
      <w:r>
        <w:t>Плавский район, г. Плавск, ул. Октябрьская, д.1</w:t>
      </w:r>
    </w:p>
    <w:p w:rsidR="003374DA" w:rsidRDefault="003374DA" w:rsidP="003374DA">
      <w:pPr>
        <w:tabs>
          <w:tab w:val="left" w:pos="1741"/>
          <w:tab w:val="center" w:pos="4677"/>
        </w:tabs>
        <w:autoSpaceDE w:val="0"/>
        <w:spacing w:after="0"/>
        <w:jc w:val="center"/>
      </w:pPr>
      <w:r>
        <w:t>Плавский район, г. Плавск, ул. Октябрьская, д.3</w:t>
      </w:r>
    </w:p>
    <w:p w:rsidR="003374DA" w:rsidRDefault="003374DA" w:rsidP="003374DA">
      <w:pPr>
        <w:autoSpaceDE w:val="0"/>
        <w:spacing w:after="0"/>
        <w:jc w:val="center"/>
      </w:pPr>
      <w:r>
        <w:t>Плавский район, г. Плавск, ул. Парковая, д.3</w:t>
      </w:r>
    </w:p>
    <w:p w:rsidR="003374DA" w:rsidRDefault="003374DA" w:rsidP="003374DA">
      <w:pPr>
        <w:autoSpaceDE w:val="0"/>
        <w:spacing w:after="0"/>
        <w:jc w:val="center"/>
      </w:pPr>
      <w:r>
        <w:t>Плавский район, г. Плавск, ул. Парковая, д.7</w:t>
      </w:r>
    </w:p>
    <w:p w:rsidR="003374DA" w:rsidRDefault="003374DA" w:rsidP="003374DA">
      <w:pPr>
        <w:autoSpaceDE w:val="0"/>
        <w:spacing w:after="0"/>
        <w:jc w:val="center"/>
      </w:pPr>
      <w:r>
        <w:t>Плавский район, г. Плавск, ул. Орлова, д.5</w:t>
      </w:r>
    </w:p>
    <w:p w:rsidR="003374DA" w:rsidRDefault="003374DA" w:rsidP="003374DA">
      <w:pPr>
        <w:autoSpaceDE w:val="0"/>
        <w:spacing w:after="0"/>
        <w:jc w:val="center"/>
      </w:pPr>
      <w:r>
        <w:t>Плавский район, г. Плавск, ул. Орлова, д.6</w:t>
      </w:r>
    </w:p>
    <w:p w:rsidR="003374DA" w:rsidRDefault="003374DA" w:rsidP="003374DA">
      <w:pPr>
        <w:autoSpaceDE w:val="0"/>
        <w:spacing w:after="0"/>
        <w:jc w:val="center"/>
      </w:pPr>
      <w:r>
        <w:t>Плавский район, пос. Молочные Дворы, ул. Парковая, д.5</w:t>
      </w:r>
    </w:p>
    <w:p w:rsidR="003374DA" w:rsidRDefault="003374DA" w:rsidP="003374DA">
      <w:pPr>
        <w:autoSpaceDE w:val="0"/>
        <w:spacing w:after="0"/>
        <w:jc w:val="center"/>
      </w:pPr>
      <w:r>
        <w:t>Плавский район, пос. Молочные Дворы, ул. Парковая, д.1</w:t>
      </w:r>
    </w:p>
    <w:p w:rsidR="003374DA" w:rsidRDefault="003374DA" w:rsidP="003374DA">
      <w:pPr>
        <w:autoSpaceDE w:val="0"/>
        <w:spacing w:after="0"/>
        <w:jc w:val="center"/>
      </w:pPr>
      <w:r>
        <w:t>Плавский район, пос. Молочные Дворы, ул. Садовая, д.4</w:t>
      </w:r>
    </w:p>
    <w:p w:rsidR="003374DA" w:rsidRDefault="003374DA" w:rsidP="003374DA">
      <w:pPr>
        <w:autoSpaceDE w:val="0"/>
        <w:spacing w:after="0"/>
        <w:jc w:val="center"/>
      </w:pPr>
      <w:r>
        <w:t>Плавский район, пос. Молочные Дворы, ул. Садовая, д.3</w:t>
      </w:r>
    </w:p>
    <w:p w:rsidR="003374DA" w:rsidRDefault="003374DA" w:rsidP="003374DA">
      <w:pPr>
        <w:autoSpaceDE w:val="0"/>
        <w:spacing w:after="0"/>
        <w:jc w:val="center"/>
      </w:pPr>
      <w:r>
        <w:t>Плавский район, пос. Молочные Дворы, ул. Юбилейная, д.7</w:t>
      </w:r>
    </w:p>
    <w:p w:rsidR="003374DA" w:rsidRDefault="003374DA" w:rsidP="003374DA">
      <w:pPr>
        <w:tabs>
          <w:tab w:val="left" w:pos="1741"/>
          <w:tab w:val="center" w:pos="4677"/>
        </w:tabs>
        <w:autoSpaceDE w:val="0"/>
        <w:spacing w:after="0"/>
        <w:jc w:val="center"/>
      </w:pPr>
      <w:r>
        <w:t>Плавский район, г. Плавск, ул. Октябрьская, д.2</w:t>
      </w:r>
    </w:p>
    <w:p w:rsidR="003374DA" w:rsidRDefault="003374DA" w:rsidP="003374DA">
      <w:pPr>
        <w:autoSpaceDE w:val="0"/>
        <w:spacing w:after="0"/>
        <w:jc w:val="center"/>
      </w:pPr>
      <w:r>
        <w:t>Плавский район, пос. Молочные Дворы, ул. Парковая, д.3</w:t>
      </w:r>
    </w:p>
    <w:p w:rsidR="003374DA" w:rsidRDefault="003374DA" w:rsidP="003374DA">
      <w:pPr>
        <w:autoSpaceDE w:val="0"/>
        <w:spacing w:after="0"/>
        <w:jc w:val="center"/>
      </w:pPr>
      <w:r>
        <w:t>Плавский район, пос. Советский, ул. Почтовая, д.21</w:t>
      </w:r>
    </w:p>
    <w:p w:rsidR="003374DA" w:rsidRDefault="003374DA" w:rsidP="003374DA">
      <w:pPr>
        <w:autoSpaceDE w:val="0"/>
        <w:spacing w:after="0"/>
        <w:jc w:val="center"/>
      </w:pPr>
      <w:r>
        <w:t>Плавский район, пос. Диктатура, ул. Советская, д.6</w:t>
      </w:r>
    </w:p>
    <w:p w:rsidR="003374DA" w:rsidRDefault="003374DA" w:rsidP="003374DA">
      <w:pPr>
        <w:autoSpaceDE w:val="0"/>
        <w:spacing w:after="0"/>
        <w:jc w:val="center"/>
      </w:pPr>
      <w:r>
        <w:t>Плавский район, ст. Горбачево, д.24</w:t>
      </w:r>
    </w:p>
    <w:p w:rsidR="003374DA" w:rsidRDefault="003374DA" w:rsidP="003374DA">
      <w:pPr>
        <w:autoSpaceDE w:val="0"/>
        <w:spacing w:after="0"/>
        <w:jc w:val="center"/>
      </w:pPr>
      <w:r>
        <w:t>Чернский район, р.п. Чернь, ул. Ленина, д.8</w:t>
      </w:r>
    </w:p>
    <w:p w:rsidR="003374DA" w:rsidRDefault="003374DA" w:rsidP="003374DA">
      <w:pPr>
        <w:autoSpaceDE w:val="0"/>
        <w:spacing w:after="0"/>
        <w:jc w:val="center"/>
      </w:pPr>
      <w:r>
        <w:t>Чернский район, д. Поповка 1-я, ул. Октябрьская, д.1</w:t>
      </w:r>
    </w:p>
    <w:p w:rsidR="003374DA" w:rsidRDefault="003374DA" w:rsidP="003374DA">
      <w:pPr>
        <w:autoSpaceDE w:val="0"/>
        <w:spacing w:after="0"/>
        <w:jc w:val="center"/>
      </w:pPr>
      <w:r>
        <w:t>Чернский район, д. Поповка 1-я, ул. Октябрьская, д.2</w:t>
      </w:r>
    </w:p>
    <w:p w:rsidR="003374DA" w:rsidRDefault="003374DA" w:rsidP="003374DA">
      <w:pPr>
        <w:autoSpaceDE w:val="0"/>
        <w:spacing w:after="0"/>
        <w:jc w:val="center"/>
      </w:pPr>
      <w:r>
        <w:t>Чернский район, р.п. Станция Скуратово, ул. Заводская, д.16</w:t>
      </w:r>
    </w:p>
    <w:p w:rsidR="003374DA" w:rsidRDefault="003374DA" w:rsidP="003374DA">
      <w:pPr>
        <w:autoSpaceDE w:val="0"/>
        <w:spacing w:after="0"/>
        <w:jc w:val="center"/>
      </w:pPr>
      <w:r>
        <w:t>Чернский район, р.п. Станция Скуратово, ул. Заводская, д.18</w:t>
      </w:r>
    </w:p>
    <w:p w:rsidR="003374DA" w:rsidRDefault="003374DA" w:rsidP="003374DA">
      <w:pPr>
        <w:autoSpaceDE w:val="0"/>
        <w:spacing w:after="0"/>
        <w:jc w:val="center"/>
      </w:pPr>
      <w:r>
        <w:t>Чернский район, р.п. Станция Скуратово, ул. Перонная, д.25</w:t>
      </w:r>
    </w:p>
    <w:p w:rsidR="003374DA" w:rsidRDefault="003374DA" w:rsidP="003374DA">
      <w:pPr>
        <w:autoSpaceDE w:val="0"/>
        <w:spacing w:after="0"/>
        <w:jc w:val="center"/>
      </w:pPr>
      <w:r>
        <w:t>Чернский район, р.п. Станция Скуратово, ул. Перонная, д.2</w:t>
      </w:r>
    </w:p>
    <w:p w:rsidR="003374DA" w:rsidRDefault="003374DA" w:rsidP="003374DA">
      <w:pPr>
        <w:autoSpaceDE w:val="0"/>
        <w:spacing w:after="0"/>
        <w:jc w:val="center"/>
      </w:pPr>
      <w:r>
        <w:t>Чернский район, р.п. Станция Скуратово, ул. Перонная, д.6</w:t>
      </w:r>
    </w:p>
    <w:p w:rsidR="003374DA" w:rsidRDefault="003374DA" w:rsidP="003374DA">
      <w:pPr>
        <w:autoSpaceDE w:val="0"/>
        <w:spacing w:after="0"/>
        <w:jc w:val="center"/>
      </w:pPr>
      <w:r>
        <w:t>Чернский район, р.п. Станция Скуратово, ул. Перонная, д.7</w:t>
      </w:r>
    </w:p>
    <w:p w:rsidR="003374DA" w:rsidRDefault="003374DA" w:rsidP="003374DA">
      <w:pPr>
        <w:autoSpaceDE w:val="0"/>
        <w:spacing w:after="0"/>
        <w:jc w:val="center"/>
      </w:pPr>
      <w:r>
        <w:t>Чернский район, р.п. Станция Скуратово, ул. Школьная, д.28</w:t>
      </w:r>
    </w:p>
    <w:p w:rsidR="003374DA" w:rsidRDefault="003374DA" w:rsidP="003374DA">
      <w:pPr>
        <w:autoSpaceDE w:val="0"/>
        <w:spacing w:after="0"/>
        <w:jc w:val="center"/>
      </w:pPr>
      <w:r>
        <w:t>Чернский район, р.п. Чернь, ул. Вознесенского, д.4</w:t>
      </w:r>
    </w:p>
    <w:p w:rsidR="00865942" w:rsidRDefault="00865942" w:rsidP="00067D6E">
      <w:pPr>
        <w:spacing w:after="0"/>
        <w:jc w:val="center"/>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374DA" w:rsidP="00FD59AF">
      <w:pPr>
        <w:ind w:firstLine="709"/>
        <w:jc w:val="center"/>
        <w:rPr>
          <w:b/>
          <w:color w:val="000000"/>
        </w:rPr>
      </w:pPr>
      <w:r>
        <w:rPr>
          <w:b/>
          <w:color w:val="000000"/>
        </w:rPr>
        <w:t>24 119 358,</w:t>
      </w:r>
      <w:bookmarkStart w:id="132" w:name="_GoBack"/>
      <w:bookmarkEnd w:id="132"/>
      <w:r w:rsidR="008B1DB2">
        <w:rPr>
          <w:b/>
          <w:color w:val="000000"/>
        </w:rPr>
        <w:t>76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F8" w:rsidRDefault="001B3CF8">
      <w:pPr>
        <w:spacing w:after="0"/>
      </w:pPr>
      <w:r>
        <w:separator/>
      </w:r>
    </w:p>
  </w:endnote>
  <w:endnote w:type="continuationSeparator" w:id="0">
    <w:p w:rsidR="001B3CF8" w:rsidRDefault="001B3C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FA50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Pr="00394EB9" w:rsidRDefault="00FA504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FA50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F8" w:rsidRDefault="001B3CF8">
      <w:pPr>
        <w:spacing w:after="0"/>
      </w:pPr>
      <w:r>
        <w:separator/>
      </w:r>
    </w:p>
  </w:footnote>
  <w:footnote w:type="continuationSeparator" w:id="0">
    <w:p w:rsidR="001B3CF8" w:rsidRDefault="001B3C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FA5041"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FA50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C92240" w:rsidP="001C026D">
    <w:pPr>
      <w:jc w:val="center"/>
    </w:pPr>
    <w:r>
      <w:fldChar w:fldCharType="begin"/>
    </w:r>
    <w:r w:rsidR="00FA5041">
      <w:instrText>PAGE   \* MERGEFORMAT</w:instrText>
    </w:r>
    <w:r>
      <w:fldChar w:fldCharType="separate"/>
    </w:r>
    <w:r w:rsidR="000B636E">
      <w:rPr>
        <w:noProof/>
      </w:rPr>
      <w:t>21</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041" w:rsidRDefault="00FA50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7CD5"/>
    <w:rsid w:val="00120658"/>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49D4"/>
    <w:rsid w:val="002017C6"/>
    <w:rsid w:val="00202F44"/>
    <w:rsid w:val="002033DA"/>
    <w:rsid w:val="002137A7"/>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E6872"/>
    <w:rsid w:val="002F10EA"/>
    <w:rsid w:val="002F661D"/>
    <w:rsid w:val="00301F06"/>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7BAA"/>
    <w:rsid w:val="004D2897"/>
    <w:rsid w:val="004D5B9A"/>
    <w:rsid w:val="004E0885"/>
    <w:rsid w:val="004E0CBE"/>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21880"/>
    <w:rsid w:val="006300E9"/>
    <w:rsid w:val="00630B77"/>
    <w:rsid w:val="006312C7"/>
    <w:rsid w:val="00633A35"/>
    <w:rsid w:val="00633AA4"/>
    <w:rsid w:val="00633FAF"/>
    <w:rsid w:val="006364BF"/>
    <w:rsid w:val="0064062B"/>
    <w:rsid w:val="00641A86"/>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B0710"/>
    <w:rsid w:val="006B1E27"/>
    <w:rsid w:val="006B3A02"/>
    <w:rsid w:val="006B3A12"/>
    <w:rsid w:val="006B3D51"/>
    <w:rsid w:val="006B42A5"/>
    <w:rsid w:val="006B4502"/>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2799"/>
    <w:rsid w:val="00767522"/>
    <w:rsid w:val="007704EC"/>
    <w:rsid w:val="00770EBF"/>
    <w:rsid w:val="00771CFE"/>
    <w:rsid w:val="007722C6"/>
    <w:rsid w:val="00772B85"/>
    <w:rsid w:val="00773344"/>
    <w:rsid w:val="007748E9"/>
    <w:rsid w:val="0077534E"/>
    <w:rsid w:val="00775B63"/>
    <w:rsid w:val="00780305"/>
    <w:rsid w:val="00781B25"/>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2ED6"/>
    <w:rsid w:val="009B452D"/>
    <w:rsid w:val="009C60B2"/>
    <w:rsid w:val="009C6452"/>
    <w:rsid w:val="009C67E2"/>
    <w:rsid w:val="009C78D1"/>
    <w:rsid w:val="009D1C5C"/>
    <w:rsid w:val="009D7409"/>
    <w:rsid w:val="009E053F"/>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916EF"/>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58DF"/>
    <w:rsid w:val="00CF74BE"/>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35100"/>
    <w:rsid w:val="00E354C2"/>
    <w:rsid w:val="00E36E2F"/>
    <w:rsid w:val="00E40A3B"/>
    <w:rsid w:val="00E41EEF"/>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BF7"/>
    <w:rsid w:val="00F1270A"/>
    <w:rsid w:val="00F143CE"/>
    <w:rsid w:val="00F154EF"/>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BDEF-E4E4-4EEF-8A33-B412EDD8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57</Pages>
  <Words>21738</Words>
  <Characters>123911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190</cp:revision>
  <cp:lastPrinted>2015-11-26T09:23:00Z</cp:lastPrinted>
  <dcterms:created xsi:type="dcterms:W3CDTF">2015-09-24T11:35:00Z</dcterms:created>
  <dcterms:modified xsi:type="dcterms:W3CDTF">2015-12-14T08:52:00Z</dcterms:modified>
</cp:coreProperties>
</file>