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w:t>
            </w:r>
            <w:r w:rsidR="00046D73">
              <w:rPr>
                <w:kern w:val="0"/>
                <w:lang w:eastAsia="ru-RU"/>
              </w:rPr>
              <w:t>3</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E4217C">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E4217C">
              <w:rPr>
                <w:kern w:val="0"/>
                <w:lang w:eastAsia="ru-RU"/>
              </w:rPr>
              <w:t>1016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E4217C">
        <w:t>в</w:t>
      </w:r>
      <w:r w:rsidR="00E4217C" w:rsidRPr="008932D2">
        <w:t xml:space="preserve">ыполнение дополнительных работ по капитальному ремонту </w:t>
      </w:r>
      <w:r w:rsidR="00E4217C">
        <w:t>общего имущества</w:t>
      </w:r>
      <w:r w:rsidR="00E4217C" w:rsidRPr="008932D2">
        <w:t xml:space="preserve"> многоквартирн</w:t>
      </w:r>
      <w:r w:rsidR="00E4217C">
        <w:t>ых</w:t>
      </w:r>
      <w:r w:rsidR="00E4217C" w:rsidRPr="008932D2">
        <w:t xml:space="preserve"> жил</w:t>
      </w:r>
      <w:r w:rsidR="00E4217C">
        <w:t xml:space="preserve">ых </w:t>
      </w:r>
      <w:r w:rsidR="00E4217C" w:rsidRPr="008932D2">
        <w:t>дом</w:t>
      </w:r>
      <w:r w:rsidR="00E4217C">
        <w:t>ов</w:t>
      </w:r>
      <w:r w:rsidR="00E4217C" w:rsidRPr="008932D2">
        <w:t>, расположенн</w:t>
      </w:r>
      <w:r w:rsidR="00E4217C">
        <w:t xml:space="preserve">ых </w:t>
      </w:r>
      <w:r w:rsidR="00E4217C" w:rsidRPr="008932D2">
        <w:t>по адрес</w:t>
      </w:r>
      <w:r w:rsidR="00E4217C">
        <w:t>ам</w:t>
      </w:r>
      <w:r w:rsidR="00E4217C" w:rsidRPr="008932D2">
        <w:t>:</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602620" w:rsidRDefault="00602620" w:rsidP="00602620">
      <w:pPr>
        <w:spacing w:after="0"/>
        <w:jc w:val="center"/>
      </w:pPr>
    </w:p>
    <w:p w:rsidR="00E4217C" w:rsidRDefault="00E4217C" w:rsidP="00E4217C">
      <w:pPr>
        <w:spacing w:after="0"/>
        <w:jc w:val="center"/>
      </w:pPr>
    </w:p>
    <w:p w:rsidR="00E4217C" w:rsidRDefault="00E4217C" w:rsidP="00E4217C">
      <w:pPr>
        <w:spacing w:after="0"/>
        <w:jc w:val="center"/>
      </w:pPr>
      <w:r w:rsidRPr="009352BE">
        <w:t>г. Тула, ул. Первомайская, д. 1</w:t>
      </w:r>
    </w:p>
    <w:p w:rsidR="008B2BBD" w:rsidRDefault="00E4217C" w:rsidP="00E4217C">
      <w:pPr>
        <w:autoSpaceDE w:val="0"/>
        <w:spacing w:after="0"/>
        <w:jc w:val="center"/>
      </w:pPr>
      <w:r w:rsidRPr="009352BE">
        <w:t>г. Тула, ул. Первомайская, д. 3</w:t>
      </w:r>
    </w:p>
    <w:p w:rsidR="00602620" w:rsidRDefault="00602620" w:rsidP="0091623E">
      <w:pPr>
        <w:autoSpaceDE w:val="0"/>
        <w:spacing w:after="0"/>
        <w:jc w:val="center"/>
      </w:pPr>
    </w:p>
    <w:p w:rsidR="00623D1B" w:rsidRDefault="00623D1B" w:rsidP="0091623E">
      <w:pPr>
        <w:autoSpaceDE w:val="0"/>
        <w:spacing w:after="0"/>
        <w:jc w:val="center"/>
      </w:pPr>
    </w:p>
    <w:p w:rsidR="0070186F" w:rsidRDefault="0070186F" w:rsidP="0091623E">
      <w:pPr>
        <w:autoSpaceDE w:val="0"/>
        <w:spacing w:after="0"/>
        <w:jc w:val="center"/>
      </w:pPr>
    </w:p>
    <w:p w:rsidR="00E4217C" w:rsidRDefault="00E4217C" w:rsidP="0091623E">
      <w:pPr>
        <w:autoSpaceDE w:val="0"/>
        <w:spacing w:after="0"/>
        <w:jc w:val="center"/>
      </w:pPr>
    </w:p>
    <w:p w:rsidR="00E4217C" w:rsidRDefault="00E4217C" w:rsidP="0091623E">
      <w:pPr>
        <w:autoSpaceDE w:val="0"/>
        <w:spacing w:after="0"/>
        <w:jc w:val="center"/>
      </w:pPr>
    </w:p>
    <w:p w:rsidR="00E4217C" w:rsidRDefault="00E4217C" w:rsidP="0091623E">
      <w:pPr>
        <w:autoSpaceDE w:val="0"/>
        <w:spacing w:after="0"/>
        <w:jc w:val="center"/>
      </w:pPr>
    </w:p>
    <w:p w:rsidR="00321FD0" w:rsidRDefault="00321FD0" w:rsidP="0091623E">
      <w:pPr>
        <w:autoSpaceDE w:val="0"/>
        <w:spacing w:after="0"/>
        <w:jc w:val="center"/>
      </w:pPr>
    </w:p>
    <w:p w:rsidR="00623D1B" w:rsidRDefault="00623D1B" w:rsidP="0091623E">
      <w:pPr>
        <w:autoSpaceDE w:val="0"/>
        <w:spacing w:after="0"/>
        <w:jc w:val="center"/>
      </w:pPr>
    </w:p>
    <w:p w:rsidR="00623D1B" w:rsidRDefault="00623D1B"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217C" w:rsidRDefault="00E4217C" w:rsidP="00E4217C">
                  <w:pPr>
                    <w:spacing w:after="0"/>
                    <w:jc w:val="center"/>
                  </w:pPr>
                  <w:r w:rsidRPr="008932D2">
                    <w:t xml:space="preserve">Выполнение дополнительных работ по капитальному ремонту </w:t>
                  </w:r>
                  <w:r>
                    <w:t>общего имущества</w:t>
                  </w:r>
                  <w:r w:rsidRPr="008932D2">
                    <w:t xml:space="preserve"> многоквартирн</w:t>
                  </w:r>
                  <w:r>
                    <w:t>ых</w:t>
                  </w:r>
                  <w:r w:rsidRPr="008932D2">
                    <w:t xml:space="preserve"> жил</w:t>
                  </w:r>
                  <w:r>
                    <w:t xml:space="preserve">ых </w:t>
                  </w:r>
                  <w:r w:rsidRPr="008932D2">
                    <w:t>дом</w:t>
                  </w:r>
                  <w:r>
                    <w:t>ов</w:t>
                  </w:r>
                  <w:r w:rsidRPr="008932D2">
                    <w:t>, расположенн</w:t>
                  </w:r>
                  <w:r>
                    <w:t xml:space="preserve">ых </w:t>
                  </w:r>
                  <w:r w:rsidRPr="008932D2">
                    <w:t>по адрес</w:t>
                  </w:r>
                  <w:r>
                    <w:t>ам</w:t>
                  </w:r>
                  <w:r w:rsidRPr="008932D2">
                    <w:t>:</w:t>
                  </w:r>
                </w:p>
                <w:p w:rsidR="00E4217C" w:rsidRDefault="00E4217C" w:rsidP="00E4217C">
                  <w:pPr>
                    <w:spacing w:after="0"/>
                    <w:jc w:val="center"/>
                  </w:pPr>
                </w:p>
                <w:p w:rsidR="00E4217C" w:rsidRDefault="00E4217C" w:rsidP="00E4217C">
                  <w:pPr>
                    <w:spacing w:after="0"/>
                    <w:jc w:val="center"/>
                  </w:pPr>
                  <w:r w:rsidRPr="009352BE">
                    <w:t>г. Тула, ул. Первомайская, д. 1</w:t>
                  </w:r>
                </w:p>
                <w:p w:rsidR="00574150" w:rsidRDefault="00E4217C" w:rsidP="00E4217C">
                  <w:pPr>
                    <w:autoSpaceDE w:val="0"/>
                    <w:spacing w:after="0"/>
                    <w:jc w:val="center"/>
                  </w:pPr>
                  <w:r w:rsidRPr="009352BE">
                    <w:t>г. Тула, ул. Первомайская, д. 3</w:t>
                  </w:r>
                </w:p>
                <w:p w:rsidR="00E30553" w:rsidRPr="008650FB" w:rsidRDefault="00E30553" w:rsidP="00E30553">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623D1B" w:rsidRDefault="00623D1B" w:rsidP="00E333B4">
                  <w:pPr>
                    <w:pStyle w:val="29"/>
                    <w:spacing w:after="0" w:line="240" w:lineRule="auto"/>
                    <w:ind w:left="0"/>
                    <w:jc w:val="center"/>
                  </w:pPr>
                </w:p>
                <w:p w:rsidR="00E333B4" w:rsidRDefault="00E4217C" w:rsidP="00E333B4">
                  <w:pPr>
                    <w:pStyle w:val="29"/>
                    <w:spacing w:after="0" w:line="240" w:lineRule="auto"/>
                    <w:ind w:left="0"/>
                    <w:jc w:val="center"/>
                  </w:pPr>
                  <w:r>
                    <w:t>2</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E4217C" w:rsidRDefault="00E4217C" w:rsidP="00E4217C">
            <w:pPr>
              <w:spacing w:after="0"/>
              <w:jc w:val="center"/>
            </w:pPr>
            <w:r>
              <w:t>М</w:t>
            </w:r>
            <w:r w:rsidRPr="008932D2">
              <w:t>ногоквартирн</w:t>
            </w:r>
            <w:r>
              <w:t>ые</w:t>
            </w:r>
            <w:r w:rsidRPr="008932D2">
              <w:t xml:space="preserve"> жил</w:t>
            </w:r>
            <w:r>
              <w:t>ые</w:t>
            </w:r>
            <w:r w:rsidRPr="008932D2">
              <w:t xml:space="preserve"> дом</w:t>
            </w:r>
            <w:r>
              <w:t>а</w:t>
            </w:r>
            <w:r w:rsidRPr="008932D2">
              <w:t>, расположенн</w:t>
            </w:r>
            <w:r>
              <w:t>ые</w:t>
            </w:r>
            <w:r w:rsidRPr="008932D2">
              <w:t xml:space="preserve"> по адрес</w:t>
            </w:r>
            <w:r>
              <w:t>ам</w:t>
            </w:r>
            <w:r w:rsidRPr="008932D2">
              <w:t>:</w:t>
            </w:r>
          </w:p>
          <w:p w:rsidR="00E4217C" w:rsidRDefault="00E4217C" w:rsidP="00E4217C">
            <w:pPr>
              <w:spacing w:after="0"/>
              <w:jc w:val="center"/>
            </w:pPr>
          </w:p>
          <w:p w:rsidR="00E4217C" w:rsidRDefault="00E4217C" w:rsidP="00E4217C">
            <w:pPr>
              <w:spacing w:after="0"/>
              <w:jc w:val="center"/>
            </w:pPr>
            <w:r w:rsidRPr="009352BE">
              <w:t>г. Тула, ул. Первомайская, д. 1</w:t>
            </w:r>
          </w:p>
          <w:p w:rsidR="005C2B78" w:rsidRDefault="00E4217C" w:rsidP="00E4217C">
            <w:pPr>
              <w:autoSpaceDE w:val="0"/>
              <w:spacing w:after="0"/>
              <w:jc w:val="center"/>
            </w:pPr>
            <w:r w:rsidRPr="009352BE">
              <w:t>г. Тула, ул. Первомайская, д. 3</w:t>
            </w:r>
          </w:p>
          <w:p w:rsidR="00E30553" w:rsidRPr="003F0B50" w:rsidRDefault="00E30553" w:rsidP="00E30553">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252F4">
            <w:pPr>
              <w:spacing w:after="0"/>
              <w:rPr>
                <w:color w:val="000000"/>
              </w:rPr>
            </w:pPr>
            <w:r w:rsidRPr="00972912">
              <w:rPr>
                <w:b/>
              </w:rPr>
              <w:t>Начальная (максимальная) цена договора</w:t>
            </w:r>
            <w:r w:rsidRPr="00491FA8">
              <w:rPr>
                <w:b/>
              </w:rPr>
              <w:t>:</w:t>
            </w:r>
            <w:r w:rsidR="00BC2D98">
              <w:rPr>
                <w:b/>
              </w:rPr>
              <w:t xml:space="preserve"> </w:t>
            </w:r>
            <w:r w:rsidR="00E4217C" w:rsidRPr="009352BE">
              <w:rPr>
                <w:color w:val="000000"/>
              </w:rPr>
              <w:t>890</w:t>
            </w:r>
            <w:r w:rsidR="00E4217C">
              <w:rPr>
                <w:color w:val="000000"/>
              </w:rPr>
              <w:t xml:space="preserve"> </w:t>
            </w:r>
            <w:r w:rsidR="00E4217C" w:rsidRPr="009352BE">
              <w:rPr>
                <w:color w:val="000000"/>
              </w:rPr>
              <w:t>314,44</w:t>
            </w:r>
            <w:r w:rsidR="005252F4">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76C1A">
                    <w:rPr>
                      <w:rFonts w:eastAsia="Calibri"/>
                    </w:rPr>
                    <w:lastRenderedPageBreak/>
                    <w:t>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902498" w:rsidRDefault="004F52DD" w:rsidP="00902498">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E4217C" w:rsidRDefault="00E4217C" w:rsidP="00902498">
                  <w:pPr>
                    <w:spacing w:after="0"/>
                    <w:rPr>
                      <w:rFonts w:eastAsia="Calibri"/>
                    </w:rPr>
                  </w:pPr>
                </w:p>
                <w:p w:rsidR="00902498" w:rsidRPr="000E0D9A" w:rsidRDefault="00902498" w:rsidP="00902498">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w:t>
            </w:r>
            <w:r w:rsidR="00046D73">
              <w:t>3</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w:t>
            </w:r>
            <w:r w:rsidR="00046D73">
              <w:t>9</w:t>
            </w:r>
            <w:r w:rsidR="00FD560D">
              <w:t xml:space="preserve"> октября</w:t>
            </w:r>
            <w:r w:rsidR="00E317E4">
              <w:t xml:space="preserve"> </w:t>
            </w:r>
            <w:r w:rsidR="002240DC">
              <w:t>2016</w:t>
            </w:r>
            <w:r w:rsidRPr="000B7DFC">
              <w:t xml:space="preserve"> года.</w:t>
            </w:r>
          </w:p>
          <w:p w:rsidR="00F22DB3" w:rsidRPr="00A76C1A" w:rsidRDefault="00006AA7" w:rsidP="00046D7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w:t>
            </w:r>
            <w:r w:rsidR="00046D73">
              <w:t>8</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w:t>
            </w:r>
            <w:r w:rsidR="00046D73">
              <w:t>3</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46D73">
              <w:t xml:space="preserve">20 </w:t>
            </w:r>
            <w:r w:rsidR="004C71C7">
              <w:t>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046D73">
            <w:r w:rsidRPr="00972912">
              <w:t xml:space="preserve">Вскрытие конвертов с заявками на участие в конкурсе состоится   </w:t>
            </w:r>
            <w:r w:rsidR="004037C4">
              <w:rPr>
                <w:lang w:eastAsia="ru-RU"/>
              </w:rPr>
              <w:t>2</w:t>
            </w:r>
            <w:r w:rsidR="00046D73">
              <w:rPr>
                <w:lang w:eastAsia="ru-RU"/>
              </w:rPr>
              <w:t>6</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046D7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w:t>
            </w:r>
            <w:r w:rsidR="00046D73">
              <w:rPr>
                <w:lang w:eastAsia="ru-RU"/>
              </w:rPr>
              <w:t>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95097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1030"/>
        <w:gridCol w:w="4005"/>
        <w:gridCol w:w="2046"/>
        <w:gridCol w:w="2263"/>
      </w:tblGrid>
      <w:tr w:rsidR="00E4217C" w:rsidRPr="00E4217C" w:rsidTr="00E4217C">
        <w:trPr>
          <w:trHeight w:val="397"/>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17C" w:rsidRPr="00E4217C" w:rsidRDefault="00E4217C" w:rsidP="00E4217C">
            <w:pPr>
              <w:suppressAutoHyphens w:val="0"/>
              <w:spacing w:after="0"/>
              <w:jc w:val="center"/>
              <w:rPr>
                <w:b/>
                <w:bCs/>
                <w:color w:val="000000"/>
                <w:kern w:val="0"/>
                <w:lang w:eastAsia="ru-RU"/>
              </w:rPr>
            </w:pPr>
            <w:r w:rsidRPr="00E4217C">
              <w:rPr>
                <w:b/>
                <w:bCs/>
                <w:color w:val="000000"/>
                <w:kern w:val="0"/>
                <w:lang w:eastAsia="ru-RU"/>
              </w:rPr>
              <w:t>№ п/п</w:t>
            </w:r>
          </w:p>
        </w:tc>
        <w:tc>
          <w:tcPr>
            <w:tcW w:w="2143" w:type="pct"/>
            <w:tcBorders>
              <w:top w:val="single" w:sz="4" w:space="0" w:color="auto"/>
              <w:left w:val="nil"/>
              <w:bottom w:val="single" w:sz="4" w:space="0" w:color="auto"/>
              <w:right w:val="single" w:sz="4" w:space="0" w:color="auto"/>
            </w:tcBorders>
            <w:shd w:val="clear" w:color="auto" w:fill="auto"/>
            <w:noWrap/>
            <w:vAlign w:val="center"/>
            <w:hideMark/>
          </w:tcPr>
          <w:p w:rsidR="00E4217C" w:rsidRPr="00E4217C" w:rsidRDefault="00E4217C" w:rsidP="00E4217C">
            <w:pPr>
              <w:suppressAutoHyphens w:val="0"/>
              <w:spacing w:after="0"/>
              <w:jc w:val="center"/>
              <w:rPr>
                <w:b/>
                <w:bCs/>
                <w:color w:val="000000"/>
                <w:kern w:val="0"/>
                <w:lang w:eastAsia="ru-RU"/>
              </w:rPr>
            </w:pPr>
            <w:r w:rsidRPr="00E4217C">
              <w:rPr>
                <w:b/>
                <w:bCs/>
                <w:color w:val="000000"/>
                <w:kern w:val="0"/>
                <w:lang w:eastAsia="ru-RU"/>
              </w:rPr>
              <w:t>Адрес МКД</w:t>
            </w:r>
          </w:p>
        </w:tc>
        <w:tc>
          <w:tcPr>
            <w:tcW w:w="1095" w:type="pct"/>
            <w:tcBorders>
              <w:top w:val="single" w:sz="4" w:space="0" w:color="auto"/>
              <w:left w:val="nil"/>
              <w:bottom w:val="single" w:sz="4" w:space="0" w:color="auto"/>
              <w:right w:val="single" w:sz="4" w:space="0" w:color="auto"/>
            </w:tcBorders>
            <w:shd w:val="clear" w:color="auto" w:fill="auto"/>
            <w:noWrap/>
            <w:vAlign w:val="center"/>
            <w:hideMark/>
          </w:tcPr>
          <w:p w:rsidR="00E4217C" w:rsidRPr="00E4217C" w:rsidRDefault="00E4217C" w:rsidP="00E4217C">
            <w:pPr>
              <w:suppressAutoHyphens w:val="0"/>
              <w:spacing w:after="0"/>
              <w:jc w:val="center"/>
              <w:rPr>
                <w:b/>
                <w:bCs/>
                <w:color w:val="000000"/>
                <w:kern w:val="0"/>
                <w:lang w:eastAsia="ru-RU"/>
              </w:rPr>
            </w:pPr>
            <w:r w:rsidRPr="00E4217C">
              <w:rPr>
                <w:b/>
                <w:bCs/>
                <w:color w:val="000000"/>
                <w:kern w:val="0"/>
                <w:lang w:eastAsia="ru-RU"/>
              </w:rPr>
              <w:t>Виды работ</w:t>
            </w:r>
          </w:p>
        </w:tc>
        <w:tc>
          <w:tcPr>
            <w:tcW w:w="1211" w:type="pct"/>
            <w:tcBorders>
              <w:top w:val="single" w:sz="4" w:space="0" w:color="auto"/>
              <w:left w:val="nil"/>
              <w:bottom w:val="single" w:sz="4" w:space="0" w:color="auto"/>
              <w:right w:val="single" w:sz="4" w:space="0" w:color="auto"/>
            </w:tcBorders>
            <w:shd w:val="clear" w:color="auto" w:fill="auto"/>
            <w:noWrap/>
            <w:vAlign w:val="center"/>
            <w:hideMark/>
          </w:tcPr>
          <w:p w:rsidR="00E4217C" w:rsidRPr="00E4217C" w:rsidRDefault="00E4217C" w:rsidP="00E4217C">
            <w:pPr>
              <w:suppressAutoHyphens w:val="0"/>
              <w:spacing w:after="0"/>
              <w:jc w:val="center"/>
              <w:rPr>
                <w:b/>
                <w:bCs/>
                <w:color w:val="000000"/>
                <w:kern w:val="0"/>
                <w:lang w:eastAsia="ru-RU"/>
              </w:rPr>
            </w:pPr>
            <w:r w:rsidRPr="00E4217C">
              <w:rPr>
                <w:b/>
                <w:bCs/>
                <w:color w:val="000000"/>
                <w:kern w:val="0"/>
                <w:lang w:eastAsia="ru-RU"/>
              </w:rPr>
              <w:t>Стоимость руб.</w:t>
            </w:r>
          </w:p>
        </w:tc>
      </w:tr>
      <w:tr w:rsidR="00E4217C" w:rsidRPr="00E4217C" w:rsidTr="00E4217C">
        <w:trPr>
          <w:trHeight w:val="397"/>
        </w:trPr>
        <w:tc>
          <w:tcPr>
            <w:tcW w:w="551" w:type="pct"/>
            <w:tcBorders>
              <w:top w:val="nil"/>
              <w:left w:val="single" w:sz="4" w:space="0" w:color="auto"/>
              <w:bottom w:val="single" w:sz="4" w:space="0" w:color="auto"/>
              <w:right w:val="single" w:sz="4" w:space="0" w:color="auto"/>
            </w:tcBorders>
            <w:shd w:val="clear" w:color="auto" w:fill="auto"/>
            <w:vAlign w:val="center"/>
            <w:hideMark/>
          </w:tcPr>
          <w:p w:rsidR="00E4217C" w:rsidRPr="00E4217C" w:rsidRDefault="00E4217C" w:rsidP="00E4217C">
            <w:pPr>
              <w:suppressAutoHyphens w:val="0"/>
              <w:spacing w:after="0"/>
              <w:jc w:val="center"/>
              <w:rPr>
                <w:color w:val="000000"/>
                <w:kern w:val="0"/>
                <w:lang w:eastAsia="ru-RU"/>
              </w:rPr>
            </w:pPr>
            <w:r w:rsidRPr="00E4217C">
              <w:rPr>
                <w:color w:val="000000"/>
                <w:kern w:val="0"/>
                <w:lang w:eastAsia="ru-RU"/>
              </w:rPr>
              <w:t>1</w:t>
            </w:r>
          </w:p>
        </w:tc>
        <w:tc>
          <w:tcPr>
            <w:tcW w:w="2143" w:type="pct"/>
            <w:tcBorders>
              <w:top w:val="nil"/>
              <w:left w:val="nil"/>
              <w:bottom w:val="single" w:sz="4" w:space="0" w:color="auto"/>
              <w:right w:val="single" w:sz="4" w:space="0" w:color="auto"/>
            </w:tcBorders>
            <w:shd w:val="clear" w:color="auto" w:fill="auto"/>
            <w:vAlign w:val="center"/>
            <w:hideMark/>
          </w:tcPr>
          <w:p w:rsidR="00E4217C" w:rsidRPr="00E4217C" w:rsidRDefault="00E4217C" w:rsidP="00E4217C">
            <w:pPr>
              <w:suppressAutoHyphens w:val="0"/>
              <w:spacing w:after="0"/>
              <w:jc w:val="center"/>
              <w:rPr>
                <w:color w:val="000000"/>
                <w:kern w:val="0"/>
                <w:lang w:eastAsia="ru-RU"/>
              </w:rPr>
            </w:pPr>
            <w:r w:rsidRPr="00E4217C">
              <w:rPr>
                <w:color w:val="000000"/>
                <w:kern w:val="0"/>
                <w:lang w:eastAsia="ru-RU"/>
              </w:rPr>
              <w:t>г. Тула, ул. Первомайская, д. 1</w:t>
            </w:r>
          </w:p>
        </w:tc>
        <w:tc>
          <w:tcPr>
            <w:tcW w:w="1095" w:type="pct"/>
            <w:tcBorders>
              <w:top w:val="nil"/>
              <w:left w:val="nil"/>
              <w:bottom w:val="single" w:sz="4" w:space="0" w:color="auto"/>
              <w:right w:val="single" w:sz="4" w:space="0" w:color="auto"/>
            </w:tcBorders>
            <w:shd w:val="clear" w:color="auto" w:fill="auto"/>
            <w:vAlign w:val="center"/>
            <w:hideMark/>
          </w:tcPr>
          <w:p w:rsidR="00E4217C" w:rsidRPr="00E4217C" w:rsidRDefault="00E4217C" w:rsidP="00E4217C">
            <w:pPr>
              <w:suppressAutoHyphens w:val="0"/>
              <w:spacing w:after="0"/>
              <w:jc w:val="center"/>
              <w:rPr>
                <w:color w:val="000000"/>
                <w:kern w:val="0"/>
                <w:lang w:eastAsia="ru-RU"/>
              </w:rPr>
            </w:pPr>
            <w:r w:rsidRPr="00E4217C">
              <w:rPr>
                <w:color w:val="000000"/>
                <w:kern w:val="0"/>
                <w:lang w:eastAsia="ru-RU"/>
              </w:rPr>
              <w:t>ремонт фасада</w:t>
            </w:r>
          </w:p>
        </w:tc>
        <w:tc>
          <w:tcPr>
            <w:tcW w:w="1211" w:type="pct"/>
            <w:tcBorders>
              <w:top w:val="nil"/>
              <w:left w:val="nil"/>
              <w:bottom w:val="single" w:sz="4" w:space="0" w:color="auto"/>
              <w:right w:val="single" w:sz="4" w:space="0" w:color="auto"/>
            </w:tcBorders>
            <w:shd w:val="clear" w:color="auto" w:fill="auto"/>
            <w:vAlign w:val="center"/>
            <w:hideMark/>
          </w:tcPr>
          <w:p w:rsidR="00E4217C" w:rsidRPr="00E4217C" w:rsidRDefault="00E4217C" w:rsidP="00E4217C">
            <w:pPr>
              <w:suppressAutoHyphens w:val="0"/>
              <w:spacing w:after="0"/>
              <w:jc w:val="center"/>
              <w:rPr>
                <w:color w:val="000000"/>
                <w:kern w:val="0"/>
                <w:lang w:eastAsia="ru-RU"/>
              </w:rPr>
            </w:pPr>
            <w:r w:rsidRPr="00E4217C">
              <w:rPr>
                <w:color w:val="000000"/>
                <w:kern w:val="0"/>
                <w:lang w:eastAsia="ru-RU"/>
              </w:rPr>
              <w:t>684 648,47</w:t>
            </w:r>
          </w:p>
        </w:tc>
      </w:tr>
      <w:tr w:rsidR="00E4217C" w:rsidRPr="00E4217C" w:rsidTr="00E4217C">
        <w:trPr>
          <w:trHeight w:val="397"/>
        </w:trPr>
        <w:tc>
          <w:tcPr>
            <w:tcW w:w="378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217C" w:rsidRPr="00E4217C" w:rsidRDefault="00E4217C" w:rsidP="00E4217C">
            <w:pPr>
              <w:suppressAutoHyphens w:val="0"/>
              <w:spacing w:after="0"/>
              <w:jc w:val="center"/>
              <w:rPr>
                <w:b/>
                <w:bCs/>
                <w:color w:val="000000"/>
                <w:kern w:val="0"/>
                <w:lang w:eastAsia="ru-RU"/>
              </w:rPr>
            </w:pPr>
            <w:r w:rsidRPr="00E4217C">
              <w:rPr>
                <w:b/>
                <w:bCs/>
                <w:color w:val="000000"/>
                <w:kern w:val="0"/>
                <w:lang w:eastAsia="ru-RU"/>
              </w:rPr>
              <w:t>Итого по МКД</w:t>
            </w:r>
          </w:p>
        </w:tc>
        <w:tc>
          <w:tcPr>
            <w:tcW w:w="1211" w:type="pct"/>
            <w:tcBorders>
              <w:top w:val="nil"/>
              <w:left w:val="nil"/>
              <w:bottom w:val="single" w:sz="4" w:space="0" w:color="auto"/>
              <w:right w:val="single" w:sz="4" w:space="0" w:color="auto"/>
            </w:tcBorders>
            <w:shd w:val="clear" w:color="auto" w:fill="auto"/>
            <w:vAlign w:val="center"/>
            <w:hideMark/>
          </w:tcPr>
          <w:p w:rsidR="00E4217C" w:rsidRPr="00E4217C" w:rsidRDefault="00E4217C" w:rsidP="00E4217C">
            <w:pPr>
              <w:suppressAutoHyphens w:val="0"/>
              <w:spacing w:after="0"/>
              <w:jc w:val="center"/>
              <w:rPr>
                <w:b/>
                <w:bCs/>
                <w:color w:val="000000"/>
                <w:kern w:val="0"/>
                <w:lang w:eastAsia="ru-RU"/>
              </w:rPr>
            </w:pPr>
            <w:r w:rsidRPr="00E4217C">
              <w:rPr>
                <w:b/>
                <w:bCs/>
                <w:color w:val="000000"/>
                <w:kern w:val="0"/>
                <w:lang w:eastAsia="ru-RU"/>
              </w:rPr>
              <w:t>684 648,47</w:t>
            </w:r>
          </w:p>
        </w:tc>
      </w:tr>
      <w:tr w:rsidR="00E4217C" w:rsidRPr="00E4217C" w:rsidTr="00E4217C">
        <w:trPr>
          <w:trHeight w:val="397"/>
        </w:trPr>
        <w:tc>
          <w:tcPr>
            <w:tcW w:w="551" w:type="pct"/>
            <w:tcBorders>
              <w:top w:val="nil"/>
              <w:left w:val="single" w:sz="4" w:space="0" w:color="auto"/>
              <w:bottom w:val="single" w:sz="4" w:space="0" w:color="auto"/>
              <w:right w:val="single" w:sz="4" w:space="0" w:color="auto"/>
            </w:tcBorders>
            <w:shd w:val="clear" w:color="auto" w:fill="auto"/>
            <w:vAlign w:val="center"/>
            <w:hideMark/>
          </w:tcPr>
          <w:p w:rsidR="00E4217C" w:rsidRPr="00E4217C" w:rsidRDefault="00E4217C" w:rsidP="00E4217C">
            <w:pPr>
              <w:suppressAutoHyphens w:val="0"/>
              <w:spacing w:after="0"/>
              <w:jc w:val="center"/>
              <w:rPr>
                <w:color w:val="000000"/>
                <w:kern w:val="0"/>
                <w:lang w:eastAsia="ru-RU"/>
              </w:rPr>
            </w:pPr>
            <w:r w:rsidRPr="00E4217C">
              <w:rPr>
                <w:color w:val="000000"/>
                <w:kern w:val="0"/>
                <w:lang w:eastAsia="ru-RU"/>
              </w:rPr>
              <w:t>2</w:t>
            </w:r>
          </w:p>
        </w:tc>
        <w:tc>
          <w:tcPr>
            <w:tcW w:w="2143" w:type="pct"/>
            <w:tcBorders>
              <w:top w:val="nil"/>
              <w:left w:val="nil"/>
              <w:bottom w:val="single" w:sz="4" w:space="0" w:color="auto"/>
              <w:right w:val="single" w:sz="4" w:space="0" w:color="auto"/>
            </w:tcBorders>
            <w:shd w:val="clear" w:color="auto" w:fill="auto"/>
            <w:vAlign w:val="center"/>
            <w:hideMark/>
          </w:tcPr>
          <w:p w:rsidR="00E4217C" w:rsidRPr="00E4217C" w:rsidRDefault="00E4217C" w:rsidP="00E4217C">
            <w:pPr>
              <w:suppressAutoHyphens w:val="0"/>
              <w:spacing w:after="0"/>
              <w:jc w:val="center"/>
              <w:rPr>
                <w:color w:val="000000"/>
                <w:kern w:val="0"/>
                <w:lang w:eastAsia="ru-RU"/>
              </w:rPr>
            </w:pPr>
            <w:r w:rsidRPr="00E4217C">
              <w:rPr>
                <w:color w:val="000000"/>
                <w:kern w:val="0"/>
                <w:lang w:eastAsia="ru-RU"/>
              </w:rPr>
              <w:t>г. Тула, ул. Первомайская, д. 3</w:t>
            </w:r>
          </w:p>
        </w:tc>
        <w:tc>
          <w:tcPr>
            <w:tcW w:w="1095" w:type="pct"/>
            <w:tcBorders>
              <w:top w:val="nil"/>
              <w:left w:val="nil"/>
              <w:bottom w:val="single" w:sz="4" w:space="0" w:color="auto"/>
              <w:right w:val="single" w:sz="4" w:space="0" w:color="auto"/>
            </w:tcBorders>
            <w:shd w:val="clear" w:color="auto" w:fill="auto"/>
            <w:vAlign w:val="center"/>
            <w:hideMark/>
          </w:tcPr>
          <w:p w:rsidR="00E4217C" w:rsidRPr="00E4217C" w:rsidRDefault="00E4217C" w:rsidP="00E4217C">
            <w:pPr>
              <w:suppressAutoHyphens w:val="0"/>
              <w:spacing w:after="0"/>
              <w:jc w:val="center"/>
              <w:rPr>
                <w:color w:val="000000"/>
                <w:kern w:val="0"/>
                <w:lang w:eastAsia="ru-RU"/>
              </w:rPr>
            </w:pPr>
            <w:r w:rsidRPr="00E4217C">
              <w:rPr>
                <w:color w:val="000000"/>
                <w:kern w:val="0"/>
                <w:lang w:eastAsia="ru-RU"/>
              </w:rPr>
              <w:t>ремонт фасада</w:t>
            </w:r>
          </w:p>
        </w:tc>
        <w:tc>
          <w:tcPr>
            <w:tcW w:w="1211" w:type="pct"/>
            <w:tcBorders>
              <w:top w:val="nil"/>
              <w:left w:val="nil"/>
              <w:bottom w:val="single" w:sz="4" w:space="0" w:color="auto"/>
              <w:right w:val="single" w:sz="4" w:space="0" w:color="auto"/>
            </w:tcBorders>
            <w:shd w:val="clear" w:color="auto" w:fill="auto"/>
            <w:vAlign w:val="center"/>
            <w:hideMark/>
          </w:tcPr>
          <w:p w:rsidR="00E4217C" w:rsidRPr="00E4217C" w:rsidRDefault="00E4217C" w:rsidP="00E4217C">
            <w:pPr>
              <w:suppressAutoHyphens w:val="0"/>
              <w:spacing w:after="0"/>
              <w:jc w:val="center"/>
              <w:rPr>
                <w:color w:val="000000"/>
                <w:kern w:val="0"/>
                <w:lang w:eastAsia="ru-RU"/>
              </w:rPr>
            </w:pPr>
            <w:r w:rsidRPr="00E4217C">
              <w:rPr>
                <w:color w:val="000000"/>
                <w:kern w:val="0"/>
                <w:lang w:eastAsia="ru-RU"/>
              </w:rPr>
              <w:t>205 665,97</w:t>
            </w:r>
          </w:p>
        </w:tc>
      </w:tr>
      <w:tr w:rsidR="00E4217C" w:rsidRPr="00E4217C" w:rsidTr="00E4217C">
        <w:trPr>
          <w:trHeight w:val="397"/>
        </w:trPr>
        <w:tc>
          <w:tcPr>
            <w:tcW w:w="378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217C" w:rsidRPr="00E4217C" w:rsidRDefault="00E4217C" w:rsidP="00E4217C">
            <w:pPr>
              <w:suppressAutoHyphens w:val="0"/>
              <w:spacing w:after="0"/>
              <w:jc w:val="center"/>
              <w:rPr>
                <w:b/>
                <w:bCs/>
                <w:color w:val="000000"/>
                <w:kern w:val="0"/>
                <w:lang w:eastAsia="ru-RU"/>
              </w:rPr>
            </w:pPr>
            <w:r w:rsidRPr="00E4217C">
              <w:rPr>
                <w:b/>
                <w:bCs/>
                <w:color w:val="000000"/>
                <w:kern w:val="0"/>
                <w:lang w:eastAsia="ru-RU"/>
              </w:rPr>
              <w:t>Итого по МКД</w:t>
            </w:r>
          </w:p>
        </w:tc>
        <w:tc>
          <w:tcPr>
            <w:tcW w:w="1211" w:type="pct"/>
            <w:tcBorders>
              <w:top w:val="nil"/>
              <w:left w:val="nil"/>
              <w:bottom w:val="single" w:sz="4" w:space="0" w:color="auto"/>
              <w:right w:val="single" w:sz="4" w:space="0" w:color="auto"/>
            </w:tcBorders>
            <w:shd w:val="clear" w:color="auto" w:fill="auto"/>
            <w:vAlign w:val="center"/>
            <w:hideMark/>
          </w:tcPr>
          <w:p w:rsidR="00E4217C" w:rsidRPr="00E4217C" w:rsidRDefault="00E4217C" w:rsidP="00E4217C">
            <w:pPr>
              <w:suppressAutoHyphens w:val="0"/>
              <w:spacing w:after="0"/>
              <w:jc w:val="center"/>
              <w:rPr>
                <w:b/>
                <w:bCs/>
                <w:color w:val="000000"/>
                <w:kern w:val="0"/>
                <w:lang w:eastAsia="ru-RU"/>
              </w:rPr>
            </w:pPr>
            <w:r w:rsidRPr="00E4217C">
              <w:rPr>
                <w:b/>
                <w:bCs/>
                <w:color w:val="000000"/>
                <w:kern w:val="0"/>
                <w:lang w:eastAsia="ru-RU"/>
              </w:rPr>
              <w:t>205 665,97</w:t>
            </w:r>
          </w:p>
        </w:tc>
      </w:tr>
      <w:tr w:rsidR="00E4217C" w:rsidRPr="00E4217C" w:rsidTr="00E4217C">
        <w:trPr>
          <w:trHeight w:val="397"/>
        </w:trPr>
        <w:tc>
          <w:tcPr>
            <w:tcW w:w="378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217C" w:rsidRPr="00E4217C" w:rsidRDefault="00E4217C" w:rsidP="00E4217C">
            <w:pPr>
              <w:suppressAutoHyphens w:val="0"/>
              <w:spacing w:after="0"/>
              <w:jc w:val="center"/>
              <w:rPr>
                <w:b/>
                <w:bCs/>
                <w:color w:val="000000"/>
                <w:kern w:val="0"/>
                <w:lang w:eastAsia="ru-RU"/>
              </w:rPr>
            </w:pPr>
            <w:r w:rsidRPr="00E4217C">
              <w:rPr>
                <w:b/>
                <w:bCs/>
                <w:color w:val="000000"/>
                <w:kern w:val="0"/>
                <w:lang w:eastAsia="ru-RU"/>
              </w:rPr>
              <w:t>ИТОГО:</w:t>
            </w:r>
          </w:p>
        </w:tc>
        <w:tc>
          <w:tcPr>
            <w:tcW w:w="1211" w:type="pct"/>
            <w:tcBorders>
              <w:top w:val="nil"/>
              <w:left w:val="nil"/>
              <w:bottom w:val="single" w:sz="4" w:space="0" w:color="auto"/>
              <w:right w:val="single" w:sz="4" w:space="0" w:color="auto"/>
            </w:tcBorders>
            <w:shd w:val="clear" w:color="auto" w:fill="auto"/>
            <w:vAlign w:val="center"/>
            <w:hideMark/>
          </w:tcPr>
          <w:p w:rsidR="00E4217C" w:rsidRPr="00E4217C" w:rsidRDefault="00E4217C" w:rsidP="00E4217C">
            <w:pPr>
              <w:suppressAutoHyphens w:val="0"/>
              <w:spacing w:after="0"/>
              <w:jc w:val="center"/>
              <w:rPr>
                <w:b/>
                <w:bCs/>
                <w:color w:val="000000"/>
                <w:kern w:val="0"/>
                <w:lang w:eastAsia="ru-RU"/>
              </w:rPr>
            </w:pPr>
            <w:r w:rsidRPr="00E4217C">
              <w:rPr>
                <w:b/>
                <w:bCs/>
                <w:color w:val="000000"/>
                <w:kern w:val="0"/>
                <w:lang w:eastAsia="ru-RU"/>
              </w:rPr>
              <w:t>890 314,44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602620" w:rsidRDefault="00562CB5" w:rsidP="00602620">
      <w:pPr>
        <w:spacing w:after="0"/>
        <w:jc w:val="center"/>
        <w:rPr>
          <w:kern w:val="0"/>
          <w:lang w:eastAsia="en-US"/>
        </w:rPr>
      </w:pPr>
      <w:r w:rsidRPr="002B5D6A">
        <w:t>Предмет догово</w:t>
      </w:r>
      <w:r w:rsidR="007344F2" w:rsidRPr="002B5D6A">
        <w:t xml:space="preserve">ра: </w:t>
      </w:r>
      <w:r w:rsidR="00602620">
        <w:t>выполнение дополнительных работ по капитальному ремонту общего имущества многоквартирных жилых домов, расположенных по адресам:</w:t>
      </w:r>
    </w:p>
    <w:p w:rsidR="00602620" w:rsidRDefault="00602620" w:rsidP="00602620">
      <w:pPr>
        <w:spacing w:after="0"/>
        <w:jc w:val="center"/>
      </w:pPr>
    </w:p>
    <w:p w:rsidR="00E4217C" w:rsidRDefault="00E4217C" w:rsidP="00E4217C">
      <w:pPr>
        <w:spacing w:after="0"/>
        <w:jc w:val="center"/>
      </w:pPr>
      <w:r w:rsidRPr="009352BE">
        <w:t>г. Тула, ул. Первомайская, д. 1</w:t>
      </w:r>
    </w:p>
    <w:p w:rsidR="008666B5" w:rsidRDefault="00E4217C" w:rsidP="00E4217C">
      <w:pPr>
        <w:spacing w:after="0"/>
        <w:jc w:val="center"/>
      </w:pPr>
      <w:r w:rsidRPr="009352BE">
        <w:t>г. Тула, ул. Первомайская, д. 3</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w:t>
      </w:r>
      <w:bookmarkStart w:id="130" w:name="_GoBack"/>
      <w:bookmarkEnd w:id="130"/>
      <w:r w:rsidRPr="002B5D6A">
        <w:t>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E4217C" w:rsidP="002B5D6A">
      <w:pPr>
        <w:jc w:val="center"/>
      </w:pPr>
      <w:r w:rsidRPr="009352BE">
        <w:rPr>
          <w:color w:val="000000"/>
        </w:rPr>
        <w:t>890</w:t>
      </w:r>
      <w:r>
        <w:rPr>
          <w:color w:val="000000"/>
        </w:rPr>
        <w:t xml:space="preserve"> </w:t>
      </w:r>
      <w:r w:rsidRPr="009352BE">
        <w:rPr>
          <w:color w:val="000000"/>
        </w:rPr>
        <w:t>314,44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733" w:rsidRDefault="00822733">
      <w:pPr>
        <w:spacing w:after="0"/>
      </w:pPr>
      <w:r>
        <w:separator/>
      </w:r>
    </w:p>
  </w:endnote>
  <w:endnote w:type="continuationSeparator" w:id="0">
    <w:p w:rsidR="00822733" w:rsidRDefault="008227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Pr="00394EB9" w:rsidRDefault="00822733"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733" w:rsidRDefault="00822733">
      <w:pPr>
        <w:spacing w:after="0"/>
      </w:pPr>
      <w:r>
        <w:separator/>
      </w:r>
    </w:p>
  </w:footnote>
  <w:footnote w:type="continuationSeparator" w:id="0">
    <w:p w:rsidR="00822733" w:rsidRDefault="0082273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rsidP="001C026D">
    <w:pPr>
      <w:jc w:val="center"/>
    </w:pPr>
    <w:r>
      <w:fldChar w:fldCharType="begin"/>
    </w:r>
    <w:r>
      <w:instrText>PAGE   \* MERGEFORMAT</w:instrText>
    </w:r>
    <w:r>
      <w:fldChar w:fldCharType="separate"/>
    </w:r>
    <w:r w:rsidR="00E4217C">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rsidP="001C026D">
    <w:pPr>
      <w:jc w:val="center"/>
    </w:pPr>
    <w:r>
      <w:fldChar w:fldCharType="begin"/>
    </w:r>
    <w:r>
      <w:instrText>PAGE   \* MERGEFORMAT</w:instrText>
    </w:r>
    <w:r>
      <w:fldChar w:fldCharType="separate"/>
    </w:r>
    <w:r w:rsidR="00E4217C">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rsidP="001C026D">
    <w:pPr>
      <w:jc w:val="center"/>
    </w:pPr>
    <w:r>
      <w:fldChar w:fldCharType="begin"/>
    </w:r>
    <w:r>
      <w:instrText>PAGE   \* MERGEFORMAT</w:instrText>
    </w:r>
    <w:r>
      <w:fldChar w:fldCharType="separate"/>
    </w:r>
    <w:r w:rsidR="00E4217C">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33" w:rsidRDefault="0082273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46D73"/>
    <w:rsid w:val="00046EDB"/>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0BC5"/>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1FD0"/>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8CC"/>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52F4"/>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620"/>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3D1B"/>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186F"/>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BCB"/>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733"/>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498"/>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6DE"/>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06BA"/>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0A17"/>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87371"/>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DF7A98"/>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0553"/>
    <w:rsid w:val="00E317E4"/>
    <w:rsid w:val="00E333B4"/>
    <w:rsid w:val="00E34252"/>
    <w:rsid w:val="00E35100"/>
    <w:rsid w:val="00E35182"/>
    <w:rsid w:val="00E354C2"/>
    <w:rsid w:val="00E36E2F"/>
    <w:rsid w:val="00E3776A"/>
    <w:rsid w:val="00E4099F"/>
    <w:rsid w:val="00E40A3B"/>
    <w:rsid w:val="00E41EEF"/>
    <w:rsid w:val="00E4217C"/>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E73D65"/>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56">
      <w:bodyDiv w:val="1"/>
      <w:marLeft w:val="0"/>
      <w:marRight w:val="0"/>
      <w:marTop w:val="0"/>
      <w:marBottom w:val="0"/>
      <w:divBdr>
        <w:top w:val="none" w:sz="0" w:space="0" w:color="auto"/>
        <w:left w:val="none" w:sz="0" w:space="0" w:color="auto"/>
        <w:bottom w:val="none" w:sz="0" w:space="0" w:color="auto"/>
        <w:right w:val="none" w:sz="0" w:space="0" w:color="auto"/>
      </w:divBdr>
    </w:div>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7758270">
      <w:bodyDiv w:val="1"/>
      <w:marLeft w:val="0"/>
      <w:marRight w:val="0"/>
      <w:marTop w:val="0"/>
      <w:marBottom w:val="0"/>
      <w:divBdr>
        <w:top w:val="none" w:sz="0" w:space="0" w:color="auto"/>
        <w:left w:val="none" w:sz="0" w:space="0" w:color="auto"/>
        <w:bottom w:val="none" w:sz="0" w:space="0" w:color="auto"/>
        <w:right w:val="none" w:sz="0" w:space="0" w:color="auto"/>
      </w:divBdr>
    </w:div>
    <w:div w:id="16389286">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36780536">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7617125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3402200">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62940120">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0063158">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370280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0961536">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65326614">
      <w:bodyDiv w:val="1"/>
      <w:marLeft w:val="0"/>
      <w:marRight w:val="0"/>
      <w:marTop w:val="0"/>
      <w:marBottom w:val="0"/>
      <w:divBdr>
        <w:top w:val="none" w:sz="0" w:space="0" w:color="auto"/>
        <w:left w:val="none" w:sz="0" w:space="0" w:color="auto"/>
        <w:bottom w:val="none" w:sz="0" w:space="0" w:color="auto"/>
        <w:right w:val="none" w:sz="0" w:space="0" w:color="auto"/>
      </w:divBdr>
    </w:div>
    <w:div w:id="371536929">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33088901">
      <w:bodyDiv w:val="1"/>
      <w:marLeft w:val="0"/>
      <w:marRight w:val="0"/>
      <w:marTop w:val="0"/>
      <w:marBottom w:val="0"/>
      <w:divBdr>
        <w:top w:val="none" w:sz="0" w:space="0" w:color="auto"/>
        <w:left w:val="none" w:sz="0" w:space="0" w:color="auto"/>
        <w:bottom w:val="none" w:sz="0" w:space="0" w:color="auto"/>
        <w:right w:val="none" w:sz="0" w:space="0" w:color="auto"/>
      </w:divBdr>
    </w:div>
    <w:div w:id="442266129">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6629445">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39974429">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6941757">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32950128">
      <w:bodyDiv w:val="1"/>
      <w:marLeft w:val="0"/>
      <w:marRight w:val="0"/>
      <w:marTop w:val="0"/>
      <w:marBottom w:val="0"/>
      <w:divBdr>
        <w:top w:val="none" w:sz="0" w:space="0" w:color="auto"/>
        <w:left w:val="none" w:sz="0" w:space="0" w:color="auto"/>
        <w:bottom w:val="none" w:sz="0" w:space="0" w:color="auto"/>
        <w:right w:val="none" w:sz="0" w:space="0" w:color="auto"/>
      </w:divBdr>
    </w:div>
    <w:div w:id="639463095">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7096907">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22678858">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78837162">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1580150">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49629528">
      <w:bodyDiv w:val="1"/>
      <w:marLeft w:val="0"/>
      <w:marRight w:val="0"/>
      <w:marTop w:val="0"/>
      <w:marBottom w:val="0"/>
      <w:divBdr>
        <w:top w:val="none" w:sz="0" w:space="0" w:color="auto"/>
        <w:left w:val="none" w:sz="0" w:space="0" w:color="auto"/>
        <w:bottom w:val="none" w:sz="0" w:space="0" w:color="auto"/>
        <w:right w:val="none" w:sz="0" w:space="0" w:color="auto"/>
      </w:divBdr>
    </w:div>
    <w:div w:id="968821734">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03095547">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0756073">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093235478">
      <w:bodyDiv w:val="1"/>
      <w:marLeft w:val="0"/>
      <w:marRight w:val="0"/>
      <w:marTop w:val="0"/>
      <w:marBottom w:val="0"/>
      <w:divBdr>
        <w:top w:val="none" w:sz="0" w:space="0" w:color="auto"/>
        <w:left w:val="none" w:sz="0" w:space="0" w:color="auto"/>
        <w:bottom w:val="none" w:sz="0" w:space="0" w:color="auto"/>
        <w:right w:val="none" w:sz="0" w:space="0" w:color="auto"/>
      </w:divBdr>
    </w:div>
    <w:div w:id="1094982534">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55412027">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180781804">
      <w:bodyDiv w:val="1"/>
      <w:marLeft w:val="0"/>
      <w:marRight w:val="0"/>
      <w:marTop w:val="0"/>
      <w:marBottom w:val="0"/>
      <w:divBdr>
        <w:top w:val="none" w:sz="0" w:space="0" w:color="auto"/>
        <w:left w:val="none" w:sz="0" w:space="0" w:color="auto"/>
        <w:bottom w:val="none" w:sz="0" w:space="0" w:color="auto"/>
        <w:right w:val="none" w:sz="0" w:space="0" w:color="auto"/>
      </w:divBdr>
    </w:div>
    <w:div w:id="1191141090">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48268906">
      <w:bodyDiv w:val="1"/>
      <w:marLeft w:val="0"/>
      <w:marRight w:val="0"/>
      <w:marTop w:val="0"/>
      <w:marBottom w:val="0"/>
      <w:divBdr>
        <w:top w:val="none" w:sz="0" w:space="0" w:color="auto"/>
        <w:left w:val="none" w:sz="0" w:space="0" w:color="auto"/>
        <w:bottom w:val="none" w:sz="0" w:space="0" w:color="auto"/>
        <w:right w:val="none" w:sz="0" w:space="0" w:color="auto"/>
      </w:divBdr>
    </w:div>
    <w:div w:id="1260523015">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837788">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59235894">
      <w:bodyDiv w:val="1"/>
      <w:marLeft w:val="0"/>
      <w:marRight w:val="0"/>
      <w:marTop w:val="0"/>
      <w:marBottom w:val="0"/>
      <w:divBdr>
        <w:top w:val="none" w:sz="0" w:space="0" w:color="auto"/>
        <w:left w:val="none" w:sz="0" w:space="0" w:color="auto"/>
        <w:bottom w:val="none" w:sz="0" w:space="0" w:color="auto"/>
        <w:right w:val="none" w:sz="0" w:space="0" w:color="auto"/>
      </w:divBdr>
    </w:div>
    <w:div w:id="1372225311">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7164909">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360038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174711">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0948841">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00214835">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0235019">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5719960">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75592627">
      <w:bodyDiv w:val="1"/>
      <w:marLeft w:val="0"/>
      <w:marRight w:val="0"/>
      <w:marTop w:val="0"/>
      <w:marBottom w:val="0"/>
      <w:divBdr>
        <w:top w:val="none" w:sz="0" w:space="0" w:color="auto"/>
        <w:left w:val="none" w:sz="0" w:space="0" w:color="auto"/>
        <w:bottom w:val="none" w:sz="0" w:space="0" w:color="auto"/>
        <w:right w:val="none" w:sz="0" w:space="0" w:color="auto"/>
      </w:divBdr>
    </w:div>
    <w:div w:id="1779717052">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28207337">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44860400">
      <w:bodyDiv w:val="1"/>
      <w:marLeft w:val="0"/>
      <w:marRight w:val="0"/>
      <w:marTop w:val="0"/>
      <w:marBottom w:val="0"/>
      <w:divBdr>
        <w:top w:val="none" w:sz="0" w:space="0" w:color="auto"/>
        <w:left w:val="none" w:sz="0" w:space="0" w:color="auto"/>
        <w:bottom w:val="none" w:sz="0" w:space="0" w:color="auto"/>
        <w:right w:val="none" w:sz="0" w:space="0" w:color="auto"/>
      </w:divBdr>
    </w:div>
    <w:div w:id="1844971773">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687133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32352811">
      <w:bodyDiv w:val="1"/>
      <w:marLeft w:val="0"/>
      <w:marRight w:val="0"/>
      <w:marTop w:val="0"/>
      <w:marBottom w:val="0"/>
      <w:divBdr>
        <w:top w:val="none" w:sz="0" w:space="0" w:color="auto"/>
        <w:left w:val="none" w:sz="0" w:space="0" w:color="auto"/>
        <w:bottom w:val="none" w:sz="0" w:space="0" w:color="auto"/>
        <w:right w:val="none" w:sz="0" w:space="0" w:color="auto"/>
      </w:divBdr>
    </w:div>
    <w:div w:id="194414889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4257225">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367894">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4190497">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48988105">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70565304">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588036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 w:id="21472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3A990-16C9-4481-A1E7-B24DE063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17888</Words>
  <Characters>101964</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2016-10-14T08:50:00Z</dcterms:created>
  <dcterms:modified xsi:type="dcterms:W3CDTF">2016-10-14T08:50:00Z</dcterms:modified>
</cp:coreProperties>
</file>