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844472">
        <w:t>12</w:t>
      </w:r>
      <w:r>
        <w:t xml:space="preserve">» </w:t>
      </w:r>
      <w:r w:rsidR="00844472">
        <w:t>июля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844472">
        <w:t>577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324F8B" w:rsidRDefault="00844472" w:rsidP="00F354AE">
      <w:pPr>
        <w:autoSpaceDE w:val="0"/>
        <w:spacing w:after="0"/>
        <w:jc w:val="center"/>
      </w:pPr>
      <w:r>
        <w:t>г. Алексин, ул. Ленина, д.9</w:t>
      </w:r>
    </w:p>
    <w:p w:rsidR="00844472" w:rsidRDefault="00844472" w:rsidP="00F354AE">
      <w:pPr>
        <w:autoSpaceDE w:val="0"/>
        <w:spacing w:after="0"/>
        <w:jc w:val="center"/>
      </w:pPr>
      <w:r>
        <w:t>г. Алексин, ул. Мира, д. 17/13</w:t>
      </w:r>
    </w:p>
    <w:p w:rsidR="00844472" w:rsidRDefault="00844472" w:rsidP="00F354AE">
      <w:pPr>
        <w:autoSpaceDE w:val="0"/>
        <w:spacing w:after="0"/>
        <w:jc w:val="center"/>
      </w:pPr>
      <w:r>
        <w:t>г. Алексин, ул. Ленина, д.7</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41555" w:rsidP="001C026D">
      <w:pPr>
        <w:pStyle w:val="1f1"/>
        <w:rPr>
          <w:b w:val="0"/>
          <w:noProof/>
          <w:sz w:val="24"/>
          <w:szCs w:val="24"/>
        </w:rPr>
      </w:pPr>
      <w:r w:rsidRPr="00141555">
        <w:rPr>
          <w:sz w:val="24"/>
          <w:szCs w:val="24"/>
        </w:rPr>
        <w:fldChar w:fldCharType="begin"/>
      </w:r>
      <w:r w:rsidR="001C026D" w:rsidRPr="00A76C1A">
        <w:rPr>
          <w:sz w:val="24"/>
          <w:szCs w:val="24"/>
        </w:rPr>
        <w:instrText xml:space="preserve"> TOC </w:instrText>
      </w:r>
      <w:r w:rsidRPr="0014155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4155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9"/>
      <w:bookmarkStart w:id="4" w:name="_Ref119427269"/>
      <w:bookmarkStart w:id="5" w:name="_Toc378593468"/>
      <w:bookmarkStart w:id="6" w:name="_%25D0%25A0%25D0%2590%25D0%2597%25D0%259"/>
      <w:bookmarkStart w:id="7" w:name="_Toc378593428"/>
      <w:r w:rsidRPr="00A76C1A">
        <w:rPr>
          <w:sz w:val="24"/>
          <w:szCs w:val="24"/>
        </w:rPr>
        <w:lastRenderedPageBreak/>
        <w:t>ЧАСТЬ I. ТЕРМИНЫ И ОПРЕДЕЛЕНИЯ</w:t>
      </w:r>
      <w:bookmarkEnd w:id="7"/>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41555" w:rsidRPr="00A76C1A">
        <w:rPr>
          <w:bCs/>
        </w:rPr>
        <w:fldChar w:fldCharType="begin"/>
      </w:r>
      <w:r w:rsidRPr="00A76C1A">
        <w:rPr>
          <w:bCs/>
        </w:rPr>
        <w:instrText xml:space="preserve"> REF _Ref166267456 \h  \* MERGEFORMAT </w:instrText>
      </w:r>
      <w:r w:rsidR="00141555" w:rsidRPr="00A76C1A">
        <w:rPr>
          <w:bCs/>
        </w:rPr>
      </w:r>
      <w:r w:rsidR="001415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41555" w:rsidRPr="00A76C1A">
        <w:rPr>
          <w:bCs/>
        </w:rPr>
        <w:fldChar w:fldCharType="begin"/>
      </w:r>
      <w:r w:rsidRPr="00A76C1A">
        <w:rPr>
          <w:bCs/>
        </w:rPr>
        <w:instrText xml:space="preserve"> REF _Ref166267457 \h  \* MERGEFORMAT </w:instrText>
      </w:r>
      <w:r w:rsidR="00141555" w:rsidRPr="00A76C1A">
        <w:rPr>
          <w:bCs/>
        </w:rPr>
      </w:r>
      <w:r w:rsidR="0014155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41555" w:rsidRPr="00A76C1A">
        <w:rPr>
          <w:bCs/>
        </w:rPr>
        <w:fldChar w:fldCharType="begin"/>
      </w:r>
      <w:r w:rsidRPr="00A76C1A">
        <w:rPr>
          <w:bCs/>
        </w:rPr>
        <w:instrText xml:space="preserve"> REF _Ref166267727 \h  \* MERGEFORMAT </w:instrText>
      </w:r>
      <w:r w:rsidR="00141555" w:rsidRPr="00A76C1A">
        <w:rPr>
          <w:bCs/>
        </w:rPr>
      </w:r>
      <w:r w:rsidR="001415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41555" w:rsidRPr="00A76C1A">
        <w:rPr>
          <w:bCs/>
        </w:rPr>
        <w:fldChar w:fldCharType="begin"/>
      </w:r>
      <w:r w:rsidRPr="00A76C1A">
        <w:rPr>
          <w:bCs/>
        </w:rPr>
        <w:instrText xml:space="preserve"> REF _Ref166311076 \h  \* MERGEFORMAT </w:instrText>
      </w:r>
      <w:r w:rsidR="00141555" w:rsidRPr="00A76C1A">
        <w:rPr>
          <w:bCs/>
        </w:rPr>
      </w:r>
      <w:r w:rsidR="001415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41555" w:rsidRPr="00A76C1A">
        <w:rPr>
          <w:bCs/>
        </w:rPr>
        <w:fldChar w:fldCharType="begin"/>
      </w:r>
      <w:r w:rsidRPr="00A76C1A">
        <w:rPr>
          <w:bCs/>
        </w:rPr>
        <w:instrText xml:space="preserve"> REF _Ref166311380 \h  \* MERGEFORMAT </w:instrText>
      </w:r>
      <w:r w:rsidR="00141555" w:rsidRPr="00A76C1A">
        <w:rPr>
          <w:bCs/>
        </w:rPr>
      </w:r>
      <w:r w:rsidR="001415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41555" w:rsidRPr="00A76C1A">
        <w:rPr>
          <w:bCs/>
        </w:rPr>
        <w:fldChar w:fldCharType="begin"/>
      </w:r>
      <w:r w:rsidRPr="00A76C1A">
        <w:rPr>
          <w:bCs/>
        </w:rPr>
        <w:instrText xml:space="preserve"> REF _Ref166312503 \h  \* MERGEFORMAT </w:instrText>
      </w:r>
      <w:r w:rsidR="00141555" w:rsidRPr="00A76C1A">
        <w:rPr>
          <w:bCs/>
        </w:rPr>
      </w:r>
      <w:r w:rsidR="0014155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41555" w:rsidRPr="00A76C1A">
        <w:rPr>
          <w:bCs/>
        </w:rPr>
        <w:fldChar w:fldCharType="begin"/>
      </w:r>
      <w:r w:rsidRPr="00A76C1A">
        <w:rPr>
          <w:bCs/>
        </w:rPr>
        <w:instrText xml:space="preserve"> REF _Ref166267727 \h  \* MERGEFORMAT </w:instrText>
      </w:r>
      <w:r w:rsidR="00141555" w:rsidRPr="00A76C1A">
        <w:rPr>
          <w:bCs/>
        </w:rPr>
      </w:r>
      <w:r w:rsidR="0014155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41555" w:rsidRPr="00856C74">
        <w:rPr>
          <w:bCs/>
        </w:rPr>
        <w:fldChar w:fldCharType="begin"/>
      </w:r>
      <w:r w:rsidRPr="00856C74">
        <w:rPr>
          <w:bCs/>
        </w:rPr>
        <w:instrText xml:space="preserve"> REF _Ref166315159 \h  \* MERGEFORMAT </w:instrText>
      </w:r>
      <w:r w:rsidR="00141555" w:rsidRPr="00856C74">
        <w:rPr>
          <w:bCs/>
        </w:rPr>
      </w:r>
      <w:r w:rsidR="00141555" w:rsidRPr="00856C74">
        <w:rPr>
          <w:bCs/>
        </w:rPr>
        <w:fldChar w:fldCharType="end"/>
      </w:r>
      <w:r w:rsidRPr="00856C74">
        <w:rPr>
          <w:bCs/>
        </w:rPr>
        <w:t xml:space="preserve"> и 9.17.</w:t>
      </w:r>
      <w:r w:rsidR="00141555" w:rsidRPr="00856C74">
        <w:rPr>
          <w:bCs/>
        </w:rPr>
        <w:fldChar w:fldCharType="begin"/>
      </w:r>
      <w:r w:rsidRPr="00856C74">
        <w:rPr>
          <w:bCs/>
        </w:rPr>
        <w:instrText xml:space="preserve"> REF _Ref166315233 \h  \* MERGEFORMAT </w:instrText>
      </w:r>
      <w:r w:rsidR="00141555" w:rsidRPr="00856C74">
        <w:rPr>
          <w:bCs/>
        </w:rPr>
      </w:r>
      <w:r w:rsidR="0014155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41555" w:rsidRPr="00EC7F64">
        <w:rPr>
          <w:kern w:val="0"/>
          <w:lang w:eastAsia="ru-RU"/>
        </w:rPr>
        <w:fldChar w:fldCharType="begin"/>
      </w:r>
      <w:r w:rsidRPr="00EC7F64">
        <w:rPr>
          <w:kern w:val="0"/>
          <w:lang w:eastAsia="ru-RU"/>
        </w:rPr>
        <w:instrText xml:space="preserve"> REF _Ref166314817 \h  \* MERGEFORMAT </w:instrText>
      </w:r>
      <w:r w:rsidR="00141555" w:rsidRPr="00EC7F64">
        <w:rPr>
          <w:kern w:val="0"/>
          <w:lang w:eastAsia="ru-RU"/>
        </w:rPr>
      </w:r>
      <w:r w:rsidR="0014155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ыполнение работ по капитальному ремонту общего имущества многоквартирных жилых домов, расположенных по адресам:</w:t>
                  </w:r>
                </w:p>
                <w:p w:rsidR="00C22CD9" w:rsidRPr="00C22CD9" w:rsidRDefault="00C22CD9" w:rsidP="00C22CD9">
                  <w:pPr>
                    <w:spacing w:after="0"/>
                    <w:jc w:val="center"/>
                  </w:pPr>
                </w:p>
                <w:p w:rsidR="00197239" w:rsidRDefault="00197239" w:rsidP="00197239">
                  <w:pPr>
                    <w:autoSpaceDE w:val="0"/>
                    <w:spacing w:after="0"/>
                    <w:jc w:val="center"/>
                  </w:pPr>
                  <w:r>
                    <w:t>г. Алексин, ул. Ленина, д.9</w:t>
                  </w:r>
                </w:p>
                <w:p w:rsidR="00197239" w:rsidRDefault="00197239" w:rsidP="00197239">
                  <w:pPr>
                    <w:autoSpaceDE w:val="0"/>
                    <w:spacing w:after="0"/>
                    <w:jc w:val="center"/>
                  </w:pPr>
                  <w:r>
                    <w:t>г. Алексин, ул. Мира, д. 17/13</w:t>
                  </w:r>
                </w:p>
                <w:p w:rsidR="00197239" w:rsidRDefault="00197239" w:rsidP="00197239">
                  <w:pPr>
                    <w:autoSpaceDE w:val="0"/>
                    <w:spacing w:after="0"/>
                    <w:jc w:val="center"/>
                  </w:pPr>
                  <w:r>
                    <w:t>г. Алексин, ул. Ленина, д.7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197239"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197239" w:rsidRDefault="00197239" w:rsidP="00197239">
            <w:pPr>
              <w:autoSpaceDE w:val="0"/>
              <w:spacing w:after="0"/>
              <w:jc w:val="center"/>
            </w:pPr>
            <w:r>
              <w:t>г. Алексин, ул. Ленина, д.9</w:t>
            </w:r>
          </w:p>
          <w:p w:rsidR="00197239" w:rsidRDefault="00197239" w:rsidP="00197239">
            <w:pPr>
              <w:autoSpaceDE w:val="0"/>
              <w:spacing w:after="0"/>
              <w:jc w:val="center"/>
            </w:pPr>
            <w:r>
              <w:t>г. Алексин, ул. Мира, д. 17/13</w:t>
            </w:r>
          </w:p>
          <w:p w:rsidR="00197239" w:rsidRDefault="00197239" w:rsidP="00197239">
            <w:pPr>
              <w:autoSpaceDE w:val="0"/>
              <w:spacing w:after="0"/>
              <w:jc w:val="center"/>
            </w:pPr>
            <w:r>
              <w:t>г. Алексин, ул. Ленина, д.7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Pr>
                <w:lang w:eastAsia="ru-RU"/>
              </w:rPr>
              <w:t>25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7B0361">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B0361">
              <w:rPr>
                <w:color w:val="000000"/>
              </w:rPr>
              <w:t>7 035 575,02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B0361">
              <w:t>12 июля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7B0361">
              <w:t>18 июля 2016</w:t>
            </w:r>
            <w:r w:rsidRPr="00A76C1A">
              <w:t xml:space="preserve"> года.</w:t>
            </w:r>
          </w:p>
          <w:p w:rsidR="00F22DB3" w:rsidRPr="00A76C1A" w:rsidRDefault="00DF2348" w:rsidP="007B036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7B0361">
              <w:t>15 июля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46C55">
              <w:t>12 июля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46C55">
              <w:t>19 июля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w:t>
            </w:r>
            <w:r w:rsidRPr="002A3CBA">
              <w:rPr>
                <w:lang w:eastAsia="ru-RU"/>
              </w:rPr>
              <w:lastRenderedPageBreak/>
              <w:t xml:space="preserve">(максимальной) цены договора и </w:t>
            </w:r>
            <w:r w:rsidRPr="00CD4CC8">
              <w:rPr>
                <w:lang w:eastAsia="ru-RU"/>
              </w:rPr>
              <w:t xml:space="preserve">составляет </w:t>
            </w:r>
            <w:r w:rsidR="00146C55">
              <w:rPr>
                <w:color w:val="000000"/>
              </w:rPr>
              <w:t>351 778,75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46C55">
            <w:pPr>
              <w:spacing w:after="0"/>
            </w:pPr>
            <w:r w:rsidRPr="00A76C1A">
              <w:t xml:space="preserve">Реестровый номер </w:t>
            </w:r>
            <w:r w:rsidRPr="00DA243E">
              <w:t xml:space="preserve">торгов – </w:t>
            </w:r>
            <w:r w:rsidR="00146C55">
              <w:t>577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146C55">
              <w:rPr>
                <w:lang w:eastAsia="ru-RU"/>
              </w:rPr>
              <w:t>1 055 336,25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46C55">
              <w:rPr>
                <w:color w:val="000000"/>
              </w:rPr>
              <w:t>351 778,75</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46C55">
              <w:t>577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46C55">
            <w:r w:rsidRPr="00A76C1A">
              <w:t xml:space="preserve">Вскрытие конвертов с заявками на участие в конкурсе состоится   </w:t>
            </w:r>
            <w:r w:rsidR="00146C55">
              <w:t>22 июля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46C5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46C55">
              <w:t xml:space="preserve">25 июля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2983755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w:t>
            </w:r>
            <w:r w:rsidRPr="00A76C1A">
              <w:rPr>
                <w:kern w:val="0"/>
                <w:lang w:eastAsia="ru-RU"/>
              </w:rPr>
              <w:lastRenderedPageBreak/>
              <w:t>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vMerge w:val="restart"/>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5A1AAF" w:rsidRDefault="005A1AAF" w:rsidP="005A1AAF">
            <w:pPr>
              <w:autoSpaceDE w:val="0"/>
              <w:spacing w:after="0"/>
              <w:jc w:val="center"/>
            </w:pPr>
            <w:r>
              <w:t>г. Алексин, ул. Ленина, д.9</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369040,46</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BA5415">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373692,28</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1456002,24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5A1AAF" w:rsidP="00324F8B">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5A1AAF" w:rsidP="00520C00">
            <w:pPr>
              <w:spacing w:after="0"/>
              <w:jc w:val="center"/>
              <w:rPr>
                <w:color w:val="000000"/>
              </w:rPr>
            </w:pPr>
            <w:r>
              <w:rPr>
                <w:color w:val="000000"/>
              </w:rPr>
              <w:t>318950,18</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5A1AAF" w:rsidP="00324F8B">
            <w:pPr>
              <w:spacing w:after="0"/>
              <w:jc w:val="center"/>
              <w:rPr>
                <w:b/>
                <w:color w:val="000000"/>
              </w:rPr>
            </w:pPr>
            <w:r>
              <w:rPr>
                <w:b/>
                <w:color w:val="000000"/>
              </w:rPr>
              <w:t>2517685,16</w:t>
            </w:r>
          </w:p>
        </w:tc>
      </w:tr>
      <w:tr w:rsidR="00036236" w:rsidRPr="003558E4" w:rsidTr="00036236">
        <w:trPr>
          <w:trHeight w:val="155"/>
        </w:trPr>
        <w:tc>
          <w:tcPr>
            <w:tcW w:w="840" w:type="dxa"/>
            <w:vMerge w:val="restart"/>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A1AAF" w:rsidRDefault="005A1AAF" w:rsidP="005A1AAF">
            <w:pPr>
              <w:autoSpaceDE w:val="0"/>
              <w:spacing w:after="0"/>
              <w:jc w:val="center"/>
            </w:pPr>
            <w:r>
              <w:t>г. Алексин, ул. Мира, д. 17/13</w:t>
            </w:r>
          </w:p>
          <w:p w:rsidR="00036236" w:rsidRPr="003558E4" w:rsidRDefault="00036236"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1787673,59</w:t>
            </w:r>
          </w:p>
        </w:tc>
      </w:tr>
      <w:tr w:rsidR="00036236" w:rsidRPr="003558E4" w:rsidTr="00036236">
        <w:trPr>
          <w:trHeight w:val="167"/>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5A1AAF" w:rsidP="00BA5415">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5A1AAF" w:rsidP="00324F8B">
            <w:pPr>
              <w:spacing w:after="0"/>
              <w:jc w:val="center"/>
              <w:rPr>
                <w:color w:val="000000"/>
              </w:rPr>
            </w:pPr>
            <w:r>
              <w:rPr>
                <w:color w:val="000000"/>
              </w:rPr>
              <w:t>339719,70</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5A1AAF" w:rsidP="00324F8B">
            <w:pPr>
              <w:spacing w:after="0"/>
              <w:jc w:val="center"/>
              <w:rPr>
                <w:b/>
                <w:color w:val="000000"/>
              </w:rPr>
            </w:pPr>
            <w:r>
              <w:rPr>
                <w:b/>
                <w:color w:val="000000"/>
              </w:rPr>
              <w:t>2127393,29</w:t>
            </w:r>
          </w:p>
        </w:tc>
      </w:tr>
      <w:tr w:rsidR="006B3A12" w:rsidRPr="003558E4" w:rsidTr="006B3A12">
        <w:trPr>
          <w:trHeight w:val="66"/>
        </w:trPr>
        <w:tc>
          <w:tcPr>
            <w:tcW w:w="840" w:type="dxa"/>
            <w:vMerge w:val="restart"/>
            <w:tcBorders>
              <w:top w:val="single" w:sz="4" w:space="0" w:color="auto"/>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r w:rsidRPr="00540914">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5A1AAF" w:rsidRDefault="005A1AAF" w:rsidP="005A1AAF">
            <w:pPr>
              <w:autoSpaceDE w:val="0"/>
              <w:spacing w:after="0"/>
              <w:jc w:val="center"/>
            </w:pPr>
            <w:r>
              <w:t>г. Алексин, ул. Ленина, д.7</w:t>
            </w:r>
          </w:p>
          <w:p w:rsidR="006B3A12" w:rsidRPr="00540914"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370250,90</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435715,60</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1242235,73</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5A1AAF" w:rsidP="00324F8B">
            <w:pPr>
              <w:spacing w:after="0"/>
              <w:jc w:val="center"/>
              <w:rPr>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5A1AAF" w:rsidP="00324F8B">
            <w:pPr>
              <w:spacing w:after="0"/>
              <w:jc w:val="center"/>
              <w:rPr>
                <w:color w:val="000000"/>
                <w:kern w:val="0"/>
                <w:lang w:eastAsia="ru-RU"/>
              </w:rPr>
            </w:pPr>
            <w:r>
              <w:rPr>
                <w:color w:val="000000"/>
                <w:kern w:val="0"/>
                <w:lang w:eastAsia="ru-RU"/>
              </w:rPr>
              <w:t>342294,34</w:t>
            </w:r>
          </w:p>
        </w:tc>
      </w:tr>
      <w:tr w:rsidR="00540914"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5A1AAF" w:rsidP="00324F8B">
            <w:pPr>
              <w:spacing w:after="0"/>
              <w:jc w:val="center"/>
              <w:rPr>
                <w:b/>
                <w:color w:val="000000"/>
                <w:kern w:val="0"/>
                <w:lang w:eastAsia="ru-RU"/>
              </w:rPr>
            </w:pPr>
            <w:r>
              <w:rPr>
                <w:b/>
                <w:color w:val="000000"/>
                <w:kern w:val="0"/>
                <w:lang w:eastAsia="ru-RU"/>
              </w:rPr>
              <w:t>2390496,57</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5A1AAF" w:rsidP="00324F8B">
            <w:pPr>
              <w:spacing w:after="0"/>
              <w:jc w:val="center"/>
              <w:rPr>
                <w:b/>
                <w:color w:val="000000"/>
              </w:rPr>
            </w:pPr>
            <w:r>
              <w:rPr>
                <w:b/>
                <w:color w:val="000000"/>
              </w:rPr>
              <w:t>7 035 575,02</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w:t>
      </w:r>
      <w:r w:rsidRPr="00C7656B">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255855" w:rsidRPr="0070570A">
        <w:t>Выполнение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7B1804" w:rsidRDefault="007B1804" w:rsidP="007B1804">
      <w:pPr>
        <w:autoSpaceDE w:val="0"/>
        <w:spacing w:after="0"/>
        <w:jc w:val="center"/>
      </w:pPr>
      <w:r>
        <w:t>г. Алексин, ул. Ленина, д.9</w:t>
      </w:r>
    </w:p>
    <w:p w:rsidR="007B1804" w:rsidRDefault="007B1804" w:rsidP="007B1804">
      <w:pPr>
        <w:autoSpaceDE w:val="0"/>
        <w:spacing w:after="0"/>
        <w:jc w:val="center"/>
      </w:pPr>
      <w:r>
        <w:t>г. Алексин, ул. Мира, д. 17/13</w:t>
      </w:r>
    </w:p>
    <w:p w:rsidR="007B1804" w:rsidRDefault="007B1804" w:rsidP="007B1804">
      <w:pPr>
        <w:autoSpaceDE w:val="0"/>
        <w:spacing w:after="0"/>
        <w:jc w:val="center"/>
      </w:pPr>
      <w:r>
        <w:t>г. Алексин, ул. Ленина, д.7</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7B1804" w:rsidP="00FD59AF">
      <w:pPr>
        <w:ind w:firstLine="709"/>
        <w:jc w:val="center"/>
        <w:rPr>
          <w:color w:val="000000"/>
        </w:rPr>
      </w:pPr>
      <w:r>
        <w:rPr>
          <w:color w:val="000000"/>
        </w:rPr>
        <w:t>7 035 575,02</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2B" w:rsidRDefault="00BD1D2B">
      <w:pPr>
        <w:spacing w:after="0"/>
      </w:pPr>
      <w:r>
        <w:separator/>
      </w:r>
    </w:p>
  </w:endnote>
  <w:endnote w:type="continuationSeparator" w:id="0">
    <w:p w:rsidR="00BD1D2B" w:rsidRDefault="00BD1D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Pr="00394EB9" w:rsidRDefault="00D272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2B" w:rsidRDefault="00BD1D2B">
      <w:pPr>
        <w:spacing w:after="0"/>
      </w:pPr>
      <w:r>
        <w:separator/>
      </w:r>
    </w:p>
  </w:footnote>
  <w:footnote w:type="continuationSeparator" w:id="0">
    <w:p w:rsidR="00BD1D2B" w:rsidRDefault="00BD1D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141555" w:rsidP="001C026D">
    <w:pPr>
      <w:jc w:val="center"/>
    </w:pPr>
    <w:fldSimple w:instr="PAGE   \* MERGEFORMAT">
      <w:r w:rsidR="00E3275E">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46AC"/>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F7D"/>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AD"/>
    <w:rsid w:val="00C37F2C"/>
    <w:rsid w:val="00C4174B"/>
    <w:rsid w:val="00C4235C"/>
    <w:rsid w:val="00C42E25"/>
    <w:rsid w:val="00C451F3"/>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50E81"/>
    <w:rsid w:val="00D51674"/>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7209-981A-46A0-897C-34678725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20444</Words>
  <Characters>116531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75</cp:revision>
  <cp:lastPrinted>2016-07-12T11:00:00Z</cp:lastPrinted>
  <dcterms:created xsi:type="dcterms:W3CDTF">2015-09-24T11:35:00Z</dcterms:created>
  <dcterms:modified xsi:type="dcterms:W3CDTF">2016-07-12T11:06:00Z</dcterms:modified>
</cp:coreProperties>
</file>