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844472">
        <w:t>12</w:t>
      </w:r>
      <w:r>
        <w:t xml:space="preserve">» </w:t>
      </w:r>
      <w:r w:rsidR="00844472">
        <w:t>июля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844472">
        <w:t>57</w:t>
      </w:r>
      <w:r w:rsidR="00D519CD">
        <w:t>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D519CD">
        <w:t>фасада</w:t>
      </w:r>
      <w:r w:rsidR="00C22CD9" w:rsidRPr="00C22CD9">
        <w:t xml:space="preserve"> многоквартирных жилых домов, расположенных по адресам:</w:t>
      </w:r>
    </w:p>
    <w:p w:rsidR="00C22CD9" w:rsidRDefault="00C22CD9" w:rsidP="00C22CD9">
      <w:pPr>
        <w:spacing w:after="0"/>
        <w:jc w:val="center"/>
      </w:pPr>
    </w:p>
    <w:p w:rsidR="00653AFD" w:rsidRDefault="00653AFD" w:rsidP="00C22CD9">
      <w:pPr>
        <w:spacing w:after="0"/>
        <w:jc w:val="center"/>
      </w:pPr>
    </w:p>
    <w:p w:rsidR="00844472" w:rsidRDefault="00D519CD" w:rsidP="00F354AE">
      <w:pPr>
        <w:autoSpaceDE w:val="0"/>
        <w:spacing w:after="0"/>
        <w:jc w:val="center"/>
      </w:pPr>
      <w:r>
        <w:t>г. Щекино, ул. Революции, д.38</w:t>
      </w:r>
    </w:p>
    <w:p w:rsidR="00690C92" w:rsidRDefault="00690C92" w:rsidP="00690C92">
      <w:pPr>
        <w:autoSpaceDE w:val="0"/>
        <w:spacing w:after="0"/>
        <w:jc w:val="center"/>
      </w:pPr>
      <w:r>
        <w:t>г. Щекино, ул. Октябрьская, д.4</w:t>
      </w:r>
    </w:p>
    <w:p w:rsidR="00D551A5" w:rsidRDefault="00D519CD" w:rsidP="00D519CD">
      <w:pPr>
        <w:autoSpaceDE w:val="0"/>
        <w:spacing w:after="0"/>
        <w:jc w:val="center"/>
      </w:pPr>
      <w:r>
        <w:t>г. Щекино, ул. Пионерская, д.35</w:t>
      </w:r>
    </w:p>
    <w:p w:rsidR="00C22CD9" w:rsidRDefault="00A06F60" w:rsidP="00D519CD">
      <w:pPr>
        <w:tabs>
          <w:tab w:val="center" w:pos="4677"/>
        </w:tabs>
        <w:autoSpaceDE w:val="0"/>
        <w:spacing w:after="0"/>
      </w:pPr>
      <w:r>
        <w:t xml:space="preserve"> </w:t>
      </w:r>
      <w:r w:rsidR="00D519CD">
        <w:tab/>
        <w:t>г. Щекино, ул. Льва Толстого, д.48</w:t>
      </w:r>
    </w:p>
    <w:p w:rsidR="00C22CD9" w:rsidRDefault="00D519CD" w:rsidP="00D519CD">
      <w:pPr>
        <w:autoSpaceDE w:val="0"/>
        <w:spacing w:after="0"/>
        <w:jc w:val="center"/>
      </w:pPr>
      <w:r>
        <w:t>г. Щекино, ул. Льва Толстого, д.27</w:t>
      </w: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1B6651" w:rsidP="001C026D">
      <w:pPr>
        <w:pStyle w:val="1f1"/>
        <w:rPr>
          <w:b w:val="0"/>
          <w:noProof/>
          <w:sz w:val="24"/>
          <w:szCs w:val="24"/>
        </w:rPr>
      </w:pPr>
      <w:r w:rsidRPr="001B6651">
        <w:rPr>
          <w:sz w:val="24"/>
          <w:szCs w:val="24"/>
        </w:rPr>
        <w:fldChar w:fldCharType="begin"/>
      </w:r>
      <w:r w:rsidR="001C026D" w:rsidRPr="00A76C1A">
        <w:rPr>
          <w:sz w:val="24"/>
          <w:szCs w:val="24"/>
        </w:rPr>
        <w:instrText xml:space="preserve"> TOC </w:instrText>
      </w:r>
      <w:r w:rsidRPr="001B6651">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B665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1B6651" w:rsidRPr="00A76C1A">
        <w:rPr>
          <w:bCs/>
        </w:rPr>
        <w:fldChar w:fldCharType="begin"/>
      </w:r>
      <w:r w:rsidRPr="00A76C1A">
        <w:rPr>
          <w:bCs/>
        </w:rPr>
        <w:instrText xml:space="preserve"> REF _Ref166267456 \h  \* MERGEFORMAT </w:instrText>
      </w:r>
      <w:r w:rsidR="001B6651" w:rsidRPr="00A76C1A">
        <w:rPr>
          <w:bCs/>
        </w:rPr>
      </w:r>
      <w:r w:rsidR="001B66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B6651" w:rsidRPr="00A76C1A">
        <w:rPr>
          <w:bCs/>
        </w:rPr>
        <w:fldChar w:fldCharType="begin"/>
      </w:r>
      <w:r w:rsidRPr="00A76C1A">
        <w:rPr>
          <w:bCs/>
        </w:rPr>
        <w:instrText xml:space="preserve"> REF _Ref166267457 \h  \* MERGEFORMAT </w:instrText>
      </w:r>
      <w:r w:rsidR="001B6651" w:rsidRPr="00A76C1A">
        <w:rPr>
          <w:bCs/>
        </w:rPr>
      </w:r>
      <w:r w:rsidR="001B665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1B6651" w:rsidRPr="00A76C1A">
        <w:rPr>
          <w:bCs/>
        </w:rPr>
        <w:fldChar w:fldCharType="begin"/>
      </w:r>
      <w:r w:rsidRPr="00A76C1A">
        <w:rPr>
          <w:bCs/>
        </w:rPr>
        <w:instrText xml:space="preserve"> REF _Ref166267727 \h  \* MERGEFORMAT </w:instrText>
      </w:r>
      <w:r w:rsidR="001B6651" w:rsidRPr="00A76C1A">
        <w:rPr>
          <w:bCs/>
        </w:rPr>
      </w:r>
      <w:r w:rsidR="001B66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1B6651" w:rsidRPr="00A76C1A">
        <w:rPr>
          <w:bCs/>
        </w:rPr>
        <w:fldChar w:fldCharType="begin"/>
      </w:r>
      <w:r w:rsidRPr="00A76C1A">
        <w:rPr>
          <w:bCs/>
        </w:rPr>
        <w:instrText xml:space="preserve"> REF _Ref166311076 \h  \* MERGEFORMAT </w:instrText>
      </w:r>
      <w:r w:rsidR="001B6651" w:rsidRPr="00A76C1A">
        <w:rPr>
          <w:bCs/>
        </w:rPr>
      </w:r>
      <w:r w:rsidR="001B66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B6651" w:rsidRPr="00A76C1A">
        <w:rPr>
          <w:bCs/>
        </w:rPr>
        <w:fldChar w:fldCharType="begin"/>
      </w:r>
      <w:r w:rsidRPr="00A76C1A">
        <w:rPr>
          <w:bCs/>
        </w:rPr>
        <w:instrText xml:space="preserve"> REF _Ref166311380 \h  \* MERGEFORMAT </w:instrText>
      </w:r>
      <w:r w:rsidR="001B6651" w:rsidRPr="00A76C1A">
        <w:rPr>
          <w:bCs/>
        </w:rPr>
      </w:r>
      <w:r w:rsidR="001B66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B6651" w:rsidRPr="00A76C1A">
        <w:rPr>
          <w:bCs/>
        </w:rPr>
        <w:fldChar w:fldCharType="begin"/>
      </w:r>
      <w:r w:rsidRPr="00A76C1A">
        <w:rPr>
          <w:bCs/>
        </w:rPr>
        <w:instrText xml:space="preserve"> REF _Ref166312503 \h  \* MERGEFORMAT </w:instrText>
      </w:r>
      <w:r w:rsidR="001B6651" w:rsidRPr="00A76C1A">
        <w:rPr>
          <w:bCs/>
        </w:rPr>
      </w:r>
      <w:r w:rsidR="001B6651"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B6651" w:rsidRPr="00A76C1A">
        <w:rPr>
          <w:bCs/>
        </w:rPr>
        <w:fldChar w:fldCharType="begin"/>
      </w:r>
      <w:r w:rsidRPr="00A76C1A">
        <w:rPr>
          <w:bCs/>
        </w:rPr>
        <w:instrText xml:space="preserve"> REF _Ref166267727 \h  \* MERGEFORMAT </w:instrText>
      </w:r>
      <w:r w:rsidR="001B6651" w:rsidRPr="00A76C1A">
        <w:rPr>
          <w:bCs/>
        </w:rPr>
      </w:r>
      <w:r w:rsidR="001B665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B6651" w:rsidRPr="00856C74">
        <w:rPr>
          <w:bCs/>
        </w:rPr>
        <w:fldChar w:fldCharType="begin"/>
      </w:r>
      <w:r w:rsidRPr="00856C74">
        <w:rPr>
          <w:bCs/>
        </w:rPr>
        <w:instrText xml:space="preserve"> REF _Ref166315159 \h  \* MERGEFORMAT </w:instrText>
      </w:r>
      <w:r w:rsidR="001B6651" w:rsidRPr="00856C74">
        <w:rPr>
          <w:bCs/>
        </w:rPr>
      </w:r>
      <w:r w:rsidR="001B6651" w:rsidRPr="00856C74">
        <w:rPr>
          <w:bCs/>
        </w:rPr>
        <w:fldChar w:fldCharType="end"/>
      </w:r>
      <w:r w:rsidRPr="00856C74">
        <w:rPr>
          <w:bCs/>
        </w:rPr>
        <w:t xml:space="preserve"> и 9.17.</w:t>
      </w:r>
      <w:r w:rsidR="001B6651" w:rsidRPr="00856C74">
        <w:rPr>
          <w:bCs/>
        </w:rPr>
        <w:fldChar w:fldCharType="begin"/>
      </w:r>
      <w:r w:rsidRPr="00856C74">
        <w:rPr>
          <w:bCs/>
        </w:rPr>
        <w:instrText xml:space="preserve"> REF _Ref166315233 \h  \* MERGEFORMAT </w:instrText>
      </w:r>
      <w:r w:rsidR="001B6651" w:rsidRPr="00856C74">
        <w:rPr>
          <w:bCs/>
        </w:rPr>
      </w:r>
      <w:r w:rsidR="001B6651"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B6651" w:rsidRPr="00EC7F64">
        <w:rPr>
          <w:kern w:val="0"/>
          <w:lang w:eastAsia="ru-RU"/>
        </w:rPr>
        <w:fldChar w:fldCharType="begin"/>
      </w:r>
      <w:r w:rsidRPr="00EC7F64">
        <w:rPr>
          <w:kern w:val="0"/>
          <w:lang w:eastAsia="ru-RU"/>
        </w:rPr>
        <w:instrText xml:space="preserve"> REF _Ref166314817 \h  \* MERGEFORMAT </w:instrText>
      </w:r>
      <w:r w:rsidR="001B6651" w:rsidRPr="00EC7F64">
        <w:rPr>
          <w:kern w:val="0"/>
          <w:lang w:eastAsia="ru-RU"/>
        </w:rPr>
      </w:r>
      <w:r w:rsidR="001B6651"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403E19">
                    <w:t>фасада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403E19" w:rsidRDefault="00403E19" w:rsidP="00403E19">
                  <w:pPr>
                    <w:autoSpaceDE w:val="0"/>
                    <w:spacing w:after="0"/>
                    <w:jc w:val="center"/>
                  </w:pPr>
                  <w:r>
                    <w:t>г. Щекино, ул. Революции, д.38</w:t>
                  </w:r>
                </w:p>
                <w:p w:rsidR="006926C1" w:rsidRDefault="006926C1" w:rsidP="006926C1">
                  <w:pPr>
                    <w:autoSpaceDE w:val="0"/>
                    <w:spacing w:after="0"/>
                    <w:jc w:val="center"/>
                  </w:pPr>
                  <w:r>
                    <w:t>г. Щекино, ул. Октябрьская, д.4</w:t>
                  </w:r>
                </w:p>
                <w:p w:rsidR="00403E19" w:rsidRDefault="00403E19" w:rsidP="00403E19">
                  <w:pPr>
                    <w:autoSpaceDE w:val="0"/>
                    <w:spacing w:after="0"/>
                    <w:jc w:val="center"/>
                  </w:pPr>
                  <w:r>
                    <w:t>г. Щекино, ул. Пионерская, д.35</w:t>
                  </w:r>
                </w:p>
                <w:p w:rsidR="00403E19" w:rsidRDefault="00403E19" w:rsidP="00403E19">
                  <w:pPr>
                    <w:tabs>
                      <w:tab w:val="center" w:pos="4677"/>
                    </w:tabs>
                    <w:autoSpaceDE w:val="0"/>
                    <w:spacing w:after="0"/>
                    <w:jc w:val="center"/>
                  </w:pPr>
                  <w:r>
                    <w:t>г. Щекино, ул. Льва Толстого, д.48</w:t>
                  </w:r>
                </w:p>
                <w:p w:rsidR="00403E19" w:rsidRDefault="00403E19" w:rsidP="00403E19">
                  <w:pPr>
                    <w:autoSpaceDE w:val="0"/>
                    <w:spacing w:after="0"/>
                    <w:jc w:val="center"/>
                  </w:pPr>
                  <w:r>
                    <w:t>г. Щекино, ул. Льва Толстого, д.27</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403E19" w:rsidP="00D551A5">
                  <w:pPr>
                    <w:pStyle w:val="29"/>
                    <w:spacing w:after="0" w:line="240" w:lineRule="auto"/>
                    <w:ind w:left="0"/>
                    <w:jc w:val="center"/>
                  </w:pPr>
                  <w:r>
                    <w:t>5</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705B58">
            <w:pPr>
              <w:keepNext/>
              <w:keepLines/>
              <w:widowControl w:val="0"/>
              <w:suppressLineNumbers/>
              <w:spacing w:after="0"/>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403E19" w:rsidRDefault="00403E19" w:rsidP="00403E19">
            <w:pPr>
              <w:autoSpaceDE w:val="0"/>
              <w:spacing w:after="0"/>
              <w:jc w:val="center"/>
            </w:pPr>
            <w:r>
              <w:t>г. Щекино, ул. Революции, д.38</w:t>
            </w:r>
          </w:p>
          <w:p w:rsidR="006926C1" w:rsidRDefault="006926C1" w:rsidP="006926C1">
            <w:pPr>
              <w:autoSpaceDE w:val="0"/>
              <w:spacing w:after="0"/>
              <w:jc w:val="center"/>
            </w:pPr>
            <w:r>
              <w:t>г. Щекино, ул. Октябрьская, д.4</w:t>
            </w:r>
          </w:p>
          <w:p w:rsidR="00403E19" w:rsidRDefault="00403E19" w:rsidP="00403E19">
            <w:pPr>
              <w:autoSpaceDE w:val="0"/>
              <w:spacing w:after="0"/>
              <w:jc w:val="center"/>
            </w:pPr>
            <w:r>
              <w:t>г. Щекино, ул. Пионерская, д.35</w:t>
            </w:r>
          </w:p>
          <w:p w:rsidR="00403E19" w:rsidRDefault="00403E19" w:rsidP="00403E19">
            <w:pPr>
              <w:tabs>
                <w:tab w:val="center" w:pos="4677"/>
              </w:tabs>
              <w:autoSpaceDE w:val="0"/>
              <w:spacing w:after="0"/>
              <w:jc w:val="center"/>
            </w:pPr>
            <w:r>
              <w:t>г. Щекино, ул. Льва Толстого, д.48</w:t>
            </w:r>
          </w:p>
          <w:p w:rsidR="00403E19" w:rsidRDefault="00403E19" w:rsidP="00403E19">
            <w:pPr>
              <w:autoSpaceDE w:val="0"/>
              <w:spacing w:after="0"/>
              <w:jc w:val="center"/>
            </w:pPr>
            <w:r>
              <w:t>г. Щекино, ул. Льва Толстого, д.27</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Pr>
                <w:lang w:eastAsia="ru-RU"/>
              </w:rPr>
              <w:t>25 сентября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862471">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62471">
              <w:rPr>
                <w:color w:val="000000"/>
              </w:rPr>
              <w:t>1 640 752,28</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7B3D60">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7B0361">
              <w:t>12 июля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7B0361">
              <w:t>18 июля 2016</w:t>
            </w:r>
            <w:r w:rsidRPr="00A76C1A">
              <w:t xml:space="preserve"> года.</w:t>
            </w:r>
          </w:p>
          <w:p w:rsidR="00F22DB3" w:rsidRPr="00A76C1A" w:rsidRDefault="00DF2348" w:rsidP="007B036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7B0361">
              <w:t>15 июля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46C55">
              <w:t>12 июля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46C55">
              <w:t>19 июля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lastRenderedPageBreak/>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0B7D42">
              <w:rPr>
                <w:color w:val="000000"/>
              </w:rPr>
              <w:t>82 037,61</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B7D42">
            <w:pPr>
              <w:spacing w:after="0"/>
            </w:pPr>
            <w:r w:rsidRPr="00A76C1A">
              <w:t xml:space="preserve">Реестровый номер </w:t>
            </w:r>
            <w:r w:rsidRPr="00DA243E">
              <w:t xml:space="preserve">торгов – </w:t>
            </w:r>
            <w:r w:rsidR="00146C55">
              <w:t>57</w:t>
            </w:r>
            <w:r w:rsidR="000B7D42">
              <w:t>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B1626C">
              <w:rPr>
                <w:lang w:eastAsia="ru-RU"/>
              </w:rPr>
              <w:t>246 112,84</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1626C">
              <w:rPr>
                <w:color w:val="000000"/>
              </w:rPr>
              <w:t>82 037,61</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lastRenderedPageBreak/>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146C55">
              <w:t>57</w:t>
            </w:r>
            <w:r w:rsidR="0038319B">
              <w:t>9</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46C55">
            <w:r w:rsidRPr="00A76C1A">
              <w:t xml:space="preserve">Вскрытие конвертов с заявками на участие в конкурсе состоится   </w:t>
            </w:r>
            <w:r w:rsidR="00146C55">
              <w:t>22 июля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146C5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46C55">
              <w:t xml:space="preserve">25 июля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w:t>
                  </w:r>
                  <w:r w:rsidRPr="00E41EEF">
                    <w:lastRenderedPageBreak/>
                    <w:t>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8" o:title=""/>
                </v:shape>
                <o:OLEObject Type="Embed" ProgID="Equation.3" ShapeID="_x0000_i1025" DrawAspect="Content" ObjectID="_1532863734"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заявке с лучшим предложением </w:t>
            </w:r>
            <w:r w:rsidRPr="00A76C1A">
              <w:rPr>
                <w:kern w:val="0"/>
                <w:lang w:eastAsia="ru-RU"/>
              </w:rPr>
              <w:lastRenderedPageBreak/>
              <w:t>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w:t>
            </w:r>
            <w:r>
              <w:rPr>
                <w:rFonts w:eastAsia="MS Mincho"/>
                <w:kern w:val="0"/>
                <w:lang w:eastAsia="ja-JP"/>
              </w:rPr>
              <w:lastRenderedPageBreak/>
              <w:t>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w:t>
            </w:r>
            <w:r w:rsidRPr="00383630">
              <w:rPr>
                <w:lang w:eastAsia="ru-RU"/>
              </w:rPr>
              <w:lastRenderedPageBreak/>
              <w:t xml:space="preserve">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662407" w:rsidP="00662407">
      <w:pPr>
        <w:tabs>
          <w:tab w:val="center" w:pos="4677"/>
        </w:tabs>
        <w:autoSpaceDE w:val="0"/>
        <w:spacing w:after="0"/>
      </w:pPr>
      <w:r>
        <w:tab/>
      </w: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6D3F92" w:rsidRPr="003558E4" w:rsidRDefault="00662407" w:rsidP="00662407">
            <w:pPr>
              <w:autoSpaceDE w:val="0"/>
              <w:spacing w:after="0"/>
              <w:jc w:val="center"/>
            </w:pPr>
            <w:r>
              <w:t>г. Щекино, ул. Революции, д.38</w:t>
            </w: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662407" w:rsidP="00324F8B">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62407" w:rsidP="00324F8B">
            <w:pPr>
              <w:spacing w:after="0"/>
              <w:jc w:val="center"/>
              <w:rPr>
                <w:color w:val="000000"/>
              </w:rPr>
            </w:pPr>
            <w:r>
              <w:rPr>
                <w:color w:val="000000"/>
              </w:rPr>
              <w:t>315570,03</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662407" w:rsidP="00324F8B">
            <w:pPr>
              <w:spacing w:after="0"/>
              <w:jc w:val="center"/>
              <w:rPr>
                <w:b/>
                <w:color w:val="000000"/>
              </w:rPr>
            </w:pPr>
            <w:r>
              <w:rPr>
                <w:b/>
                <w:color w:val="000000"/>
              </w:rPr>
              <w:t>315570,03</w:t>
            </w:r>
          </w:p>
        </w:tc>
      </w:tr>
      <w:tr w:rsidR="00036236" w:rsidRPr="003558E4" w:rsidTr="00036236">
        <w:trPr>
          <w:trHeight w:val="155"/>
        </w:trPr>
        <w:tc>
          <w:tcPr>
            <w:tcW w:w="840" w:type="dxa"/>
            <w:tcBorders>
              <w:top w:val="nil"/>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036236" w:rsidRPr="003558E4" w:rsidRDefault="0015396C" w:rsidP="0015396C">
            <w:pPr>
              <w:autoSpaceDE w:val="0"/>
              <w:spacing w:after="0"/>
              <w:jc w:val="center"/>
            </w:pPr>
            <w:r>
              <w:t>г. Щекино, ул. Октябрьская, д.4</w:t>
            </w: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5A1AAF" w:rsidP="00324F8B">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662407" w:rsidP="00324F8B">
            <w:pPr>
              <w:spacing w:after="0"/>
              <w:jc w:val="center"/>
              <w:rPr>
                <w:color w:val="000000"/>
              </w:rPr>
            </w:pPr>
            <w:r>
              <w:rPr>
                <w:color w:val="000000"/>
              </w:rPr>
              <w:t>250255,93</w:t>
            </w:r>
          </w:p>
        </w:tc>
      </w:tr>
      <w:tr w:rsidR="006D3F92" w:rsidRPr="003558E4" w:rsidTr="006B3A1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662407" w:rsidP="00324F8B">
            <w:pPr>
              <w:spacing w:after="0"/>
              <w:jc w:val="center"/>
              <w:rPr>
                <w:b/>
                <w:color w:val="000000"/>
              </w:rPr>
            </w:pPr>
            <w:r>
              <w:rPr>
                <w:b/>
                <w:color w:val="000000"/>
              </w:rPr>
              <w:t>250255,93</w:t>
            </w:r>
          </w:p>
        </w:tc>
      </w:tr>
      <w:tr w:rsidR="006B3A12" w:rsidRPr="003558E4" w:rsidTr="006B3A12">
        <w:trPr>
          <w:trHeight w:val="66"/>
        </w:trPr>
        <w:tc>
          <w:tcPr>
            <w:tcW w:w="840" w:type="dxa"/>
            <w:tcBorders>
              <w:top w:val="single" w:sz="4" w:space="0" w:color="auto"/>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r w:rsidRPr="00540914">
              <w:rPr>
                <w:bCs/>
                <w:color w:val="000000"/>
              </w:rPr>
              <w:t>3</w:t>
            </w:r>
          </w:p>
        </w:tc>
        <w:tc>
          <w:tcPr>
            <w:tcW w:w="3200" w:type="dxa"/>
            <w:tcBorders>
              <w:top w:val="single" w:sz="4" w:space="0" w:color="auto"/>
              <w:left w:val="single" w:sz="4" w:space="0" w:color="auto"/>
              <w:right w:val="single" w:sz="4" w:space="0" w:color="auto"/>
            </w:tcBorders>
            <w:shd w:val="clear" w:color="auto" w:fill="auto"/>
          </w:tcPr>
          <w:p w:rsidR="006B3A12" w:rsidRPr="00540914" w:rsidRDefault="00662407" w:rsidP="00662407">
            <w:pPr>
              <w:autoSpaceDE w:val="0"/>
              <w:spacing w:after="0"/>
              <w:jc w:val="center"/>
            </w:pPr>
            <w:r>
              <w:t>г. Щекино, ул. Пионерская, д.35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662407" w:rsidP="00324F8B">
            <w:pPr>
              <w:spacing w:after="0"/>
              <w:jc w:val="center"/>
              <w:rPr>
                <w:bCs/>
                <w:color w:val="000000"/>
              </w:rPr>
            </w:pPr>
            <w:r>
              <w:rPr>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662407" w:rsidP="00324F8B">
            <w:pPr>
              <w:spacing w:after="0"/>
              <w:jc w:val="center"/>
              <w:rPr>
                <w:color w:val="000000"/>
                <w:kern w:val="0"/>
                <w:lang w:eastAsia="ru-RU"/>
              </w:rPr>
            </w:pPr>
            <w:r>
              <w:rPr>
                <w:color w:val="000000"/>
                <w:kern w:val="0"/>
                <w:lang w:eastAsia="ru-RU"/>
              </w:rPr>
              <w:t>321090,67</w:t>
            </w:r>
          </w:p>
        </w:tc>
      </w:tr>
      <w:tr w:rsidR="00540914" w:rsidRPr="003558E4" w:rsidTr="009A6E3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0914" w:rsidRPr="003558E4" w:rsidRDefault="00540914"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540914" w:rsidRPr="006D3F92" w:rsidRDefault="00662407" w:rsidP="00324F8B">
            <w:pPr>
              <w:spacing w:after="0"/>
              <w:jc w:val="center"/>
              <w:rPr>
                <w:b/>
                <w:color w:val="000000"/>
                <w:kern w:val="0"/>
                <w:lang w:eastAsia="ru-RU"/>
              </w:rPr>
            </w:pPr>
            <w:r>
              <w:rPr>
                <w:b/>
                <w:color w:val="000000"/>
                <w:kern w:val="0"/>
                <w:lang w:eastAsia="ru-RU"/>
              </w:rPr>
              <w:t>321090,67</w:t>
            </w:r>
          </w:p>
        </w:tc>
      </w:tr>
      <w:tr w:rsidR="00662407" w:rsidRPr="003558E4" w:rsidTr="00662407">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62407" w:rsidRPr="00662407" w:rsidRDefault="00662407" w:rsidP="00324F8B">
            <w:pPr>
              <w:spacing w:after="0"/>
              <w:jc w:val="center"/>
              <w:rPr>
                <w:bCs/>
                <w:color w:val="000000"/>
              </w:rPr>
            </w:pPr>
            <w:r>
              <w:rPr>
                <w:bCs/>
                <w:color w:val="000000"/>
              </w:rPr>
              <w:t>4</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62407" w:rsidRPr="00662407" w:rsidRDefault="00662407" w:rsidP="00662407">
            <w:pPr>
              <w:tabs>
                <w:tab w:val="center" w:pos="4677"/>
              </w:tabs>
              <w:autoSpaceDE w:val="0"/>
              <w:spacing w:after="0"/>
              <w:jc w:val="center"/>
            </w:pPr>
            <w:r>
              <w:t>г. Щекино, ул. Льва Толстого, д.48</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62407" w:rsidRPr="00662407" w:rsidRDefault="00662407" w:rsidP="00324F8B">
            <w:pPr>
              <w:spacing w:after="0"/>
              <w:jc w:val="center"/>
              <w:rPr>
                <w:bCs/>
                <w:color w:val="000000"/>
              </w:rPr>
            </w:pPr>
            <w:r>
              <w:rPr>
                <w:color w:val="000000"/>
              </w:rPr>
              <w:t>Ремонт фасада</w:t>
            </w:r>
          </w:p>
        </w:tc>
        <w:tc>
          <w:tcPr>
            <w:tcW w:w="2400" w:type="dxa"/>
            <w:tcBorders>
              <w:top w:val="nil"/>
              <w:left w:val="single" w:sz="4" w:space="0" w:color="auto"/>
              <w:bottom w:val="single" w:sz="4" w:space="0" w:color="auto"/>
              <w:right w:val="single" w:sz="4" w:space="0" w:color="auto"/>
            </w:tcBorders>
            <w:shd w:val="clear" w:color="auto" w:fill="auto"/>
            <w:noWrap/>
            <w:hideMark/>
          </w:tcPr>
          <w:p w:rsidR="00662407" w:rsidRPr="00662407" w:rsidRDefault="00662407" w:rsidP="00324F8B">
            <w:pPr>
              <w:spacing w:after="0"/>
              <w:jc w:val="center"/>
              <w:rPr>
                <w:color w:val="000000"/>
                <w:kern w:val="0"/>
                <w:lang w:eastAsia="ru-RU"/>
              </w:rPr>
            </w:pPr>
            <w:r>
              <w:rPr>
                <w:color w:val="000000"/>
                <w:kern w:val="0"/>
                <w:lang w:eastAsia="ru-RU"/>
              </w:rPr>
              <w:t>477900,98</w:t>
            </w:r>
          </w:p>
        </w:tc>
      </w:tr>
      <w:tr w:rsidR="00662407" w:rsidRPr="003558E4" w:rsidTr="009A6E3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62407" w:rsidRPr="003558E4" w:rsidRDefault="0066240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62407" w:rsidRDefault="00662407" w:rsidP="00324F8B">
            <w:pPr>
              <w:spacing w:after="0"/>
              <w:jc w:val="center"/>
              <w:rPr>
                <w:b/>
                <w:color w:val="000000"/>
                <w:kern w:val="0"/>
                <w:lang w:eastAsia="ru-RU"/>
              </w:rPr>
            </w:pPr>
            <w:r>
              <w:rPr>
                <w:b/>
                <w:color w:val="000000"/>
                <w:kern w:val="0"/>
                <w:lang w:eastAsia="ru-RU"/>
              </w:rPr>
              <w:t>477900,98</w:t>
            </w:r>
          </w:p>
        </w:tc>
      </w:tr>
      <w:tr w:rsidR="00662407" w:rsidRPr="003558E4" w:rsidTr="00662407">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62407" w:rsidRPr="00662407" w:rsidRDefault="00662407" w:rsidP="00324F8B">
            <w:pPr>
              <w:spacing w:after="0"/>
              <w:jc w:val="center"/>
              <w:rPr>
                <w:bCs/>
                <w:color w:val="000000"/>
              </w:rPr>
            </w:pPr>
            <w:r>
              <w:rPr>
                <w:bCs/>
                <w:color w:val="000000"/>
              </w:rPr>
              <w:t>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62407" w:rsidRPr="00662407" w:rsidRDefault="00662407" w:rsidP="00662407">
            <w:pPr>
              <w:autoSpaceDE w:val="0"/>
              <w:spacing w:after="0"/>
              <w:jc w:val="center"/>
            </w:pPr>
            <w:r>
              <w:t>г. Щекино, ул. Льва Толстого, д.27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62407" w:rsidRPr="00662407" w:rsidRDefault="00662407" w:rsidP="00324F8B">
            <w:pPr>
              <w:spacing w:after="0"/>
              <w:jc w:val="center"/>
              <w:rPr>
                <w:bCs/>
                <w:color w:val="000000"/>
              </w:rPr>
            </w:pPr>
            <w:r>
              <w:rPr>
                <w:color w:val="000000"/>
              </w:rPr>
              <w:t>Ремонт фасада</w:t>
            </w:r>
          </w:p>
        </w:tc>
        <w:tc>
          <w:tcPr>
            <w:tcW w:w="2400" w:type="dxa"/>
            <w:tcBorders>
              <w:top w:val="nil"/>
              <w:left w:val="single" w:sz="4" w:space="0" w:color="auto"/>
              <w:bottom w:val="single" w:sz="4" w:space="0" w:color="auto"/>
              <w:right w:val="single" w:sz="4" w:space="0" w:color="auto"/>
            </w:tcBorders>
            <w:shd w:val="clear" w:color="auto" w:fill="auto"/>
            <w:noWrap/>
            <w:hideMark/>
          </w:tcPr>
          <w:p w:rsidR="00662407" w:rsidRPr="00662407" w:rsidRDefault="00662407" w:rsidP="00324F8B">
            <w:pPr>
              <w:spacing w:after="0"/>
              <w:jc w:val="center"/>
              <w:rPr>
                <w:color w:val="000000"/>
                <w:kern w:val="0"/>
                <w:lang w:eastAsia="ru-RU"/>
              </w:rPr>
            </w:pPr>
            <w:r>
              <w:rPr>
                <w:color w:val="000000"/>
                <w:kern w:val="0"/>
                <w:lang w:eastAsia="ru-RU"/>
              </w:rPr>
              <w:t>275934,67</w:t>
            </w:r>
          </w:p>
        </w:tc>
      </w:tr>
      <w:tr w:rsidR="00662407" w:rsidRPr="003558E4" w:rsidTr="009A6E3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62407" w:rsidRPr="003558E4" w:rsidRDefault="0066240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62407" w:rsidRDefault="00662407" w:rsidP="00324F8B">
            <w:pPr>
              <w:spacing w:after="0"/>
              <w:jc w:val="center"/>
              <w:rPr>
                <w:b/>
                <w:color w:val="000000"/>
                <w:kern w:val="0"/>
                <w:lang w:eastAsia="ru-RU"/>
              </w:rPr>
            </w:pPr>
            <w:r>
              <w:rPr>
                <w:b/>
                <w:color w:val="000000"/>
                <w:kern w:val="0"/>
                <w:lang w:eastAsia="ru-RU"/>
              </w:rPr>
              <w:t>275934,67</w:t>
            </w:r>
          </w:p>
        </w:tc>
      </w:tr>
      <w:tr w:rsidR="006D3F92"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662407" w:rsidP="00324F8B">
            <w:pPr>
              <w:spacing w:after="0"/>
              <w:jc w:val="center"/>
              <w:rPr>
                <w:b/>
                <w:color w:val="000000"/>
              </w:rPr>
            </w:pPr>
            <w:r>
              <w:rPr>
                <w:b/>
                <w:color w:val="000000"/>
              </w:rPr>
              <w:t>1 640 752,28</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8D4270" w:rsidRDefault="008D4270" w:rsidP="008D4270"/>
    <w:p w:rsidR="008D4270" w:rsidRDefault="008D4270" w:rsidP="008D4270"/>
    <w:p w:rsidR="008D4270" w:rsidRDefault="008D4270" w:rsidP="008D4270"/>
    <w:p w:rsidR="008D4270" w:rsidRPr="008D4270" w:rsidRDefault="008D4270" w:rsidP="008D4270"/>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A37B01">
        <w:rPr>
          <w:sz w:val="20"/>
          <w:szCs w:val="20"/>
        </w:rPr>
        <w:t>фасада</w:t>
      </w:r>
      <w:r w:rsidRPr="00C7656B">
        <w:rPr>
          <w:sz w:val="20"/>
          <w:szCs w:val="20"/>
        </w:rPr>
        <w:t xml:space="preserve"> многоквартирных жилых дом</w:t>
      </w:r>
      <w:r w:rsidR="00A37B01">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w:t>
      </w:r>
      <w:r w:rsidRPr="00C7656B">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w:t>
      </w:r>
      <w:r w:rsidRPr="00C7656B">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255855" w:rsidRPr="0070570A">
        <w:t xml:space="preserve">Выполнение работ по капитальному ремонту </w:t>
      </w:r>
      <w:r w:rsidR="005A2FE6">
        <w:t>фасада</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5A2FE6" w:rsidRDefault="005A2FE6" w:rsidP="005A2FE6">
      <w:pPr>
        <w:autoSpaceDE w:val="0"/>
        <w:spacing w:after="0"/>
        <w:jc w:val="center"/>
      </w:pPr>
      <w:r>
        <w:t>г. Щекино, ул. Революции, д.38</w:t>
      </w:r>
    </w:p>
    <w:p w:rsidR="00BC5181" w:rsidRDefault="00BC5181" w:rsidP="00BC5181">
      <w:pPr>
        <w:autoSpaceDE w:val="0"/>
        <w:spacing w:after="0"/>
        <w:jc w:val="center"/>
      </w:pPr>
      <w:r>
        <w:t>г. Щекино, ул. Октябрьская, д.4</w:t>
      </w:r>
    </w:p>
    <w:p w:rsidR="005A2FE6" w:rsidRDefault="005A2FE6" w:rsidP="005A2FE6">
      <w:pPr>
        <w:autoSpaceDE w:val="0"/>
        <w:spacing w:after="0"/>
        <w:jc w:val="center"/>
      </w:pPr>
      <w:r>
        <w:t>г. Щекино, ул. Пионерская, д.35</w:t>
      </w:r>
    </w:p>
    <w:p w:rsidR="005A2FE6" w:rsidRDefault="005A2FE6" w:rsidP="005A2FE6">
      <w:pPr>
        <w:tabs>
          <w:tab w:val="center" w:pos="4677"/>
        </w:tabs>
        <w:autoSpaceDE w:val="0"/>
        <w:spacing w:after="0"/>
      </w:pPr>
      <w:r>
        <w:t xml:space="preserve"> </w:t>
      </w:r>
      <w:r>
        <w:tab/>
        <w:t>г. Щекино, ул. Льва Толстого, д.48</w:t>
      </w:r>
    </w:p>
    <w:p w:rsidR="005A2FE6" w:rsidRDefault="005A2FE6" w:rsidP="005A2FE6">
      <w:pPr>
        <w:autoSpaceDE w:val="0"/>
        <w:spacing w:after="0"/>
        <w:jc w:val="center"/>
      </w:pPr>
      <w:r>
        <w:t>г. Щекино, ул. Льва Толстого, д.27</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5A2FE6" w:rsidP="00FD59AF">
      <w:pPr>
        <w:ind w:firstLine="709"/>
        <w:jc w:val="center"/>
        <w:rPr>
          <w:color w:val="000000"/>
        </w:rPr>
      </w:pPr>
      <w:r>
        <w:rPr>
          <w:color w:val="000000"/>
        </w:rPr>
        <w:t>1 640 752,28</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1F" w:rsidRDefault="00B8401F">
      <w:pPr>
        <w:spacing w:after="0"/>
      </w:pPr>
      <w:r>
        <w:separator/>
      </w:r>
    </w:p>
  </w:endnote>
  <w:endnote w:type="continuationSeparator" w:id="0">
    <w:p w:rsidR="00B8401F" w:rsidRDefault="00B840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42" w:rsidRDefault="000B7D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42" w:rsidRPr="00394EB9" w:rsidRDefault="000B7D4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42" w:rsidRDefault="000B7D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1F" w:rsidRDefault="00B8401F">
      <w:pPr>
        <w:spacing w:after="0"/>
      </w:pPr>
      <w:r>
        <w:separator/>
      </w:r>
    </w:p>
  </w:footnote>
  <w:footnote w:type="continuationSeparator" w:id="0">
    <w:p w:rsidR="00B8401F" w:rsidRDefault="00B840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42" w:rsidRDefault="000B7D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42" w:rsidRDefault="001B6651" w:rsidP="001C026D">
    <w:pPr>
      <w:jc w:val="center"/>
    </w:pPr>
    <w:fldSimple w:instr="PAGE   \* MERGEFORMAT">
      <w:r w:rsidR="00BC5181">
        <w:rPr>
          <w:noProof/>
        </w:rPr>
        <w:t>52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42" w:rsidRDefault="000B7D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B10B4"/>
    <w:rsid w:val="000B157A"/>
    <w:rsid w:val="000B4528"/>
    <w:rsid w:val="000B7D42"/>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631F"/>
    <w:rsid w:val="00146C55"/>
    <w:rsid w:val="0015396C"/>
    <w:rsid w:val="001546AC"/>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B6651"/>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D6646"/>
    <w:rsid w:val="002E0383"/>
    <w:rsid w:val="002E10D7"/>
    <w:rsid w:val="002E1975"/>
    <w:rsid w:val="002E3DC0"/>
    <w:rsid w:val="002F10EA"/>
    <w:rsid w:val="002F661D"/>
    <w:rsid w:val="002F74B3"/>
    <w:rsid w:val="00301F06"/>
    <w:rsid w:val="00302DE6"/>
    <w:rsid w:val="00304621"/>
    <w:rsid w:val="00311D9F"/>
    <w:rsid w:val="00315061"/>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319B"/>
    <w:rsid w:val="00396935"/>
    <w:rsid w:val="003A03AA"/>
    <w:rsid w:val="003A1986"/>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3E19"/>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1AAF"/>
    <w:rsid w:val="005A2FE6"/>
    <w:rsid w:val="005A3F13"/>
    <w:rsid w:val="005A5E30"/>
    <w:rsid w:val="005A76C5"/>
    <w:rsid w:val="005B0076"/>
    <w:rsid w:val="005B3E3B"/>
    <w:rsid w:val="005B4763"/>
    <w:rsid w:val="005C0D70"/>
    <w:rsid w:val="005C20BB"/>
    <w:rsid w:val="005C25AA"/>
    <w:rsid w:val="005D0697"/>
    <w:rsid w:val="005D619F"/>
    <w:rsid w:val="005D7407"/>
    <w:rsid w:val="005E0A25"/>
    <w:rsid w:val="005E54A9"/>
    <w:rsid w:val="005F01F8"/>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62407"/>
    <w:rsid w:val="00676DC6"/>
    <w:rsid w:val="00682EE5"/>
    <w:rsid w:val="00687540"/>
    <w:rsid w:val="00690C92"/>
    <w:rsid w:val="006926C1"/>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6F7CBB"/>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3344"/>
    <w:rsid w:val="007748E9"/>
    <w:rsid w:val="0077534E"/>
    <w:rsid w:val="00775B63"/>
    <w:rsid w:val="00780305"/>
    <w:rsid w:val="00781B25"/>
    <w:rsid w:val="00782D8B"/>
    <w:rsid w:val="00783C8A"/>
    <w:rsid w:val="00793BBA"/>
    <w:rsid w:val="007A2ADF"/>
    <w:rsid w:val="007A2C0F"/>
    <w:rsid w:val="007A3C37"/>
    <w:rsid w:val="007A681F"/>
    <w:rsid w:val="007A6DC7"/>
    <w:rsid w:val="007A7017"/>
    <w:rsid w:val="007B0361"/>
    <w:rsid w:val="007B1804"/>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62471"/>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270"/>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29F2"/>
    <w:rsid w:val="009B452D"/>
    <w:rsid w:val="009C60B2"/>
    <w:rsid w:val="009C6452"/>
    <w:rsid w:val="009C67E2"/>
    <w:rsid w:val="009C78D1"/>
    <w:rsid w:val="009D0E81"/>
    <w:rsid w:val="009D1C5C"/>
    <w:rsid w:val="009D7409"/>
    <w:rsid w:val="009E053F"/>
    <w:rsid w:val="00A004E8"/>
    <w:rsid w:val="00A007D6"/>
    <w:rsid w:val="00A01ACC"/>
    <w:rsid w:val="00A030FD"/>
    <w:rsid w:val="00A059CC"/>
    <w:rsid w:val="00A06F60"/>
    <w:rsid w:val="00A25B64"/>
    <w:rsid w:val="00A26AC8"/>
    <w:rsid w:val="00A2783F"/>
    <w:rsid w:val="00A32EC8"/>
    <w:rsid w:val="00A37B01"/>
    <w:rsid w:val="00A41657"/>
    <w:rsid w:val="00A43AB3"/>
    <w:rsid w:val="00A43B20"/>
    <w:rsid w:val="00A5420B"/>
    <w:rsid w:val="00A606B3"/>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D0B9B"/>
    <w:rsid w:val="00AD2AA6"/>
    <w:rsid w:val="00AD61C9"/>
    <w:rsid w:val="00AE1EB8"/>
    <w:rsid w:val="00AE2FE1"/>
    <w:rsid w:val="00AE465B"/>
    <w:rsid w:val="00AE7307"/>
    <w:rsid w:val="00AF2271"/>
    <w:rsid w:val="00AF605F"/>
    <w:rsid w:val="00AF6B4B"/>
    <w:rsid w:val="00B02F7D"/>
    <w:rsid w:val="00B067CA"/>
    <w:rsid w:val="00B10D1B"/>
    <w:rsid w:val="00B14AE1"/>
    <w:rsid w:val="00B1626C"/>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401F"/>
    <w:rsid w:val="00B8664E"/>
    <w:rsid w:val="00BA055C"/>
    <w:rsid w:val="00BA2F74"/>
    <w:rsid w:val="00BA3ED9"/>
    <w:rsid w:val="00BA5415"/>
    <w:rsid w:val="00BA6961"/>
    <w:rsid w:val="00BB0001"/>
    <w:rsid w:val="00BB6C6D"/>
    <w:rsid w:val="00BC17D4"/>
    <w:rsid w:val="00BC2155"/>
    <w:rsid w:val="00BC44AC"/>
    <w:rsid w:val="00BC5181"/>
    <w:rsid w:val="00BC5E78"/>
    <w:rsid w:val="00BD1D2B"/>
    <w:rsid w:val="00BD4CE1"/>
    <w:rsid w:val="00BE2A21"/>
    <w:rsid w:val="00BE44F2"/>
    <w:rsid w:val="00BE6414"/>
    <w:rsid w:val="00BF3474"/>
    <w:rsid w:val="00BF4FDD"/>
    <w:rsid w:val="00BF53AF"/>
    <w:rsid w:val="00C040C4"/>
    <w:rsid w:val="00C0496B"/>
    <w:rsid w:val="00C07B78"/>
    <w:rsid w:val="00C12AC6"/>
    <w:rsid w:val="00C1575C"/>
    <w:rsid w:val="00C16A58"/>
    <w:rsid w:val="00C17321"/>
    <w:rsid w:val="00C22CD9"/>
    <w:rsid w:val="00C25EE0"/>
    <w:rsid w:val="00C337AA"/>
    <w:rsid w:val="00C36EAD"/>
    <w:rsid w:val="00C37F2C"/>
    <w:rsid w:val="00C4174B"/>
    <w:rsid w:val="00C4235C"/>
    <w:rsid w:val="00C42E25"/>
    <w:rsid w:val="00C451F3"/>
    <w:rsid w:val="00C643D6"/>
    <w:rsid w:val="00C64AA6"/>
    <w:rsid w:val="00C64BA3"/>
    <w:rsid w:val="00C745CE"/>
    <w:rsid w:val="00C74D6E"/>
    <w:rsid w:val="00C7607C"/>
    <w:rsid w:val="00C7656B"/>
    <w:rsid w:val="00C77239"/>
    <w:rsid w:val="00C84B9E"/>
    <w:rsid w:val="00C85979"/>
    <w:rsid w:val="00C86143"/>
    <w:rsid w:val="00C86DEE"/>
    <w:rsid w:val="00C87126"/>
    <w:rsid w:val="00C92E48"/>
    <w:rsid w:val="00C93F98"/>
    <w:rsid w:val="00CB0E15"/>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139"/>
    <w:rsid w:val="00D4584F"/>
    <w:rsid w:val="00D50E81"/>
    <w:rsid w:val="00D51674"/>
    <w:rsid w:val="00D519CD"/>
    <w:rsid w:val="00D551A5"/>
    <w:rsid w:val="00D55DD0"/>
    <w:rsid w:val="00D60182"/>
    <w:rsid w:val="00D63574"/>
    <w:rsid w:val="00D70903"/>
    <w:rsid w:val="00D75E6C"/>
    <w:rsid w:val="00D77386"/>
    <w:rsid w:val="00D85D42"/>
    <w:rsid w:val="00DA243E"/>
    <w:rsid w:val="00DB1F94"/>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0394"/>
    <w:rsid w:val="00E3275E"/>
    <w:rsid w:val="00E35100"/>
    <w:rsid w:val="00E354C2"/>
    <w:rsid w:val="00E369A8"/>
    <w:rsid w:val="00E36E2F"/>
    <w:rsid w:val="00E40A3B"/>
    <w:rsid w:val="00E41EEF"/>
    <w:rsid w:val="00E44830"/>
    <w:rsid w:val="00E47209"/>
    <w:rsid w:val="00E7474B"/>
    <w:rsid w:val="00E77AF5"/>
    <w:rsid w:val="00E945A7"/>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2B5C"/>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0239634">
      <w:bodyDiv w:val="1"/>
      <w:marLeft w:val="0"/>
      <w:marRight w:val="0"/>
      <w:marTop w:val="0"/>
      <w:marBottom w:val="0"/>
      <w:divBdr>
        <w:top w:val="none" w:sz="0" w:space="0" w:color="auto"/>
        <w:left w:val="none" w:sz="0" w:space="0" w:color="auto"/>
        <w:bottom w:val="none" w:sz="0" w:space="0" w:color="auto"/>
        <w:right w:val="none" w:sz="0" w:space="0" w:color="auto"/>
      </w:divBdr>
    </w:div>
    <w:div w:id="501165260">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4984561">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99375612">
      <w:bodyDiv w:val="1"/>
      <w:marLeft w:val="0"/>
      <w:marRight w:val="0"/>
      <w:marTop w:val="0"/>
      <w:marBottom w:val="0"/>
      <w:divBdr>
        <w:top w:val="none" w:sz="0" w:space="0" w:color="auto"/>
        <w:left w:val="none" w:sz="0" w:space="0" w:color="auto"/>
        <w:bottom w:val="none" w:sz="0" w:space="0" w:color="auto"/>
        <w:right w:val="none" w:sz="0" w:space="0" w:color="auto"/>
      </w:divBdr>
    </w:div>
    <w:div w:id="1118640642">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C3FAB-5194-4E59-9677-74FEC7B9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52</Pages>
  <Words>20464</Words>
  <Characters>116651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96</cp:revision>
  <cp:lastPrinted>2016-07-12T12:37:00Z</cp:lastPrinted>
  <dcterms:created xsi:type="dcterms:W3CDTF">2015-09-24T11:35:00Z</dcterms:created>
  <dcterms:modified xsi:type="dcterms:W3CDTF">2016-08-16T11:42:00Z</dcterms:modified>
</cp:coreProperties>
</file>