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844472" w:rsidRPr="00A76C1A" w:rsidRDefault="00844472" w:rsidP="00015E39">
            <w:pPr>
              <w:suppressAutoHyphens w:val="0"/>
              <w:autoSpaceDE w:val="0"/>
              <w:autoSpaceDN w:val="0"/>
              <w:adjustRightInd w:val="0"/>
              <w:spacing w:after="0"/>
              <w:jc w:val="right"/>
              <w:rPr>
                <w:kern w:val="0"/>
                <w:lang w:eastAsia="ru-RU"/>
              </w:rPr>
            </w:pP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D0362D">
        <w:t>06</w:t>
      </w:r>
      <w:r>
        <w:t xml:space="preserve">» </w:t>
      </w:r>
      <w:r w:rsidR="00E52FD7">
        <w:t>октября</w:t>
      </w:r>
      <w:r>
        <w:t xml:space="preserve"> 201</w:t>
      </w:r>
      <w:r w:rsidR="00844472">
        <w:t>6</w:t>
      </w:r>
      <w:r>
        <w:t xml:space="preserve"> год</w:t>
      </w:r>
    </w:p>
    <w:p w:rsidR="00844472" w:rsidRDefault="00844472" w:rsidP="00A06F60">
      <w:pPr>
        <w:spacing w:after="0"/>
        <w:jc w:val="right"/>
      </w:pPr>
    </w:p>
    <w:p w:rsidR="00A06F60" w:rsidRPr="00FE405D" w:rsidRDefault="00705B58" w:rsidP="00A06F60">
      <w:pPr>
        <w:spacing w:after="0"/>
        <w:jc w:val="right"/>
      </w:pPr>
      <w:r>
        <w:t xml:space="preserve">Реестровый номер торгов: </w:t>
      </w:r>
      <w:r w:rsidR="00E52FD7">
        <w:t>8</w:t>
      </w:r>
      <w:r w:rsidR="001A4B39">
        <w:t>8</w:t>
      </w:r>
      <w:r w:rsidR="00C84E10">
        <w:t>1</w:t>
      </w:r>
    </w:p>
    <w:p w:rsidR="00EE480F" w:rsidRDefault="00EE480F" w:rsidP="001C026D">
      <w:pPr>
        <w:autoSpaceDE w:val="0"/>
        <w:jc w:val="center"/>
        <w:rPr>
          <w:b/>
          <w:sz w:val="28"/>
          <w:szCs w:val="28"/>
        </w:rPr>
      </w:pPr>
    </w:p>
    <w:p w:rsidR="001C026D" w:rsidRPr="00C22CD9" w:rsidRDefault="00687540" w:rsidP="001C026D">
      <w:pPr>
        <w:autoSpaceDE w:val="0"/>
        <w:jc w:val="center"/>
        <w:rPr>
          <w:sz w:val="28"/>
          <w:szCs w:val="28"/>
        </w:rPr>
      </w:pPr>
      <w:r w:rsidRPr="00C22CD9">
        <w:rPr>
          <w:b/>
          <w:sz w:val="28"/>
          <w:szCs w:val="28"/>
        </w:rPr>
        <w:t xml:space="preserve"> </w:t>
      </w:r>
      <w:r w:rsidR="001C026D" w:rsidRPr="00C22CD9">
        <w:rPr>
          <w:b/>
          <w:sz w:val="28"/>
          <w:szCs w:val="28"/>
        </w:rPr>
        <w:t>КОНКУРСНАЯ ДОКУМЕНТАЦИЯ</w:t>
      </w:r>
    </w:p>
    <w:p w:rsid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560BE9">
        <w:t>общего имущества</w:t>
      </w:r>
      <w:r w:rsidR="00C22CD9" w:rsidRPr="00C22CD9">
        <w:t xml:space="preserve"> многоквартирных жилых домов, расположенных по адресам:</w:t>
      </w:r>
    </w:p>
    <w:p w:rsidR="00074671" w:rsidRDefault="00074671" w:rsidP="00E52FD7">
      <w:pPr>
        <w:autoSpaceDE w:val="0"/>
        <w:spacing w:after="0"/>
      </w:pPr>
    </w:p>
    <w:p w:rsidR="00C84E10" w:rsidRPr="000B4D17" w:rsidRDefault="00C84E10" w:rsidP="00C84E10">
      <w:pPr>
        <w:spacing w:after="0"/>
        <w:jc w:val="center"/>
      </w:pPr>
      <w:r w:rsidRPr="000B4D17">
        <w:t>г. Ефремов, ул. Горького, д.76</w:t>
      </w:r>
    </w:p>
    <w:p w:rsidR="00C84E10" w:rsidRPr="000B4D17" w:rsidRDefault="00C84E10" w:rsidP="00C84E10">
      <w:pPr>
        <w:spacing w:after="0"/>
        <w:jc w:val="center"/>
      </w:pPr>
      <w:r w:rsidRPr="000B4D17">
        <w:t>г. Ефремов, ул. Горького, д.86</w:t>
      </w:r>
    </w:p>
    <w:p w:rsidR="00C84E10" w:rsidRPr="000B4D17" w:rsidRDefault="00C84E10" w:rsidP="00C84E10">
      <w:pPr>
        <w:spacing w:after="0"/>
        <w:jc w:val="center"/>
      </w:pPr>
      <w:r w:rsidRPr="000B4D17">
        <w:t>г. Ефремов, ул. Карла Маркса, д.52</w:t>
      </w:r>
    </w:p>
    <w:p w:rsidR="00C84E10" w:rsidRPr="000B4D17" w:rsidRDefault="00C84E10" w:rsidP="00C84E10">
      <w:pPr>
        <w:spacing w:after="0"/>
        <w:jc w:val="center"/>
      </w:pPr>
      <w:r w:rsidRPr="000B4D17">
        <w:t>г. Ефремов, ул. Комсомольская, д.42</w:t>
      </w:r>
    </w:p>
    <w:p w:rsidR="000C14A9" w:rsidRPr="000C14A9" w:rsidRDefault="000C14A9" w:rsidP="00C84E10">
      <w:pPr>
        <w:spacing w:after="0"/>
        <w:jc w:val="center"/>
        <w:rPr>
          <w:bCs/>
          <w:color w:val="000000"/>
          <w:kern w:val="0"/>
          <w:lang w:eastAsia="ru-RU"/>
        </w:rPr>
      </w:pPr>
      <w:r w:rsidRPr="000C14A9">
        <w:rPr>
          <w:bCs/>
          <w:color w:val="000000"/>
          <w:kern w:val="0"/>
          <w:lang w:eastAsia="ru-RU"/>
        </w:rPr>
        <w:t>пос. Первомайский, ул. Старый поселок, д.5</w:t>
      </w:r>
    </w:p>
    <w:p w:rsidR="00C84E10" w:rsidRPr="000B4D17" w:rsidRDefault="00C84E10" w:rsidP="00C84E10">
      <w:pPr>
        <w:spacing w:after="0"/>
        <w:jc w:val="center"/>
      </w:pPr>
      <w:r w:rsidRPr="000B4D17">
        <w:t>г. Ефремов, ул. Короткова, д.18</w:t>
      </w:r>
    </w:p>
    <w:p w:rsidR="00C84E10" w:rsidRPr="000B4D17" w:rsidRDefault="00C84E10" w:rsidP="00C84E10">
      <w:pPr>
        <w:spacing w:after="0"/>
        <w:jc w:val="center"/>
      </w:pPr>
      <w:r w:rsidRPr="000B4D17">
        <w:t>г. Ефремов, ул. Ленина, д.6</w:t>
      </w:r>
    </w:p>
    <w:p w:rsidR="000C14A9" w:rsidRPr="000C14A9" w:rsidRDefault="000C14A9" w:rsidP="00C84E10">
      <w:pPr>
        <w:spacing w:after="0"/>
        <w:jc w:val="center"/>
        <w:rPr>
          <w:bCs/>
          <w:color w:val="000000"/>
          <w:kern w:val="0"/>
          <w:lang w:eastAsia="ru-RU"/>
        </w:rPr>
      </w:pPr>
      <w:r w:rsidRPr="000C14A9">
        <w:rPr>
          <w:bCs/>
          <w:color w:val="000000"/>
          <w:kern w:val="0"/>
          <w:lang w:eastAsia="ru-RU"/>
        </w:rPr>
        <w:t>г. Ефремов, ул. Мира, д.17</w:t>
      </w:r>
    </w:p>
    <w:p w:rsidR="00C84E10" w:rsidRPr="000B4D17" w:rsidRDefault="00C84E10" w:rsidP="00C84E10">
      <w:pPr>
        <w:spacing w:after="0"/>
        <w:jc w:val="center"/>
      </w:pPr>
      <w:r w:rsidRPr="000B4D17">
        <w:t>г. Ефремов, ул. Ленина, д.31</w:t>
      </w:r>
    </w:p>
    <w:p w:rsidR="00C84E10" w:rsidRPr="000B4D17" w:rsidRDefault="00C84E10" w:rsidP="00C84E10">
      <w:pPr>
        <w:spacing w:after="0"/>
        <w:jc w:val="center"/>
      </w:pPr>
      <w:r w:rsidRPr="000B4D17">
        <w:t>г. Ефремов, ул. Ленина, д.39</w:t>
      </w:r>
    </w:p>
    <w:p w:rsidR="00C84E10" w:rsidRPr="000B4D17" w:rsidRDefault="00C84E10" w:rsidP="00C84E10">
      <w:pPr>
        <w:spacing w:after="0"/>
        <w:jc w:val="center"/>
      </w:pPr>
      <w:r w:rsidRPr="000B4D17">
        <w:t>г. Ефремов, ул. Ленина, д.45</w:t>
      </w:r>
    </w:p>
    <w:p w:rsidR="00C84E10" w:rsidRPr="000B4D17" w:rsidRDefault="00C84E10" w:rsidP="00C84E10">
      <w:pPr>
        <w:spacing w:after="0"/>
        <w:jc w:val="center"/>
      </w:pPr>
      <w:r w:rsidRPr="000B4D17">
        <w:t>г. Ефремов, ул. Ленинградская, д.87</w:t>
      </w:r>
    </w:p>
    <w:p w:rsidR="00C84E10" w:rsidRPr="000B4D17" w:rsidRDefault="00C84E10" w:rsidP="00C84E10">
      <w:pPr>
        <w:spacing w:after="0"/>
        <w:jc w:val="center"/>
      </w:pPr>
      <w:r w:rsidRPr="000B4D17">
        <w:t>г. Ефремов, ул. Ленинградская, д.93</w:t>
      </w:r>
    </w:p>
    <w:p w:rsidR="00C84E10" w:rsidRPr="000B4D17" w:rsidRDefault="00C84E10" w:rsidP="00C84E10">
      <w:pPr>
        <w:spacing w:after="0"/>
        <w:jc w:val="center"/>
      </w:pPr>
      <w:r w:rsidRPr="000B4D17">
        <w:t>г. Ефремов, ул. Ленинградская, д.95</w:t>
      </w:r>
    </w:p>
    <w:p w:rsidR="00C84E10" w:rsidRDefault="00C84E10" w:rsidP="00C84E10">
      <w:pPr>
        <w:spacing w:after="0"/>
        <w:jc w:val="center"/>
      </w:pPr>
      <w:r w:rsidRPr="000B4D17">
        <w:t>г. Ефремов, ул. Ленинградская, д.118</w:t>
      </w:r>
    </w:p>
    <w:p w:rsidR="00D0362D" w:rsidRDefault="00D0362D" w:rsidP="00E52FD7">
      <w:pPr>
        <w:autoSpaceDE w:val="0"/>
        <w:spacing w:after="0"/>
      </w:pPr>
    </w:p>
    <w:p w:rsidR="00D0362D" w:rsidRDefault="00D0362D" w:rsidP="00E52FD7">
      <w:pPr>
        <w:autoSpaceDE w:val="0"/>
        <w:spacing w:after="0"/>
      </w:pPr>
    </w:p>
    <w:p w:rsidR="00074671" w:rsidRDefault="00074671" w:rsidP="00E52FD7">
      <w:pPr>
        <w:autoSpaceDE w:val="0"/>
        <w:spacing w:after="0"/>
      </w:pPr>
    </w:p>
    <w:p w:rsidR="001C026D" w:rsidRPr="00D551A5" w:rsidRDefault="001C026D" w:rsidP="00E52FD7">
      <w:pPr>
        <w:autoSpaceDE w:val="0"/>
        <w:spacing w:after="0"/>
      </w:pPr>
      <w:r w:rsidRPr="00D551A5">
        <w:t xml:space="preserve">Заказчик: </w:t>
      </w:r>
      <w:r w:rsidR="00DC0C81" w:rsidRPr="00D551A5">
        <w:t>Фонд капитального ремонта Тульской области</w:t>
      </w: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074671" w:rsidRDefault="00074671" w:rsidP="001C026D">
      <w:pPr>
        <w:pStyle w:val="ConsPlusNormal"/>
        <w:widowControl/>
        <w:ind w:firstLine="0"/>
        <w:rPr>
          <w:rFonts w:ascii="Times New Roman" w:hAnsi="Times New Roman" w:cs="Times New Roman"/>
          <w:sz w:val="24"/>
          <w:szCs w:val="24"/>
        </w:rPr>
      </w:pPr>
    </w:p>
    <w:p w:rsidR="00074671" w:rsidRDefault="00074671" w:rsidP="001C026D">
      <w:pPr>
        <w:pStyle w:val="ConsPlusNormal"/>
        <w:widowControl/>
        <w:ind w:firstLine="0"/>
        <w:rPr>
          <w:rFonts w:ascii="Times New Roman" w:hAnsi="Times New Roman" w:cs="Times New Roman"/>
          <w:sz w:val="24"/>
          <w:szCs w:val="24"/>
        </w:rPr>
      </w:pPr>
    </w:p>
    <w:p w:rsidR="00EE480F" w:rsidRDefault="00EE480F" w:rsidP="001C026D">
      <w:pPr>
        <w:pStyle w:val="ConsPlusNormal"/>
        <w:widowControl/>
        <w:ind w:firstLine="0"/>
        <w:rPr>
          <w:rFonts w:ascii="Times New Roman" w:hAnsi="Times New Roman" w:cs="Times New Roman"/>
          <w:sz w:val="24"/>
          <w:szCs w:val="24"/>
        </w:rPr>
      </w:pPr>
    </w:p>
    <w:p w:rsidR="00074671" w:rsidRDefault="00074671" w:rsidP="001C026D">
      <w:pPr>
        <w:pStyle w:val="ConsPlusNormal"/>
        <w:widowControl/>
        <w:ind w:firstLine="0"/>
        <w:rPr>
          <w:rFonts w:ascii="Times New Roman" w:hAnsi="Times New Roman" w:cs="Times New Roman"/>
          <w:sz w:val="24"/>
          <w:szCs w:val="24"/>
        </w:rPr>
      </w:pPr>
    </w:p>
    <w:p w:rsidR="00074671" w:rsidRDefault="00074671" w:rsidP="001C026D">
      <w:pPr>
        <w:pStyle w:val="ConsPlusNormal"/>
        <w:widowControl/>
        <w:ind w:firstLine="0"/>
        <w:rPr>
          <w:rFonts w:ascii="Times New Roman" w:hAnsi="Times New Roman" w:cs="Times New Roman"/>
          <w:sz w:val="24"/>
          <w:szCs w:val="24"/>
        </w:rPr>
      </w:pPr>
    </w:p>
    <w:p w:rsidR="00D0362D" w:rsidRDefault="00D0362D" w:rsidP="001C026D">
      <w:pPr>
        <w:pStyle w:val="ConsPlusNormal"/>
        <w:widowControl/>
        <w:ind w:firstLine="0"/>
        <w:rPr>
          <w:rFonts w:ascii="Times New Roman" w:hAnsi="Times New Roman" w:cs="Times New Roman"/>
          <w:sz w:val="24"/>
          <w:szCs w:val="24"/>
        </w:rPr>
      </w:pPr>
    </w:p>
    <w:p w:rsidR="00D0362D" w:rsidRDefault="00D0362D" w:rsidP="001C026D">
      <w:pPr>
        <w:pStyle w:val="ConsPlusNormal"/>
        <w:widowControl/>
        <w:ind w:firstLine="0"/>
        <w:rPr>
          <w:rFonts w:ascii="Times New Roman" w:hAnsi="Times New Roman" w:cs="Times New Roman"/>
          <w:sz w:val="24"/>
          <w:szCs w:val="24"/>
        </w:rPr>
      </w:pPr>
    </w:p>
    <w:p w:rsidR="00D0362D" w:rsidRDefault="00D0362D" w:rsidP="001C026D">
      <w:pPr>
        <w:pStyle w:val="ConsPlusNormal"/>
        <w:widowControl/>
        <w:ind w:firstLine="0"/>
        <w:rPr>
          <w:rFonts w:ascii="Times New Roman" w:hAnsi="Times New Roman" w:cs="Times New Roman"/>
          <w:sz w:val="24"/>
          <w:szCs w:val="24"/>
        </w:rPr>
      </w:pPr>
    </w:p>
    <w:p w:rsidR="00D0362D" w:rsidRDefault="00D0362D" w:rsidP="001C026D">
      <w:pPr>
        <w:pStyle w:val="ConsPlusNormal"/>
        <w:widowControl/>
        <w:ind w:firstLine="0"/>
        <w:rPr>
          <w:rFonts w:ascii="Times New Roman" w:hAnsi="Times New Roman" w:cs="Times New Roman"/>
          <w:sz w:val="24"/>
          <w:szCs w:val="24"/>
        </w:rPr>
      </w:pPr>
    </w:p>
    <w:p w:rsidR="00074671" w:rsidRPr="00A76C1A" w:rsidRDefault="0007467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CE146F">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135DC3" w:rsidP="001C026D">
      <w:pPr>
        <w:pStyle w:val="1f1"/>
        <w:rPr>
          <w:b w:val="0"/>
          <w:noProof/>
          <w:sz w:val="24"/>
          <w:szCs w:val="24"/>
        </w:rPr>
      </w:pPr>
      <w:r w:rsidRPr="00135DC3">
        <w:rPr>
          <w:sz w:val="24"/>
          <w:szCs w:val="24"/>
        </w:rPr>
        <w:fldChar w:fldCharType="begin"/>
      </w:r>
      <w:r w:rsidR="001C026D" w:rsidRPr="00A76C1A">
        <w:rPr>
          <w:sz w:val="24"/>
          <w:szCs w:val="24"/>
        </w:rPr>
        <w:instrText xml:space="preserve"> TOC </w:instrText>
      </w:r>
      <w:r w:rsidRPr="00135DC3">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135DC3"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B24289" w:rsidRPr="00A76C1A" w:rsidRDefault="00B24289" w:rsidP="00B24289">
      <w:pPr>
        <w:pStyle w:val="1f1"/>
        <w:rPr>
          <w:sz w:val="24"/>
          <w:szCs w:val="24"/>
        </w:rPr>
      </w:pPr>
      <w:bookmarkStart w:id="3" w:name="_Toc378593428"/>
      <w:bookmarkStart w:id="4" w:name="_Toc378593429"/>
      <w:bookmarkStart w:id="5" w:name="_Ref119427269"/>
      <w:bookmarkStart w:id="6" w:name="_Toc378593468"/>
      <w:bookmarkStart w:id="7" w:name="_%25D0%25A0%25D0%2590%25D0%2597%25D0%259"/>
      <w:r w:rsidRPr="00A76C1A">
        <w:rPr>
          <w:sz w:val="24"/>
          <w:szCs w:val="24"/>
        </w:rPr>
        <w:lastRenderedPageBreak/>
        <w:t>ЧАСТЬ I. ТЕРМИНЫ И ОПРЕДЕЛЕНИЯ</w:t>
      </w:r>
      <w:bookmarkEnd w:id="3"/>
    </w:p>
    <w:p w:rsidR="00B24289" w:rsidRPr="00A76C1A" w:rsidRDefault="00B24289" w:rsidP="00B24289"/>
    <w:p w:rsidR="00B24289" w:rsidRPr="00A76C1A" w:rsidRDefault="00B24289" w:rsidP="00B24289">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Pr="00B24289" w:rsidRDefault="00B24289" w:rsidP="00B24289"/>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135DC3" w:rsidRPr="00A76C1A">
        <w:rPr>
          <w:bCs/>
        </w:rPr>
        <w:fldChar w:fldCharType="begin"/>
      </w:r>
      <w:r w:rsidRPr="00A76C1A">
        <w:rPr>
          <w:bCs/>
        </w:rPr>
        <w:instrText xml:space="preserve"> REF _Ref166267456 \h  \* MERGEFORMAT </w:instrText>
      </w:r>
      <w:r w:rsidR="00135DC3" w:rsidRPr="00A76C1A">
        <w:rPr>
          <w:bCs/>
        </w:rPr>
      </w:r>
      <w:r w:rsidR="00135DC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135DC3" w:rsidRPr="00A76C1A">
        <w:rPr>
          <w:bCs/>
        </w:rPr>
        <w:fldChar w:fldCharType="begin"/>
      </w:r>
      <w:r w:rsidRPr="00A76C1A">
        <w:rPr>
          <w:bCs/>
        </w:rPr>
        <w:instrText xml:space="preserve"> REF _Ref166267457 \h  \* MERGEFORMAT </w:instrText>
      </w:r>
      <w:r w:rsidR="00135DC3" w:rsidRPr="00A76C1A">
        <w:rPr>
          <w:bCs/>
        </w:rPr>
      </w:r>
      <w:r w:rsidR="00135DC3"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135DC3" w:rsidRPr="00A76C1A">
        <w:rPr>
          <w:bCs/>
        </w:rPr>
        <w:fldChar w:fldCharType="begin"/>
      </w:r>
      <w:r w:rsidRPr="00A76C1A">
        <w:rPr>
          <w:bCs/>
        </w:rPr>
        <w:instrText xml:space="preserve"> REF _Ref166267727 \h  \* MERGEFORMAT </w:instrText>
      </w:r>
      <w:r w:rsidR="00135DC3" w:rsidRPr="00A76C1A">
        <w:rPr>
          <w:bCs/>
        </w:rPr>
      </w:r>
      <w:r w:rsidR="00135DC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135DC3" w:rsidRPr="00A76C1A">
        <w:rPr>
          <w:bCs/>
        </w:rPr>
        <w:fldChar w:fldCharType="begin"/>
      </w:r>
      <w:r w:rsidRPr="00A76C1A">
        <w:rPr>
          <w:bCs/>
        </w:rPr>
        <w:instrText xml:space="preserve"> REF _Ref166311076 \h  \* MERGEFORMAT </w:instrText>
      </w:r>
      <w:r w:rsidR="00135DC3" w:rsidRPr="00A76C1A">
        <w:rPr>
          <w:bCs/>
        </w:rPr>
      </w:r>
      <w:r w:rsidR="00135DC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135DC3" w:rsidRPr="00A76C1A">
        <w:rPr>
          <w:bCs/>
        </w:rPr>
        <w:fldChar w:fldCharType="begin"/>
      </w:r>
      <w:r w:rsidRPr="00A76C1A">
        <w:rPr>
          <w:bCs/>
        </w:rPr>
        <w:instrText xml:space="preserve"> REF _Ref166311380 \h  \* MERGEFORMAT </w:instrText>
      </w:r>
      <w:r w:rsidR="00135DC3" w:rsidRPr="00A76C1A">
        <w:rPr>
          <w:bCs/>
        </w:rPr>
      </w:r>
      <w:r w:rsidR="00135DC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135DC3" w:rsidRPr="00A76C1A">
        <w:rPr>
          <w:bCs/>
        </w:rPr>
        <w:fldChar w:fldCharType="begin"/>
      </w:r>
      <w:r w:rsidRPr="00A76C1A">
        <w:rPr>
          <w:bCs/>
        </w:rPr>
        <w:instrText xml:space="preserve"> REF _Ref166312503 \h  \* MERGEFORMAT </w:instrText>
      </w:r>
      <w:r w:rsidR="00135DC3" w:rsidRPr="00A76C1A">
        <w:rPr>
          <w:bCs/>
        </w:rPr>
      </w:r>
      <w:r w:rsidR="00135DC3"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135DC3" w:rsidRPr="00A76C1A">
        <w:rPr>
          <w:bCs/>
        </w:rPr>
        <w:fldChar w:fldCharType="begin"/>
      </w:r>
      <w:r w:rsidRPr="00A76C1A">
        <w:rPr>
          <w:bCs/>
        </w:rPr>
        <w:instrText xml:space="preserve"> REF _Ref166267727 \h  \* MERGEFORMAT </w:instrText>
      </w:r>
      <w:r w:rsidR="00135DC3" w:rsidRPr="00A76C1A">
        <w:rPr>
          <w:bCs/>
        </w:rPr>
      </w:r>
      <w:r w:rsidR="00135DC3"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135DC3" w:rsidRPr="00856C74">
        <w:rPr>
          <w:bCs/>
        </w:rPr>
        <w:fldChar w:fldCharType="begin"/>
      </w:r>
      <w:r w:rsidRPr="00856C74">
        <w:rPr>
          <w:bCs/>
        </w:rPr>
        <w:instrText xml:space="preserve"> REF _Ref166315159 \h  \* MERGEFORMAT </w:instrText>
      </w:r>
      <w:r w:rsidR="00135DC3" w:rsidRPr="00856C74">
        <w:rPr>
          <w:bCs/>
        </w:rPr>
      </w:r>
      <w:r w:rsidR="00135DC3" w:rsidRPr="00856C74">
        <w:rPr>
          <w:bCs/>
        </w:rPr>
        <w:fldChar w:fldCharType="end"/>
      </w:r>
      <w:r w:rsidRPr="00856C74">
        <w:rPr>
          <w:bCs/>
        </w:rPr>
        <w:t xml:space="preserve"> и 9.17.</w:t>
      </w:r>
      <w:r w:rsidR="00135DC3" w:rsidRPr="00856C74">
        <w:rPr>
          <w:bCs/>
        </w:rPr>
        <w:fldChar w:fldCharType="begin"/>
      </w:r>
      <w:r w:rsidRPr="00856C74">
        <w:rPr>
          <w:bCs/>
        </w:rPr>
        <w:instrText xml:space="preserve"> REF _Ref166315233 \h  \* MERGEFORMAT </w:instrText>
      </w:r>
      <w:r w:rsidR="00135DC3" w:rsidRPr="00856C74">
        <w:rPr>
          <w:bCs/>
        </w:rPr>
      </w:r>
      <w:r w:rsidR="00135DC3"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135DC3" w:rsidRPr="00EC7F64">
        <w:rPr>
          <w:kern w:val="0"/>
          <w:lang w:eastAsia="ru-RU"/>
        </w:rPr>
        <w:fldChar w:fldCharType="begin"/>
      </w:r>
      <w:r w:rsidRPr="00EC7F64">
        <w:rPr>
          <w:kern w:val="0"/>
          <w:lang w:eastAsia="ru-RU"/>
        </w:rPr>
        <w:instrText xml:space="preserve"> REF _Ref166314817 \h  \* MERGEFORMAT </w:instrText>
      </w:r>
      <w:r w:rsidR="00135DC3" w:rsidRPr="00EC7F64">
        <w:rPr>
          <w:kern w:val="0"/>
          <w:lang w:eastAsia="ru-RU"/>
        </w:rPr>
      </w:r>
      <w:r w:rsidR="00135DC3"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B157A">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D60182">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7.</w:t>
      </w:r>
      <w:r w:rsidR="00D60182">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D60182">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D60182">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D60182">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D60182">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Default="00C37F2C" w:rsidP="00C37F2C"/>
    <w:p w:rsidR="003F0C8F" w:rsidRDefault="003F0C8F" w:rsidP="00C37F2C"/>
    <w:p w:rsidR="003F0C8F" w:rsidRDefault="003F0C8F" w:rsidP="00C37F2C"/>
    <w:p w:rsidR="003F0C8F" w:rsidRPr="00C37F2C" w:rsidRDefault="003F0C8F"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2418CC"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5139" w:rsidRPr="00C22CD9" w:rsidRDefault="00D45139" w:rsidP="00D45139">
                  <w:pPr>
                    <w:spacing w:after="0"/>
                    <w:jc w:val="center"/>
                  </w:pPr>
                  <w:r>
                    <w:t>В</w:t>
                  </w:r>
                  <w:r w:rsidRPr="00C22CD9">
                    <w:t xml:space="preserve">ыполнение работ по капитальному ремонту </w:t>
                  </w:r>
                  <w:r w:rsidR="00560BE9">
                    <w:t xml:space="preserve">общего имущества </w:t>
                  </w:r>
                  <w:r w:rsidRPr="00C22CD9">
                    <w:t>многоквартирных жилых домов, расположенных по адресам:</w:t>
                  </w:r>
                </w:p>
                <w:p w:rsidR="00F32C21" w:rsidRPr="000B4D17" w:rsidRDefault="00F32C21" w:rsidP="00F32C21">
                  <w:pPr>
                    <w:spacing w:after="0"/>
                    <w:jc w:val="center"/>
                  </w:pPr>
                  <w:r w:rsidRPr="000B4D17">
                    <w:t>г. Ефремов, ул. Горького, д.76</w:t>
                  </w:r>
                </w:p>
                <w:p w:rsidR="00F32C21" w:rsidRPr="000B4D17" w:rsidRDefault="00F32C21" w:rsidP="00F32C21">
                  <w:pPr>
                    <w:spacing w:after="0"/>
                    <w:jc w:val="center"/>
                  </w:pPr>
                  <w:r w:rsidRPr="000B4D17">
                    <w:t>г. Ефремов, ул. Горького, д.86</w:t>
                  </w:r>
                </w:p>
                <w:p w:rsidR="00F32C21" w:rsidRPr="000B4D17" w:rsidRDefault="00F32C21" w:rsidP="00F32C21">
                  <w:pPr>
                    <w:spacing w:after="0"/>
                    <w:jc w:val="center"/>
                  </w:pPr>
                  <w:r w:rsidRPr="000B4D17">
                    <w:t>г. Ефремов, ул. Карла Маркса, д.52</w:t>
                  </w:r>
                </w:p>
                <w:p w:rsidR="00F32C21" w:rsidRPr="000B4D17" w:rsidRDefault="00F32C21" w:rsidP="00F32C21">
                  <w:pPr>
                    <w:spacing w:after="0"/>
                    <w:jc w:val="center"/>
                  </w:pPr>
                  <w:r w:rsidRPr="000B4D17">
                    <w:t>г. Ефремов, ул. Комсомольская, д.42</w:t>
                  </w:r>
                </w:p>
                <w:p w:rsidR="00F32C21" w:rsidRPr="000C14A9" w:rsidRDefault="00F32C21" w:rsidP="00F32C21">
                  <w:pPr>
                    <w:spacing w:after="0"/>
                    <w:jc w:val="center"/>
                    <w:rPr>
                      <w:bCs/>
                      <w:color w:val="000000"/>
                      <w:kern w:val="0"/>
                      <w:lang w:eastAsia="ru-RU"/>
                    </w:rPr>
                  </w:pPr>
                  <w:r w:rsidRPr="000C14A9">
                    <w:rPr>
                      <w:bCs/>
                      <w:color w:val="000000"/>
                      <w:kern w:val="0"/>
                      <w:lang w:eastAsia="ru-RU"/>
                    </w:rPr>
                    <w:t>пос. Первомайский, ул. Старый поселок, д.5</w:t>
                  </w:r>
                </w:p>
                <w:p w:rsidR="00F32C21" w:rsidRPr="000B4D17" w:rsidRDefault="00F32C21" w:rsidP="00F32C21">
                  <w:pPr>
                    <w:spacing w:after="0"/>
                    <w:jc w:val="center"/>
                  </w:pPr>
                  <w:r w:rsidRPr="000B4D17">
                    <w:t>г. Ефремов, ул. Короткова, д.18</w:t>
                  </w:r>
                </w:p>
                <w:p w:rsidR="00F32C21" w:rsidRPr="000B4D17" w:rsidRDefault="00F32C21" w:rsidP="00F32C21">
                  <w:pPr>
                    <w:spacing w:after="0"/>
                    <w:jc w:val="center"/>
                  </w:pPr>
                  <w:r w:rsidRPr="000B4D17">
                    <w:t>г. Ефремов, ул. Ленина, д.6</w:t>
                  </w:r>
                </w:p>
                <w:p w:rsidR="00F32C21" w:rsidRPr="000C14A9" w:rsidRDefault="00F32C21" w:rsidP="00F32C21">
                  <w:pPr>
                    <w:spacing w:after="0"/>
                    <w:jc w:val="center"/>
                    <w:rPr>
                      <w:bCs/>
                      <w:color w:val="000000"/>
                      <w:kern w:val="0"/>
                      <w:lang w:eastAsia="ru-RU"/>
                    </w:rPr>
                  </w:pPr>
                  <w:r w:rsidRPr="000C14A9">
                    <w:rPr>
                      <w:bCs/>
                      <w:color w:val="000000"/>
                      <w:kern w:val="0"/>
                      <w:lang w:eastAsia="ru-RU"/>
                    </w:rPr>
                    <w:t>г. Ефремов, ул. Мира, д.17</w:t>
                  </w:r>
                </w:p>
                <w:p w:rsidR="00F32C21" w:rsidRPr="000B4D17" w:rsidRDefault="00F32C21" w:rsidP="00F32C21">
                  <w:pPr>
                    <w:spacing w:after="0"/>
                    <w:jc w:val="center"/>
                  </w:pPr>
                  <w:r w:rsidRPr="000B4D17">
                    <w:t>г. Ефремов, ул. Ленина, д.31</w:t>
                  </w:r>
                </w:p>
                <w:p w:rsidR="00F32C21" w:rsidRPr="000B4D17" w:rsidRDefault="00F32C21" w:rsidP="00F32C21">
                  <w:pPr>
                    <w:spacing w:after="0"/>
                    <w:jc w:val="center"/>
                  </w:pPr>
                  <w:r w:rsidRPr="000B4D17">
                    <w:t>г. Ефремов, ул. Ленина, д.39</w:t>
                  </w:r>
                </w:p>
                <w:p w:rsidR="00F32C21" w:rsidRPr="000B4D17" w:rsidRDefault="00F32C21" w:rsidP="00F32C21">
                  <w:pPr>
                    <w:spacing w:after="0"/>
                    <w:jc w:val="center"/>
                  </w:pPr>
                  <w:r w:rsidRPr="000B4D17">
                    <w:t>г. Ефремов, ул. Ленина, д.45</w:t>
                  </w:r>
                </w:p>
                <w:p w:rsidR="00F32C21" w:rsidRPr="000B4D17" w:rsidRDefault="00F32C21" w:rsidP="00F32C21">
                  <w:pPr>
                    <w:spacing w:after="0"/>
                    <w:jc w:val="center"/>
                  </w:pPr>
                  <w:r w:rsidRPr="000B4D17">
                    <w:t>г. Ефремов, ул. Ленинградская, д.87</w:t>
                  </w:r>
                </w:p>
                <w:p w:rsidR="00F32C21" w:rsidRPr="000B4D17" w:rsidRDefault="00F32C21" w:rsidP="00F32C21">
                  <w:pPr>
                    <w:spacing w:after="0"/>
                    <w:jc w:val="center"/>
                  </w:pPr>
                  <w:r w:rsidRPr="000B4D17">
                    <w:t>г. Ефремов, ул. Ленинградская, д.93</w:t>
                  </w:r>
                </w:p>
                <w:p w:rsidR="00F32C21" w:rsidRPr="000B4D17" w:rsidRDefault="00F32C21" w:rsidP="00F32C21">
                  <w:pPr>
                    <w:spacing w:after="0"/>
                    <w:jc w:val="center"/>
                  </w:pPr>
                  <w:r w:rsidRPr="000B4D17">
                    <w:t>г. Ефремов, ул. Ленинградская, д.95</w:t>
                  </w:r>
                </w:p>
                <w:p w:rsidR="00F32C21" w:rsidRDefault="00F32C21" w:rsidP="00F32C21">
                  <w:pPr>
                    <w:spacing w:after="0"/>
                    <w:jc w:val="center"/>
                  </w:pPr>
                  <w:r w:rsidRPr="000B4D17">
                    <w:t>г. Ефремов, ул. Ленинградская, д.118</w:t>
                  </w:r>
                </w:p>
                <w:p w:rsidR="00C22CD9" w:rsidRPr="00A76C1A" w:rsidRDefault="00C22CD9" w:rsidP="001A4B39">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1A4B39" w:rsidP="00D551A5">
                  <w:pPr>
                    <w:pStyle w:val="29"/>
                    <w:spacing w:after="0" w:line="240" w:lineRule="auto"/>
                    <w:ind w:left="0"/>
                    <w:jc w:val="center"/>
                  </w:pPr>
                  <w:r>
                    <w:t>1</w:t>
                  </w:r>
                  <w:r w:rsidR="00C84E10">
                    <w:t>5</w:t>
                  </w:r>
                </w:p>
                <w:p w:rsidR="00C22CD9" w:rsidRDefault="00C22CD9" w:rsidP="00D551A5">
                  <w:pPr>
                    <w:pStyle w:val="29"/>
                    <w:spacing w:after="0" w:line="240" w:lineRule="auto"/>
                    <w:ind w:left="0"/>
                    <w:jc w:val="center"/>
                  </w:pPr>
                </w:p>
                <w:p w:rsidR="001C1456" w:rsidRPr="00A76C1A" w:rsidRDefault="001C1456" w:rsidP="00D551A5">
                  <w:pPr>
                    <w:pStyle w:val="29"/>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t>9.4.</w:t>
            </w:r>
          </w:p>
        </w:tc>
        <w:tc>
          <w:tcPr>
            <w:tcW w:w="7104" w:type="dxa"/>
            <w:shd w:val="clear" w:color="auto" w:fill="auto"/>
          </w:tcPr>
          <w:p w:rsidR="004C4FAC"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197239">
              <w:rPr>
                <w:b/>
              </w:rPr>
              <w:t>ейся</w:t>
            </w:r>
            <w:r w:rsidRPr="00A76C1A">
              <w:rPr>
                <w:b/>
              </w:rPr>
              <w:t xml:space="preserve"> предметом договора: </w:t>
            </w:r>
          </w:p>
          <w:p w:rsidR="00E07DBA" w:rsidRDefault="00197239" w:rsidP="00AC7E10">
            <w:pPr>
              <w:keepNext/>
              <w:keepLines/>
              <w:widowControl w:val="0"/>
              <w:suppressLineNumbers/>
              <w:spacing w:after="0"/>
              <w:jc w:val="center"/>
            </w:pPr>
            <w:r>
              <w:lastRenderedPageBreak/>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7B4800" w:rsidRPr="000B4D17" w:rsidRDefault="007B4800" w:rsidP="007B4800">
            <w:pPr>
              <w:spacing w:after="0"/>
              <w:jc w:val="center"/>
            </w:pPr>
            <w:r w:rsidRPr="000B4D17">
              <w:t>г. Ефремов, ул. Горького, д.76</w:t>
            </w:r>
          </w:p>
          <w:p w:rsidR="007B4800" w:rsidRPr="000B4D17" w:rsidRDefault="007B4800" w:rsidP="007B4800">
            <w:pPr>
              <w:spacing w:after="0"/>
              <w:jc w:val="center"/>
            </w:pPr>
            <w:r w:rsidRPr="000B4D17">
              <w:t>г. Ефремов, ул. Горького, д.86</w:t>
            </w:r>
          </w:p>
          <w:p w:rsidR="007B4800" w:rsidRPr="000B4D17" w:rsidRDefault="007B4800" w:rsidP="007B4800">
            <w:pPr>
              <w:spacing w:after="0"/>
              <w:jc w:val="center"/>
            </w:pPr>
            <w:r w:rsidRPr="000B4D17">
              <w:t>г. Ефремов, ул. Карла Маркса, д.52</w:t>
            </w:r>
          </w:p>
          <w:p w:rsidR="007B4800" w:rsidRPr="000B4D17" w:rsidRDefault="007B4800" w:rsidP="007B4800">
            <w:pPr>
              <w:spacing w:after="0"/>
              <w:jc w:val="center"/>
            </w:pPr>
            <w:r w:rsidRPr="000B4D17">
              <w:t>г. Ефремов, ул. Комсомольская, д.42</w:t>
            </w:r>
          </w:p>
          <w:p w:rsidR="007B4800" w:rsidRPr="000C14A9" w:rsidRDefault="007B4800" w:rsidP="007B4800">
            <w:pPr>
              <w:spacing w:after="0"/>
              <w:jc w:val="center"/>
              <w:rPr>
                <w:bCs/>
                <w:color w:val="000000"/>
                <w:kern w:val="0"/>
                <w:lang w:eastAsia="ru-RU"/>
              </w:rPr>
            </w:pPr>
            <w:r w:rsidRPr="000C14A9">
              <w:rPr>
                <w:bCs/>
                <w:color w:val="000000"/>
                <w:kern w:val="0"/>
                <w:lang w:eastAsia="ru-RU"/>
              </w:rPr>
              <w:t>пос. Первомайский, ул. Старый поселок, д.5</w:t>
            </w:r>
          </w:p>
          <w:p w:rsidR="007B4800" w:rsidRPr="000B4D17" w:rsidRDefault="007B4800" w:rsidP="007B4800">
            <w:pPr>
              <w:spacing w:after="0"/>
              <w:jc w:val="center"/>
            </w:pPr>
            <w:r w:rsidRPr="000B4D17">
              <w:t>г. Ефремов, ул. Короткова, д.18</w:t>
            </w:r>
          </w:p>
          <w:p w:rsidR="007B4800" w:rsidRPr="000B4D17" w:rsidRDefault="007B4800" w:rsidP="007B4800">
            <w:pPr>
              <w:spacing w:after="0"/>
              <w:jc w:val="center"/>
            </w:pPr>
            <w:r w:rsidRPr="000B4D17">
              <w:t>г. Ефремов, ул. Ленина, д.6</w:t>
            </w:r>
          </w:p>
          <w:p w:rsidR="007B4800" w:rsidRPr="000C14A9" w:rsidRDefault="007B4800" w:rsidP="007B4800">
            <w:pPr>
              <w:spacing w:after="0"/>
              <w:jc w:val="center"/>
              <w:rPr>
                <w:bCs/>
                <w:color w:val="000000"/>
                <w:kern w:val="0"/>
                <w:lang w:eastAsia="ru-RU"/>
              </w:rPr>
            </w:pPr>
            <w:r w:rsidRPr="000C14A9">
              <w:rPr>
                <w:bCs/>
                <w:color w:val="000000"/>
                <w:kern w:val="0"/>
                <w:lang w:eastAsia="ru-RU"/>
              </w:rPr>
              <w:t>г. Ефремов, ул. Мира, д.17</w:t>
            </w:r>
          </w:p>
          <w:p w:rsidR="007B4800" w:rsidRPr="000B4D17" w:rsidRDefault="007B4800" w:rsidP="007B4800">
            <w:pPr>
              <w:spacing w:after="0"/>
              <w:jc w:val="center"/>
            </w:pPr>
            <w:r w:rsidRPr="000B4D17">
              <w:t>г. Ефремов, ул. Ленина, д.31</w:t>
            </w:r>
          </w:p>
          <w:p w:rsidR="007B4800" w:rsidRPr="000B4D17" w:rsidRDefault="007B4800" w:rsidP="007B4800">
            <w:pPr>
              <w:spacing w:after="0"/>
              <w:jc w:val="center"/>
            </w:pPr>
            <w:r w:rsidRPr="000B4D17">
              <w:t>г. Ефремов, ул. Ленина, д.39</w:t>
            </w:r>
          </w:p>
          <w:p w:rsidR="007B4800" w:rsidRPr="000B4D17" w:rsidRDefault="007B4800" w:rsidP="007B4800">
            <w:pPr>
              <w:spacing w:after="0"/>
              <w:jc w:val="center"/>
            </w:pPr>
            <w:r w:rsidRPr="000B4D17">
              <w:t>г. Ефремов, ул. Ленина, д.45</w:t>
            </w:r>
          </w:p>
          <w:p w:rsidR="007B4800" w:rsidRPr="000B4D17" w:rsidRDefault="007B4800" w:rsidP="007B4800">
            <w:pPr>
              <w:spacing w:after="0"/>
              <w:jc w:val="center"/>
            </w:pPr>
            <w:r w:rsidRPr="000B4D17">
              <w:t>г. Ефремов, ул. Ленинградская, д.87</w:t>
            </w:r>
          </w:p>
          <w:p w:rsidR="007B4800" w:rsidRPr="000B4D17" w:rsidRDefault="007B4800" w:rsidP="007B4800">
            <w:pPr>
              <w:spacing w:after="0"/>
              <w:jc w:val="center"/>
            </w:pPr>
            <w:r w:rsidRPr="000B4D17">
              <w:t>г. Ефремов, ул. Ленинградская, д.93</w:t>
            </w:r>
          </w:p>
          <w:p w:rsidR="007B4800" w:rsidRPr="000B4D17" w:rsidRDefault="007B4800" w:rsidP="007B4800">
            <w:pPr>
              <w:spacing w:after="0"/>
              <w:jc w:val="center"/>
            </w:pPr>
            <w:r w:rsidRPr="000B4D17">
              <w:t>г. Ефремов, ул. Ленинградская, д.95</w:t>
            </w:r>
          </w:p>
          <w:p w:rsidR="007B4800" w:rsidRDefault="007B4800" w:rsidP="007B4800">
            <w:pPr>
              <w:spacing w:after="0"/>
              <w:jc w:val="center"/>
            </w:pPr>
            <w:r w:rsidRPr="000B4D17">
              <w:t>г. Ефремов, ул. Ленинградская, д.118</w:t>
            </w:r>
          </w:p>
          <w:p w:rsidR="00C22CD9" w:rsidRPr="00A76C1A" w:rsidRDefault="00C84E10" w:rsidP="001A4B39">
            <w:pPr>
              <w:keepNext/>
              <w:keepLines/>
              <w:widowControl w:val="0"/>
              <w:suppressLineNumbers/>
              <w:spacing w:after="0"/>
              <w:jc w:val="center"/>
            </w:pPr>
            <w: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7B0361" w:rsidRDefault="007B0361" w:rsidP="007B0361">
            <w:pPr>
              <w:keepNext/>
              <w:keepLines/>
              <w:widowControl w:val="0"/>
              <w:suppressLineNumbers/>
              <w:spacing w:after="0"/>
            </w:pPr>
            <w:r w:rsidRPr="007B3D60">
              <w:rPr>
                <w:b/>
              </w:rPr>
              <w:t>Сроки завершения работы:</w:t>
            </w:r>
            <w:r w:rsidRPr="007B3D60">
              <w:t xml:space="preserve"> </w:t>
            </w:r>
            <w:r w:rsidR="000067B9">
              <w:rPr>
                <w:lang w:eastAsia="ru-RU"/>
              </w:rPr>
              <w:t>1 октября 2017</w:t>
            </w:r>
            <w:r w:rsidRPr="00E41EEF">
              <w:rPr>
                <w:color w:val="000000" w:themeColor="text1"/>
              </w:rPr>
              <w:t xml:space="preserve"> года</w:t>
            </w:r>
            <w:r w:rsidRPr="00E41EEF">
              <w:t xml:space="preserve"> в</w:t>
            </w:r>
            <w:r w:rsidRPr="007B3D60">
              <w:t xml:space="preserve"> соответствии с </w:t>
            </w:r>
            <w:r>
              <w:t>календарным планом производства работ.</w:t>
            </w:r>
          </w:p>
          <w:p w:rsidR="007B0361" w:rsidRPr="00006AA7" w:rsidRDefault="007B0361" w:rsidP="007B0361">
            <w:pPr>
              <w:keepNext/>
              <w:keepLines/>
              <w:widowControl w:val="0"/>
              <w:suppressLineNumbers/>
              <w:spacing w:after="0"/>
            </w:pPr>
          </w:p>
          <w:p w:rsidR="00F22DB3" w:rsidRPr="007B3D60" w:rsidRDefault="007B0361" w:rsidP="007B0361">
            <w:pPr>
              <w:keepNext/>
              <w:keepLines/>
              <w:widowControl w:val="0"/>
              <w:suppressLineNumbers/>
              <w:spacing w:after="120"/>
            </w:pPr>
            <w:r>
              <w:t>Календарный план производства</w:t>
            </w:r>
            <w:r w:rsidRPr="007B3D60">
              <w:t xml:space="preserve"> работ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t>ом</w:t>
            </w:r>
            <w:r w:rsidRPr="007B3D60">
              <w:t xml:space="preserve"> дом</w:t>
            </w:r>
            <w:r>
              <w:t>е</w:t>
            </w:r>
            <w:r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t>9.6.</w:t>
            </w:r>
          </w:p>
        </w:tc>
        <w:tc>
          <w:tcPr>
            <w:tcW w:w="7104" w:type="dxa"/>
            <w:shd w:val="clear" w:color="auto" w:fill="auto"/>
          </w:tcPr>
          <w:p w:rsidR="001C1456" w:rsidRPr="007B3D60" w:rsidRDefault="00F22DB3" w:rsidP="007B4800">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7B4800">
              <w:rPr>
                <w:bCs/>
                <w:color w:val="000000"/>
              </w:rPr>
              <w:t>17 907 154,56</w:t>
            </w:r>
            <w:r w:rsidR="00C84E10" w:rsidRPr="000B4D17">
              <w:rPr>
                <w:bCs/>
                <w:color w:val="000000"/>
              </w:rPr>
              <w:t xml:space="preserve"> руб.</w:t>
            </w:r>
            <w:r w:rsidR="00C84E10">
              <w:rPr>
                <w:bCs/>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607E4">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6607E4">
              <w:rPr>
                <w:bCs/>
              </w:rPr>
              <w:t xml:space="preserve">соответствии с </w:t>
            </w:r>
            <w:r w:rsidR="003B77C3" w:rsidRPr="006607E4">
              <w:rPr>
                <w:bCs/>
              </w:rPr>
              <w:t>п. 2.3</w:t>
            </w:r>
            <w:r w:rsidR="00C93F98" w:rsidRPr="006607E4">
              <w:rPr>
                <w:bCs/>
              </w:rPr>
              <w:t xml:space="preserve">. </w:t>
            </w:r>
            <w:r w:rsidR="006607E4" w:rsidRPr="006607E4">
              <w:rPr>
                <w:bCs/>
              </w:rPr>
              <w:t>-</w:t>
            </w:r>
            <w:r w:rsidR="00C93F98" w:rsidRPr="006607E4">
              <w:rPr>
                <w:bCs/>
              </w:rPr>
              <w:t xml:space="preserve"> 2.</w:t>
            </w:r>
            <w:r w:rsidR="006607E4" w:rsidRPr="006607E4">
              <w:rPr>
                <w:bCs/>
              </w:rPr>
              <w:t>7</w:t>
            </w:r>
            <w:r w:rsidR="00C93F98" w:rsidRPr="006607E4">
              <w:rPr>
                <w:bCs/>
              </w:rPr>
              <w:t xml:space="preserve">. </w:t>
            </w:r>
            <w:r w:rsidR="00A7587E" w:rsidRPr="006607E4">
              <w:rPr>
                <w:bCs/>
              </w:rPr>
              <w:t>договор</w:t>
            </w:r>
            <w:r w:rsidR="00C93F98" w:rsidRPr="006607E4">
              <w:rPr>
                <w:bCs/>
              </w:rPr>
              <w:t>а</w:t>
            </w:r>
            <w:r w:rsidR="00A7587E" w:rsidRPr="006607E4">
              <w:rPr>
                <w:bCs/>
              </w:rPr>
              <w:t xml:space="preserve"> на выполнение работ по капитальному ремонту общего</w:t>
            </w:r>
            <w:r w:rsidR="00A7587E" w:rsidRPr="00E41EEF">
              <w:rPr>
                <w:bCs/>
              </w:rPr>
              <w:t xml:space="preserve">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 xml:space="preserve">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w:t>
            </w:r>
            <w:r w:rsidRPr="007B3D60">
              <w:lastRenderedPageBreak/>
              <w:t>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lastRenderedPageBreak/>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 xml:space="preserve">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w:t>
                  </w:r>
                  <w:r w:rsidRPr="00A76C1A">
                    <w:rPr>
                      <w:rFonts w:eastAsia="Calibri"/>
                    </w:rPr>
                    <w:lastRenderedPageBreak/>
                    <w:t>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7F773E">
        <w:trPr>
          <w:trHeight w:val="1209"/>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D0362D">
              <w:t>6</w:t>
            </w:r>
            <w:r w:rsidR="00877920">
              <w:t xml:space="preserve"> октября</w:t>
            </w:r>
            <w:r w:rsidR="007B0361">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877920">
              <w:t>1</w:t>
            </w:r>
            <w:r w:rsidR="00D0362D">
              <w:t>2</w:t>
            </w:r>
            <w:r w:rsidR="00877920">
              <w:t xml:space="preserve"> октября</w:t>
            </w:r>
            <w:r w:rsidR="007B0361">
              <w:t xml:space="preserve"> 2016</w:t>
            </w:r>
            <w:r w:rsidRPr="00A76C1A">
              <w:t xml:space="preserve"> года.</w:t>
            </w:r>
          </w:p>
          <w:p w:rsidR="00F22DB3" w:rsidRPr="00A76C1A" w:rsidRDefault="00DF2348" w:rsidP="00D0362D">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074671">
              <w:t>1</w:t>
            </w:r>
            <w:r w:rsidR="00D0362D">
              <w:t>1</w:t>
            </w:r>
            <w:r w:rsidR="00877920">
              <w:t xml:space="preserve"> октября</w:t>
            </w:r>
            <w:r w:rsidR="00DE53FA" w:rsidRPr="00A76C1A">
              <w:t xml:space="preserve"> </w:t>
            </w:r>
            <w:r w:rsidRPr="00A76C1A">
              <w:t>201</w:t>
            </w:r>
            <w:r w:rsidR="007B0361">
              <w:t>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D0362D">
              <w:t>6</w:t>
            </w:r>
            <w:r w:rsidR="00877920">
              <w:t xml:space="preserve"> октября</w:t>
            </w:r>
            <w:r w:rsidR="00146C55">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074671">
              <w:t>1</w:t>
            </w:r>
            <w:r w:rsidR="00D0362D">
              <w:t>3</w:t>
            </w:r>
            <w:r w:rsidR="00877920">
              <w:t xml:space="preserve"> октября</w:t>
            </w:r>
            <w:r w:rsidR="00146C55">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 xml:space="preserve">Место подачи заявок на участие в конкурсе Фонд капитального ремонта Тульской области, расположенный по адресу: г. Тула, ул. </w:t>
            </w:r>
            <w:r w:rsidRPr="00A76C1A">
              <w:rPr>
                <w:kern w:val="0"/>
                <w:lang w:eastAsia="ru-RU"/>
              </w:rPr>
              <w:lastRenderedPageBreak/>
              <w:t>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lastRenderedPageBreak/>
              <w:t>9.15.</w:t>
            </w:r>
          </w:p>
        </w:tc>
        <w:tc>
          <w:tcPr>
            <w:tcW w:w="7104" w:type="dxa"/>
            <w:shd w:val="clear" w:color="auto" w:fill="auto"/>
          </w:tcPr>
          <w:p w:rsidR="00C22CD9" w:rsidRPr="00A76C1A"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BE44F2" w:rsidRDefault="00C22CD9" w:rsidP="00146C55">
            <w:pPr>
              <w:spacing w:after="0"/>
              <w:contextualSpacing/>
              <w:rPr>
                <w:spacing w:val="2"/>
                <w:lang w:eastAsia="ru-RU"/>
              </w:rPr>
            </w:pPr>
            <w:r w:rsidRPr="00A76C1A">
              <w:rPr>
                <w:b/>
                <w:kern w:val="0"/>
                <w:lang w:eastAsia="ru-RU"/>
              </w:rPr>
              <w:t>Размер и порядок внесения задатка в качестве обеспечения заявок на участие в торгах:</w:t>
            </w:r>
            <w:r w:rsidR="00BE44F2" w:rsidRPr="00856C74">
              <w:rPr>
                <w:spacing w:val="2"/>
                <w:lang w:eastAsia="ru-RU"/>
              </w:rPr>
              <w:t xml:space="preserve"> </w:t>
            </w:r>
          </w:p>
          <w:p w:rsidR="00BE44F2" w:rsidRPr="00856C74" w:rsidRDefault="00BE44F2" w:rsidP="00146C55">
            <w:pPr>
              <w:spacing w:after="0"/>
              <w:contextualSpacing/>
              <w:rPr>
                <w:spacing w:val="2"/>
                <w:lang w:eastAsia="ru-RU"/>
              </w:rPr>
            </w:pPr>
            <w:r w:rsidRPr="00856C74">
              <w:rPr>
                <w:spacing w:val="2"/>
                <w:lang w:eastAsia="ru-RU"/>
              </w:rPr>
              <w:t>Размер обеспечения заявки составляет:</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E44F2" w:rsidRPr="00C25EE0" w:rsidRDefault="00BE44F2" w:rsidP="00C25EE0">
            <w:pPr>
              <w:pStyle w:val="ab"/>
              <w:numPr>
                <w:ilvl w:val="0"/>
                <w:numId w:val="11"/>
              </w:numPr>
              <w:spacing w:after="0"/>
              <w:rPr>
                <w:spacing w:val="2"/>
                <w:lang w:eastAsia="ru-RU"/>
              </w:rPr>
            </w:pPr>
            <w:r w:rsidRPr="00C25EE0">
              <w:rPr>
                <w:spacing w:val="2"/>
                <w:lang w:eastAsia="ru-RU"/>
              </w:rPr>
              <w:t xml:space="preserve">если многоквартирные дома являются объектами культурного наследия – обеспечение заявки не требуется. </w:t>
            </w:r>
          </w:p>
          <w:p w:rsidR="00C22CD9" w:rsidRPr="00A76C1A" w:rsidRDefault="00C22CD9" w:rsidP="00C22CD9">
            <w:pPr>
              <w:suppressAutoHyphens w:val="0"/>
              <w:autoSpaceDE w:val="0"/>
              <w:autoSpaceDN w:val="0"/>
              <w:adjustRightInd w:val="0"/>
              <w:spacing w:after="0"/>
              <w:rPr>
                <w:b/>
                <w:kern w:val="0"/>
                <w:lang w:eastAsia="ru-RU"/>
              </w:rPr>
            </w:pPr>
          </w:p>
          <w:p w:rsidR="00C84E10" w:rsidRDefault="00C84E10" w:rsidP="00C22CD9">
            <w:pPr>
              <w:spacing w:after="120"/>
            </w:pPr>
            <w:r w:rsidRPr="001F0ED9">
              <w:rPr>
                <w:lang w:eastAsia="ru-RU"/>
              </w:rPr>
              <w:t xml:space="preserve">Размер обеспечения </w:t>
            </w:r>
            <w:r w:rsidRPr="009256A1">
              <w:rPr>
                <w:lang w:eastAsia="ru-RU"/>
              </w:rPr>
              <w:t xml:space="preserve">заявки составляет 1% начальной (максимальной) цены договора и </w:t>
            </w:r>
            <w:r w:rsidRPr="000B4D17">
              <w:rPr>
                <w:lang w:eastAsia="ru-RU"/>
              </w:rPr>
              <w:t xml:space="preserve">составляет </w:t>
            </w:r>
            <w:r w:rsidR="00A72837">
              <w:rPr>
                <w:color w:val="000000"/>
              </w:rPr>
              <w:t>179 071,55</w:t>
            </w:r>
            <w:r w:rsidRPr="000B4D17">
              <w:rPr>
                <w:color w:val="000000"/>
              </w:rPr>
              <w:t xml:space="preserve"> </w:t>
            </w:r>
            <w:r w:rsidRPr="000B4D17">
              <w:t>руб</w:t>
            </w:r>
            <w:r w:rsidRPr="009256A1">
              <w:t>.</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r w:rsidRPr="00A76C1A">
              <w:t>р/с: 40603810666000000037</w:t>
            </w:r>
          </w:p>
          <w:p w:rsidR="00C22CD9" w:rsidRPr="00A76C1A" w:rsidRDefault="00C22CD9" w:rsidP="001C07DD">
            <w:pPr>
              <w:spacing w:after="0"/>
            </w:pPr>
            <w:r w:rsidRPr="00A76C1A">
              <w:t>к/счет: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C84E10">
            <w:pPr>
              <w:spacing w:after="0"/>
            </w:pPr>
            <w:r w:rsidRPr="00A76C1A">
              <w:t xml:space="preserve">Реестровый номер </w:t>
            </w:r>
            <w:r w:rsidRPr="00DA243E">
              <w:t xml:space="preserve">торгов – </w:t>
            </w:r>
            <w:r w:rsidR="00CB4EF9">
              <w:t>8</w:t>
            </w:r>
            <w:r w:rsidR="001A4B39">
              <w:t>8</w:t>
            </w:r>
            <w:r w:rsidR="00C84E10">
              <w:t>1</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7436CF" w:rsidRPr="00E41EEF" w:rsidRDefault="007436CF" w:rsidP="00146C55">
            <w:pPr>
              <w:spacing w:after="0"/>
              <w:contextualSpacing/>
              <w:rPr>
                <w:spacing w:val="2"/>
                <w:lang w:eastAsia="ru-RU"/>
              </w:rPr>
            </w:pPr>
            <w:r w:rsidRPr="00E41EEF">
              <w:rPr>
                <w:spacing w:val="2"/>
                <w:lang w:eastAsia="ru-RU"/>
              </w:rPr>
              <w:t>Размер обеспечения исполнения договора составляет:</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7436CF" w:rsidRPr="00311D9F" w:rsidRDefault="007436CF" w:rsidP="00311D9F">
            <w:pPr>
              <w:pStyle w:val="ab"/>
              <w:numPr>
                <w:ilvl w:val="0"/>
                <w:numId w:val="12"/>
              </w:numPr>
              <w:spacing w:after="0"/>
              <w:rPr>
                <w:spacing w:val="2"/>
                <w:lang w:eastAsia="ru-RU"/>
              </w:rPr>
            </w:pPr>
            <w:r w:rsidRPr="00311D9F">
              <w:rPr>
                <w:spacing w:val="2"/>
                <w:lang w:eastAsia="ru-RU"/>
              </w:rPr>
              <w:lastRenderedPageBreak/>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7436CF" w:rsidRPr="00311D9F" w:rsidRDefault="007436CF" w:rsidP="00311D9F">
            <w:pPr>
              <w:pStyle w:val="ab"/>
              <w:numPr>
                <w:ilvl w:val="0"/>
                <w:numId w:val="12"/>
              </w:numPr>
              <w:spacing w:after="0"/>
              <w:rPr>
                <w:spacing w:val="2"/>
                <w:lang w:eastAsia="ru-RU"/>
              </w:rPr>
            </w:pPr>
            <w:r w:rsidRPr="00311D9F">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C84E10" w:rsidRPr="000B4D17" w:rsidRDefault="00C84E10" w:rsidP="00C84E10">
            <w:pPr>
              <w:autoSpaceDE w:val="0"/>
              <w:autoSpaceDN w:val="0"/>
              <w:adjustRightInd w:val="0"/>
              <w:spacing w:after="0"/>
              <w:rPr>
                <w:lang w:eastAsia="ru-RU"/>
              </w:rPr>
            </w:pPr>
            <w:r w:rsidRPr="000B4D17">
              <w:rPr>
                <w:lang w:eastAsia="ru-RU"/>
              </w:rPr>
              <w:t xml:space="preserve">Размер обеспечения исполнения договора составляет 12% начальной (максимальной) цены договора и составляет </w:t>
            </w:r>
          </w:p>
          <w:p w:rsidR="00C84E10" w:rsidRPr="000B4D17" w:rsidRDefault="002F4840" w:rsidP="00C84E10">
            <w:pPr>
              <w:rPr>
                <w:spacing w:val="2"/>
                <w:lang w:eastAsia="ru-RU"/>
              </w:rPr>
            </w:pPr>
            <w:r>
              <w:rPr>
                <w:color w:val="000000"/>
              </w:rPr>
              <w:t>2 148 858,55</w:t>
            </w:r>
            <w:r w:rsidR="00C84E10" w:rsidRPr="000B4D17">
              <w:rPr>
                <w:color w:val="000000"/>
              </w:rPr>
              <w:t xml:space="preserve"> </w:t>
            </w:r>
            <w:r w:rsidR="00C84E10" w:rsidRPr="000B4D17">
              <w:t>руб.</w:t>
            </w:r>
          </w:p>
          <w:p w:rsidR="00C84E10" w:rsidRPr="000B4D17" w:rsidRDefault="00C84E10" w:rsidP="00C84E10">
            <w:pPr>
              <w:autoSpaceDE w:val="0"/>
              <w:autoSpaceDN w:val="0"/>
              <w:adjustRightInd w:val="0"/>
              <w:spacing w:after="0"/>
              <w:rPr>
                <w:color w:val="000000"/>
              </w:rPr>
            </w:pPr>
            <w:r w:rsidRPr="000B4D17">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p>
          <w:p w:rsidR="00C84E10" w:rsidRPr="000B4D17" w:rsidRDefault="002F4840" w:rsidP="00C84E10">
            <w:r>
              <w:rPr>
                <w:color w:val="000000"/>
              </w:rPr>
              <w:t>895 357,73</w:t>
            </w:r>
            <w:r w:rsidR="00C84E10" w:rsidRPr="000B4D17">
              <w:rPr>
                <w:color w:val="000000"/>
              </w:rPr>
              <w:t xml:space="preserve"> </w:t>
            </w:r>
            <w:r w:rsidR="00C84E10" w:rsidRPr="000B4D17">
              <w:t>руб.</w:t>
            </w:r>
            <w:r w:rsidR="00C84E10">
              <w:t xml:space="preserve"> </w:t>
            </w:r>
          </w:p>
          <w:p w:rsidR="007F773E" w:rsidRPr="001F0ED9" w:rsidRDefault="00D0362D" w:rsidP="00D0362D">
            <w:pPr>
              <w:spacing w:after="0"/>
            </w:pPr>
            <w:r w:rsidRPr="001F0ED9">
              <w:t xml:space="preserve"> </w:t>
            </w:r>
            <w:r w:rsidR="007F773E" w:rsidRPr="001F0ED9">
              <w:t>(при наличии подтверждения,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007F773E">
              <w:t xml:space="preserve"> </w:t>
            </w:r>
          </w:p>
          <w:p w:rsidR="00074671" w:rsidRPr="004B6F49" w:rsidRDefault="00074671" w:rsidP="00074671">
            <w:pPr>
              <w:spacing w:after="0"/>
              <w:rPr>
                <w:spacing w:val="2"/>
                <w:lang w:eastAsia="ru-RU"/>
              </w:rPr>
            </w:pPr>
            <w:r w:rsidRPr="004B6F49">
              <w:rPr>
                <w:lang w:eastAsia="ru-RU"/>
              </w:rPr>
              <w:t>Исполнение договора обеспечивается</w:t>
            </w:r>
            <w:r w:rsidRPr="004B6F49">
              <w:t> </w:t>
            </w:r>
            <w:r w:rsidRPr="004B6F49">
              <w:rPr>
                <w:lang w:eastAsia="ru-RU"/>
              </w:rPr>
              <w:t>предоставлением</w:t>
            </w:r>
            <w:r w:rsidRPr="004B6F49">
              <w:t xml:space="preserve"> безотзывной банковской гарантии, выданной банком,</w:t>
            </w:r>
            <w:r w:rsidRPr="004B6F49">
              <w:rPr>
                <w:spacing w:val="2"/>
                <w:lang w:eastAsia="ru-RU"/>
              </w:rPr>
              <w:t xml:space="preserve">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счет:</w:t>
            </w:r>
          </w:p>
          <w:p w:rsidR="00074671" w:rsidRPr="004B6F49" w:rsidRDefault="00074671" w:rsidP="00074671">
            <w:pPr>
              <w:spacing w:after="0"/>
            </w:pPr>
            <w:r w:rsidRPr="004B6F49">
              <w:t>р/с: 40603810666000000037</w:t>
            </w:r>
          </w:p>
          <w:p w:rsidR="00074671" w:rsidRPr="004B6F49" w:rsidRDefault="00074671" w:rsidP="00074671">
            <w:pPr>
              <w:spacing w:after="0"/>
            </w:pPr>
            <w:r w:rsidRPr="004B6F49">
              <w:t>Банк:    Отделение № 8604 Сбербанка России г. Тула</w:t>
            </w:r>
          </w:p>
          <w:p w:rsidR="00074671" w:rsidRPr="004B6F49" w:rsidRDefault="00074671" w:rsidP="00074671">
            <w:pPr>
              <w:spacing w:after="0"/>
            </w:pPr>
            <w:r w:rsidRPr="004B6F49">
              <w:t>БИК:    047003608</w:t>
            </w:r>
          </w:p>
          <w:p w:rsidR="00074671" w:rsidRDefault="00074671" w:rsidP="00074671">
            <w:pPr>
              <w:spacing w:after="0"/>
            </w:pPr>
            <w:r w:rsidRPr="004B6F49">
              <w:t>к/счет:  30101810300000000608</w:t>
            </w:r>
          </w:p>
          <w:p w:rsidR="00074671" w:rsidRPr="00CD2A98" w:rsidRDefault="00074671" w:rsidP="00074671">
            <w:pPr>
              <w:rPr>
                <w:bCs/>
              </w:rPr>
            </w:pPr>
            <w:r w:rsidRPr="00CD2A98">
              <w:rPr>
                <w:b/>
                <w:bCs/>
              </w:rPr>
              <w:t xml:space="preserve">Получатель: </w:t>
            </w:r>
            <w:r w:rsidRPr="00CD2A98">
              <w:rPr>
                <w:bCs/>
              </w:rPr>
              <w:t>Фонд капитального ремонта Тульской области</w:t>
            </w:r>
          </w:p>
          <w:p w:rsidR="00074671" w:rsidRPr="004B6F49" w:rsidRDefault="00074671" w:rsidP="00074671">
            <w:pPr>
              <w:spacing w:after="0"/>
            </w:pPr>
            <w:r w:rsidRPr="00CD2A98">
              <w:t>ИНН 7103520526 КПП 710301001</w:t>
            </w:r>
          </w:p>
          <w:p w:rsidR="00074671" w:rsidRPr="004B6F49" w:rsidRDefault="00074671" w:rsidP="00074671">
            <w:pPr>
              <w:spacing w:after="0"/>
            </w:pPr>
            <w:r w:rsidRPr="004B6F49">
              <w:rPr>
                <w:b/>
                <w:bCs/>
              </w:rPr>
              <w:t>Назначение платежа:</w:t>
            </w:r>
            <w:r w:rsidRPr="004B6F49">
              <w:t xml:space="preserve"> обеспечение исполнения договора.</w:t>
            </w:r>
          </w:p>
          <w:p w:rsidR="00074671" w:rsidRPr="004B6F49" w:rsidRDefault="00074671" w:rsidP="00074671">
            <w:pPr>
              <w:autoSpaceDE w:val="0"/>
              <w:autoSpaceDN w:val="0"/>
              <w:adjustRightInd w:val="0"/>
              <w:spacing w:after="0"/>
              <w:rPr>
                <w:spacing w:val="2"/>
                <w:lang w:eastAsia="ru-RU"/>
              </w:rPr>
            </w:pPr>
            <w:r w:rsidRPr="004B6F49">
              <w:t xml:space="preserve">Реестровый номер торгов – </w:t>
            </w:r>
            <w:r>
              <w:t>8</w:t>
            </w:r>
            <w:r w:rsidR="001A4B39">
              <w:t>8</w:t>
            </w:r>
            <w:r w:rsidR="00C84E10">
              <w:t>1</w:t>
            </w:r>
            <w:r>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2" w:name="_Ref166315159"/>
            <w:bookmarkStart w:id="113" w:name="_Ref166315233"/>
            <w:bookmarkStart w:id="114" w:name="_Ref166315376"/>
            <w:bookmarkEnd w:id="112"/>
            <w:bookmarkEnd w:id="113"/>
            <w:bookmarkEnd w:id="114"/>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074671">
            <w:r w:rsidRPr="00A76C1A">
              <w:t xml:space="preserve">Вскрытие конвертов с заявками на участие в конкурсе состоится   </w:t>
            </w:r>
            <w:r w:rsidR="00656D9A">
              <w:t>1</w:t>
            </w:r>
            <w:r w:rsidR="00074671">
              <w:t>8</w:t>
            </w:r>
            <w:r w:rsidR="00656D9A">
              <w:t xml:space="preserve"> октября</w:t>
            </w:r>
            <w:r w:rsidR="00146C55">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074671">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656D9A">
              <w:t>1</w:t>
            </w:r>
            <w:r w:rsidR="00074671">
              <w:t>9</w:t>
            </w:r>
            <w:r w:rsidR="00656D9A">
              <w:t xml:space="preserve"> октября</w:t>
            </w:r>
            <w:r w:rsidR="00146C55">
              <w:t xml:space="preserve"> 2016 </w:t>
            </w:r>
            <w:r w:rsidRPr="00A06F60">
              <w:rPr>
                <w:bCs/>
                <w:kern w:val="0"/>
                <w:lang w:eastAsia="ru-RU"/>
              </w:rPr>
              <w:t>г</w:t>
            </w:r>
            <w:r w:rsidR="00B14AE1">
              <w:rPr>
                <w:bCs/>
                <w:kern w:val="0"/>
                <w:lang w:eastAsia="ru-RU"/>
              </w:rPr>
              <w:t>ода</w:t>
            </w:r>
            <w:r w:rsidRPr="00A06F60">
              <w:rPr>
                <w:bCs/>
                <w:kern w:val="0"/>
                <w:lang w:eastAsia="ru-RU"/>
              </w:rPr>
              <w:t>.</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lastRenderedPageBreak/>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123E90">
                  <w:pPr>
                    <w:widowControl w:val="0"/>
                    <w:tabs>
                      <w:tab w:val="left" w:pos="0"/>
                    </w:tabs>
                    <w:overflowPunct w:val="0"/>
                    <w:autoSpaceDE w:val="0"/>
                    <w:autoSpaceDN w:val="0"/>
                    <w:adjustRightInd w:val="0"/>
                    <w:textAlignment w:val="baseline"/>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C22CD9" w:rsidRDefault="00C22CD9"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p w:rsidR="00255855" w:rsidRPr="00A76C1A" w:rsidRDefault="00255855" w:rsidP="00D40B39">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xml:space="preserve">. </w:t>
                  </w:r>
                  <w:r w:rsidRPr="00A76C1A">
                    <w:lastRenderedPageBreak/>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8" o:title=""/>
                </v:shape>
                <o:OLEObject Type="Embed" ProgID="Equation.3" ShapeID="_x0000_i1025" DrawAspect="Content" ObjectID="_1537690516" r:id="rId9"/>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w:t>
            </w:r>
            <w:r w:rsidRPr="00A76C1A">
              <w:rPr>
                <w:rFonts w:eastAsia="MS Mincho"/>
                <w:kern w:val="0"/>
                <w:lang w:eastAsia="ja-JP"/>
              </w:rPr>
              <w:lastRenderedPageBreak/>
              <w:t xml:space="preserve">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 xml:space="preserve">Подкритерий 2.3. Положительный опыт работы, выраженный в количестве  </w:t>
                  </w:r>
                  <w:r w:rsidRPr="00E41EEF">
                    <w:lastRenderedPageBreak/>
                    <w:t>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 xml:space="preserve">Продолжительность работы компании с момента ее образования с подтверждением </w:t>
                  </w:r>
                  <w:r w:rsidRPr="00A76C1A">
                    <w:lastRenderedPageBreak/>
                    <w:t>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 xml:space="preserve"> 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 xml:space="preserve">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w:t>
            </w:r>
            <w:r w:rsidRPr="00A76C1A">
              <w:rPr>
                <w:rFonts w:eastAsia="MS Mincho"/>
                <w:kern w:val="0"/>
                <w:lang w:eastAsia="ja-JP"/>
              </w:rPr>
              <w:lastRenderedPageBreak/>
              <w:t>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59CC">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Pr="00A76C1A" w:rsidRDefault="00AC0D32"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5A1AAF" w:rsidTr="004701C9">
        <w:trPr>
          <w:cantSplit/>
          <w:trHeight w:val="866"/>
        </w:trPr>
        <w:tc>
          <w:tcPr>
            <w:tcW w:w="709" w:type="dxa"/>
          </w:tcPr>
          <w:p w:rsidR="002137A7" w:rsidRPr="005A1AAF" w:rsidRDefault="002137A7" w:rsidP="005A1AAF">
            <w:pPr>
              <w:spacing w:after="0"/>
              <w:jc w:val="center"/>
            </w:pPr>
            <w:r w:rsidRPr="005A1AAF">
              <w:t>№ п/п</w:t>
            </w:r>
          </w:p>
        </w:tc>
        <w:tc>
          <w:tcPr>
            <w:tcW w:w="4962" w:type="dxa"/>
          </w:tcPr>
          <w:p w:rsidR="002137A7" w:rsidRPr="005A1AAF" w:rsidRDefault="002137A7" w:rsidP="005A1AAF">
            <w:pPr>
              <w:spacing w:after="0"/>
              <w:jc w:val="center"/>
            </w:pPr>
            <w:r w:rsidRPr="005A1AAF">
              <w:t xml:space="preserve">Наименование </w:t>
            </w:r>
          </w:p>
        </w:tc>
        <w:tc>
          <w:tcPr>
            <w:tcW w:w="1701" w:type="dxa"/>
          </w:tcPr>
          <w:p w:rsidR="002137A7" w:rsidRPr="005A1AAF" w:rsidRDefault="002137A7" w:rsidP="005A1AAF">
            <w:pPr>
              <w:spacing w:after="0"/>
              <w:jc w:val="center"/>
              <w:rPr>
                <w:vertAlign w:val="superscript"/>
              </w:rPr>
            </w:pPr>
            <w:r w:rsidRPr="005A1AAF">
              <w:t>Единица измерения</w:t>
            </w:r>
          </w:p>
          <w:p w:rsidR="002137A7" w:rsidRPr="005A1AAF" w:rsidRDefault="002137A7" w:rsidP="005A1AAF">
            <w:pPr>
              <w:spacing w:after="0"/>
              <w:jc w:val="center"/>
            </w:pPr>
          </w:p>
          <w:p w:rsidR="002137A7" w:rsidRPr="005A1AAF" w:rsidRDefault="002137A7" w:rsidP="005A1AAF">
            <w:pPr>
              <w:spacing w:after="0"/>
              <w:jc w:val="center"/>
            </w:pPr>
          </w:p>
        </w:tc>
        <w:tc>
          <w:tcPr>
            <w:tcW w:w="1984" w:type="dxa"/>
          </w:tcPr>
          <w:p w:rsidR="002137A7" w:rsidRPr="005A1AAF" w:rsidRDefault="002137A7" w:rsidP="005A1AAF">
            <w:pPr>
              <w:spacing w:after="0"/>
              <w:jc w:val="center"/>
            </w:pPr>
            <w:r w:rsidRPr="005A1AAF">
              <w:t>Значение</w:t>
            </w:r>
          </w:p>
          <w:p w:rsidR="002137A7" w:rsidRPr="005A1AAF" w:rsidRDefault="002137A7" w:rsidP="005A1AAF">
            <w:pPr>
              <w:spacing w:after="0"/>
              <w:jc w:val="center"/>
            </w:pPr>
            <w:r w:rsidRPr="005A1AAF">
              <w:t xml:space="preserve">(все значения указываются цифрами) </w:t>
            </w:r>
          </w:p>
        </w:tc>
      </w:tr>
      <w:tr w:rsidR="002137A7" w:rsidRPr="005A1AAF" w:rsidTr="004701C9">
        <w:trPr>
          <w:tblHeader/>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spacing w:after="0"/>
              <w:jc w:val="center"/>
            </w:pPr>
            <w:r w:rsidRPr="005A1AAF">
              <w:t>2</w:t>
            </w:r>
          </w:p>
        </w:tc>
        <w:tc>
          <w:tcPr>
            <w:tcW w:w="1701" w:type="dxa"/>
          </w:tcPr>
          <w:p w:rsidR="002137A7" w:rsidRPr="005A1AAF" w:rsidRDefault="002137A7" w:rsidP="005A1AAF">
            <w:pPr>
              <w:spacing w:after="0"/>
              <w:jc w:val="center"/>
            </w:pPr>
            <w:r w:rsidRPr="005A1AAF">
              <w:t>3</w:t>
            </w:r>
          </w:p>
        </w:tc>
        <w:tc>
          <w:tcPr>
            <w:tcW w:w="1984" w:type="dxa"/>
          </w:tcPr>
          <w:p w:rsidR="002137A7" w:rsidRPr="005A1AAF" w:rsidRDefault="002137A7" w:rsidP="005A1AAF">
            <w:pPr>
              <w:spacing w:after="0"/>
              <w:jc w:val="center"/>
            </w:pPr>
            <w:r w:rsidRPr="005A1AAF">
              <w:t>4</w:t>
            </w:r>
          </w:p>
        </w:tc>
      </w:tr>
      <w:tr w:rsidR="002137A7" w:rsidRPr="005A1AAF" w:rsidTr="004701C9">
        <w:trPr>
          <w:cantSplit/>
          <w:trHeight w:val="873"/>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autoSpaceDE w:val="0"/>
              <w:autoSpaceDN w:val="0"/>
              <w:adjustRightInd w:val="0"/>
              <w:spacing w:after="0"/>
            </w:pPr>
            <w:r w:rsidRPr="005A1AAF">
              <w:t>Цена договора</w:t>
            </w:r>
          </w:p>
        </w:tc>
        <w:tc>
          <w:tcPr>
            <w:tcW w:w="1701" w:type="dxa"/>
          </w:tcPr>
          <w:p w:rsidR="002137A7" w:rsidRPr="005A1AAF" w:rsidRDefault="002137A7" w:rsidP="005A1AAF">
            <w:pPr>
              <w:spacing w:after="0"/>
              <w:jc w:val="center"/>
            </w:pPr>
            <w:r w:rsidRPr="005A1AAF">
              <w:t>Рубли</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2137A7" w:rsidP="005A1AAF">
            <w:pPr>
              <w:spacing w:after="0"/>
              <w:jc w:val="center"/>
            </w:pPr>
            <w:r w:rsidRPr="005A1AAF">
              <w:t>2.</w:t>
            </w:r>
          </w:p>
        </w:tc>
        <w:tc>
          <w:tcPr>
            <w:tcW w:w="4962" w:type="dxa"/>
          </w:tcPr>
          <w:p w:rsidR="002137A7" w:rsidRPr="005A1AAF" w:rsidRDefault="002137A7" w:rsidP="005A1AAF">
            <w:pPr>
              <w:autoSpaceDE w:val="0"/>
              <w:autoSpaceDN w:val="0"/>
              <w:adjustRightInd w:val="0"/>
              <w:spacing w:after="0"/>
            </w:pPr>
            <w:r w:rsidRPr="005A1AAF">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pPr>
          </w:p>
        </w:tc>
      </w:tr>
      <w:tr w:rsidR="002137A7" w:rsidRPr="005A1AAF" w:rsidTr="004701C9">
        <w:trPr>
          <w:trHeight w:val="413"/>
          <w:tblHeader/>
        </w:trPr>
        <w:tc>
          <w:tcPr>
            <w:tcW w:w="709" w:type="dxa"/>
          </w:tcPr>
          <w:p w:rsidR="002137A7" w:rsidRPr="005A1AAF" w:rsidRDefault="002137A7" w:rsidP="005A1AAF">
            <w:pPr>
              <w:spacing w:after="0"/>
              <w:jc w:val="center"/>
            </w:pPr>
            <w:r w:rsidRPr="005A1AAF">
              <w:t>3.</w:t>
            </w:r>
          </w:p>
        </w:tc>
        <w:tc>
          <w:tcPr>
            <w:tcW w:w="4962" w:type="dxa"/>
          </w:tcPr>
          <w:p w:rsidR="002137A7" w:rsidRPr="005A1AAF" w:rsidRDefault="002137A7" w:rsidP="005A1AAF">
            <w:pPr>
              <w:spacing w:after="0"/>
              <w:rPr>
                <w:bCs/>
              </w:rPr>
            </w:pPr>
            <w:r w:rsidRPr="005A1AAF">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jc w:val="center"/>
            </w:pPr>
          </w:p>
        </w:tc>
      </w:tr>
      <w:tr w:rsidR="00BE6414" w:rsidRPr="005A1AAF" w:rsidTr="004701C9">
        <w:trPr>
          <w:trHeight w:val="413"/>
          <w:tblHeader/>
        </w:trPr>
        <w:tc>
          <w:tcPr>
            <w:tcW w:w="709" w:type="dxa"/>
          </w:tcPr>
          <w:p w:rsidR="00BE6414" w:rsidRPr="005A1AAF" w:rsidRDefault="00BE6414" w:rsidP="005A1AAF">
            <w:pPr>
              <w:spacing w:after="0"/>
              <w:jc w:val="center"/>
            </w:pPr>
            <w:r w:rsidRPr="005A1AAF">
              <w:t>4.</w:t>
            </w:r>
          </w:p>
        </w:tc>
        <w:tc>
          <w:tcPr>
            <w:tcW w:w="4962" w:type="dxa"/>
          </w:tcPr>
          <w:p w:rsidR="00BE6414" w:rsidRPr="005A1AAF" w:rsidRDefault="00D303AA" w:rsidP="005A1AAF">
            <w:pPr>
              <w:spacing w:after="0"/>
            </w:pPr>
            <w:r w:rsidRPr="005A1AAF">
              <w:t>Положительный о</w:t>
            </w:r>
            <w:r w:rsidR="00BE6414" w:rsidRPr="005A1AA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5A1AAF">
              <w:rPr>
                <w:lang w:val="en-US"/>
              </w:rPr>
              <w:t> </w:t>
            </w:r>
            <w:r w:rsidR="00BE6414" w:rsidRPr="005A1AAF">
              <w:t>185-ФЗ «О Фонде содействия реформированию жилищно-коммунального хозяйства»</w:t>
            </w:r>
          </w:p>
        </w:tc>
        <w:tc>
          <w:tcPr>
            <w:tcW w:w="1701" w:type="dxa"/>
          </w:tcPr>
          <w:p w:rsidR="00BE6414" w:rsidRPr="005A1AAF" w:rsidRDefault="00E41EEF" w:rsidP="005A1AAF">
            <w:pPr>
              <w:spacing w:after="0"/>
              <w:jc w:val="center"/>
            </w:pPr>
            <w:r w:rsidRPr="005A1AAF">
              <w:t xml:space="preserve">шт. </w:t>
            </w:r>
          </w:p>
        </w:tc>
        <w:tc>
          <w:tcPr>
            <w:tcW w:w="1984" w:type="dxa"/>
          </w:tcPr>
          <w:p w:rsidR="00BE6414" w:rsidRPr="005A1AAF" w:rsidRDefault="00BE6414" w:rsidP="005A1AAF">
            <w:pPr>
              <w:spacing w:after="0"/>
              <w:jc w:val="center"/>
            </w:pPr>
          </w:p>
        </w:tc>
      </w:tr>
      <w:tr w:rsidR="002137A7" w:rsidRPr="005A1AAF" w:rsidTr="004701C9">
        <w:trPr>
          <w:trHeight w:val="413"/>
          <w:tblHeader/>
        </w:trPr>
        <w:tc>
          <w:tcPr>
            <w:tcW w:w="709" w:type="dxa"/>
          </w:tcPr>
          <w:p w:rsidR="002137A7" w:rsidRPr="005A1AAF" w:rsidRDefault="00BE6414" w:rsidP="005A1AAF">
            <w:pPr>
              <w:spacing w:after="0"/>
              <w:jc w:val="center"/>
            </w:pPr>
            <w:r w:rsidRPr="005A1AAF">
              <w:t>5.</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 xml:space="preserve">С опытом работы более 10 лет и стажем работы в компании более 2-х лет </w:t>
            </w:r>
          </w:p>
          <w:p w:rsidR="002137A7" w:rsidRPr="005A1AAF" w:rsidRDefault="002137A7" w:rsidP="005A1AAF">
            <w:pPr>
              <w:spacing w:after="0"/>
            </w:pP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jc w:val="center"/>
            </w:pPr>
          </w:p>
        </w:tc>
      </w:tr>
      <w:tr w:rsidR="002137A7" w:rsidRPr="005A1AAF" w:rsidTr="004701C9">
        <w:trPr>
          <w:cantSplit/>
          <w:trHeight w:val="409"/>
        </w:trPr>
        <w:tc>
          <w:tcPr>
            <w:tcW w:w="709" w:type="dxa"/>
          </w:tcPr>
          <w:p w:rsidR="002137A7" w:rsidRPr="005A1AAF" w:rsidRDefault="00BE6414" w:rsidP="005A1AAF">
            <w:pPr>
              <w:spacing w:after="0"/>
              <w:jc w:val="center"/>
            </w:pPr>
            <w:r w:rsidRPr="005A1AAF">
              <w:t>6</w:t>
            </w:r>
            <w:r w:rsidR="002137A7" w:rsidRPr="005A1AAF">
              <w:t>.</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С опытом работы более 5 лет (человек)</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BE6414" w:rsidP="005A1AAF">
            <w:pPr>
              <w:spacing w:after="0"/>
              <w:jc w:val="center"/>
            </w:pPr>
            <w:r w:rsidRPr="005A1AAF">
              <w:t>7</w:t>
            </w:r>
            <w:r w:rsidR="002137A7" w:rsidRPr="005A1AAF">
              <w:t>.</w:t>
            </w:r>
          </w:p>
        </w:tc>
        <w:tc>
          <w:tcPr>
            <w:tcW w:w="4962" w:type="dxa"/>
          </w:tcPr>
          <w:p w:rsidR="002137A7" w:rsidRPr="005A1AAF" w:rsidRDefault="002137A7" w:rsidP="005A1AAF">
            <w:pPr>
              <w:spacing w:after="0"/>
            </w:pPr>
            <w:r w:rsidRPr="005A1AAF">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5A1AAF" w:rsidRDefault="002137A7" w:rsidP="005A1AAF">
            <w:pPr>
              <w:spacing w:after="0"/>
            </w:pPr>
          </w:p>
          <w:p w:rsidR="002137A7" w:rsidRPr="005A1AAF" w:rsidRDefault="002137A7" w:rsidP="005A1AAF">
            <w:pPr>
              <w:spacing w:after="0"/>
              <w:jc w:val="center"/>
            </w:pPr>
            <w:r w:rsidRPr="005A1AAF">
              <w:t>лет</w:t>
            </w:r>
          </w:p>
        </w:tc>
        <w:tc>
          <w:tcPr>
            <w:tcW w:w="1984" w:type="dxa"/>
          </w:tcPr>
          <w:p w:rsidR="002137A7" w:rsidRPr="005A1AAF" w:rsidRDefault="002137A7" w:rsidP="005A1AAF">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4320B3" w:rsidRDefault="00C4174B" w:rsidP="00A81C3D">
      <w:pPr>
        <w:ind w:firstLine="708"/>
        <w:jc w:val="center"/>
      </w:pPr>
      <w:r w:rsidRPr="00A76C1A">
        <w:t>Техническая часть представлена расч</w:t>
      </w:r>
      <w:r w:rsidR="006312C7" w:rsidRPr="00A76C1A">
        <w:t>ет</w:t>
      </w:r>
      <w:r w:rsidR="00A84B15">
        <w:t>ом</w:t>
      </w:r>
      <w:r w:rsidR="006312C7" w:rsidRPr="00A76C1A">
        <w:t xml:space="preserve"> по видам работ</w:t>
      </w:r>
      <w:r w:rsidR="006D3F92">
        <w:t>.</w:t>
      </w:r>
      <w:bookmarkStart w:id="127" w:name="_Ref166247676"/>
      <w:bookmarkStart w:id="128" w:name="_Toc378593471"/>
    </w:p>
    <w:p w:rsidR="004320B3" w:rsidRDefault="004320B3" w:rsidP="005A76C5">
      <w:pPr>
        <w:pStyle w:val="1"/>
        <w:keepNext w:val="0"/>
        <w:spacing w:before="0" w:after="120"/>
        <w:jc w:val="center"/>
        <w:rPr>
          <w:sz w:val="24"/>
          <w:szCs w:val="24"/>
        </w:rPr>
      </w:pPr>
    </w:p>
    <w:tbl>
      <w:tblPr>
        <w:tblW w:w="8580" w:type="dxa"/>
        <w:tblInd w:w="95" w:type="dxa"/>
        <w:tblLook w:val="04A0"/>
      </w:tblPr>
      <w:tblGrid>
        <w:gridCol w:w="560"/>
        <w:gridCol w:w="2640"/>
        <w:gridCol w:w="3000"/>
        <w:gridCol w:w="2380"/>
      </w:tblGrid>
      <w:tr w:rsidR="005145E3" w:rsidRPr="00C84E10" w:rsidTr="005145E3">
        <w:trPr>
          <w:trHeight w:val="84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5E3" w:rsidRPr="00C84E10" w:rsidRDefault="005145E3" w:rsidP="005145E3">
            <w:pPr>
              <w:suppressAutoHyphens w:val="0"/>
              <w:spacing w:after="0"/>
              <w:jc w:val="center"/>
              <w:rPr>
                <w:b/>
                <w:bCs/>
                <w:color w:val="000000"/>
                <w:kern w:val="0"/>
                <w:lang w:eastAsia="ru-RU"/>
              </w:rPr>
            </w:pPr>
            <w:r w:rsidRPr="00C84E10">
              <w:rPr>
                <w:b/>
                <w:bCs/>
                <w:color w:val="000000"/>
                <w:kern w:val="0"/>
                <w:lang w:eastAsia="ru-RU"/>
              </w:rPr>
              <w:t>№ п/п</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5145E3" w:rsidRPr="00C84E10" w:rsidRDefault="005145E3" w:rsidP="005145E3">
            <w:pPr>
              <w:suppressAutoHyphens w:val="0"/>
              <w:spacing w:after="0"/>
              <w:jc w:val="center"/>
              <w:rPr>
                <w:b/>
                <w:bCs/>
                <w:color w:val="000000"/>
                <w:kern w:val="0"/>
                <w:lang w:eastAsia="ru-RU"/>
              </w:rPr>
            </w:pPr>
            <w:r w:rsidRPr="00C84E10">
              <w:rPr>
                <w:b/>
                <w:bCs/>
                <w:color w:val="000000"/>
                <w:kern w:val="0"/>
                <w:lang w:eastAsia="ru-RU"/>
              </w:rPr>
              <w:t>Адрес многоквартирного дома</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rsidR="005145E3" w:rsidRPr="00C84E10" w:rsidRDefault="005145E3" w:rsidP="005145E3">
            <w:pPr>
              <w:suppressAutoHyphens w:val="0"/>
              <w:spacing w:after="0"/>
              <w:jc w:val="center"/>
              <w:rPr>
                <w:b/>
                <w:bCs/>
                <w:color w:val="000000"/>
                <w:kern w:val="0"/>
                <w:lang w:eastAsia="ru-RU"/>
              </w:rPr>
            </w:pPr>
            <w:r w:rsidRPr="00C84E10">
              <w:rPr>
                <w:b/>
                <w:bCs/>
                <w:color w:val="000000"/>
                <w:kern w:val="0"/>
                <w:lang w:eastAsia="ru-RU"/>
              </w:rPr>
              <w:t>Виды работ (услуг)</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5145E3" w:rsidRPr="00C84E10" w:rsidRDefault="005145E3" w:rsidP="005145E3">
            <w:pPr>
              <w:suppressAutoHyphens w:val="0"/>
              <w:spacing w:after="0"/>
              <w:jc w:val="center"/>
              <w:rPr>
                <w:b/>
                <w:bCs/>
                <w:color w:val="000000"/>
                <w:kern w:val="0"/>
                <w:lang w:eastAsia="ru-RU"/>
              </w:rPr>
            </w:pPr>
            <w:r w:rsidRPr="00C84E10">
              <w:rPr>
                <w:b/>
                <w:bCs/>
                <w:color w:val="000000"/>
                <w:kern w:val="0"/>
                <w:lang w:eastAsia="ru-RU"/>
              </w:rPr>
              <w:t>Стоимость, руб.</w:t>
            </w:r>
          </w:p>
        </w:tc>
      </w:tr>
      <w:tr w:rsidR="005145E3" w:rsidRPr="00C84E10" w:rsidTr="005145E3">
        <w:trPr>
          <w:trHeight w:val="499"/>
        </w:trPr>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5145E3" w:rsidRPr="00C84E10" w:rsidRDefault="005145E3" w:rsidP="005145E3">
            <w:pPr>
              <w:suppressAutoHyphens w:val="0"/>
              <w:spacing w:after="0"/>
              <w:jc w:val="center"/>
              <w:rPr>
                <w:color w:val="000000"/>
                <w:kern w:val="0"/>
                <w:lang w:eastAsia="ru-RU"/>
              </w:rPr>
            </w:pPr>
            <w:r w:rsidRPr="00C84E10">
              <w:rPr>
                <w:color w:val="000000"/>
                <w:kern w:val="0"/>
                <w:lang w:eastAsia="ru-RU"/>
              </w:rPr>
              <w:t>1</w:t>
            </w:r>
          </w:p>
        </w:tc>
        <w:tc>
          <w:tcPr>
            <w:tcW w:w="2640" w:type="dxa"/>
            <w:tcBorders>
              <w:top w:val="nil"/>
              <w:left w:val="nil"/>
              <w:bottom w:val="nil"/>
              <w:right w:val="single" w:sz="4" w:space="0" w:color="auto"/>
            </w:tcBorders>
            <w:shd w:val="clear" w:color="auto" w:fill="auto"/>
            <w:vAlign w:val="center"/>
            <w:hideMark/>
          </w:tcPr>
          <w:p w:rsidR="005145E3" w:rsidRPr="00C84E10" w:rsidRDefault="005145E3" w:rsidP="005145E3">
            <w:pPr>
              <w:suppressAutoHyphens w:val="0"/>
              <w:spacing w:after="0"/>
              <w:jc w:val="center"/>
              <w:rPr>
                <w:b/>
                <w:bCs/>
                <w:color w:val="000000"/>
                <w:kern w:val="0"/>
                <w:lang w:eastAsia="ru-RU"/>
              </w:rPr>
            </w:pPr>
            <w:r w:rsidRPr="00C84E10">
              <w:rPr>
                <w:b/>
                <w:bCs/>
                <w:color w:val="000000"/>
                <w:kern w:val="0"/>
                <w:lang w:eastAsia="ru-RU"/>
              </w:rPr>
              <w:t>г. Ефремов, ул. Горького, д.76</w:t>
            </w:r>
          </w:p>
        </w:tc>
        <w:tc>
          <w:tcPr>
            <w:tcW w:w="3000" w:type="dxa"/>
            <w:tcBorders>
              <w:top w:val="nil"/>
              <w:left w:val="nil"/>
              <w:bottom w:val="single" w:sz="4" w:space="0" w:color="auto"/>
              <w:right w:val="single" w:sz="4" w:space="0" w:color="auto"/>
            </w:tcBorders>
            <w:shd w:val="clear" w:color="auto" w:fill="auto"/>
            <w:vAlign w:val="bottom"/>
            <w:hideMark/>
          </w:tcPr>
          <w:p w:rsidR="005145E3" w:rsidRPr="00C84E10" w:rsidRDefault="005145E3" w:rsidP="005145E3">
            <w:pPr>
              <w:suppressAutoHyphens w:val="0"/>
              <w:spacing w:after="0"/>
              <w:jc w:val="center"/>
              <w:rPr>
                <w:color w:val="000000"/>
                <w:kern w:val="0"/>
                <w:lang w:eastAsia="ru-RU"/>
              </w:rPr>
            </w:pPr>
            <w:r w:rsidRPr="00C84E10">
              <w:rPr>
                <w:color w:val="000000"/>
                <w:kern w:val="0"/>
                <w:lang w:eastAsia="ru-RU"/>
              </w:rPr>
              <w:t>Ремонт крыши</w:t>
            </w:r>
          </w:p>
        </w:tc>
        <w:tc>
          <w:tcPr>
            <w:tcW w:w="2380" w:type="dxa"/>
            <w:tcBorders>
              <w:top w:val="nil"/>
              <w:left w:val="nil"/>
              <w:bottom w:val="single" w:sz="4" w:space="0" w:color="auto"/>
              <w:right w:val="single" w:sz="4" w:space="0" w:color="auto"/>
            </w:tcBorders>
            <w:shd w:val="clear" w:color="auto" w:fill="auto"/>
            <w:vAlign w:val="bottom"/>
            <w:hideMark/>
          </w:tcPr>
          <w:p w:rsidR="005145E3" w:rsidRPr="00C84E10" w:rsidRDefault="005145E3" w:rsidP="005145E3">
            <w:pPr>
              <w:suppressAutoHyphens w:val="0"/>
              <w:spacing w:after="0"/>
              <w:jc w:val="center"/>
              <w:rPr>
                <w:color w:val="000000"/>
                <w:kern w:val="0"/>
                <w:lang w:eastAsia="ru-RU"/>
              </w:rPr>
            </w:pPr>
            <w:r w:rsidRPr="00C84E10">
              <w:rPr>
                <w:color w:val="000000"/>
                <w:kern w:val="0"/>
                <w:lang w:eastAsia="ru-RU"/>
              </w:rPr>
              <w:t>773 971,20</w:t>
            </w:r>
          </w:p>
        </w:tc>
      </w:tr>
      <w:tr w:rsidR="005145E3" w:rsidRPr="00C84E10" w:rsidTr="005145E3">
        <w:trPr>
          <w:trHeight w:val="402"/>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rsidR="005145E3" w:rsidRPr="00C84E10" w:rsidRDefault="005145E3" w:rsidP="005145E3">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auto" w:fill="auto"/>
            <w:vAlign w:val="center"/>
            <w:hideMark/>
          </w:tcPr>
          <w:p w:rsidR="005145E3" w:rsidRPr="00C84E10" w:rsidRDefault="005145E3" w:rsidP="005145E3">
            <w:pPr>
              <w:suppressAutoHyphens w:val="0"/>
              <w:spacing w:after="0"/>
              <w:jc w:val="center"/>
              <w:rPr>
                <w:b/>
                <w:bCs/>
                <w:color w:val="000000"/>
                <w:kern w:val="0"/>
                <w:lang w:eastAsia="ru-RU"/>
              </w:rPr>
            </w:pPr>
            <w:r w:rsidRPr="00C84E10">
              <w:rPr>
                <w:b/>
                <w:bCs/>
                <w:color w:val="000000"/>
                <w:kern w:val="0"/>
                <w:lang w:eastAsia="ru-RU"/>
              </w:rPr>
              <w:t>Итого по МКД:</w:t>
            </w:r>
          </w:p>
        </w:tc>
        <w:tc>
          <w:tcPr>
            <w:tcW w:w="2380" w:type="dxa"/>
            <w:tcBorders>
              <w:top w:val="nil"/>
              <w:left w:val="nil"/>
              <w:bottom w:val="single" w:sz="4" w:space="0" w:color="auto"/>
              <w:right w:val="single" w:sz="4" w:space="0" w:color="auto"/>
            </w:tcBorders>
            <w:shd w:val="clear" w:color="auto" w:fill="auto"/>
            <w:vAlign w:val="bottom"/>
            <w:hideMark/>
          </w:tcPr>
          <w:p w:rsidR="005145E3" w:rsidRPr="00C84E10" w:rsidRDefault="005145E3" w:rsidP="005145E3">
            <w:pPr>
              <w:suppressAutoHyphens w:val="0"/>
              <w:spacing w:after="0"/>
              <w:jc w:val="center"/>
              <w:rPr>
                <w:b/>
                <w:bCs/>
                <w:color w:val="000000"/>
                <w:kern w:val="0"/>
                <w:lang w:eastAsia="ru-RU"/>
              </w:rPr>
            </w:pPr>
            <w:r w:rsidRPr="00C84E10">
              <w:rPr>
                <w:b/>
                <w:bCs/>
                <w:color w:val="000000"/>
                <w:kern w:val="0"/>
                <w:lang w:eastAsia="ru-RU"/>
              </w:rPr>
              <w:t>773 971,20</w:t>
            </w:r>
          </w:p>
        </w:tc>
      </w:tr>
      <w:tr w:rsidR="005145E3" w:rsidRPr="00C84E10" w:rsidTr="005145E3">
        <w:trPr>
          <w:trHeight w:val="499"/>
        </w:trPr>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5145E3" w:rsidRPr="00C84E10" w:rsidRDefault="005145E3" w:rsidP="005145E3">
            <w:pPr>
              <w:suppressAutoHyphens w:val="0"/>
              <w:spacing w:after="0"/>
              <w:jc w:val="center"/>
              <w:rPr>
                <w:color w:val="000000"/>
                <w:kern w:val="0"/>
                <w:lang w:eastAsia="ru-RU"/>
              </w:rPr>
            </w:pPr>
            <w:r w:rsidRPr="00C84E10">
              <w:rPr>
                <w:color w:val="000000"/>
                <w:kern w:val="0"/>
                <w:lang w:eastAsia="ru-RU"/>
              </w:rPr>
              <w:t>2</w:t>
            </w:r>
          </w:p>
        </w:tc>
        <w:tc>
          <w:tcPr>
            <w:tcW w:w="2640" w:type="dxa"/>
            <w:tcBorders>
              <w:top w:val="nil"/>
              <w:left w:val="nil"/>
              <w:bottom w:val="nil"/>
              <w:right w:val="single" w:sz="4" w:space="0" w:color="auto"/>
            </w:tcBorders>
            <w:shd w:val="clear" w:color="auto" w:fill="auto"/>
            <w:vAlign w:val="center"/>
            <w:hideMark/>
          </w:tcPr>
          <w:p w:rsidR="005145E3" w:rsidRPr="00C84E10" w:rsidRDefault="005145E3" w:rsidP="005145E3">
            <w:pPr>
              <w:suppressAutoHyphens w:val="0"/>
              <w:spacing w:after="0"/>
              <w:jc w:val="center"/>
              <w:rPr>
                <w:b/>
                <w:bCs/>
                <w:color w:val="000000"/>
                <w:kern w:val="0"/>
                <w:lang w:eastAsia="ru-RU"/>
              </w:rPr>
            </w:pPr>
            <w:r w:rsidRPr="00C84E10">
              <w:rPr>
                <w:b/>
                <w:bCs/>
                <w:color w:val="000000"/>
                <w:kern w:val="0"/>
                <w:lang w:eastAsia="ru-RU"/>
              </w:rPr>
              <w:t>г. Ефремов, ул. Горького, д.86</w:t>
            </w:r>
          </w:p>
        </w:tc>
        <w:tc>
          <w:tcPr>
            <w:tcW w:w="3000" w:type="dxa"/>
            <w:tcBorders>
              <w:top w:val="nil"/>
              <w:left w:val="nil"/>
              <w:bottom w:val="single" w:sz="4" w:space="0" w:color="auto"/>
              <w:right w:val="single" w:sz="4" w:space="0" w:color="auto"/>
            </w:tcBorders>
            <w:shd w:val="clear" w:color="auto" w:fill="auto"/>
            <w:vAlign w:val="bottom"/>
            <w:hideMark/>
          </w:tcPr>
          <w:p w:rsidR="005145E3" w:rsidRPr="00C84E10" w:rsidRDefault="005145E3" w:rsidP="005145E3">
            <w:pPr>
              <w:suppressAutoHyphens w:val="0"/>
              <w:spacing w:after="0"/>
              <w:jc w:val="center"/>
              <w:rPr>
                <w:color w:val="000000"/>
                <w:kern w:val="0"/>
                <w:lang w:eastAsia="ru-RU"/>
              </w:rPr>
            </w:pPr>
            <w:r w:rsidRPr="00C84E10">
              <w:rPr>
                <w:color w:val="000000"/>
                <w:kern w:val="0"/>
                <w:lang w:eastAsia="ru-RU"/>
              </w:rPr>
              <w:t>Ремонт крыши</w:t>
            </w:r>
          </w:p>
        </w:tc>
        <w:tc>
          <w:tcPr>
            <w:tcW w:w="2380" w:type="dxa"/>
            <w:tcBorders>
              <w:top w:val="nil"/>
              <w:left w:val="nil"/>
              <w:bottom w:val="single" w:sz="4" w:space="0" w:color="auto"/>
              <w:right w:val="single" w:sz="4" w:space="0" w:color="auto"/>
            </w:tcBorders>
            <w:shd w:val="clear" w:color="auto" w:fill="auto"/>
            <w:vAlign w:val="bottom"/>
            <w:hideMark/>
          </w:tcPr>
          <w:p w:rsidR="005145E3" w:rsidRPr="00C84E10" w:rsidRDefault="005145E3" w:rsidP="005145E3">
            <w:pPr>
              <w:suppressAutoHyphens w:val="0"/>
              <w:spacing w:after="0"/>
              <w:jc w:val="center"/>
              <w:rPr>
                <w:color w:val="000000"/>
                <w:kern w:val="0"/>
                <w:lang w:eastAsia="ru-RU"/>
              </w:rPr>
            </w:pPr>
            <w:r w:rsidRPr="00C84E10">
              <w:rPr>
                <w:color w:val="000000"/>
                <w:kern w:val="0"/>
                <w:lang w:eastAsia="ru-RU"/>
              </w:rPr>
              <w:t>924 465,60</w:t>
            </w:r>
          </w:p>
        </w:tc>
      </w:tr>
      <w:tr w:rsidR="005145E3" w:rsidRPr="00C84E10" w:rsidTr="005145E3">
        <w:trPr>
          <w:trHeight w:val="402"/>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rsidR="005145E3" w:rsidRPr="00C84E10" w:rsidRDefault="005145E3" w:rsidP="005145E3">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auto" w:fill="auto"/>
            <w:vAlign w:val="center"/>
            <w:hideMark/>
          </w:tcPr>
          <w:p w:rsidR="005145E3" w:rsidRPr="00C84E10" w:rsidRDefault="005145E3" w:rsidP="005145E3">
            <w:pPr>
              <w:suppressAutoHyphens w:val="0"/>
              <w:spacing w:after="0"/>
              <w:jc w:val="center"/>
              <w:rPr>
                <w:b/>
                <w:bCs/>
                <w:color w:val="000000"/>
                <w:kern w:val="0"/>
                <w:lang w:eastAsia="ru-RU"/>
              </w:rPr>
            </w:pPr>
            <w:r w:rsidRPr="00C84E10">
              <w:rPr>
                <w:b/>
                <w:bCs/>
                <w:color w:val="000000"/>
                <w:kern w:val="0"/>
                <w:lang w:eastAsia="ru-RU"/>
              </w:rPr>
              <w:t>Итого по МКД:</w:t>
            </w:r>
          </w:p>
        </w:tc>
        <w:tc>
          <w:tcPr>
            <w:tcW w:w="2380" w:type="dxa"/>
            <w:tcBorders>
              <w:top w:val="nil"/>
              <w:left w:val="nil"/>
              <w:bottom w:val="single" w:sz="4" w:space="0" w:color="auto"/>
              <w:right w:val="single" w:sz="4" w:space="0" w:color="auto"/>
            </w:tcBorders>
            <w:shd w:val="clear" w:color="auto" w:fill="auto"/>
            <w:vAlign w:val="bottom"/>
            <w:hideMark/>
          </w:tcPr>
          <w:p w:rsidR="005145E3" w:rsidRPr="00C84E10" w:rsidRDefault="005145E3" w:rsidP="005145E3">
            <w:pPr>
              <w:suppressAutoHyphens w:val="0"/>
              <w:spacing w:after="0"/>
              <w:jc w:val="center"/>
              <w:rPr>
                <w:b/>
                <w:bCs/>
                <w:color w:val="000000"/>
                <w:kern w:val="0"/>
                <w:lang w:eastAsia="ru-RU"/>
              </w:rPr>
            </w:pPr>
            <w:r w:rsidRPr="00C84E10">
              <w:rPr>
                <w:b/>
                <w:bCs/>
                <w:color w:val="000000"/>
                <w:kern w:val="0"/>
                <w:lang w:eastAsia="ru-RU"/>
              </w:rPr>
              <w:t>924 465,60</w:t>
            </w:r>
          </w:p>
        </w:tc>
      </w:tr>
      <w:tr w:rsidR="005145E3" w:rsidRPr="00C84E10" w:rsidTr="005145E3">
        <w:trPr>
          <w:trHeight w:val="499"/>
        </w:trPr>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5145E3" w:rsidRPr="00C84E10" w:rsidRDefault="005145E3" w:rsidP="005145E3">
            <w:pPr>
              <w:suppressAutoHyphens w:val="0"/>
              <w:spacing w:after="0"/>
              <w:jc w:val="center"/>
              <w:rPr>
                <w:color w:val="000000"/>
                <w:kern w:val="0"/>
                <w:lang w:eastAsia="ru-RU"/>
              </w:rPr>
            </w:pPr>
            <w:r w:rsidRPr="00C84E10">
              <w:rPr>
                <w:color w:val="000000"/>
                <w:kern w:val="0"/>
                <w:lang w:eastAsia="ru-RU"/>
              </w:rPr>
              <w:t>3</w:t>
            </w:r>
          </w:p>
        </w:tc>
        <w:tc>
          <w:tcPr>
            <w:tcW w:w="2640" w:type="dxa"/>
            <w:tcBorders>
              <w:top w:val="nil"/>
              <w:left w:val="nil"/>
              <w:bottom w:val="nil"/>
              <w:right w:val="single" w:sz="4" w:space="0" w:color="auto"/>
            </w:tcBorders>
            <w:shd w:val="clear" w:color="auto" w:fill="auto"/>
            <w:vAlign w:val="center"/>
            <w:hideMark/>
          </w:tcPr>
          <w:p w:rsidR="005145E3" w:rsidRPr="00C84E10" w:rsidRDefault="005145E3" w:rsidP="005145E3">
            <w:pPr>
              <w:suppressAutoHyphens w:val="0"/>
              <w:spacing w:after="0"/>
              <w:jc w:val="left"/>
              <w:rPr>
                <w:b/>
                <w:bCs/>
                <w:color w:val="000000"/>
                <w:kern w:val="0"/>
                <w:lang w:eastAsia="ru-RU"/>
              </w:rPr>
            </w:pPr>
            <w:r w:rsidRPr="00C84E10">
              <w:rPr>
                <w:b/>
                <w:bCs/>
                <w:color w:val="000000"/>
                <w:kern w:val="0"/>
                <w:lang w:eastAsia="ru-RU"/>
              </w:rPr>
              <w:t>г. Ефремов, ул. Карла Маркса, д.52</w:t>
            </w:r>
          </w:p>
        </w:tc>
        <w:tc>
          <w:tcPr>
            <w:tcW w:w="3000" w:type="dxa"/>
            <w:tcBorders>
              <w:top w:val="nil"/>
              <w:left w:val="nil"/>
              <w:bottom w:val="single" w:sz="4" w:space="0" w:color="auto"/>
              <w:right w:val="single" w:sz="4" w:space="0" w:color="auto"/>
            </w:tcBorders>
            <w:shd w:val="clear" w:color="auto" w:fill="auto"/>
            <w:vAlign w:val="bottom"/>
            <w:hideMark/>
          </w:tcPr>
          <w:p w:rsidR="005145E3" w:rsidRPr="00C84E10" w:rsidRDefault="005145E3" w:rsidP="005145E3">
            <w:pPr>
              <w:suppressAutoHyphens w:val="0"/>
              <w:spacing w:after="0"/>
              <w:jc w:val="center"/>
              <w:rPr>
                <w:color w:val="000000"/>
                <w:kern w:val="0"/>
                <w:lang w:eastAsia="ru-RU"/>
              </w:rPr>
            </w:pPr>
            <w:r w:rsidRPr="00C84E10">
              <w:rPr>
                <w:color w:val="000000"/>
                <w:kern w:val="0"/>
                <w:lang w:eastAsia="ru-RU"/>
              </w:rPr>
              <w:t>Ремонт внутридомовой системы водоснабжения</w:t>
            </w:r>
          </w:p>
        </w:tc>
        <w:tc>
          <w:tcPr>
            <w:tcW w:w="2380" w:type="dxa"/>
            <w:tcBorders>
              <w:top w:val="nil"/>
              <w:left w:val="nil"/>
              <w:bottom w:val="single" w:sz="4" w:space="0" w:color="auto"/>
              <w:right w:val="single" w:sz="4" w:space="0" w:color="auto"/>
            </w:tcBorders>
            <w:shd w:val="clear" w:color="auto" w:fill="auto"/>
            <w:vAlign w:val="bottom"/>
            <w:hideMark/>
          </w:tcPr>
          <w:p w:rsidR="005145E3" w:rsidRPr="00C84E10" w:rsidRDefault="005145E3" w:rsidP="005145E3">
            <w:pPr>
              <w:suppressAutoHyphens w:val="0"/>
              <w:spacing w:after="0"/>
              <w:jc w:val="center"/>
              <w:rPr>
                <w:color w:val="000000"/>
                <w:kern w:val="0"/>
                <w:lang w:eastAsia="ru-RU"/>
              </w:rPr>
            </w:pPr>
            <w:r w:rsidRPr="00C84E10">
              <w:rPr>
                <w:color w:val="000000"/>
                <w:kern w:val="0"/>
                <w:lang w:eastAsia="ru-RU"/>
              </w:rPr>
              <w:t>47 277,36</w:t>
            </w:r>
          </w:p>
        </w:tc>
      </w:tr>
      <w:tr w:rsidR="005145E3" w:rsidRPr="00C84E10" w:rsidTr="005145E3">
        <w:trPr>
          <w:trHeight w:val="499"/>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rsidR="005145E3" w:rsidRPr="00C84E10" w:rsidRDefault="005145E3" w:rsidP="005145E3">
            <w:pPr>
              <w:suppressAutoHyphens w:val="0"/>
              <w:spacing w:after="0"/>
              <w:jc w:val="left"/>
              <w:rPr>
                <w:color w:val="000000"/>
                <w:kern w:val="0"/>
                <w:lang w:eastAsia="ru-RU"/>
              </w:rPr>
            </w:pPr>
          </w:p>
        </w:tc>
        <w:tc>
          <w:tcPr>
            <w:tcW w:w="2640" w:type="dxa"/>
            <w:tcBorders>
              <w:top w:val="nil"/>
              <w:left w:val="nil"/>
              <w:bottom w:val="single" w:sz="4" w:space="0" w:color="auto"/>
              <w:right w:val="single" w:sz="4" w:space="0" w:color="auto"/>
            </w:tcBorders>
            <w:shd w:val="clear" w:color="auto" w:fill="auto"/>
            <w:vAlign w:val="center"/>
            <w:hideMark/>
          </w:tcPr>
          <w:p w:rsidR="005145E3" w:rsidRPr="00C84E10" w:rsidRDefault="005145E3" w:rsidP="005145E3">
            <w:pPr>
              <w:suppressAutoHyphens w:val="0"/>
              <w:spacing w:after="0"/>
              <w:jc w:val="left"/>
              <w:rPr>
                <w:b/>
                <w:bCs/>
                <w:color w:val="000000"/>
                <w:kern w:val="0"/>
                <w:lang w:eastAsia="ru-RU"/>
              </w:rPr>
            </w:pPr>
            <w:r w:rsidRPr="00C84E10">
              <w:rPr>
                <w:b/>
                <w:bCs/>
                <w:color w:val="000000"/>
                <w:kern w:val="0"/>
                <w:lang w:eastAsia="ru-RU"/>
              </w:rPr>
              <w:t> </w:t>
            </w:r>
          </w:p>
        </w:tc>
        <w:tc>
          <w:tcPr>
            <w:tcW w:w="3000" w:type="dxa"/>
            <w:tcBorders>
              <w:top w:val="nil"/>
              <w:left w:val="nil"/>
              <w:bottom w:val="single" w:sz="4" w:space="0" w:color="auto"/>
              <w:right w:val="single" w:sz="4" w:space="0" w:color="auto"/>
            </w:tcBorders>
            <w:shd w:val="clear" w:color="auto" w:fill="auto"/>
            <w:vAlign w:val="bottom"/>
            <w:hideMark/>
          </w:tcPr>
          <w:p w:rsidR="005145E3" w:rsidRPr="00C84E10" w:rsidRDefault="005145E3" w:rsidP="005145E3">
            <w:pPr>
              <w:suppressAutoHyphens w:val="0"/>
              <w:spacing w:after="0"/>
              <w:jc w:val="center"/>
              <w:rPr>
                <w:color w:val="000000"/>
                <w:kern w:val="0"/>
                <w:lang w:eastAsia="ru-RU"/>
              </w:rPr>
            </w:pPr>
            <w:r w:rsidRPr="00C84E10">
              <w:rPr>
                <w:color w:val="000000"/>
                <w:kern w:val="0"/>
                <w:lang w:eastAsia="ru-RU"/>
              </w:rPr>
              <w:t>Ремонт внутридомовой системы водоотведения</w:t>
            </w:r>
          </w:p>
        </w:tc>
        <w:tc>
          <w:tcPr>
            <w:tcW w:w="2380" w:type="dxa"/>
            <w:tcBorders>
              <w:top w:val="nil"/>
              <w:left w:val="nil"/>
              <w:bottom w:val="single" w:sz="4" w:space="0" w:color="auto"/>
              <w:right w:val="single" w:sz="4" w:space="0" w:color="auto"/>
            </w:tcBorders>
            <w:shd w:val="clear" w:color="auto" w:fill="auto"/>
            <w:vAlign w:val="bottom"/>
            <w:hideMark/>
          </w:tcPr>
          <w:p w:rsidR="005145E3" w:rsidRPr="00C84E10" w:rsidRDefault="005145E3" w:rsidP="005145E3">
            <w:pPr>
              <w:suppressAutoHyphens w:val="0"/>
              <w:spacing w:after="0"/>
              <w:jc w:val="center"/>
              <w:rPr>
                <w:color w:val="000000"/>
                <w:kern w:val="0"/>
                <w:lang w:eastAsia="ru-RU"/>
              </w:rPr>
            </w:pPr>
            <w:r w:rsidRPr="00C84E10">
              <w:rPr>
                <w:color w:val="000000"/>
                <w:kern w:val="0"/>
                <w:lang w:eastAsia="ru-RU"/>
              </w:rPr>
              <w:t>74 100,00</w:t>
            </w:r>
          </w:p>
        </w:tc>
      </w:tr>
      <w:tr w:rsidR="005145E3" w:rsidRPr="00C84E10" w:rsidTr="005145E3">
        <w:trPr>
          <w:trHeight w:val="402"/>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rsidR="005145E3" w:rsidRPr="00C84E10" w:rsidRDefault="005145E3" w:rsidP="005145E3">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auto" w:fill="auto"/>
            <w:vAlign w:val="center"/>
            <w:hideMark/>
          </w:tcPr>
          <w:p w:rsidR="005145E3" w:rsidRPr="00C84E10" w:rsidRDefault="005145E3" w:rsidP="005145E3">
            <w:pPr>
              <w:suppressAutoHyphens w:val="0"/>
              <w:spacing w:after="0"/>
              <w:jc w:val="center"/>
              <w:rPr>
                <w:b/>
                <w:bCs/>
                <w:color w:val="000000"/>
                <w:kern w:val="0"/>
                <w:lang w:eastAsia="ru-RU"/>
              </w:rPr>
            </w:pPr>
            <w:r w:rsidRPr="00C84E10">
              <w:rPr>
                <w:b/>
                <w:bCs/>
                <w:color w:val="000000"/>
                <w:kern w:val="0"/>
                <w:lang w:eastAsia="ru-RU"/>
              </w:rPr>
              <w:t>Итого по МКД:</w:t>
            </w:r>
          </w:p>
        </w:tc>
        <w:tc>
          <w:tcPr>
            <w:tcW w:w="2380" w:type="dxa"/>
            <w:tcBorders>
              <w:top w:val="nil"/>
              <w:left w:val="nil"/>
              <w:bottom w:val="single" w:sz="4" w:space="0" w:color="auto"/>
              <w:right w:val="single" w:sz="4" w:space="0" w:color="auto"/>
            </w:tcBorders>
            <w:shd w:val="clear" w:color="auto" w:fill="auto"/>
            <w:vAlign w:val="bottom"/>
            <w:hideMark/>
          </w:tcPr>
          <w:p w:rsidR="005145E3" w:rsidRPr="00C84E10" w:rsidRDefault="005145E3" w:rsidP="005145E3">
            <w:pPr>
              <w:suppressAutoHyphens w:val="0"/>
              <w:spacing w:after="0"/>
              <w:jc w:val="center"/>
              <w:rPr>
                <w:b/>
                <w:bCs/>
                <w:color w:val="000000"/>
                <w:kern w:val="0"/>
                <w:lang w:eastAsia="ru-RU"/>
              </w:rPr>
            </w:pPr>
            <w:r w:rsidRPr="00C84E10">
              <w:rPr>
                <w:b/>
                <w:bCs/>
                <w:color w:val="000000"/>
                <w:kern w:val="0"/>
                <w:lang w:eastAsia="ru-RU"/>
              </w:rPr>
              <w:t>121 377,36</w:t>
            </w:r>
          </w:p>
        </w:tc>
      </w:tr>
      <w:tr w:rsidR="005145E3" w:rsidRPr="00C84E10" w:rsidTr="005145E3">
        <w:trPr>
          <w:trHeight w:val="499"/>
        </w:trPr>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5145E3" w:rsidRPr="00C84E10" w:rsidRDefault="005145E3" w:rsidP="005145E3">
            <w:pPr>
              <w:suppressAutoHyphens w:val="0"/>
              <w:spacing w:after="0"/>
              <w:jc w:val="center"/>
              <w:rPr>
                <w:color w:val="000000"/>
                <w:kern w:val="0"/>
                <w:lang w:eastAsia="ru-RU"/>
              </w:rPr>
            </w:pPr>
            <w:r w:rsidRPr="00C84E10">
              <w:rPr>
                <w:color w:val="000000"/>
                <w:kern w:val="0"/>
                <w:lang w:eastAsia="ru-RU"/>
              </w:rPr>
              <w:t>4</w:t>
            </w:r>
          </w:p>
        </w:tc>
        <w:tc>
          <w:tcPr>
            <w:tcW w:w="2640" w:type="dxa"/>
            <w:tcBorders>
              <w:top w:val="nil"/>
              <w:left w:val="nil"/>
              <w:bottom w:val="nil"/>
              <w:right w:val="single" w:sz="4" w:space="0" w:color="auto"/>
            </w:tcBorders>
            <w:shd w:val="clear" w:color="auto" w:fill="auto"/>
            <w:vAlign w:val="center"/>
            <w:hideMark/>
          </w:tcPr>
          <w:p w:rsidR="005145E3" w:rsidRPr="00C84E10" w:rsidRDefault="005145E3" w:rsidP="005145E3">
            <w:pPr>
              <w:suppressAutoHyphens w:val="0"/>
              <w:spacing w:after="0"/>
              <w:jc w:val="center"/>
              <w:rPr>
                <w:b/>
                <w:bCs/>
                <w:color w:val="000000"/>
                <w:kern w:val="0"/>
                <w:lang w:eastAsia="ru-RU"/>
              </w:rPr>
            </w:pPr>
            <w:r w:rsidRPr="00C84E10">
              <w:rPr>
                <w:b/>
                <w:bCs/>
                <w:color w:val="000000"/>
                <w:kern w:val="0"/>
                <w:lang w:eastAsia="ru-RU"/>
              </w:rPr>
              <w:t>г. Ефремов, ул. Комсомольская, д.42</w:t>
            </w:r>
          </w:p>
        </w:tc>
        <w:tc>
          <w:tcPr>
            <w:tcW w:w="3000" w:type="dxa"/>
            <w:tcBorders>
              <w:top w:val="nil"/>
              <w:left w:val="nil"/>
              <w:bottom w:val="single" w:sz="4" w:space="0" w:color="auto"/>
              <w:right w:val="single" w:sz="4" w:space="0" w:color="auto"/>
            </w:tcBorders>
            <w:shd w:val="clear" w:color="auto" w:fill="auto"/>
            <w:vAlign w:val="bottom"/>
            <w:hideMark/>
          </w:tcPr>
          <w:p w:rsidR="005145E3" w:rsidRPr="00C84E10" w:rsidRDefault="005145E3" w:rsidP="005145E3">
            <w:pPr>
              <w:suppressAutoHyphens w:val="0"/>
              <w:spacing w:after="0"/>
              <w:jc w:val="center"/>
              <w:rPr>
                <w:color w:val="000000"/>
                <w:kern w:val="0"/>
                <w:lang w:eastAsia="ru-RU"/>
              </w:rPr>
            </w:pPr>
            <w:r w:rsidRPr="00C84E10">
              <w:rPr>
                <w:color w:val="000000"/>
                <w:kern w:val="0"/>
                <w:lang w:eastAsia="ru-RU"/>
              </w:rPr>
              <w:t>Ремонт крыши</w:t>
            </w:r>
          </w:p>
        </w:tc>
        <w:tc>
          <w:tcPr>
            <w:tcW w:w="2380" w:type="dxa"/>
            <w:tcBorders>
              <w:top w:val="nil"/>
              <w:left w:val="nil"/>
              <w:bottom w:val="single" w:sz="4" w:space="0" w:color="auto"/>
              <w:right w:val="single" w:sz="4" w:space="0" w:color="auto"/>
            </w:tcBorders>
            <w:shd w:val="clear" w:color="auto" w:fill="auto"/>
            <w:vAlign w:val="bottom"/>
            <w:hideMark/>
          </w:tcPr>
          <w:p w:rsidR="005145E3" w:rsidRPr="00C84E10" w:rsidRDefault="005145E3" w:rsidP="005145E3">
            <w:pPr>
              <w:suppressAutoHyphens w:val="0"/>
              <w:spacing w:after="0"/>
              <w:jc w:val="center"/>
              <w:rPr>
                <w:color w:val="000000"/>
                <w:kern w:val="0"/>
                <w:lang w:eastAsia="ru-RU"/>
              </w:rPr>
            </w:pPr>
            <w:r w:rsidRPr="00C84E10">
              <w:rPr>
                <w:color w:val="000000"/>
                <w:kern w:val="0"/>
                <w:lang w:eastAsia="ru-RU"/>
              </w:rPr>
              <w:t>335 387,52</w:t>
            </w:r>
          </w:p>
        </w:tc>
      </w:tr>
      <w:tr w:rsidR="005145E3" w:rsidRPr="00C84E10" w:rsidTr="005145E3">
        <w:trPr>
          <w:trHeight w:val="402"/>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rsidR="005145E3" w:rsidRPr="00C84E10" w:rsidRDefault="005145E3" w:rsidP="005145E3">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auto" w:fill="auto"/>
            <w:vAlign w:val="center"/>
            <w:hideMark/>
          </w:tcPr>
          <w:p w:rsidR="005145E3" w:rsidRPr="00C84E10" w:rsidRDefault="005145E3" w:rsidP="005145E3">
            <w:pPr>
              <w:suppressAutoHyphens w:val="0"/>
              <w:spacing w:after="0"/>
              <w:jc w:val="center"/>
              <w:rPr>
                <w:b/>
                <w:bCs/>
                <w:color w:val="000000"/>
                <w:kern w:val="0"/>
                <w:lang w:eastAsia="ru-RU"/>
              </w:rPr>
            </w:pPr>
            <w:r w:rsidRPr="00C84E10">
              <w:rPr>
                <w:b/>
                <w:bCs/>
                <w:color w:val="000000"/>
                <w:kern w:val="0"/>
                <w:lang w:eastAsia="ru-RU"/>
              </w:rPr>
              <w:t>Итого по МКД:</w:t>
            </w:r>
          </w:p>
        </w:tc>
        <w:tc>
          <w:tcPr>
            <w:tcW w:w="2380" w:type="dxa"/>
            <w:tcBorders>
              <w:top w:val="nil"/>
              <w:left w:val="nil"/>
              <w:bottom w:val="single" w:sz="4" w:space="0" w:color="auto"/>
              <w:right w:val="single" w:sz="4" w:space="0" w:color="auto"/>
            </w:tcBorders>
            <w:shd w:val="clear" w:color="auto" w:fill="auto"/>
            <w:vAlign w:val="bottom"/>
            <w:hideMark/>
          </w:tcPr>
          <w:p w:rsidR="005145E3" w:rsidRPr="00C84E10" w:rsidRDefault="005145E3" w:rsidP="005145E3">
            <w:pPr>
              <w:suppressAutoHyphens w:val="0"/>
              <w:spacing w:after="0"/>
              <w:jc w:val="center"/>
              <w:rPr>
                <w:b/>
                <w:bCs/>
                <w:color w:val="000000"/>
                <w:kern w:val="0"/>
                <w:lang w:eastAsia="ru-RU"/>
              </w:rPr>
            </w:pPr>
            <w:r w:rsidRPr="00C84E10">
              <w:rPr>
                <w:b/>
                <w:bCs/>
                <w:color w:val="000000"/>
                <w:kern w:val="0"/>
                <w:lang w:eastAsia="ru-RU"/>
              </w:rPr>
              <w:t>335 387,52</w:t>
            </w:r>
          </w:p>
        </w:tc>
      </w:tr>
      <w:tr w:rsidR="005145E3" w:rsidRPr="00C84E10" w:rsidTr="005145E3">
        <w:trPr>
          <w:trHeight w:val="499"/>
        </w:trPr>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5145E3" w:rsidRPr="00C84E10" w:rsidRDefault="005145E3" w:rsidP="005145E3">
            <w:pPr>
              <w:suppressAutoHyphens w:val="0"/>
              <w:spacing w:after="0"/>
              <w:jc w:val="center"/>
              <w:rPr>
                <w:color w:val="000000"/>
                <w:kern w:val="0"/>
                <w:lang w:eastAsia="ru-RU"/>
              </w:rPr>
            </w:pPr>
            <w:r w:rsidRPr="00C84E10">
              <w:rPr>
                <w:color w:val="000000"/>
                <w:kern w:val="0"/>
                <w:lang w:eastAsia="ru-RU"/>
              </w:rPr>
              <w:t>5</w:t>
            </w:r>
          </w:p>
        </w:tc>
        <w:tc>
          <w:tcPr>
            <w:tcW w:w="2640" w:type="dxa"/>
            <w:tcBorders>
              <w:top w:val="nil"/>
              <w:left w:val="nil"/>
              <w:bottom w:val="nil"/>
              <w:right w:val="single" w:sz="4" w:space="0" w:color="auto"/>
            </w:tcBorders>
            <w:shd w:val="clear" w:color="auto" w:fill="auto"/>
            <w:vAlign w:val="center"/>
            <w:hideMark/>
          </w:tcPr>
          <w:p w:rsidR="005145E3" w:rsidRPr="00181774" w:rsidRDefault="005145E3" w:rsidP="005145E3">
            <w:pPr>
              <w:suppressAutoHyphens w:val="0"/>
              <w:spacing w:after="0"/>
              <w:jc w:val="center"/>
              <w:rPr>
                <w:b/>
                <w:bCs/>
                <w:color w:val="000000"/>
                <w:kern w:val="0"/>
                <w:lang w:eastAsia="ru-RU"/>
              </w:rPr>
            </w:pPr>
            <w:r w:rsidRPr="00D55918">
              <w:rPr>
                <w:b/>
                <w:bCs/>
                <w:color w:val="000000"/>
                <w:kern w:val="0"/>
                <w:lang w:eastAsia="ru-RU"/>
              </w:rPr>
              <w:t>г. Ефремов, ул. Мира, д.17</w:t>
            </w:r>
          </w:p>
        </w:tc>
        <w:tc>
          <w:tcPr>
            <w:tcW w:w="3000" w:type="dxa"/>
            <w:tcBorders>
              <w:top w:val="nil"/>
              <w:left w:val="nil"/>
              <w:bottom w:val="single" w:sz="4" w:space="0" w:color="auto"/>
              <w:right w:val="single" w:sz="4" w:space="0" w:color="auto"/>
            </w:tcBorders>
            <w:shd w:val="clear" w:color="auto" w:fill="auto"/>
            <w:vAlign w:val="bottom"/>
            <w:hideMark/>
          </w:tcPr>
          <w:p w:rsidR="005145E3" w:rsidRPr="00181774" w:rsidRDefault="005145E3" w:rsidP="005145E3">
            <w:pPr>
              <w:suppressAutoHyphens w:val="0"/>
              <w:spacing w:after="0"/>
              <w:jc w:val="center"/>
              <w:rPr>
                <w:color w:val="000000"/>
                <w:kern w:val="0"/>
                <w:lang w:eastAsia="ru-RU"/>
              </w:rPr>
            </w:pPr>
            <w:r w:rsidRPr="00181774">
              <w:rPr>
                <w:color w:val="000000"/>
                <w:kern w:val="0"/>
                <w:lang w:eastAsia="ru-RU"/>
              </w:rPr>
              <w:t>Ремонт крыши</w:t>
            </w:r>
          </w:p>
        </w:tc>
        <w:tc>
          <w:tcPr>
            <w:tcW w:w="2380" w:type="dxa"/>
            <w:tcBorders>
              <w:top w:val="nil"/>
              <w:left w:val="nil"/>
              <w:bottom w:val="single" w:sz="4" w:space="0" w:color="auto"/>
              <w:right w:val="single" w:sz="4" w:space="0" w:color="auto"/>
            </w:tcBorders>
            <w:shd w:val="clear" w:color="auto" w:fill="auto"/>
            <w:vAlign w:val="bottom"/>
            <w:hideMark/>
          </w:tcPr>
          <w:p w:rsidR="005145E3" w:rsidRPr="00181774" w:rsidRDefault="005145E3" w:rsidP="005145E3">
            <w:pPr>
              <w:suppressAutoHyphens w:val="0"/>
              <w:spacing w:after="0"/>
              <w:jc w:val="center"/>
              <w:rPr>
                <w:color w:val="000000"/>
                <w:kern w:val="0"/>
                <w:lang w:eastAsia="ru-RU"/>
              </w:rPr>
            </w:pPr>
            <w:r w:rsidRPr="00181774">
              <w:rPr>
                <w:color w:val="000000"/>
                <w:kern w:val="0"/>
                <w:lang w:eastAsia="ru-RU"/>
              </w:rPr>
              <w:t>1 429 696,80</w:t>
            </w:r>
          </w:p>
        </w:tc>
      </w:tr>
      <w:tr w:rsidR="005145E3" w:rsidRPr="00C84E10" w:rsidTr="005145E3">
        <w:trPr>
          <w:trHeight w:val="402"/>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rsidR="005145E3" w:rsidRPr="00C84E10" w:rsidRDefault="005145E3" w:rsidP="005145E3">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auto" w:fill="auto"/>
            <w:vAlign w:val="center"/>
            <w:hideMark/>
          </w:tcPr>
          <w:p w:rsidR="005145E3" w:rsidRPr="00C84E10" w:rsidRDefault="005145E3" w:rsidP="005145E3">
            <w:pPr>
              <w:suppressAutoHyphens w:val="0"/>
              <w:spacing w:after="0"/>
              <w:jc w:val="center"/>
              <w:rPr>
                <w:b/>
                <w:bCs/>
                <w:color w:val="000000"/>
                <w:kern w:val="0"/>
                <w:lang w:eastAsia="ru-RU"/>
              </w:rPr>
            </w:pPr>
            <w:r w:rsidRPr="00C84E10">
              <w:rPr>
                <w:b/>
                <w:bCs/>
                <w:color w:val="000000"/>
                <w:kern w:val="0"/>
                <w:lang w:eastAsia="ru-RU"/>
              </w:rPr>
              <w:t>Итого по МКД:</w:t>
            </w:r>
          </w:p>
        </w:tc>
        <w:tc>
          <w:tcPr>
            <w:tcW w:w="2380" w:type="dxa"/>
            <w:tcBorders>
              <w:top w:val="nil"/>
              <w:left w:val="nil"/>
              <w:bottom w:val="single" w:sz="4" w:space="0" w:color="auto"/>
              <w:right w:val="single" w:sz="4" w:space="0" w:color="auto"/>
            </w:tcBorders>
            <w:shd w:val="clear" w:color="auto" w:fill="auto"/>
            <w:vAlign w:val="bottom"/>
            <w:hideMark/>
          </w:tcPr>
          <w:p w:rsidR="005145E3" w:rsidRPr="00C84E10" w:rsidRDefault="005145E3" w:rsidP="005145E3">
            <w:pPr>
              <w:suppressAutoHyphens w:val="0"/>
              <w:spacing w:after="0"/>
              <w:jc w:val="center"/>
              <w:rPr>
                <w:b/>
                <w:bCs/>
                <w:color w:val="000000"/>
                <w:kern w:val="0"/>
                <w:lang w:eastAsia="ru-RU"/>
              </w:rPr>
            </w:pPr>
            <w:r>
              <w:rPr>
                <w:b/>
                <w:bCs/>
                <w:color w:val="000000"/>
                <w:kern w:val="0"/>
                <w:lang w:eastAsia="ru-RU"/>
              </w:rPr>
              <w:t>1 429 696,80</w:t>
            </w:r>
          </w:p>
        </w:tc>
      </w:tr>
      <w:tr w:rsidR="005145E3" w:rsidRPr="00C84E10" w:rsidTr="005145E3">
        <w:trPr>
          <w:trHeight w:val="499"/>
        </w:trPr>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5145E3" w:rsidRPr="00C84E10" w:rsidRDefault="005145E3" w:rsidP="005145E3">
            <w:pPr>
              <w:suppressAutoHyphens w:val="0"/>
              <w:spacing w:after="0"/>
              <w:jc w:val="center"/>
              <w:rPr>
                <w:color w:val="000000"/>
                <w:kern w:val="0"/>
                <w:lang w:eastAsia="ru-RU"/>
              </w:rPr>
            </w:pPr>
            <w:r w:rsidRPr="00C84E10">
              <w:rPr>
                <w:color w:val="000000"/>
                <w:kern w:val="0"/>
                <w:lang w:eastAsia="ru-RU"/>
              </w:rPr>
              <w:t>6</w:t>
            </w:r>
          </w:p>
        </w:tc>
        <w:tc>
          <w:tcPr>
            <w:tcW w:w="2640" w:type="dxa"/>
            <w:tcBorders>
              <w:top w:val="nil"/>
              <w:left w:val="nil"/>
              <w:bottom w:val="nil"/>
              <w:right w:val="single" w:sz="4" w:space="0" w:color="auto"/>
            </w:tcBorders>
            <w:shd w:val="clear" w:color="auto" w:fill="auto"/>
            <w:vAlign w:val="center"/>
            <w:hideMark/>
          </w:tcPr>
          <w:p w:rsidR="005145E3" w:rsidRPr="00C84E10" w:rsidRDefault="005145E3" w:rsidP="005145E3">
            <w:pPr>
              <w:suppressAutoHyphens w:val="0"/>
              <w:spacing w:after="0"/>
              <w:jc w:val="left"/>
              <w:rPr>
                <w:b/>
                <w:bCs/>
                <w:color w:val="000000"/>
                <w:kern w:val="0"/>
                <w:lang w:eastAsia="ru-RU"/>
              </w:rPr>
            </w:pPr>
            <w:r w:rsidRPr="00C84E10">
              <w:rPr>
                <w:b/>
                <w:bCs/>
                <w:color w:val="000000"/>
                <w:kern w:val="0"/>
                <w:lang w:eastAsia="ru-RU"/>
              </w:rPr>
              <w:t>г. Ефремов, ул. Короткова, д.18</w:t>
            </w:r>
          </w:p>
        </w:tc>
        <w:tc>
          <w:tcPr>
            <w:tcW w:w="3000" w:type="dxa"/>
            <w:tcBorders>
              <w:top w:val="nil"/>
              <w:left w:val="nil"/>
              <w:bottom w:val="single" w:sz="4" w:space="0" w:color="auto"/>
              <w:right w:val="single" w:sz="4" w:space="0" w:color="auto"/>
            </w:tcBorders>
            <w:shd w:val="clear" w:color="auto" w:fill="auto"/>
            <w:vAlign w:val="bottom"/>
            <w:hideMark/>
          </w:tcPr>
          <w:p w:rsidR="005145E3" w:rsidRPr="00C84E10" w:rsidRDefault="005145E3" w:rsidP="005145E3">
            <w:pPr>
              <w:suppressAutoHyphens w:val="0"/>
              <w:spacing w:after="0"/>
              <w:jc w:val="center"/>
              <w:rPr>
                <w:color w:val="000000"/>
                <w:kern w:val="0"/>
                <w:lang w:eastAsia="ru-RU"/>
              </w:rPr>
            </w:pPr>
            <w:r w:rsidRPr="00C84E10">
              <w:rPr>
                <w:color w:val="000000"/>
                <w:kern w:val="0"/>
                <w:lang w:eastAsia="ru-RU"/>
              </w:rPr>
              <w:t>Ремонт внутридомовой системы теплоснабжения</w:t>
            </w:r>
          </w:p>
        </w:tc>
        <w:tc>
          <w:tcPr>
            <w:tcW w:w="2380" w:type="dxa"/>
            <w:tcBorders>
              <w:top w:val="nil"/>
              <w:left w:val="nil"/>
              <w:bottom w:val="single" w:sz="4" w:space="0" w:color="auto"/>
              <w:right w:val="single" w:sz="4" w:space="0" w:color="auto"/>
            </w:tcBorders>
            <w:shd w:val="clear" w:color="auto" w:fill="auto"/>
            <w:vAlign w:val="bottom"/>
            <w:hideMark/>
          </w:tcPr>
          <w:p w:rsidR="005145E3" w:rsidRPr="00C84E10" w:rsidRDefault="005145E3" w:rsidP="005145E3">
            <w:pPr>
              <w:suppressAutoHyphens w:val="0"/>
              <w:spacing w:after="0"/>
              <w:jc w:val="center"/>
              <w:rPr>
                <w:color w:val="000000"/>
                <w:kern w:val="0"/>
                <w:lang w:eastAsia="ru-RU"/>
              </w:rPr>
            </w:pPr>
            <w:r w:rsidRPr="00C84E10">
              <w:rPr>
                <w:color w:val="000000"/>
                <w:kern w:val="0"/>
                <w:lang w:eastAsia="ru-RU"/>
              </w:rPr>
              <w:t>961 170,00</w:t>
            </w:r>
          </w:p>
        </w:tc>
      </w:tr>
      <w:tr w:rsidR="005145E3" w:rsidRPr="00C84E10" w:rsidTr="005145E3">
        <w:trPr>
          <w:trHeight w:val="402"/>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rsidR="005145E3" w:rsidRPr="00C84E10" w:rsidRDefault="005145E3" w:rsidP="005145E3">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auto" w:fill="auto"/>
            <w:vAlign w:val="center"/>
            <w:hideMark/>
          </w:tcPr>
          <w:p w:rsidR="005145E3" w:rsidRPr="00C84E10" w:rsidRDefault="005145E3" w:rsidP="005145E3">
            <w:pPr>
              <w:suppressAutoHyphens w:val="0"/>
              <w:spacing w:after="0"/>
              <w:jc w:val="center"/>
              <w:rPr>
                <w:b/>
                <w:bCs/>
                <w:color w:val="000000"/>
                <w:kern w:val="0"/>
                <w:lang w:eastAsia="ru-RU"/>
              </w:rPr>
            </w:pPr>
            <w:r w:rsidRPr="00C84E10">
              <w:rPr>
                <w:b/>
                <w:bCs/>
                <w:color w:val="000000"/>
                <w:kern w:val="0"/>
                <w:lang w:eastAsia="ru-RU"/>
              </w:rPr>
              <w:t>Итого по МКД:</w:t>
            </w:r>
          </w:p>
        </w:tc>
        <w:tc>
          <w:tcPr>
            <w:tcW w:w="2380" w:type="dxa"/>
            <w:tcBorders>
              <w:top w:val="nil"/>
              <w:left w:val="nil"/>
              <w:bottom w:val="single" w:sz="4" w:space="0" w:color="auto"/>
              <w:right w:val="single" w:sz="4" w:space="0" w:color="auto"/>
            </w:tcBorders>
            <w:shd w:val="clear" w:color="auto" w:fill="auto"/>
            <w:vAlign w:val="bottom"/>
            <w:hideMark/>
          </w:tcPr>
          <w:p w:rsidR="005145E3" w:rsidRPr="00C84E10" w:rsidRDefault="005145E3" w:rsidP="005145E3">
            <w:pPr>
              <w:suppressAutoHyphens w:val="0"/>
              <w:spacing w:after="0"/>
              <w:jc w:val="center"/>
              <w:rPr>
                <w:b/>
                <w:bCs/>
                <w:color w:val="000000"/>
                <w:kern w:val="0"/>
                <w:lang w:eastAsia="ru-RU"/>
              </w:rPr>
            </w:pPr>
            <w:r w:rsidRPr="00C84E10">
              <w:rPr>
                <w:b/>
                <w:bCs/>
                <w:color w:val="000000"/>
                <w:kern w:val="0"/>
                <w:lang w:eastAsia="ru-RU"/>
              </w:rPr>
              <w:t>961 170,00</w:t>
            </w:r>
          </w:p>
        </w:tc>
      </w:tr>
      <w:tr w:rsidR="005145E3" w:rsidRPr="00C84E10" w:rsidTr="005145E3">
        <w:trPr>
          <w:trHeight w:val="499"/>
        </w:trPr>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5145E3" w:rsidRPr="00C84E10" w:rsidRDefault="005145E3" w:rsidP="005145E3">
            <w:pPr>
              <w:suppressAutoHyphens w:val="0"/>
              <w:spacing w:after="0"/>
              <w:jc w:val="center"/>
              <w:rPr>
                <w:color w:val="000000"/>
                <w:kern w:val="0"/>
                <w:lang w:eastAsia="ru-RU"/>
              </w:rPr>
            </w:pPr>
            <w:r w:rsidRPr="00C84E10">
              <w:rPr>
                <w:color w:val="000000"/>
                <w:kern w:val="0"/>
                <w:lang w:eastAsia="ru-RU"/>
              </w:rPr>
              <w:t>7</w:t>
            </w:r>
          </w:p>
        </w:tc>
        <w:tc>
          <w:tcPr>
            <w:tcW w:w="2640" w:type="dxa"/>
            <w:tcBorders>
              <w:top w:val="nil"/>
              <w:left w:val="nil"/>
              <w:bottom w:val="nil"/>
              <w:right w:val="single" w:sz="4" w:space="0" w:color="auto"/>
            </w:tcBorders>
            <w:shd w:val="clear" w:color="auto" w:fill="auto"/>
            <w:vAlign w:val="center"/>
            <w:hideMark/>
          </w:tcPr>
          <w:p w:rsidR="005145E3" w:rsidRPr="00C84E10" w:rsidRDefault="005145E3" w:rsidP="005145E3">
            <w:pPr>
              <w:suppressAutoHyphens w:val="0"/>
              <w:spacing w:after="0"/>
              <w:jc w:val="center"/>
              <w:rPr>
                <w:b/>
                <w:bCs/>
                <w:color w:val="000000"/>
                <w:kern w:val="0"/>
                <w:lang w:eastAsia="ru-RU"/>
              </w:rPr>
            </w:pPr>
            <w:r w:rsidRPr="00C84E10">
              <w:rPr>
                <w:b/>
                <w:bCs/>
                <w:color w:val="000000"/>
                <w:kern w:val="0"/>
                <w:lang w:eastAsia="ru-RU"/>
              </w:rPr>
              <w:t>г. Ефремов, ул. Ленина, д.6</w:t>
            </w:r>
          </w:p>
        </w:tc>
        <w:tc>
          <w:tcPr>
            <w:tcW w:w="3000" w:type="dxa"/>
            <w:tcBorders>
              <w:top w:val="nil"/>
              <w:left w:val="nil"/>
              <w:bottom w:val="single" w:sz="4" w:space="0" w:color="auto"/>
              <w:right w:val="single" w:sz="4" w:space="0" w:color="auto"/>
            </w:tcBorders>
            <w:shd w:val="clear" w:color="auto" w:fill="auto"/>
            <w:vAlign w:val="bottom"/>
            <w:hideMark/>
          </w:tcPr>
          <w:p w:rsidR="005145E3" w:rsidRPr="00C84E10" w:rsidRDefault="005145E3" w:rsidP="005145E3">
            <w:pPr>
              <w:suppressAutoHyphens w:val="0"/>
              <w:spacing w:after="0"/>
              <w:jc w:val="center"/>
              <w:rPr>
                <w:color w:val="000000"/>
                <w:kern w:val="0"/>
                <w:lang w:eastAsia="ru-RU"/>
              </w:rPr>
            </w:pPr>
            <w:r w:rsidRPr="00C84E10">
              <w:rPr>
                <w:color w:val="000000"/>
                <w:kern w:val="0"/>
                <w:lang w:eastAsia="ru-RU"/>
              </w:rPr>
              <w:t>Ремонт крыши</w:t>
            </w:r>
          </w:p>
        </w:tc>
        <w:tc>
          <w:tcPr>
            <w:tcW w:w="2380" w:type="dxa"/>
            <w:tcBorders>
              <w:top w:val="nil"/>
              <w:left w:val="nil"/>
              <w:bottom w:val="single" w:sz="4" w:space="0" w:color="auto"/>
              <w:right w:val="single" w:sz="4" w:space="0" w:color="auto"/>
            </w:tcBorders>
            <w:shd w:val="clear" w:color="auto" w:fill="auto"/>
            <w:vAlign w:val="bottom"/>
            <w:hideMark/>
          </w:tcPr>
          <w:p w:rsidR="005145E3" w:rsidRPr="00C84E10" w:rsidRDefault="005145E3" w:rsidP="005145E3">
            <w:pPr>
              <w:suppressAutoHyphens w:val="0"/>
              <w:spacing w:after="0"/>
              <w:jc w:val="center"/>
              <w:rPr>
                <w:color w:val="000000"/>
                <w:kern w:val="0"/>
                <w:lang w:eastAsia="ru-RU"/>
              </w:rPr>
            </w:pPr>
            <w:r w:rsidRPr="00C84E10">
              <w:rPr>
                <w:color w:val="000000"/>
                <w:kern w:val="0"/>
                <w:lang w:eastAsia="ru-RU"/>
              </w:rPr>
              <w:t>1 847 490,75</w:t>
            </w:r>
          </w:p>
        </w:tc>
      </w:tr>
      <w:tr w:rsidR="005145E3" w:rsidRPr="00C84E10" w:rsidTr="005145E3">
        <w:trPr>
          <w:trHeight w:val="402"/>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rsidR="005145E3" w:rsidRPr="00C84E10" w:rsidRDefault="005145E3" w:rsidP="005145E3">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auto" w:fill="auto"/>
            <w:vAlign w:val="center"/>
            <w:hideMark/>
          </w:tcPr>
          <w:p w:rsidR="005145E3" w:rsidRPr="00C84E10" w:rsidRDefault="005145E3" w:rsidP="005145E3">
            <w:pPr>
              <w:suppressAutoHyphens w:val="0"/>
              <w:spacing w:after="0"/>
              <w:jc w:val="center"/>
              <w:rPr>
                <w:b/>
                <w:bCs/>
                <w:color w:val="000000"/>
                <w:kern w:val="0"/>
                <w:lang w:eastAsia="ru-RU"/>
              </w:rPr>
            </w:pPr>
            <w:r w:rsidRPr="00C84E10">
              <w:rPr>
                <w:b/>
                <w:bCs/>
                <w:color w:val="000000"/>
                <w:kern w:val="0"/>
                <w:lang w:eastAsia="ru-RU"/>
              </w:rPr>
              <w:t>Итого по МКД:</w:t>
            </w:r>
          </w:p>
        </w:tc>
        <w:tc>
          <w:tcPr>
            <w:tcW w:w="2380" w:type="dxa"/>
            <w:tcBorders>
              <w:top w:val="nil"/>
              <w:left w:val="nil"/>
              <w:bottom w:val="single" w:sz="4" w:space="0" w:color="auto"/>
              <w:right w:val="single" w:sz="4" w:space="0" w:color="auto"/>
            </w:tcBorders>
            <w:shd w:val="clear" w:color="auto" w:fill="auto"/>
            <w:vAlign w:val="bottom"/>
            <w:hideMark/>
          </w:tcPr>
          <w:p w:rsidR="005145E3" w:rsidRPr="00C84E10" w:rsidRDefault="005145E3" w:rsidP="005145E3">
            <w:pPr>
              <w:suppressAutoHyphens w:val="0"/>
              <w:spacing w:after="0"/>
              <w:jc w:val="center"/>
              <w:rPr>
                <w:b/>
                <w:bCs/>
                <w:color w:val="000000"/>
                <w:kern w:val="0"/>
                <w:lang w:eastAsia="ru-RU"/>
              </w:rPr>
            </w:pPr>
            <w:r w:rsidRPr="00C84E10">
              <w:rPr>
                <w:b/>
                <w:bCs/>
                <w:color w:val="000000"/>
                <w:kern w:val="0"/>
                <w:lang w:eastAsia="ru-RU"/>
              </w:rPr>
              <w:t>1 847 490,75</w:t>
            </w:r>
          </w:p>
        </w:tc>
      </w:tr>
      <w:tr w:rsidR="005145E3" w:rsidRPr="00C84E10" w:rsidTr="005145E3">
        <w:trPr>
          <w:trHeight w:val="499"/>
        </w:trPr>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5145E3" w:rsidRPr="00C84E10" w:rsidRDefault="005145E3" w:rsidP="005145E3">
            <w:pPr>
              <w:suppressAutoHyphens w:val="0"/>
              <w:spacing w:after="0"/>
              <w:jc w:val="center"/>
              <w:rPr>
                <w:color w:val="000000"/>
                <w:kern w:val="0"/>
                <w:lang w:eastAsia="ru-RU"/>
              </w:rPr>
            </w:pPr>
            <w:r w:rsidRPr="00C84E10">
              <w:rPr>
                <w:color w:val="000000"/>
                <w:kern w:val="0"/>
                <w:lang w:eastAsia="ru-RU"/>
              </w:rPr>
              <w:t>8</w:t>
            </w:r>
          </w:p>
        </w:tc>
        <w:tc>
          <w:tcPr>
            <w:tcW w:w="2640" w:type="dxa"/>
            <w:tcBorders>
              <w:top w:val="nil"/>
              <w:left w:val="nil"/>
              <w:bottom w:val="nil"/>
              <w:right w:val="single" w:sz="4" w:space="0" w:color="auto"/>
            </w:tcBorders>
            <w:shd w:val="clear" w:color="auto" w:fill="auto"/>
            <w:vAlign w:val="center"/>
            <w:hideMark/>
          </w:tcPr>
          <w:p w:rsidR="005145E3" w:rsidRPr="00181774" w:rsidRDefault="005145E3" w:rsidP="005145E3">
            <w:pPr>
              <w:suppressAutoHyphens w:val="0"/>
              <w:spacing w:after="0"/>
              <w:jc w:val="center"/>
              <w:rPr>
                <w:b/>
                <w:bCs/>
                <w:color w:val="000000"/>
                <w:kern w:val="0"/>
                <w:lang w:eastAsia="ru-RU"/>
              </w:rPr>
            </w:pPr>
            <w:r w:rsidRPr="00D55918">
              <w:rPr>
                <w:b/>
                <w:bCs/>
                <w:color w:val="000000"/>
                <w:kern w:val="0"/>
                <w:lang w:eastAsia="ru-RU"/>
              </w:rPr>
              <w:t>пос. Первомайский, ул. Старый поселок, д.5</w:t>
            </w:r>
          </w:p>
        </w:tc>
        <w:tc>
          <w:tcPr>
            <w:tcW w:w="3000" w:type="dxa"/>
            <w:tcBorders>
              <w:top w:val="nil"/>
              <w:left w:val="nil"/>
              <w:bottom w:val="single" w:sz="4" w:space="0" w:color="auto"/>
              <w:right w:val="single" w:sz="4" w:space="0" w:color="auto"/>
            </w:tcBorders>
            <w:shd w:val="clear" w:color="auto" w:fill="auto"/>
            <w:vAlign w:val="bottom"/>
            <w:hideMark/>
          </w:tcPr>
          <w:p w:rsidR="005145E3" w:rsidRPr="00181774" w:rsidRDefault="005145E3" w:rsidP="005145E3">
            <w:pPr>
              <w:suppressAutoHyphens w:val="0"/>
              <w:spacing w:after="0"/>
              <w:jc w:val="center"/>
              <w:rPr>
                <w:color w:val="000000"/>
                <w:kern w:val="0"/>
                <w:lang w:eastAsia="ru-RU"/>
              </w:rPr>
            </w:pPr>
            <w:r w:rsidRPr="00181774">
              <w:rPr>
                <w:color w:val="000000"/>
                <w:kern w:val="0"/>
                <w:lang w:eastAsia="ru-RU"/>
              </w:rPr>
              <w:t>Ремонт крыши</w:t>
            </w:r>
          </w:p>
        </w:tc>
        <w:tc>
          <w:tcPr>
            <w:tcW w:w="2380" w:type="dxa"/>
            <w:tcBorders>
              <w:top w:val="nil"/>
              <w:left w:val="nil"/>
              <w:bottom w:val="single" w:sz="4" w:space="0" w:color="auto"/>
              <w:right w:val="single" w:sz="4" w:space="0" w:color="auto"/>
            </w:tcBorders>
            <w:shd w:val="clear" w:color="auto" w:fill="auto"/>
            <w:vAlign w:val="bottom"/>
            <w:hideMark/>
          </w:tcPr>
          <w:p w:rsidR="005145E3" w:rsidRPr="00181774" w:rsidRDefault="005145E3" w:rsidP="005145E3">
            <w:pPr>
              <w:suppressAutoHyphens w:val="0"/>
              <w:spacing w:after="0"/>
              <w:jc w:val="center"/>
              <w:rPr>
                <w:color w:val="000000"/>
                <w:kern w:val="0"/>
                <w:lang w:eastAsia="ru-RU"/>
              </w:rPr>
            </w:pPr>
            <w:r w:rsidRPr="00181774">
              <w:rPr>
                <w:color w:val="000000"/>
                <w:kern w:val="0"/>
                <w:lang w:eastAsia="ru-RU"/>
              </w:rPr>
              <w:t>902 966,40</w:t>
            </w:r>
          </w:p>
        </w:tc>
      </w:tr>
      <w:tr w:rsidR="005145E3" w:rsidRPr="00C84E10" w:rsidTr="005145E3">
        <w:trPr>
          <w:trHeight w:val="402"/>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rsidR="005145E3" w:rsidRPr="00C84E10" w:rsidRDefault="005145E3" w:rsidP="005145E3">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auto" w:fill="auto"/>
            <w:vAlign w:val="center"/>
            <w:hideMark/>
          </w:tcPr>
          <w:p w:rsidR="005145E3" w:rsidRPr="00181774" w:rsidRDefault="005145E3" w:rsidP="005145E3">
            <w:pPr>
              <w:suppressAutoHyphens w:val="0"/>
              <w:spacing w:after="0"/>
              <w:jc w:val="center"/>
              <w:rPr>
                <w:b/>
                <w:bCs/>
                <w:color w:val="000000"/>
                <w:kern w:val="0"/>
                <w:lang w:eastAsia="ru-RU"/>
              </w:rPr>
            </w:pPr>
            <w:r w:rsidRPr="00181774">
              <w:rPr>
                <w:b/>
                <w:bCs/>
                <w:color w:val="000000"/>
                <w:kern w:val="0"/>
                <w:lang w:eastAsia="ru-RU"/>
              </w:rPr>
              <w:t>Итого по МКД:</w:t>
            </w:r>
          </w:p>
        </w:tc>
        <w:tc>
          <w:tcPr>
            <w:tcW w:w="2380" w:type="dxa"/>
            <w:tcBorders>
              <w:top w:val="nil"/>
              <w:left w:val="nil"/>
              <w:bottom w:val="single" w:sz="4" w:space="0" w:color="auto"/>
              <w:right w:val="single" w:sz="4" w:space="0" w:color="auto"/>
            </w:tcBorders>
            <w:shd w:val="clear" w:color="auto" w:fill="auto"/>
            <w:vAlign w:val="bottom"/>
            <w:hideMark/>
          </w:tcPr>
          <w:p w:rsidR="005145E3" w:rsidRPr="00181774" w:rsidRDefault="005145E3" w:rsidP="005145E3">
            <w:pPr>
              <w:suppressAutoHyphens w:val="0"/>
              <w:spacing w:after="0"/>
              <w:jc w:val="center"/>
              <w:rPr>
                <w:b/>
                <w:bCs/>
                <w:color w:val="000000"/>
                <w:kern w:val="0"/>
                <w:lang w:eastAsia="ru-RU"/>
              </w:rPr>
            </w:pPr>
            <w:r w:rsidRPr="00181774">
              <w:rPr>
                <w:b/>
                <w:bCs/>
                <w:color w:val="000000"/>
                <w:kern w:val="0"/>
                <w:lang w:eastAsia="ru-RU"/>
              </w:rPr>
              <w:t>902 966,40</w:t>
            </w:r>
          </w:p>
        </w:tc>
      </w:tr>
      <w:tr w:rsidR="005145E3" w:rsidRPr="00C84E10" w:rsidTr="005145E3">
        <w:trPr>
          <w:trHeight w:val="499"/>
        </w:trPr>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5145E3" w:rsidRPr="00C84E10" w:rsidRDefault="005145E3" w:rsidP="005145E3">
            <w:pPr>
              <w:suppressAutoHyphens w:val="0"/>
              <w:spacing w:after="0"/>
              <w:jc w:val="center"/>
              <w:rPr>
                <w:color w:val="000000"/>
                <w:kern w:val="0"/>
                <w:lang w:eastAsia="ru-RU"/>
              </w:rPr>
            </w:pPr>
            <w:r w:rsidRPr="00C84E10">
              <w:rPr>
                <w:color w:val="000000"/>
                <w:kern w:val="0"/>
                <w:lang w:eastAsia="ru-RU"/>
              </w:rPr>
              <w:t>9</w:t>
            </w:r>
          </w:p>
        </w:tc>
        <w:tc>
          <w:tcPr>
            <w:tcW w:w="2640" w:type="dxa"/>
            <w:tcBorders>
              <w:top w:val="nil"/>
              <w:left w:val="nil"/>
              <w:bottom w:val="nil"/>
              <w:right w:val="single" w:sz="4" w:space="0" w:color="auto"/>
            </w:tcBorders>
            <w:shd w:val="clear" w:color="auto" w:fill="auto"/>
            <w:vAlign w:val="center"/>
            <w:hideMark/>
          </w:tcPr>
          <w:p w:rsidR="005145E3" w:rsidRPr="00C84E10" w:rsidRDefault="005145E3" w:rsidP="005145E3">
            <w:pPr>
              <w:suppressAutoHyphens w:val="0"/>
              <w:spacing w:after="0"/>
              <w:jc w:val="center"/>
              <w:rPr>
                <w:b/>
                <w:bCs/>
                <w:color w:val="000000"/>
                <w:kern w:val="0"/>
                <w:lang w:eastAsia="ru-RU"/>
              </w:rPr>
            </w:pPr>
            <w:r w:rsidRPr="00C84E10">
              <w:rPr>
                <w:b/>
                <w:bCs/>
                <w:color w:val="000000"/>
                <w:kern w:val="0"/>
                <w:lang w:eastAsia="ru-RU"/>
              </w:rPr>
              <w:t>г. Ефремов, ул. Ленина, д.31</w:t>
            </w:r>
          </w:p>
        </w:tc>
        <w:tc>
          <w:tcPr>
            <w:tcW w:w="3000" w:type="dxa"/>
            <w:tcBorders>
              <w:top w:val="nil"/>
              <w:left w:val="nil"/>
              <w:bottom w:val="single" w:sz="4" w:space="0" w:color="auto"/>
              <w:right w:val="single" w:sz="4" w:space="0" w:color="auto"/>
            </w:tcBorders>
            <w:shd w:val="clear" w:color="auto" w:fill="auto"/>
            <w:vAlign w:val="bottom"/>
            <w:hideMark/>
          </w:tcPr>
          <w:p w:rsidR="005145E3" w:rsidRPr="00C84E10" w:rsidRDefault="005145E3" w:rsidP="005145E3">
            <w:pPr>
              <w:suppressAutoHyphens w:val="0"/>
              <w:spacing w:after="0"/>
              <w:jc w:val="center"/>
              <w:rPr>
                <w:color w:val="000000"/>
                <w:kern w:val="0"/>
                <w:lang w:eastAsia="ru-RU"/>
              </w:rPr>
            </w:pPr>
            <w:r w:rsidRPr="00C84E10">
              <w:rPr>
                <w:color w:val="000000"/>
                <w:kern w:val="0"/>
                <w:lang w:eastAsia="ru-RU"/>
              </w:rPr>
              <w:t>Ремонт крыши</w:t>
            </w:r>
          </w:p>
        </w:tc>
        <w:tc>
          <w:tcPr>
            <w:tcW w:w="2380" w:type="dxa"/>
            <w:tcBorders>
              <w:top w:val="nil"/>
              <w:left w:val="nil"/>
              <w:bottom w:val="single" w:sz="4" w:space="0" w:color="auto"/>
              <w:right w:val="single" w:sz="4" w:space="0" w:color="auto"/>
            </w:tcBorders>
            <w:shd w:val="clear" w:color="auto" w:fill="auto"/>
            <w:vAlign w:val="bottom"/>
            <w:hideMark/>
          </w:tcPr>
          <w:p w:rsidR="005145E3" w:rsidRPr="00C84E10" w:rsidRDefault="005145E3" w:rsidP="005145E3">
            <w:pPr>
              <w:suppressAutoHyphens w:val="0"/>
              <w:spacing w:after="0"/>
              <w:jc w:val="center"/>
              <w:rPr>
                <w:color w:val="000000"/>
                <w:kern w:val="0"/>
                <w:lang w:eastAsia="ru-RU"/>
              </w:rPr>
            </w:pPr>
            <w:r w:rsidRPr="00C84E10">
              <w:rPr>
                <w:color w:val="000000"/>
                <w:kern w:val="0"/>
                <w:lang w:eastAsia="ru-RU"/>
              </w:rPr>
              <w:t>2 590 589,10</w:t>
            </w:r>
          </w:p>
        </w:tc>
      </w:tr>
      <w:tr w:rsidR="005145E3" w:rsidRPr="00C84E10" w:rsidTr="005145E3">
        <w:trPr>
          <w:trHeight w:val="402"/>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rsidR="005145E3" w:rsidRPr="00C84E10" w:rsidRDefault="005145E3" w:rsidP="005145E3">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auto" w:fill="auto"/>
            <w:vAlign w:val="center"/>
            <w:hideMark/>
          </w:tcPr>
          <w:p w:rsidR="005145E3" w:rsidRPr="00C84E10" w:rsidRDefault="005145E3" w:rsidP="005145E3">
            <w:pPr>
              <w:suppressAutoHyphens w:val="0"/>
              <w:spacing w:after="0"/>
              <w:jc w:val="center"/>
              <w:rPr>
                <w:b/>
                <w:bCs/>
                <w:color w:val="000000"/>
                <w:kern w:val="0"/>
                <w:lang w:eastAsia="ru-RU"/>
              </w:rPr>
            </w:pPr>
            <w:r w:rsidRPr="00C84E10">
              <w:rPr>
                <w:b/>
                <w:bCs/>
                <w:color w:val="000000"/>
                <w:kern w:val="0"/>
                <w:lang w:eastAsia="ru-RU"/>
              </w:rPr>
              <w:t>Итого по МКД:</w:t>
            </w:r>
          </w:p>
        </w:tc>
        <w:tc>
          <w:tcPr>
            <w:tcW w:w="2380" w:type="dxa"/>
            <w:tcBorders>
              <w:top w:val="nil"/>
              <w:left w:val="nil"/>
              <w:bottom w:val="single" w:sz="4" w:space="0" w:color="auto"/>
              <w:right w:val="single" w:sz="4" w:space="0" w:color="auto"/>
            </w:tcBorders>
            <w:shd w:val="clear" w:color="auto" w:fill="auto"/>
            <w:vAlign w:val="bottom"/>
            <w:hideMark/>
          </w:tcPr>
          <w:p w:rsidR="005145E3" w:rsidRPr="00C84E10" w:rsidRDefault="005145E3" w:rsidP="005145E3">
            <w:pPr>
              <w:suppressAutoHyphens w:val="0"/>
              <w:spacing w:after="0"/>
              <w:jc w:val="center"/>
              <w:rPr>
                <w:b/>
                <w:bCs/>
                <w:color w:val="000000"/>
                <w:kern w:val="0"/>
                <w:lang w:eastAsia="ru-RU"/>
              </w:rPr>
            </w:pPr>
            <w:r w:rsidRPr="00C84E10">
              <w:rPr>
                <w:b/>
                <w:bCs/>
                <w:color w:val="000000"/>
                <w:kern w:val="0"/>
                <w:lang w:eastAsia="ru-RU"/>
              </w:rPr>
              <w:t>2 590 589,10</w:t>
            </w:r>
          </w:p>
        </w:tc>
      </w:tr>
      <w:tr w:rsidR="005145E3" w:rsidRPr="00C84E10" w:rsidTr="005145E3">
        <w:trPr>
          <w:trHeight w:val="499"/>
        </w:trPr>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5145E3" w:rsidRPr="00C84E10" w:rsidRDefault="005145E3" w:rsidP="005145E3">
            <w:pPr>
              <w:suppressAutoHyphens w:val="0"/>
              <w:spacing w:after="0"/>
              <w:jc w:val="center"/>
              <w:rPr>
                <w:color w:val="000000"/>
                <w:kern w:val="0"/>
                <w:lang w:eastAsia="ru-RU"/>
              </w:rPr>
            </w:pPr>
            <w:r w:rsidRPr="00C84E10">
              <w:rPr>
                <w:color w:val="000000"/>
                <w:kern w:val="0"/>
                <w:lang w:eastAsia="ru-RU"/>
              </w:rPr>
              <w:t>10</w:t>
            </w:r>
          </w:p>
        </w:tc>
        <w:tc>
          <w:tcPr>
            <w:tcW w:w="2640" w:type="dxa"/>
            <w:vMerge w:val="restart"/>
            <w:tcBorders>
              <w:top w:val="nil"/>
              <w:left w:val="single" w:sz="4" w:space="0" w:color="auto"/>
              <w:bottom w:val="nil"/>
              <w:right w:val="single" w:sz="4" w:space="0" w:color="auto"/>
            </w:tcBorders>
            <w:shd w:val="clear" w:color="auto" w:fill="auto"/>
            <w:vAlign w:val="center"/>
            <w:hideMark/>
          </w:tcPr>
          <w:p w:rsidR="005145E3" w:rsidRPr="00C84E10" w:rsidRDefault="005145E3" w:rsidP="005145E3">
            <w:pPr>
              <w:suppressAutoHyphens w:val="0"/>
              <w:spacing w:after="0"/>
              <w:jc w:val="center"/>
              <w:rPr>
                <w:b/>
                <w:bCs/>
                <w:color w:val="000000"/>
                <w:kern w:val="0"/>
                <w:lang w:eastAsia="ru-RU"/>
              </w:rPr>
            </w:pPr>
            <w:r w:rsidRPr="00C84E10">
              <w:rPr>
                <w:b/>
                <w:bCs/>
                <w:color w:val="000000"/>
                <w:kern w:val="0"/>
                <w:lang w:eastAsia="ru-RU"/>
              </w:rPr>
              <w:t>г. Ефремов, ул. Ленина, д.39</w:t>
            </w:r>
          </w:p>
        </w:tc>
        <w:tc>
          <w:tcPr>
            <w:tcW w:w="3000" w:type="dxa"/>
            <w:tcBorders>
              <w:top w:val="nil"/>
              <w:left w:val="nil"/>
              <w:bottom w:val="single" w:sz="4" w:space="0" w:color="auto"/>
              <w:right w:val="single" w:sz="4" w:space="0" w:color="auto"/>
            </w:tcBorders>
            <w:shd w:val="clear" w:color="auto" w:fill="auto"/>
            <w:vAlign w:val="bottom"/>
            <w:hideMark/>
          </w:tcPr>
          <w:p w:rsidR="005145E3" w:rsidRPr="00C84E10" w:rsidRDefault="005145E3" w:rsidP="005145E3">
            <w:pPr>
              <w:suppressAutoHyphens w:val="0"/>
              <w:spacing w:after="0"/>
              <w:jc w:val="center"/>
              <w:rPr>
                <w:color w:val="000000"/>
                <w:kern w:val="0"/>
                <w:lang w:eastAsia="ru-RU"/>
              </w:rPr>
            </w:pPr>
            <w:r w:rsidRPr="00C84E10">
              <w:rPr>
                <w:color w:val="000000"/>
                <w:kern w:val="0"/>
                <w:lang w:eastAsia="ru-RU"/>
              </w:rPr>
              <w:t>Ремонт крыши</w:t>
            </w:r>
          </w:p>
        </w:tc>
        <w:tc>
          <w:tcPr>
            <w:tcW w:w="2380" w:type="dxa"/>
            <w:tcBorders>
              <w:top w:val="nil"/>
              <w:left w:val="nil"/>
              <w:bottom w:val="single" w:sz="4" w:space="0" w:color="auto"/>
              <w:right w:val="single" w:sz="4" w:space="0" w:color="auto"/>
            </w:tcBorders>
            <w:shd w:val="clear" w:color="auto" w:fill="auto"/>
            <w:vAlign w:val="bottom"/>
            <w:hideMark/>
          </w:tcPr>
          <w:p w:rsidR="005145E3" w:rsidRPr="00C84E10" w:rsidRDefault="005145E3" w:rsidP="005145E3">
            <w:pPr>
              <w:suppressAutoHyphens w:val="0"/>
              <w:spacing w:after="0"/>
              <w:jc w:val="center"/>
              <w:rPr>
                <w:color w:val="000000"/>
                <w:kern w:val="0"/>
                <w:lang w:eastAsia="ru-RU"/>
              </w:rPr>
            </w:pPr>
            <w:r w:rsidRPr="00C84E10">
              <w:rPr>
                <w:color w:val="000000"/>
                <w:kern w:val="0"/>
                <w:lang w:eastAsia="ru-RU"/>
              </w:rPr>
              <w:t>1 060 319,04</w:t>
            </w:r>
          </w:p>
        </w:tc>
      </w:tr>
      <w:tr w:rsidR="005145E3" w:rsidRPr="00C84E10" w:rsidTr="005145E3">
        <w:trPr>
          <w:trHeight w:val="499"/>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rsidR="005145E3" w:rsidRPr="00C84E10" w:rsidRDefault="005145E3" w:rsidP="005145E3">
            <w:pPr>
              <w:suppressAutoHyphens w:val="0"/>
              <w:spacing w:after="0"/>
              <w:jc w:val="left"/>
              <w:rPr>
                <w:color w:val="000000"/>
                <w:kern w:val="0"/>
                <w:lang w:eastAsia="ru-RU"/>
              </w:rPr>
            </w:pPr>
          </w:p>
        </w:tc>
        <w:tc>
          <w:tcPr>
            <w:tcW w:w="2640" w:type="dxa"/>
            <w:vMerge/>
            <w:tcBorders>
              <w:top w:val="nil"/>
              <w:left w:val="single" w:sz="4" w:space="0" w:color="auto"/>
              <w:bottom w:val="nil"/>
              <w:right w:val="single" w:sz="4" w:space="0" w:color="auto"/>
            </w:tcBorders>
            <w:shd w:val="clear" w:color="auto" w:fill="auto"/>
            <w:vAlign w:val="center"/>
            <w:hideMark/>
          </w:tcPr>
          <w:p w:rsidR="005145E3" w:rsidRPr="00C84E10" w:rsidRDefault="005145E3" w:rsidP="005145E3">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auto" w:fill="auto"/>
            <w:vAlign w:val="bottom"/>
            <w:hideMark/>
          </w:tcPr>
          <w:p w:rsidR="005145E3" w:rsidRPr="00C84E10" w:rsidRDefault="005145E3" w:rsidP="005145E3">
            <w:pPr>
              <w:suppressAutoHyphens w:val="0"/>
              <w:spacing w:after="0"/>
              <w:jc w:val="center"/>
              <w:rPr>
                <w:color w:val="000000"/>
                <w:kern w:val="0"/>
                <w:lang w:eastAsia="ru-RU"/>
              </w:rPr>
            </w:pPr>
            <w:r w:rsidRPr="00C84E10">
              <w:rPr>
                <w:color w:val="000000"/>
                <w:kern w:val="0"/>
                <w:lang w:eastAsia="ru-RU"/>
              </w:rPr>
              <w:t>Ремонт внутридомовой системы теплоснабжения</w:t>
            </w:r>
          </w:p>
        </w:tc>
        <w:tc>
          <w:tcPr>
            <w:tcW w:w="2380" w:type="dxa"/>
            <w:tcBorders>
              <w:top w:val="nil"/>
              <w:left w:val="nil"/>
              <w:bottom w:val="single" w:sz="4" w:space="0" w:color="auto"/>
              <w:right w:val="single" w:sz="4" w:space="0" w:color="auto"/>
            </w:tcBorders>
            <w:shd w:val="clear" w:color="auto" w:fill="auto"/>
            <w:vAlign w:val="bottom"/>
            <w:hideMark/>
          </w:tcPr>
          <w:p w:rsidR="005145E3" w:rsidRPr="00C84E10" w:rsidRDefault="005145E3" w:rsidP="005145E3">
            <w:pPr>
              <w:suppressAutoHyphens w:val="0"/>
              <w:spacing w:after="0"/>
              <w:jc w:val="center"/>
              <w:rPr>
                <w:color w:val="000000"/>
                <w:kern w:val="0"/>
                <w:lang w:eastAsia="ru-RU"/>
              </w:rPr>
            </w:pPr>
            <w:r w:rsidRPr="00C84E10">
              <w:rPr>
                <w:color w:val="000000"/>
                <w:kern w:val="0"/>
                <w:lang w:eastAsia="ru-RU"/>
              </w:rPr>
              <w:t>1 135 050,00</w:t>
            </w:r>
          </w:p>
        </w:tc>
      </w:tr>
      <w:tr w:rsidR="005145E3" w:rsidRPr="00C84E10" w:rsidTr="005145E3">
        <w:trPr>
          <w:trHeight w:val="402"/>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rsidR="005145E3" w:rsidRPr="00C84E10" w:rsidRDefault="005145E3" w:rsidP="005145E3">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auto" w:fill="auto"/>
            <w:vAlign w:val="center"/>
            <w:hideMark/>
          </w:tcPr>
          <w:p w:rsidR="005145E3" w:rsidRPr="00C84E10" w:rsidRDefault="005145E3" w:rsidP="005145E3">
            <w:pPr>
              <w:suppressAutoHyphens w:val="0"/>
              <w:spacing w:after="0"/>
              <w:jc w:val="center"/>
              <w:rPr>
                <w:b/>
                <w:bCs/>
                <w:color w:val="000000"/>
                <w:kern w:val="0"/>
                <w:lang w:eastAsia="ru-RU"/>
              </w:rPr>
            </w:pPr>
            <w:r w:rsidRPr="00C84E10">
              <w:rPr>
                <w:b/>
                <w:bCs/>
                <w:color w:val="000000"/>
                <w:kern w:val="0"/>
                <w:lang w:eastAsia="ru-RU"/>
              </w:rPr>
              <w:t>Итого по МКД:</w:t>
            </w:r>
          </w:p>
        </w:tc>
        <w:tc>
          <w:tcPr>
            <w:tcW w:w="2380" w:type="dxa"/>
            <w:tcBorders>
              <w:top w:val="nil"/>
              <w:left w:val="nil"/>
              <w:bottom w:val="single" w:sz="4" w:space="0" w:color="auto"/>
              <w:right w:val="single" w:sz="4" w:space="0" w:color="auto"/>
            </w:tcBorders>
            <w:shd w:val="clear" w:color="auto" w:fill="auto"/>
            <w:vAlign w:val="bottom"/>
            <w:hideMark/>
          </w:tcPr>
          <w:p w:rsidR="005145E3" w:rsidRPr="00C84E10" w:rsidRDefault="005145E3" w:rsidP="005145E3">
            <w:pPr>
              <w:suppressAutoHyphens w:val="0"/>
              <w:spacing w:after="0"/>
              <w:jc w:val="center"/>
              <w:rPr>
                <w:b/>
                <w:bCs/>
                <w:color w:val="000000"/>
                <w:kern w:val="0"/>
                <w:lang w:eastAsia="ru-RU"/>
              </w:rPr>
            </w:pPr>
            <w:r w:rsidRPr="00C84E10">
              <w:rPr>
                <w:b/>
                <w:bCs/>
                <w:color w:val="000000"/>
                <w:kern w:val="0"/>
                <w:lang w:eastAsia="ru-RU"/>
              </w:rPr>
              <w:t>2 195 369,04</w:t>
            </w:r>
          </w:p>
        </w:tc>
      </w:tr>
      <w:tr w:rsidR="005145E3" w:rsidRPr="00C84E10" w:rsidTr="005145E3">
        <w:trPr>
          <w:trHeight w:val="499"/>
        </w:trPr>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5145E3" w:rsidRPr="00C84E10" w:rsidRDefault="005145E3" w:rsidP="005145E3">
            <w:pPr>
              <w:suppressAutoHyphens w:val="0"/>
              <w:spacing w:after="0"/>
              <w:jc w:val="center"/>
              <w:rPr>
                <w:color w:val="000000"/>
                <w:kern w:val="0"/>
                <w:lang w:eastAsia="ru-RU"/>
              </w:rPr>
            </w:pPr>
            <w:r w:rsidRPr="00C84E10">
              <w:rPr>
                <w:color w:val="000000"/>
                <w:kern w:val="0"/>
                <w:lang w:eastAsia="ru-RU"/>
              </w:rPr>
              <w:t>11</w:t>
            </w:r>
          </w:p>
        </w:tc>
        <w:tc>
          <w:tcPr>
            <w:tcW w:w="2640" w:type="dxa"/>
            <w:tcBorders>
              <w:top w:val="nil"/>
              <w:left w:val="nil"/>
              <w:bottom w:val="single" w:sz="4" w:space="0" w:color="auto"/>
              <w:right w:val="single" w:sz="4" w:space="0" w:color="auto"/>
            </w:tcBorders>
            <w:shd w:val="clear" w:color="auto" w:fill="auto"/>
            <w:noWrap/>
            <w:vAlign w:val="center"/>
            <w:hideMark/>
          </w:tcPr>
          <w:p w:rsidR="005145E3" w:rsidRPr="00C84E10" w:rsidRDefault="005145E3" w:rsidP="005145E3">
            <w:pPr>
              <w:suppressAutoHyphens w:val="0"/>
              <w:spacing w:after="0"/>
              <w:jc w:val="left"/>
              <w:rPr>
                <w:b/>
                <w:bCs/>
                <w:color w:val="000000"/>
                <w:kern w:val="0"/>
                <w:lang w:eastAsia="ru-RU"/>
              </w:rPr>
            </w:pPr>
            <w:r w:rsidRPr="00C84E10">
              <w:rPr>
                <w:b/>
                <w:bCs/>
                <w:color w:val="000000"/>
                <w:kern w:val="0"/>
                <w:lang w:eastAsia="ru-RU"/>
              </w:rPr>
              <w:t>г. Ефремов, ул. Ленина, д.45</w:t>
            </w:r>
          </w:p>
        </w:tc>
        <w:tc>
          <w:tcPr>
            <w:tcW w:w="3000" w:type="dxa"/>
            <w:tcBorders>
              <w:top w:val="nil"/>
              <w:left w:val="nil"/>
              <w:bottom w:val="single" w:sz="4" w:space="0" w:color="auto"/>
              <w:right w:val="single" w:sz="4" w:space="0" w:color="auto"/>
            </w:tcBorders>
            <w:shd w:val="clear" w:color="auto" w:fill="auto"/>
            <w:vAlign w:val="bottom"/>
            <w:hideMark/>
          </w:tcPr>
          <w:p w:rsidR="005145E3" w:rsidRPr="00C84E10" w:rsidRDefault="005145E3" w:rsidP="005145E3">
            <w:pPr>
              <w:suppressAutoHyphens w:val="0"/>
              <w:spacing w:after="0"/>
              <w:jc w:val="center"/>
              <w:rPr>
                <w:color w:val="000000"/>
                <w:kern w:val="0"/>
                <w:lang w:eastAsia="ru-RU"/>
              </w:rPr>
            </w:pPr>
            <w:r w:rsidRPr="00C84E10">
              <w:rPr>
                <w:color w:val="000000"/>
                <w:kern w:val="0"/>
                <w:lang w:eastAsia="ru-RU"/>
              </w:rPr>
              <w:t>Ремонт крыши</w:t>
            </w:r>
          </w:p>
        </w:tc>
        <w:tc>
          <w:tcPr>
            <w:tcW w:w="2380" w:type="dxa"/>
            <w:tcBorders>
              <w:top w:val="nil"/>
              <w:left w:val="nil"/>
              <w:bottom w:val="single" w:sz="4" w:space="0" w:color="auto"/>
              <w:right w:val="single" w:sz="4" w:space="0" w:color="auto"/>
            </w:tcBorders>
            <w:shd w:val="clear" w:color="auto" w:fill="auto"/>
            <w:vAlign w:val="bottom"/>
            <w:hideMark/>
          </w:tcPr>
          <w:p w:rsidR="005145E3" w:rsidRPr="00C84E10" w:rsidRDefault="005145E3" w:rsidP="005145E3">
            <w:pPr>
              <w:suppressAutoHyphens w:val="0"/>
              <w:spacing w:after="0"/>
              <w:jc w:val="center"/>
              <w:rPr>
                <w:color w:val="000000"/>
                <w:kern w:val="0"/>
                <w:lang w:eastAsia="ru-RU"/>
              </w:rPr>
            </w:pPr>
            <w:r w:rsidRPr="00C84E10">
              <w:rPr>
                <w:color w:val="000000"/>
                <w:kern w:val="0"/>
                <w:lang w:eastAsia="ru-RU"/>
              </w:rPr>
              <w:t>1 471 577,24</w:t>
            </w:r>
          </w:p>
        </w:tc>
      </w:tr>
      <w:tr w:rsidR="005145E3" w:rsidRPr="00C84E10" w:rsidTr="005145E3">
        <w:trPr>
          <w:trHeight w:val="402"/>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rsidR="005145E3" w:rsidRPr="00C84E10" w:rsidRDefault="005145E3" w:rsidP="005145E3">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auto" w:fill="auto"/>
            <w:vAlign w:val="center"/>
            <w:hideMark/>
          </w:tcPr>
          <w:p w:rsidR="005145E3" w:rsidRPr="00C84E10" w:rsidRDefault="005145E3" w:rsidP="005145E3">
            <w:pPr>
              <w:suppressAutoHyphens w:val="0"/>
              <w:spacing w:after="0"/>
              <w:jc w:val="center"/>
              <w:rPr>
                <w:b/>
                <w:bCs/>
                <w:color w:val="000000"/>
                <w:kern w:val="0"/>
                <w:lang w:eastAsia="ru-RU"/>
              </w:rPr>
            </w:pPr>
            <w:r w:rsidRPr="00C84E10">
              <w:rPr>
                <w:b/>
                <w:bCs/>
                <w:color w:val="000000"/>
                <w:kern w:val="0"/>
                <w:lang w:eastAsia="ru-RU"/>
              </w:rPr>
              <w:t>Итого по МКД:</w:t>
            </w:r>
          </w:p>
        </w:tc>
        <w:tc>
          <w:tcPr>
            <w:tcW w:w="2380" w:type="dxa"/>
            <w:tcBorders>
              <w:top w:val="nil"/>
              <w:left w:val="nil"/>
              <w:bottom w:val="single" w:sz="4" w:space="0" w:color="auto"/>
              <w:right w:val="single" w:sz="4" w:space="0" w:color="auto"/>
            </w:tcBorders>
            <w:shd w:val="clear" w:color="auto" w:fill="auto"/>
            <w:vAlign w:val="bottom"/>
            <w:hideMark/>
          </w:tcPr>
          <w:p w:rsidR="005145E3" w:rsidRPr="00C84E10" w:rsidRDefault="005145E3" w:rsidP="005145E3">
            <w:pPr>
              <w:suppressAutoHyphens w:val="0"/>
              <w:spacing w:after="0"/>
              <w:jc w:val="center"/>
              <w:rPr>
                <w:b/>
                <w:bCs/>
                <w:color w:val="000000"/>
                <w:kern w:val="0"/>
                <w:lang w:eastAsia="ru-RU"/>
              </w:rPr>
            </w:pPr>
            <w:r w:rsidRPr="00C84E10">
              <w:rPr>
                <w:b/>
                <w:bCs/>
                <w:color w:val="000000"/>
                <w:kern w:val="0"/>
                <w:lang w:eastAsia="ru-RU"/>
              </w:rPr>
              <w:t>1 471 577,24</w:t>
            </w:r>
          </w:p>
        </w:tc>
      </w:tr>
      <w:tr w:rsidR="005145E3" w:rsidRPr="00C84E10" w:rsidTr="005145E3">
        <w:trPr>
          <w:trHeight w:val="499"/>
        </w:trPr>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5145E3" w:rsidRPr="00C84E10" w:rsidRDefault="005145E3" w:rsidP="005145E3">
            <w:pPr>
              <w:suppressAutoHyphens w:val="0"/>
              <w:spacing w:after="0"/>
              <w:jc w:val="center"/>
              <w:rPr>
                <w:color w:val="000000"/>
                <w:kern w:val="0"/>
                <w:lang w:eastAsia="ru-RU"/>
              </w:rPr>
            </w:pPr>
            <w:r w:rsidRPr="00C84E10">
              <w:rPr>
                <w:color w:val="000000"/>
                <w:kern w:val="0"/>
                <w:lang w:eastAsia="ru-RU"/>
              </w:rPr>
              <w:lastRenderedPageBreak/>
              <w:t>12</w:t>
            </w:r>
          </w:p>
        </w:tc>
        <w:tc>
          <w:tcPr>
            <w:tcW w:w="2640" w:type="dxa"/>
            <w:tcBorders>
              <w:top w:val="nil"/>
              <w:left w:val="nil"/>
              <w:bottom w:val="nil"/>
              <w:right w:val="single" w:sz="4" w:space="0" w:color="auto"/>
            </w:tcBorders>
            <w:shd w:val="clear" w:color="auto" w:fill="auto"/>
            <w:vAlign w:val="center"/>
            <w:hideMark/>
          </w:tcPr>
          <w:p w:rsidR="005145E3" w:rsidRPr="00C84E10" w:rsidRDefault="005145E3" w:rsidP="005145E3">
            <w:pPr>
              <w:suppressAutoHyphens w:val="0"/>
              <w:spacing w:after="0"/>
              <w:jc w:val="center"/>
              <w:rPr>
                <w:b/>
                <w:bCs/>
                <w:color w:val="000000"/>
                <w:kern w:val="0"/>
                <w:lang w:eastAsia="ru-RU"/>
              </w:rPr>
            </w:pPr>
            <w:r w:rsidRPr="00C84E10">
              <w:rPr>
                <w:b/>
                <w:bCs/>
                <w:color w:val="000000"/>
                <w:kern w:val="0"/>
                <w:lang w:eastAsia="ru-RU"/>
              </w:rPr>
              <w:t>г. Ефремов, ул. Ленинградская, д.87</w:t>
            </w:r>
          </w:p>
        </w:tc>
        <w:tc>
          <w:tcPr>
            <w:tcW w:w="3000" w:type="dxa"/>
            <w:tcBorders>
              <w:top w:val="nil"/>
              <w:left w:val="nil"/>
              <w:bottom w:val="single" w:sz="4" w:space="0" w:color="auto"/>
              <w:right w:val="single" w:sz="4" w:space="0" w:color="auto"/>
            </w:tcBorders>
            <w:shd w:val="clear" w:color="auto" w:fill="auto"/>
            <w:vAlign w:val="bottom"/>
            <w:hideMark/>
          </w:tcPr>
          <w:p w:rsidR="005145E3" w:rsidRPr="00C84E10" w:rsidRDefault="005145E3" w:rsidP="005145E3">
            <w:pPr>
              <w:suppressAutoHyphens w:val="0"/>
              <w:spacing w:after="0"/>
              <w:jc w:val="center"/>
              <w:rPr>
                <w:color w:val="000000"/>
                <w:kern w:val="0"/>
                <w:lang w:eastAsia="ru-RU"/>
              </w:rPr>
            </w:pPr>
            <w:r w:rsidRPr="00C84E10">
              <w:rPr>
                <w:color w:val="000000"/>
                <w:kern w:val="0"/>
                <w:lang w:eastAsia="ru-RU"/>
              </w:rPr>
              <w:t>Ремонт крыши</w:t>
            </w:r>
          </w:p>
        </w:tc>
        <w:tc>
          <w:tcPr>
            <w:tcW w:w="2380" w:type="dxa"/>
            <w:tcBorders>
              <w:top w:val="nil"/>
              <w:left w:val="nil"/>
              <w:bottom w:val="single" w:sz="4" w:space="0" w:color="auto"/>
              <w:right w:val="single" w:sz="4" w:space="0" w:color="auto"/>
            </w:tcBorders>
            <w:shd w:val="clear" w:color="auto" w:fill="auto"/>
            <w:vAlign w:val="bottom"/>
            <w:hideMark/>
          </w:tcPr>
          <w:p w:rsidR="005145E3" w:rsidRPr="00C84E10" w:rsidRDefault="005145E3" w:rsidP="005145E3">
            <w:pPr>
              <w:suppressAutoHyphens w:val="0"/>
              <w:spacing w:after="0"/>
              <w:jc w:val="center"/>
              <w:rPr>
                <w:color w:val="000000"/>
                <w:kern w:val="0"/>
                <w:lang w:eastAsia="ru-RU"/>
              </w:rPr>
            </w:pPr>
            <w:r w:rsidRPr="00C84E10">
              <w:rPr>
                <w:color w:val="000000"/>
                <w:kern w:val="0"/>
                <w:lang w:eastAsia="ru-RU"/>
              </w:rPr>
              <w:t>988 963,20</w:t>
            </w:r>
          </w:p>
        </w:tc>
      </w:tr>
      <w:tr w:rsidR="005145E3" w:rsidRPr="00C84E10" w:rsidTr="005145E3">
        <w:trPr>
          <w:trHeight w:val="402"/>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rsidR="005145E3" w:rsidRPr="00C84E10" w:rsidRDefault="005145E3" w:rsidP="005145E3">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auto" w:fill="auto"/>
            <w:vAlign w:val="center"/>
            <w:hideMark/>
          </w:tcPr>
          <w:p w:rsidR="005145E3" w:rsidRPr="00C84E10" w:rsidRDefault="005145E3" w:rsidP="005145E3">
            <w:pPr>
              <w:suppressAutoHyphens w:val="0"/>
              <w:spacing w:after="0"/>
              <w:jc w:val="center"/>
              <w:rPr>
                <w:b/>
                <w:bCs/>
                <w:color w:val="000000"/>
                <w:kern w:val="0"/>
                <w:lang w:eastAsia="ru-RU"/>
              </w:rPr>
            </w:pPr>
            <w:r w:rsidRPr="00C84E10">
              <w:rPr>
                <w:b/>
                <w:bCs/>
                <w:color w:val="000000"/>
                <w:kern w:val="0"/>
                <w:lang w:eastAsia="ru-RU"/>
              </w:rPr>
              <w:t>Итого по МКД:</w:t>
            </w:r>
          </w:p>
        </w:tc>
        <w:tc>
          <w:tcPr>
            <w:tcW w:w="2380" w:type="dxa"/>
            <w:tcBorders>
              <w:top w:val="nil"/>
              <w:left w:val="nil"/>
              <w:bottom w:val="single" w:sz="4" w:space="0" w:color="auto"/>
              <w:right w:val="single" w:sz="4" w:space="0" w:color="auto"/>
            </w:tcBorders>
            <w:shd w:val="clear" w:color="auto" w:fill="auto"/>
            <w:vAlign w:val="bottom"/>
            <w:hideMark/>
          </w:tcPr>
          <w:p w:rsidR="005145E3" w:rsidRPr="00C84E10" w:rsidRDefault="005145E3" w:rsidP="005145E3">
            <w:pPr>
              <w:suppressAutoHyphens w:val="0"/>
              <w:spacing w:after="0"/>
              <w:jc w:val="center"/>
              <w:rPr>
                <w:b/>
                <w:bCs/>
                <w:color w:val="000000"/>
                <w:kern w:val="0"/>
                <w:lang w:eastAsia="ru-RU"/>
              </w:rPr>
            </w:pPr>
            <w:r w:rsidRPr="00C84E10">
              <w:rPr>
                <w:b/>
                <w:bCs/>
                <w:color w:val="000000"/>
                <w:kern w:val="0"/>
                <w:lang w:eastAsia="ru-RU"/>
              </w:rPr>
              <w:t>988 963,20</w:t>
            </w:r>
          </w:p>
        </w:tc>
      </w:tr>
      <w:tr w:rsidR="005145E3" w:rsidRPr="00C84E10" w:rsidTr="005145E3">
        <w:trPr>
          <w:trHeight w:val="499"/>
        </w:trPr>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5145E3" w:rsidRPr="00C84E10" w:rsidRDefault="005145E3" w:rsidP="005145E3">
            <w:pPr>
              <w:suppressAutoHyphens w:val="0"/>
              <w:spacing w:after="0"/>
              <w:jc w:val="center"/>
              <w:rPr>
                <w:color w:val="000000"/>
                <w:kern w:val="0"/>
                <w:lang w:eastAsia="ru-RU"/>
              </w:rPr>
            </w:pPr>
            <w:r w:rsidRPr="00C84E10">
              <w:rPr>
                <w:color w:val="000000"/>
                <w:kern w:val="0"/>
                <w:lang w:eastAsia="ru-RU"/>
              </w:rPr>
              <w:t>13</w:t>
            </w:r>
          </w:p>
        </w:tc>
        <w:tc>
          <w:tcPr>
            <w:tcW w:w="2640" w:type="dxa"/>
            <w:vMerge w:val="restart"/>
            <w:tcBorders>
              <w:top w:val="nil"/>
              <w:left w:val="single" w:sz="4" w:space="0" w:color="auto"/>
              <w:bottom w:val="nil"/>
              <w:right w:val="single" w:sz="4" w:space="0" w:color="auto"/>
            </w:tcBorders>
            <w:shd w:val="clear" w:color="auto" w:fill="auto"/>
            <w:vAlign w:val="center"/>
            <w:hideMark/>
          </w:tcPr>
          <w:p w:rsidR="005145E3" w:rsidRPr="00C84E10" w:rsidRDefault="005145E3" w:rsidP="005145E3">
            <w:pPr>
              <w:suppressAutoHyphens w:val="0"/>
              <w:spacing w:after="0"/>
              <w:jc w:val="center"/>
              <w:rPr>
                <w:b/>
                <w:bCs/>
                <w:color w:val="000000"/>
                <w:kern w:val="0"/>
                <w:lang w:eastAsia="ru-RU"/>
              </w:rPr>
            </w:pPr>
            <w:r w:rsidRPr="00C84E10">
              <w:rPr>
                <w:b/>
                <w:bCs/>
                <w:color w:val="000000"/>
                <w:kern w:val="0"/>
                <w:lang w:eastAsia="ru-RU"/>
              </w:rPr>
              <w:t>г. Ефремов, ул. Ленинградская, д.93</w:t>
            </w:r>
          </w:p>
        </w:tc>
        <w:tc>
          <w:tcPr>
            <w:tcW w:w="3000" w:type="dxa"/>
            <w:tcBorders>
              <w:top w:val="nil"/>
              <w:left w:val="nil"/>
              <w:bottom w:val="single" w:sz="4" w:space="0" w:color="auto"/>
              <w:right w:val="single" w:sz="4" w:space="0" w:color="auto"/>
            </w:tcBorders>
            <w:shd w:val="clear" w:color="auto" w:fill="auto"/>
            <w:vAlign w:val="bottom"/>
            <w:hideMark/>
          </w:tcPr>
          <w:p w:rsidR="005145E3" w:rsidRPr="00C84E10" w:rsidRDefault="005145E3" w:rsidP="005145E3">
            <w:pPr>
              <w:suppressAutoHyphens w:val="0"/>
              <w:spacing w:after="0"/>
              <w:jc w:val="center"/>
              <w:rPr>
                <w:color w:val="000000"/>
                <w:kern w:val="0"/>
                <w:lang w:eastAsia="ru-RU"/>
              </w:rPr>
            </w:pPr>
            <w:r w:rsidRPr="00C84E10">
              <w:rPr>
                <w:color w:val="000000"/>
                <w:kern w:val="0"/>
                <w:lang w:eastAsia="ru-RU"/>
              </w:rPr>
              <w:t>Ремонт крыши</w:t>
            </w:r>
          </w:p>
        </w:tc>
        <w:tc>
          <w:tcPr>
            <w:tcW w:w="2380" w:type="dxa"/>
            <w:tcBorders>
              <w:top w:val="nil"/>
              <w:left w:val="nil"/>
              <w:bottom w:val="single" w:sz="4" w:space="0" w:color="auto"/>
              <w:right w:val="single" w:sz="4" w:space="0" w:color="auto"/>
            </w:tcBorders>
            <w:shd w:val="clear" w:color="auto" w:fill="auto"/>
            <w:vAlign w:val="bottom"/>
            <w:hideMark/>
          </w:tcPr>
          <w:p w:rsidR="005145E3" w:rsidRPr="00C84E10" w:rsidRDefault="005145E3" w:rsidP="005145E3">
            <w:pPr>
              <w:suppressAutoHyphens w:val="0"/>
              <w:spacing w:after="0"/>
              <w:jc w:val="center"/>
              <w:rPr>
                <w:color w:val="000000"/>
                <w:kern w:val="0"/>
                <w:lang w:eastAsia="ru-RU"/>
              </w:rPr>
            </w:pPr>
            <w:r w:rsidRPr="00C84E10">
              <w:rPr>
                <w:color w:val="000000"/>
                <w:kern w:val="0"/>
                <w:lang w:eastAsia="ru-RU"/>
              </w:rPr>
              <w:t>988 963,20</w:t>
            </w:r>
          </w:p>
        </w:tc>
      </w:tr>
      <w:tr w:rsidR="005145E3" w:rsidRPr="00C84E10" w:rsidTr="005145E3">
        <w:trPr>
          <w:trHeight w:val="499"/>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rsidR="005145E3" w:rsidRPr="00C84E10" w:rsidRDefault="005145E3" w:rsidP="005145E3">
            <w:pPr>
              <w:suppressAutoHyphens w:val="0"/>
              <w:spacing w:after="0"/>
              <w:jc w:val="left"/>
              <w:rPr>
                <w:color w:val="000000"/>
                <w:kern w:val="0"/>
                <w:lang w:eastAsia="ru-RU"/>
              </w:rPr>
            </w:pPr>
          </w:p>
        </w:tc>
        <w:tc>
          <w:tcPr>
            <w:tcW w:w="2640" w:type="dxa"/>
            <w:vMerge/>
            <w:tcBorders>
              <w:top w:val="nil"/>
              <w:left w:val="single" w:sz="4" w:space="0" w:color="auto"/>
              <w:bottom w:val="nil"/>
              <w:right w:val="single" w:sz="4" w:space="0" w:color="auto"/>
            </w:tcBorders>
            <w:shd w:val="clear" w:color="auto" w:fill="auto"/>
            <w:vAlign w:val="center"/>
            <w:hideMark/>
          </w:tcPr>
          <w:p w:rsidR="005145E3" w:rsidRPr="00C84E10" w:rsidRDefault="005145E3" w:rsidP="005145E3">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auto" w:fill="auto"/>
            <w:vAlign w:val="bottom"/>
            <w:hideMark/>
          </w:tcPr>
          <w:p w:rsidR="005145E3" w:rsidRPr="00C84E10" w:rsidRDefault="005145E3" w:rsidP="005145E3">
            <w:pPr>
              <w:suppressAutoHyphens w:val="0"/>
              <w:spacing w:after="0"/>
              <w:jc w:val="center"/>
              <w:rPr>
                <w:color w:val="000000"/>
                <w:kern w:val="0"/>
                <w:lang w:eastAsia="ru-RU"/>
              </w:rPr>
            </w:pPr>
            <w:r w:rsidRPr="00C84E10">
              <w:rPr>
                <w:color w:val="000000"/>
                <w:kern w:val="0"/>
                <w:lang w:eastAsia="ru-RU"/>
              </w:rPr>
              <w:t>Ремонт внутридомовой системы водоснабжения</w:t>
            </w:r>
          </w:p>
        </w:tc>
        <w:tc>
          <w:tcPr>
            <w:tcW w:w="2380" w:type="dxa"/>
            <w:tcBorders>
              <w:top w:val="nil"/>
              <w:left w:val="nil"/>
              <w:bottom w:val="single" w:sz="4" w:space="0" w:color="auto"/>
              <w:right w:val="single" w:sz="4" w:space="0" w:color="auto"/>
            </w:tcBorders>
            <w:shd w:val="clear" w:color="auto" w:fill="auto"/>
            <w:vAlign w:val="bottom"/>
            <w:hideMark/>
          </w:tcPr>
          <w:p w:rsidR="005145E3" w:rsidRPr="00C84E10" w:rsidRDefault="005145E3" w:rsidP="005145E3">
            <w:pPr>
              <w:suppressAutoHyphens w:val="0"/>
              <w:spacing w:after="0"/>
              <w:jc w:val="center"/>
              <w:rPr>
                <w:color w:val="000000"/>
                <w:kern w:val="0"/>
                <w:lang w:eastAsia="ru-RU"/>
              </w:rPr>
            </w:pPr>
            <w:r w:rsidRPr="00C84E10">
              <w:rPr>
                <w:color w:val="000000"/>
                <w:kern w:val="0"/>
                <w:lang w:eastAsia="ru-RU"/>
              </w:rPr>
              <w:t>89 630,00</w:t>
            </w:r>
          </w:p>
        </w:tc>
      </w:tr>
      <w:tr w:rsidR="005145E3" w:rsidRPr="00C84E10" w:rsidTr="005145E3">
        <w:trPr>
          <w:trHeight w:val="402"/>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rsidR="005145E3" w:rsidRPr="00C84E10" w:rsidRDefault="005145E3" w:rsidP="005145E3">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auto" w:fill="auto"/>
            <w:vAlign w:val="center"/>
            <w:hideMark/>
          </w:tcPr>
          <w:p w:rsidR="005145E3" w:rsidRPr="00C84E10" w:rsidRDefault="005145E3" w:rsidP="005145E3">
            <w:pPr>
              <w:suppressAutoHyphens w:val="0"/>
              <w:spacing w:after="0"/>
              <w:jc w:val="center"/>
              <w:rPr>
                <w:b/>
                <w:bCs/>
                <w:color w:val="000000"/>
                <w:kern w:val="0"/>
                <w:lang w:eastAsia="ru-RU"/>
              </w:rPr>
            </w:pPr>
            <w:r w:rsidRPr="00C84E10">
              <w:rPr>
                <w:b/>
                <w:bCs/>
                <w:color w:val="000000"/>
                <w:kern w:val="0"/>
                <w:lang w:eastAsia="ru-RU"/>
              </w:rPr>
              <w:t>Итого по МКД:</w:t>
            </w:r>
          </w:p>
        </w:tc>
        <w:tc>
          <w:tcPr>
            <w:tcW w:w="2380" w:type="dxa"/>
            <w:tcBorders>
              <w:top w:val="nil"/>
              <w:left w:val="nil"/>
              <w:bottom w:val="single" w:sz="4" w:space="0" w:color="auto"/>
              <w:right w:val="single" w:sz="4" w:space="0" w:color="auto"/>
            </w:tcBorders>
            <w:shd w:val="clear" w:color="auto" w:fill="auto"/>
            <w:vAlign w:val="bottom"/>
            <w:hideMark/>
          </w:tcPr>
          <w:p w:rsidR="005145E3" w:rsidRPr="00C84E10" w:rsidRDefault="005145E3" w:rsidP="005145E3">
            <w:pPr>
              <w:suppressAutoHyphens w:val="0"/>
              <w:spacing w:after="0"/>
              <w:jc w:val="center"/>
              <w:rPr>
                <w:b/>
                <w:bCs/>
                <w:color w:val="000000"/>
                <w:kern w:val="0"/>
                <w:lang w:eastAsia="ru-RU"/>
              </w:rPr>
            </w:pPr>
            <w:r w:rsidRPr="00C84E10">
              <w:rPr>
                <w:b/>
                <w:bCs/>
                <w:color w:val="000000"/>
                <w:kern w:val="0"/>
                <w:lang w:eastAsia="ru-RU"/>
              </w:rPr>
              <w:t>1 078 593,20</w:t>
            </w:r>
          </w:p>
        </w:tc>
      </w:tr>
      <w:tr w:rsidR="005145E3" w:rsidRPr="00C84E10" w:rsidTr="005145E3">
        <w:trPr>
          <w:trHeight w:val="499"/>
        </w:trPr>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5145E3" w:rsidRPr="00C84E10" w:rsidRDefault="005145E3" w:rsidP="005145E3">
            <w:pPr>
              <w:suppressAutoHyphens w:val="0"/>
              <w:spacing w:after="0"/>
              <w:jc w:val="center"/>
              <w:rPr>
                <w:color w:val="000000"/>
                <w:kern w:val="0"/>
                <w:lang w:eastAsia="ru-RU"/>
              </w:rPr>
            </w:pPr>
            <w:r w:rsidRPr="00C84E10">
              <w:rPr>
                <w:color w:val="000000"/>
                <w:kern w:val="0"/>
                <w:lang w:eastAsia="ru-RU"/>
              </w:rPr>
              <w:t>14</w:t>
            </w:r>
          </w:p>
        </w:tc>
        <w:tc>
          <w:tcPr>
            <w:tcW w:w="2640" w:type="dxa"/>
            <w:vMerge w:val="restart"/>
            <w:tcBorders>
              <w:top w:val="nil"/>
              <w:left w:val="single" w:sz="4" w:space="0" w:color="auto"/>
              <w:bottom w:val="nil"/>
              <w:right w:val="single" w:sz="4" w:space="0" w:color="auto"/>
            </w:tcBorders>
            <w:shd w:val="clear" w:color="auto" w:fill="auto"/>
            <w:vAlign w:val="center"/>
            <w:hideMark/>
          </w:tcPr>
          <w:p w:rsidR="005145E3" w:rsidRPr="00C84E10" w:rsidRDefault="005145E3" w:rsidP="005145E3">
            <w:pPr>
              <w:suppressAutoHyphens w:val="0"/>
              <w:spacing w:after="0"/>
              <w:jc w:val="center"/>
              <w:rPr>
                <w:b/>
                <w:bCs/>
                <w:color w:val="000000"/>
                <w:kern w:val="0"/>
                <w:lang w:eastAsia="ru-RU"/>
              </w:rPr>
            </w:pPr>
            <w:r w:rsidRPr="00C84E10">
              <w:rPr>
                <w:b/>
                <w:bCs/>
                <w:color w:val="000000"/>
                <w:kern w:val="0"/>
                <w:lang w:eastAsia="ru-RU"/>
              </w:rPr>
              <w:t>г. Ефремов, ул. Ленинградская, д.95</w:t>
            </w:r>
          </w:p>
        </w:tc>
        <w:tc>
          <w:tcPr>
            <w:tcW w:w="3000" w:type="dxa"/>
            <w:tcBorders>
              <w:top w:val="nil"/>
              <w:left w:val="nil"/>
              <w:bottom w:val="single" w:sz="4" w:space="0" w:color="auto"/>
              <w:right w:val="single" w:sz="4" w:space="0" w:color="auto"/>
            </w:tcBorders>
            <w:shd w:val="clear" w:color="auto" w:fill="auto"/>
            <w:vAlign w:val="bottom"/>
            <w:hideMark/>
          </w:tcPr>
          <w:p w:rsidR="005145E3" w:rsidRPr="00C84E10" w:rsidRDefault="005145E3" w:rsidP="005145E3">
            <w:pPr>
              <w:suppressAutoHyphens w:val="0"/>
              <w:spacing w:after="0"/>
              <w:jc w:val="center"/>
              <w:rPr>
                <w:color w:val="000000"/>
                <w:kern w:val="0"/>
                <w:lang w:eastAsia="ru-RU"/>
              </w:rPr>
            </w:pPr>
            <w:r w:rsidRPr="00C84E10">
              <w:rPr>
                <w:color w:val="000000"/>
                <w:kern w:val="0"/>
                <w:lang w:eastAsia="ru-RU"/>
              </w:rPr>
              <w:t>Ремонт крыши</w:t>
            </w:r>
          </w:p>
        </w:tc>
        <w:tc>
          <w:tcPr>
            <w:tcW w:w="2380" w:type="dxa"/>
            <w:tcBorders>
              <w:top w:val="nil"/>
              <w:left w:val="nil"/>
              <w:bottom w:val="single" w:sz="4" w:space="0" w:color="auto"/>
              <w:right w:val="single" w:sz="4" w:space="0" w:color="auto"/>
            </w:tcBorders>
            <w:shd w:val="clear" w:color="auto" w:fill="auto"/>
            <w:vAlign w:val="bottom"/>
            <w:hideMark/>
          </w:tcPr>
          <w:p w:rsidR="005145E3" w:rsidRPr="00C84E10" w:rsidRDefault="005145E3" w:rsidP="005145E3">
            <w:pPr>
              <w:suppressAutoHyphens w:val="0"/>
              <w:spacing w:after="0"/>
              <w:jc w:val="center"/>
              <w:rPr>
                <w:color w:val="000000"/>
                <w:kern w:val="0"/>
                <w:lang w:eastAsia="ru-RU"/>
              </w:rPr>
            </w:pPr>
            <w:r w:rsidRPr="00C84E10">
              <w:rPr>
                <w:color w:val="000000"/>
                <w:kern w:val="0"/>
                <w:lang w:eastAsia="ru-RU"/>
              </w:rPr>
              <w:t>1 350 149,76</w:t>
            </w:r>
          </w:p>
        </w:tc>
      </w:tr>
      <w:tr w:rsidR="005145E3" w:rsidRPr="00C84E10" w:rsidTr="005145E3">
        <w:trPr>
          <w:trHeight w:val="499"/>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rsidR="005145E3" w:rsidRPr="00C84E10" w:rsidRDefault="005145E3" w:rsidP="005145E3">
            <w:pPr>
              <w:suppressAutoHyphens w:val="0"/>
              <w:spacing w:after="0"/>
              <w:jc w:val="left"/>
              <w:rPr>
                <w:color w:val="000000"/>
                <w:kern w:val="0"/>
                <w:lang w:eastAsia="ru-RU"/>
              </w:rPr>
            </w:pPr>
          </w:p>
        </w:tc>
        <w:tc>
          <w:tcPr>
            <w:tcW w:w="2640" w:type="dxa"/>
            <w:vMerge/>
            <w:tcBorders>
              <w:top w:val="nil"/>
              <w:left w:val="single" w:sz="4" w:space="0" w:color="auto"/>
              <w:bottom w:val="nil"/>
              <w:right w:val="single" w:sz="4" w:space="0" w:color="auto"/>
            </w:tcBorders>
            <w:shd w:val="clear" w:color="auto" w:fill="auto"/>
            <w:vAlign w:val="center"/>
            <w:hideMark/>
          </w:tcPr>
          <w:p w:rsidR="005145E3" w:rsidRPr="00C84E10" w:rsidRDefault="005145E3" w:rsidP="005145E3">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auto" w:fill="auto"/>
            <w:vAlign w:val="bottom"/>
            <w:hideMark/>
          </w:tcPr>
          <w:p w:rsidR="005145E3" w:rsidRPr="00C84E10" w:rsidRDefault="005145E3" w:rsidP="005145E3">
            <w:pPr>
              <w:suppressAutoHyphens w:val="0"/>
              <w:spacing w:after="0"/>
              <w:jc w:val="center"/>
              <w:rPr>
                <w:color w:val="000000"/>
                <w:kern w:val="0"/>
                <w:lang w:eastAsia="ru-RU"/>
              </w:rPr>
            </w:pPr>
            <w:r w:rsidRPr="00C84E10">
              <w:rPr>
                <w:color w:val="000000"/>
                <w:kern w:val="0"/>
                <w:lang w:eastAsia="ru-RU"/>
              </w:rPr>
              <w:t>Ремонт внутридомовой системы водоснабжения</w:t>
            </w:r>
          </w:p>
        </w:tc>
        <w:tc>
          <w:tcPr>
            <w:tcW w:w="2380" w:type="dxa"/>
            <w:tcBorders>
              <w:top w:val="nil"/>
              <w:left w:val="nil"/>
              <w:bottom w:val="single" w:sz="4" w:space="0" w:color="auto"/>
              <w:right w:val="single" w:sz="4" w:space="0" w:color="auto"/>
            </w:tcBorders>
            <w:shd w:val="clear" w:color="auto" w:fill="auto"/>
            <w:vAlign w:val="bottom"/>
            <w:hideMark/>
          </w:tcPr>
          <w:p w:rsidR="005145E3" w:rsidRPr="00C84E10" w:rsidRDefault="005145E3" w:rsidP="005145E3">
            <w:pPr>
              <w:suppressAutoHyphens w:val="0"/>
              <w:spacing w:after="0"/>
              <w:jc w:val="center"/>
              <w:rPr>
                <w:color w:val="000000"/>
                <w:kern w:val="0"/>
                <w:lang w:eastAsia="ru-RU"/>
              </w:rPr>
            </w:pPr>
            <w:r w:rsidRPr="00C84E10">
              <w:rPr>
                <w:color w:val="000000"/>
                <w:kern w:val="0"/>
                <w:lang w:eastAsia="ru-RU"/>
              </w:rPr>
              <w:t>96 918,59</w:t>
            </w:r>
          </w:p>
        </w:tc>
      </w:tr>
      <w:tr w:rsidR="005145E3" w:rsidRPr="00C84E10" w:rsidTr="005145E3">
        <w:trPr>
          <w:trHeight w:val="402"/>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rsidR="005145E3" w:rsidRPr="00C84E10" w:rsidRDefault="005145E3" w:rsidP="005145E3">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auto" w:fill="auto"/>
            <w:vAlign w:val="center"/>
            <w:hideMark/>
          </w:tcPr>
          <w:p w:rsidR="005145E3" w:rsidRPr="00C84E10" w:rsidRDefault="005145E3" w:rsidP="005145E3">
            <w:pPr>
              <w:suppressAutoHyphens w:val="0"/>
              <w:spacing w:after="0"/>
              <w:jc w:val="center"/>
              <w:rPr>
                <w:b/>
                <w:bCs/>
                <w:color w:val="000000"/>
                <w:kern w:val="0"/>
                <w:lang w:eastAsia="ru-RU"/>
              </w:rPr>
            </w:pPr>
            <w:r w:rsidRPr="00C84E10">
              <w:rPr>
                <w:b/>
                <w:bCs/>
                <w:color w:val="000000"/>
                <w:kern w:val="0"/>
                <w:lang w:eastAsia="ru-RU"/>
              </w:rPr>
              <w:t>Итого по МКД:</w:t>
            </w:r>
          </w:p>
        </w:tc>
        <w:tc>
          <w:tcPr>
            <w:tcW w:w="2380" w:type="dxa"/>
            <w:tcBorders>
              <w:top w:val="nil"/>
              <w:left w:val="nil"/>
              <w:bottom w:val="single" w:sz="4" w:space="0" w:color="auto"/>
              <w:right w:val="single" w:sz="4" w:space="0" w:color="auto"/>
            </w:tcBorders>
            <w:shd w:val="clear" w:color="auto" w:fill="auto"/>
            <w:vAlign w:val="bottom"/>
            <w:hideMark/>
          </w:tcPr>
          <w:p w:rsidR="005145E3" w:rsidRPr="00C84E10" w:rsidRDefault="005145E3" w:rsidP="005145E3">
            <w:pPr>
              <w:suppressAutoHyphens w:val="0"/>
              <w:spacing w:after="0"/>
              <w:jc w:val="center"/>
              <w:rPr>
                <w:b/>
                <w:bCs/>
                <w:color w:val="000000"/>
                <w:kern w:val="0"/>
                <w:lang w:eastAsia="ru-RU"/>
              </w:rPr>
            </w:pPr>
            <w:r w:rsidRPr="00C84E10">
              <w:rPr>
                <w:b/>
                <w:bCs/>
                <w:color w:val="000000"/>
                <w:kern w:val="0"/>
                <w:lang w:eastAsia="ru-RU"/>
              </w:rPr>
              <w:t>1 447 068,35</w:t>
            </w:r>
          </w:p>
        </w:tc>
      </w:tr>
      <w:tr w:rsidR="005145E3" w:rsidRPr="00C84E10" w:rsidTr="005145E3">
        <w:trPr>
          <w:trHeight w:val="499"/>
        </w:trPr>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5145E3" w:rsidRPr="00C84E10" w:rsidRDefault="005145E3" w:rsidP="005145E3">
            <w:pPr>
              <w:suppressAutoHyphens w:val="0"/>
              <w:spacing w:after="0"/>
              <w:jc w:val="center"/>
              <w:rPr>
                <w:color w:val="000000"/>
                <w:kern w:val="0"/>
                <w:lang w:eastAsia="ru-RU"/>
              </w:rPr>
            </w:pPr>
            <w:r w:rsidRPr="00C84E10">
              <w:rPr>
                <w:color w:val="000000"/>
                <w:kern w:val="0"/>
                <w:lang w:eastAsia="ru-RU"/>
              </w:rPr>
              <w:t>15</w:t>
            </w:r>
          </w:p>
        </w:tc>
        <w:tc>
          <w:tcPr>
            <w:tcW w:w="2640" w:type="dxa"/>
            <w:tcBorders>
              <w:top w:val="nil"/>
              <w:left w:val="nil"/>
              <w:bottom w:val="nil"/>
              <w:right w:val="single" w:sz="4" w:space="0" w:color="auto"/>
            </w:tcBorders>
            <w:shd w:val="clear" w:color="auto" w:fill="auto"/>
            <w:vAlign w:val="center"/>
            <w:hideMark/>
          </w:tcPr>
          <w:p w:rsidR="005145E3" w:rsidRPr="00C84E10" w:rsidRDefault="005145E3" w:rsidP="005145E3">
            <w:pPr>
              <w:suppressAutoHyphens w:val="0"/>
              <w:spacing w:after="0"/>
              <w:jc w:val="center"/>
              <w:rPr>
                <w:b/>
                <w:bCs/>
                <w:color w:val="000000"/>
                <w:kern w:val="0"/>
                <w:lang w:eastAsia="ru-RU"/>
              </w:rPr>
            </w:pPr>
            <w:r w:rsidRPr="00C84E10">
              <w:rPr>
                <w:b/>
                <w:bCs/>
                <w:color w:val="000000"/>
                <w:kern w:val="0"/>
                <w:lang w:eastAsia="ru-RU"/>
              </w:rPr>
              <w:t>г. Ефремов, ул. Ленинградская, д.118</w:t>
            </w:r>
          </w:p>
        </w:tc>
        <w:tc>
          <w:tcPr>
            <w:tcW w:w="3000" w:type="dxa"/>
            <w:tcBorders>
              <w:top w:val="nil"/>
              <w:left w:val="nil"/>
              <w:bottom w:val="single" w:sz="4" w:space="0" w:color="auto"/>
              <w:right w:val="single" w:sz="4" w:space="0" w:color="auto"/>
            </w:tcBorders>
            <w:shd w:val="clear" w:color="auto" w:fill="auto"/>
            <w:vAlign w:val="bottom"/>
            <w:hideMark/>
          </w:tcPr>
          <w:p w:rsidR="005145E3" w:rsidRPr="00C84E10" w:rsidRDefault="005145E3" w:rsidP="005145E3">
            <w:pPr>
              <w:suppressAutoHyphens w:val="0"/>
              <w:spacing w:after="0"/>
              <w:jc w:val="center"/>
              <w:rPr>
                <w:color w:val="000000"/>
                <w:kern w:val="0"/>
                <w:lang w:eastAsia="ru-RU"/>
              </w:rPr>
            </w:pPr>
            <w:r w:rsidRPr="00C84E10">
              <w:rPr>
                <w:color w:val="000000"/>
                <w:kern w:val="0"/>
                <w:lang w:eastAsia="ru-RU"/>
              </w:rPr>
              <w:t>Ремонт крыши</w:t>
            </w:r>
          </w:p>
        </w:tc>
        <w:tc>
          <w:tcPr>
            <w:tcW w:w="2380" w:type="dxa"/>
            <w:tcBorders>
              <w:top w:val="nil"/>
              <w:left w:val="nil"/>
              <w:bottom w:val="single" w:sz="4" w:space="0" w:color="auto"/>
              <w:right w:val="single" w:sz="4" w:space="0" w:color="auto"/>
            </w:tcBorders>
            <w:shd w:val="clear" w:color="auto" w:fill="auto"/>
            <w:vAlign w:val="bottom"/>
            <w:hideMark/>
          </w:tcPr>
          <w:p w:rsidR="005145E3" w:rsidRPr="00C84E10" w:rsidRDefault="005145E3" w:rsidP="005145E3">
            <w:pPr>
              <w:suppressAutoHyphens w:val="0"/>
              <w:spacing w:after="0"/>
              <w:jc w:val="center"/>
              <w:rPr>
                <w:color w:val="000000"/>
                <w:kern w:val="0"/>
                <w:lang w:eastAsia="ru-RU"/>
              </w:rPr>
            </w:pPr>
            <w:r w:rsidRPr="00C84E10">
              <w:rPr>
                <w:color w:val="000000"/>
                <w:kern w:val="0"/>
                <w:lang w:eastAsia="ru-RU"/>
              </w:rPr>
              <w:t>838 468,80</w:t>
            </w:r>
          </w:p>
        </w:tc>
      </w:tr>
      <w:tr w:rsidR="005145E3" w:rsidRPr="00C84E10" w:rsidTr="005145E3">
        <w:trPr>
          <w:trHeight w:val="402"/>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rsidR="005145E3" w:rsidRPr="00C84E10" w:rsidRDefault="005145E3" w:rsidP="005145E3">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auto" w:fill="auto"/>
            <w:vAlign w:val="center"/>
            <w:hideMark/>
          </w:tcPr>
          <w:p w:rsidR="005145E3" w:rsidRPr="00C84E10" w:rsidRDefault="005145E3" w:rsidP="005145E3">
            <w:pPr>
              <w:suppressAutoHyphens w:val="0"/>
              <w:spacing w:after="0"/>
              <w:jc w:val="center"/>
              <w:rPr>
                <w:b/>
                <w:bCs/>
                <w:color w:val="000000"/>
                <w:kern w:val="0"/>
                <w:lang w:eastAsia="ru-RU"/>
              </w:rPr>
            </w:pPr>
            <w:r w:rsidRPr="00C84E10">
              <w:rPr>
                <w:b/>
                <w:bCs/>
                <w:color w:val="000000"/>
                <w:kern w:val="0"/>
                <w:lang w:eastAsia="ru-RU"/>
              </w:rPr>
              <w:t>Итого по МКД:</w:t>
            </w:r>
          </w:p>
        </w:tc>
        <w:tc>
          <w:tcPr>
            <w:tcW w:w="2380" w:type="dxa"/>
            <w:tcBorders>
              <w:top w:val="nil"/>
              <w:left w:val="nil"/>
              <w:bottom w:val="single" w:sz="4" w:space="0" w:color="auto"/>
              <w:right w:val="single" w:sz="4" w:space="0" w:color="auto"/>
            </w:tcBorders>
            <w:shd w:val="clear" w:color="auto" w:fill="auto"/>
            <w:vAlign w:val="bottom"/>
            <w:hideMark/>
          </w:tcPr>
          <w:p w:rsidR="005145E3" w:rsidRPr="00C84E10" w:rsidRDefault="005145E3" w:rsidP="005145E3">
            <w:pPr>
              <w:suppressAutoHyphens w:val="0"/>
              <w:spacing w:after="0"/>
              <w:jc w:val="center"/>
              <w:rPr>
                <w:b/>
                <w:bCs/>
                <w:color w:val="000000"/>
                <w:kern w:val="0"/>
                <w:lang w:eastAsia="ru-RU"/>
              </w:rPr>
            </w:pPr>
            <w:r w:rsidRPr="00C84E10">
              <w:rPr>
                <w:b/>
                <w:bCs/>
                <w:color w:val="000000"/>
                <w:kern w:val="0"/>
                <w:lang w:eastAsia="ru-RU"/>
              </w:rPr>
              <w:t>838 468,80</w:t>
            </w:r>
          </w:p>
        </w:tc>
      </w:tr>
      <w:tr w:rsidR="005145E3" w:rsidRPr="00C84E10" w:rsidTr="005145E3">
        <w:trPr>
          <w:trHeight w:val="499"/>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145E3" w:rsidRPr="00C84E10" w:rsidRDefault="005145E3" w:rsidP="005145E3">
            <w:pPr>
              <w:suppressAutoHyphens w:val="0"/>
              <w:spacing w:after="0"/>
              <w:jc w:val="left"/>
              <w:rPr>
                <w:b/>
                <w:bCs/>
                <w:color w:val="000000"/>
                <w:kern w:val="0"/>
                <w:lang w:eastAsia="ru-RU"/>
              </w:rPr>
            </w:pPr>
            <w:r w:rsidRPr="00C84E10">
              <w:rPr>
                <w:b/>
                <w:bCs/>
                <w:color w:val="000000"/>
                <w:kern w:val="0"/>
                <w:lang w:eastAsia="ru-RU"/>
              </w:rPr>
              <w:t> </w:t>
            </w:r>
          </w:p>
        </w:tc>
        <w:tc>
          <w:tcPr>
            <w:tcW w:w="564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145E3" w:rsidRPr="00C84E10" w:rsidRDefault="005145E3" w:rsidP="005145E3">
            <w:pPr>
              <w:suppressAutoHyphens w:val="0"/>
              <w:spacing w:after="0"/>
              <w:jc w:val="center"/>
              <w:rPr>
                <w:b/>
                <w:bCs/>
                <w:color w:val="000000"/>
                <w:kern w:val="0"/>
                <w:lang w:eastAsia="ru-RU"/>
              </w:rPr>
            </w:pPr>
            <w:r w:rsidRPr="00C84E10">
              <w:rPr>
                <w:b/>
                <w:bCs/>
                <w:color w:val="000000"/>
                <w:kern w:val="0"/>
                <w:lang w:eastAsia="ru-RU"/>
              </w:rPr>
              <w:t>ИТОГО:</w:t>
            </w:r>
          </w:p>
        </w:tc>
        <w:tc>
          <w:tcPr>
            <w:tcW w:w="2380" w:type="dxa"/>
            <w:tcBorders>
              <w:top w:val="nil"/>
              <w:left w:val="nil"/>
              <w:bottom w:val="single" w:sz="4" w:space="0" w:color="auto"/>
              <w:right w:val="single" w:sz="4" w:space="0" w:color="auto"/>
            </w:tcBorders>
            <w:shd w:val="clear" w:color="auto" w:fill="auto"/>
            <w:noWrap/>
            <w:vAlign w:val="bottom"/>
            <w:hideMark/>
          </w:tcPr>
          <w:p w:rsidR="005145E3" w:rsidRPr="003E22D1" w:rsidRDefault="003E22D1" w:rsidP="003E22D1">
            <w:pPr>
              <w:jc w:val="center"/>
              <w:rPr>
                <w:b/>
                <w:color w:val="000000"/>
              </w:rPr>
            </w:pPr>
            <w:r w:rsidRPr="003E22D1">
              <w:rPr>
                <w:b/>
                <w:color w:val="000000"/>
              </w:rPr>
              <w:t>17 907 154,56</w:t>
            </w:r>
          </w:p>
        </w:tc>
      </w:tr>
    </w:tbl>
    <w:p w:rsidR="004320B3" w:rsidRDefault="004320B3" w:rsidP="005A76C5">
      <w:pPr>
        <w:pStyle w:val="1"/>
        <w:keepNext w:val="0"/>
        <w:spacing w:before="0" w:after="120"/>
        <w:jc w:val="center"/>
        <w:rPr>
          <w:sz w:val="24"/>
          <w:szCs w:val="24"/>
        </w:rPr>
      </w:pPr>
    </w:p>
    <w:p w:rsidR="001A4B39" w:rsidRDefault="001A4B39" w:rsidP="001A4B39"/>
    <w:p w:rsidR="001A4B39" w:rsidRDefault="001A4B39" w:rsidP="001A4B39"/>
    <w:p w:rsidR="001A4B39" w:rsidRDefault="001A4B39" w:rsidP="001A4B39"/>
    <w:p w:rsidR="001A4B39" w:rsidRDefault="001A4B39" w:rsidP="001A4B39"/>
    <w:p w:rsidR="001A4B39" w:rsidRDefault="001A4B39" w:rsidP="001A4B39"/>
    <w:p w:rsidR="001A4B39" w:rsidRDefault="001A4B39" w:rsidP="001A4B39"/>
    <w:p w:rsidR="001A4B39" w:rsidRDefault="001A4B39" w:rsidP="001A4B39"/>
    <w:p w:rsidR="001A4B39" w:rsidRDefault="001A4B39" w:rsidP="001A4B39"/>
    <w:p w:rsidR="001A4B39" w:rsidRDefault="001A4B39" w:rsidP="001A4B39"/>
    <w:p w:rsidR="001A4B39" w:rsidRDefault="001A4B39" w:rsidP="001A4B39"/>
    <w:p w:rsidR="001A4B39" w:rsidRDefault="001A4B39" w:rsidP="001A4B39"/>
    <w:p w:rsidR="00C84E10" w:rsidRDefault="00C84E10" w:rsidP="001A4B39"/>
    <w:p w:rsidR="00C84E10" w:rsidRDefault="00C84E10" w:rsidP="001A4B39"/>
    <w:p w:rsidR="00C84E10" w:rsidRDefault="00C84E10" w:rsidP="001A4B39"/>
    <w:p w:rsidR="00C84E10" w:rsidRDefault="00C84E10" w:rsidP="001A4B39"/>
    <w:p w:rsidR="00C84E10" w:rsidRDefault="00C84E10" w:rsidP="001A4B39"/>
    <w:p w:rsidR="00C84E10" w:rsidRDefault="00C84E10" w:rsidP="001A4B39"/>
    <w:p w:rsidR="00C84E10" w:rsidRDefault="00C84E10" w:rsidP="001A4B39"/>
    <w:p w:rsidR="00C84E10" w:rsidRDefault="00C84E10" w:rsidP="001A4B39"/>
    <w:p w:rsidR="00A81C3D" w:rsidRDefault="00A81C3D" w:rsidP="001A4B39"/>
    <w:p w:rsidR="00A81C3D" w:rsidRDefault="00A81C3D" w:rsidP="001A4B39"/>
    <w:p w:rsidR="00A81C3D" w:rsidRDefault="00A81C3D" w:rsidP="001A4B39"/>
    <w:p w:rsidR="00A81C3D" w:rsidRDefault="00A81C3D" w:rsidP="001A4B39"/>
    <w:p w:rsidR="00A81C3D" w:rsidRDefault="00A81C3D" w:rsidP="001A4B39"/>
    <w:p w:rsidR="00A81C3D" w:rsidRDefault="00A81C3D" w:rsidP="001A4B39"/>
    <w:p w:rsidR="001A4B39" w:rsidRPr="001A4B39" w:rsidRDefault="001A4B39" w:rsidP="001A4B39"/>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7"/>
      <w:bookmarkEnd w:id="128"/>
      <w:r w:rsidR="007119E7" w:rsidRPr="00A76C1A">
        <w:rPr>
          <w:sz w:val="24"/>
          <w:szCs w:val="24"/>
        </w:rPr>
        <w:t>ДОГОВОРА</w:t>
      </w:r>
    </w:p>
    <w:p w:rsidR="0087618B" w:rsidRDefault="0087618B" w:rsidP="001C026D">
      <w:pPr>
        <w:pStyle w:val="afff1"/>
        <w:rPr>
          <w:sz w:val="20"/>
          <w:szCs w:val="20"/>
        </w:rPr>
      </w:pPr>
    </w:p>
    <w:p w:rsidR="00691F59" w:rsidRPr="00C7656B" w:rsidRDefault="00691F59" w:rsidP="00691F59">
      <w:pPr>
        <w:pStyle w:val="affffe"/>
        <w:spacing w:before="0" w:beforeAutospacing="0" w:after="0" w:afterAutospacing="0"/>
        <w:jc w:val="center"/>
        <w:rPr>
          <w:rStyle w:val="2b"/>
          <w:bCs/>
          <w:sz w:val="20"/>
          <w:szCs w:val="20"/>
        </w:rPr>
      </w:pPr>
      <w:bookmarkStart w:id="129" w:name="_Toc378593472"/>
      <w:r w:rsidRPr="00C7656B">
        <w:rPr>
          <w:rStyle w:val="2b"/>
          <w:bCs/>
          <w:sz w:val="20"/>
          <w:szCs w:val="20"/>
        </w:rPr>
        <w:t>Договор на выполнение работ по капитальному ремонту общего имущества в многоквартирном доме</w:t>
      </w:r>
    </w:p>
    <w:p w:rsidR="00691F59" w:rsidRPr="00C7656B" w:rsidRDefault="00691F59" w:rsidP="00691F59">
      <w:pPr>
        <w:pStyle w:val="ab"/>
        <w:tabs>
          <w:tab w:val="left" w:pos="993"/>
        </w:tabs>
        <w:ind w:left="0"/>
        <w:rPr>
          <w:rStyle w:val="2b"/>
          <w:bCs/>
          <w:sz w:val="20"/>
          <w:szCs w:val="20"/>
        </w:rPr>
      </w:pPr>
    </w:p>
    <w:p w:rsidR="00691F59" w:rsidRPr="00C7656B" w:rsidRDefault="00691F59" w:rsidP="00691F59">
      <w:pPr>
        <w:rPr>
          <w:b/>
          <w:bCs/>
          <w:color w:val="000000"/>
          <w:sz w:val="20"/>
          <w:szCs w:val="20"/>
        </w:rPr>
      </w:pPr>
      <w:r w:rsidRPr="00C7656B">
        <w:rPr>
          <w:b/>
          <w:bCs/>
          <w:color w:val="000000"/>
          <w:sz w:val="20"/>
          <w:szCs w:val="20"/>
        </w:rPr>
        <w:t xml:space="preserve">г. Тула                                                                                                             </w:t>
      </w:r>
      <w:r>
        <w:rPr>
          <w:b/>
          <w:bCs/>
          <w:color w:val="000000"/>
          <w:sz w:val="20"/>
          <w:szCs w:val="20"/>
        </w:rPr>
        <w:t xml:space="preserve">             </w:t>
      </w:r>
      <w:r w:rsidRPr="00C7656B">
        <w:rPr>
          <w:b/>
          <w:bCs/>
          <w:color w:val="000000"/>
          <w:sz w:val="20"/>
          <w:szCs w:val="20"/>
        </w:rPr>
        <w:t xml:space="preserve">  «___»____________201</w:t>
      </w:r>
      <w:r>
        <w:rPr>
          <w:b/>
          <w:bCs/>
          <w:color w:val="000000"/>
          <w:sz w:val="20"/>
          <w:szCs w:val="20"/>
        </w:rPr>
        <w:t>6</w:t>
      </w:r>
      <w:r w:rsidRPr="00C7656B">
        <w:rPr>
          <w:b/>
          <w:bCs/>
          <w:color w:val="000000"/>
          <w:sz w:val="20"/>
          <w:szCs w:val="20"/>
        </w:rPr>
        <w:t xml:space="preserve"> г.   </w:t>
      </w:r>
    </w:p>
    <w:p w:rsidR="00691F59" w:rsidRPr="00C7656B" w:rsidRDefault="00691F59" w:rsidP="00691F59">
      <w:pPr>
        <w:ind w:firstLine="567"/>
        <w:rPr>
          <w:sz w:val="20"/>
          <w:szCs w:val="20"/>
        </w:rPr>
      </w:pPr>
    </w:p>
    <w:p w:rsidR="00691F59" w:rsidRPr="00C7656B" w:rsidRDefault="00691F59" w:rsidP="00691F59">
      <w:pPr>
        <w:ind w:firstLine="567"/>
        <w:rPr>
          <w:sz w:val="20"/>
          <w:szCs w:val="20"/>
        </w:rPr>
      </w:pPr>
      <w:r w:rsidRPr="00C7656B">
        <w:rPr>
          <w:b/>
          <w:sz w:val="20"/>
          <w:szCs w:val="20"/>
        </w:rPr>
        <w:t>Фонд капитального ремонта Тульской области</w:t>
      </w:r>
      <w:r w:rsidRPr="00C7656B">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w:t>
      </w:r>
      <w:r>
        <w:rPr>
          <w:sz w:val="20"/>
          <w:szCs w:val="20"/>
        </w:rPr>
        <w:t xml:space="preserve"> </w:t>
      </w:r>
      <w:r w:rsidRPr="00C7656B">
        <w:rPr>
          <w:sz w:val="20"/>
          <w:szCs w:val="20"/>
        </w:rPr>
        <w:t>года №___</w:t>
      </w:r>
      <w:r>
        <w:rPr>
          <w:sz w:val="20"/>
          <w:szCs w:val="20"/>
        </w:rPr>
        <w:t>, реестровый номер торгов ________</w:t>
      </w:r>
      <w:r w:rsidRPr="00C7656B">
        <w:rPr>
          <w:sz w:val="20"/>
          <w:szCs w:val="20"/>
        </w:rPr>
        <w:t>),  заключили настоящий договор (далее - договор) о следующем:</w:t>
      </w:r>
    </w:p>
    <w:p w:rsidR="00691F59" w:rsidRPr="00C7656B" w:rsidRDefault="00691F59" w:rsidP="00691F59">
      <w:pPr>
        <w:ind w:firstLine="567"/>
        <w:contextualSpacing/>
        <w:rPr>
          <w:sz w:val="20"/>
          <w:szCs w:val="20"/>
        </w:rPr>
      </w:pPr>
    </w:p>
    <w:p w:rsidR="00691F59" w:rsidRPr="00C7656B" w:rsidRDefault="00691F59" w:rsidP="00691F59">
      <w:pPr>
        <w:ind w:firstLine="720"/>
        <w:jc w:val="center"/>
        <w:rPr>
          <w:b/>
          <w:sz w:val="20"/>
          <w:szCs w:val="20"/>
        </w:rPr>
      </w:pPr>
      <w:r w:rsidRPr="00C7656B">
        <w:rPr>
          <w:b/>
          <w:sz w:val="20"/>
          <w:szCs w:val="20"/>
        </w:rPr>
        <w:t>1.ПРЕДМЕТ ДОГОВОРА</w:t>
      </w:r>
    </w:p>
    <w:p w:rsidR="00691F59" w:rsidRPr="00C7656B" w:rsidRDefault="00691F59" w:rsidP="00691F59">
      <w:pPr>
        <w:spacing w:after="0"/>
        <w:ind w:firstLine="720"/>
        <w:jc w:val="center"/>
        <w:rPr>
          <w:b/>
          <w:sz w:val="20"/>
          <w:szCs w:val="20"/>
        </w:rPr>
      </w:pPr>
    </w:p>
    <w:p w:rsidR="00691F59" w:rsidRPr="00C7656B" w:rsidRDefault="00691F59" w:rsidP="00691F59">
      <w:pPr>
        <w:pStyle w:val="ab"/>
        <w:numPr>
          <w:ilvl w:val="1"/>
          <w:numId w:val="3"/>
        </w:numPr>
        <w:suppressAutoHyphens w:val="0"/>
        <w:spacing w:after="0"/>
        <w:ind w:left="0" w:firstLine="720"/>
        <w:rPr>
          <w:sz w:val="20"/>
          <w:szCs w:val="20"/>
        </w:rPr>
      </w:pPr>
      <w:r w:rsidRPr="00C7656B">
        <w:rPr>
          <w:sz w:val="20"/>
          <w:szCs w:val="20"/>
        </w:rPr>
        <w:t xml:space="preserve">Подрядчик обязуется выполнить работы по капитальному ремонту </w:t>
      </w:r>
      <w:r>
        <w:rPr>
          <w:sz w:val="20"/>
          <w:szCs w:val="20"/>
        </w:rPr>
        <w:t>общего имущества</w:t>
      </w:r>
      <w:r w:rsidRPr="00C7656B">
        <w:rPr>
          <w:sz w:val="20"/>
          <w:szCs w:val="20"/>
        </w:rPr>
        <w:t xml:space="preserve"> многоквартирных жилых дом</w:t>
      </w:r>
      <w:r>
        <w:rPr>
          <w:sz w:val="20"/>
          <w:szCs w:val="20"/>
        </w:rPr>
        <w:t>ов</w:t>
      </w:r>
      <w:r w:rsidRPr="00C7656B">
        <w:rPr>
          <w:sz w:val="20"/>
          <w:szCs w:val="20"/>
        </w:rPr>
        <w:t xml:space="preserve">, расположенных по адресам:  </w:t>
      </w:r>
    </w:p>
    <w:p w:rsidR="00691F59" w:rsidRPr="00C7656B" w:rsidRDefault="00691F59" w:rsidP="00691F59">
      <w:pPr>
        <w:ind w:left="709"/>
        <w:contextualSpacing/>
        <w:rPr>
          <w:kern w:val="2"/>
          <w:sz w:val="20"/>
          <w:szCs w:val="20"/>
        </w:rPr>
      </w:pPr>
      <w:r w:rsidRPr="00C7656B">
        <w:rPr>
          <w:kern w:val="2"/>
          <w:sz w:val="20"/>
          <w:szCs w:val="20"/>
        </w:rPr>
        <w:t>Тульская область, ________________________________</w:t>
      </w:r>
    </w:p>
    <w:p w:rsidR="00691F59" w:rsidRPr="00C7656B" w:rsidRDefault="00691F59" w:rsidP="00691F59">
      <w:pPr>
        <w:ind w:left="709"/>
        <w:contextualSpacing/>
        <w:rPr>
          <w:kern w:val="2"/>
          <w:sz w:val="20"/>
          <w:szCs w:val="20"/>
        </w:rPr>
      </w:pPr>
      <w:r w:rsidRPr="00C7656B">
        <w:rPr>
          <w:kern w:val="2"/>
          <w:sz w:val="20"/>
          <w:szCs w:val="20"/>
        </w:rPr>
        <w:t>Тульская область, ________________________________</w:t>
      </w:r>
    </w:p>
    <w:p w:rsidR="00691F59" w:rsidRPr="00C7656B" w:rsidRDefault="00691F59" w:rsidP="00691F59">
      <w:pPr>
        <w:ind w:left="709"/>
        <w:contextualSpacing/>
        <w:rPr>
          <w:kern w:val="2"/>
          <w:sz w:val="20"/>
          <w:szCs w:val="20"/>
        </w:rPr>
      </w:pPr>
      <w:r w:rsidRPr="00C7656B">
        <w:rPr>
          <w:kern w:val="2"/>
          <w:sz w:val="20"/>
          <w:szCs w:val="20"/>
        </w:rPr>
        <w:t>Тульская область, ________________________________</w:t>
      </w:r>
    </w:p>
    <w:p w:rsidR="00691F59" w:rsidRPr="00C7656B" w:rsidRDefault="00691F59" w:rsidP="00691F59">
      <w:pPr>
        <w:tabs>
          <w:tab w:val="left" w:pos="567"/>
        </w:tabs>
        <w:contextualSpacing/>
        <w:rPr>
          <w:sz w:val="20"/>
          <w:szCs w:val="20"/>
        </w:rPr>
      </w:pPr>
      <w:r w:rsidRPr="00C7656B">
        <w:rPr>
          <w:sz w:val="20"/>
          <w:szCs w:val="20"/>
        </w:rPr>
        <w:t xml:space="preserve"> (далее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691F59" w:rsidRPr="00C7656B" w:rsidRDefault="00691F59" w:rsidP="00691F59">
      <w:pPr>
        <w:ind w:firstLine="720"/>
        <w:contextualSpacing/>
        <w:rPr>
          <w:sz w:val="20"/>
          <w:szCs w:val="20"/>
        </w:rPr>
      </w:pPr>
      <w:r w:rsidRPr="00C7656B">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691F59" w:rsidRPr="00C7656B" w:rsidRDefault="00691F59" w:rsidP="00691F59">
      <w:pPr>
        <w:ind w:firstLine="709"/>
        <w:contextualSpacing/>
        <w:rPr>
          <w:sz w:val="20"/>
          <w:szCs w:val="20"/>
        </w:rPr>
      </w:pPr>
      <w:r w:rsidRPr="00C7656B">
        <w:rPr>
          <w:sz w:val="20"/>
          <w:szCs w:val="20"/>
        </w:rPr>
        <w:t>1.3. Заказчик обязуется принять и оплатить выполненные работы в порядке и на условиях, предусмотренных Договором.</w:t>
      </w:r>
    </w:p>
    <w:p w:rsidR="00691F59" w:rsidRPr="00C7656B" w:rsidRDefault="00691F59" w:rsidP="00691F59">
      <w:pPr>
        <w:ind w:firstLine="720"/>
        <w:contextualSpacing/>
        <w:rPr>
          <w:rFonts w:eastAsia="Calibri"/>
          <w:b/>
          <w:color w:val="000000"/>
          <w:sz w:val="20"/>
          <w:szCs w:val="20"/>
        </w:rPr>
      </w:pPr>
    </w:p>
    <w:p w:rsidR="00691F59" w:rsidRPr="00C7656B" w:rsidRDefault="00691F59" w:rsidP="00691F59">
      <w:pPr>
        <w:pStyle w:val="ab"/>
        <w:tabs>
          <w:tab w:val="left" w:pos="2127"/>
        </w:tabs>
        <w:ind w:left="1290"/>
        <w:jc w:val="center"/>
        <w:rPr>
          <w:rFonts w:eastAsia="Calibri"/>
          <w:b/>
          <w:color w:val="000000"/>
          <w:sz w:val="20"/>
          <w:szCs w:val="20"/>
        </w:rPr>
      </w:pPr>
      <w:r w:rsidRPr="00C7656B">
        <w:rPr>
          <w:rFonts w:eastAsia="Calibri"/>
          <w:b/>
          <w:color w:val="000000"/>
          <w:sz w:val="20"/>
          <w:szCs w:val="20"/>
        </w:rPr>
        <w:t>2.СТОИМОСТЬ РАБОТ И ПОРЯДОК ИХ ОПЛАТЫ</w:t>
      </w:r>
    </w:p>
    <w:p w:rsidR="00691F59" w:rsidRPr="00C7656B" w:rsidRDefault="00691F59" w:rsidP="00691F59">
      <w:pPr>
        <w:pStyle w:val="ab"/>
        <w:tabs>
          <w:tab w:val="left" w:pos="2127"/>
        </w:tabs>
        <w:spacing w:after="0"/>
        <w:ind w:left="0"/>
        <w:jc w:val="center"/>
        <w:rPr>
          <w:rFonts w:eastAsia="Calibri"/>
          <w:b/>
          <w:color w:val="000000"/>
          <w:sz w:val="20"/>
          <w:szCs w:val="20"/>
        </w:rPr>
      </w:pPr>
    </w:p>
    <w:p w:rsidR="00691F59" w:rsidRPr="00C7656B" w:rsidRDefault="00691F59" w:rsidP="00691F59">
      <w:pPr>
        <w:ind w:firstLine="720"/>
        <w:contextualSpacing/>
        <w:rPr>
          <w:sz w:val="20"/>
          <w:szCs w:val="20"/>
        </w:rPr>
      </w:pPr>
      <w:r w:rsidRPr="00C7656B">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691F59" w:rsidRPr="00C7656B" w:rsidRDefault="00691F59" w:rsidP="00691F59">
      <w:pPr>
        <w:ind w:firstLine="720"/>
        <w:contextualSpacing/>
        <w:rPr>
          <w:sz w:val="20"/>
          <w:szCs w:val="20"/>
        </w:rPr>
      </w:pPr>
      <w:r w:rsidRPr="00C7656B">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691F59" w:rsidRPr="00C7656B" w:rsidTr="005145E3">
        <w:tc>
          <w:tcPr>
            <w:tcW w:w="3827" w:type="dxa"/>
          </w:tcPr>
          <w:p w:rsidR="00691F59" w:rsidRPr="00C7656B" w:rsidRDefault="00691F59" w:rsidP="005145E3">
            <w:pPr>
              <w:jc w:val="center"/>
              <w:rPr>
                <w:sz w:val="20"/>
                <w:szCs w:val="20"/>
              </w:rPr>
            </w:pPr>
            <w:r w:rsidRPr="00C7656B">
              <w:rPr>
                <w:sz w:val="20"/>
                <w:szCs w:val="20"/>
              </w:rPr>
              <w:t>Адрес МКД</w:t>
            </w:r>
          </w:p>
        </w:tc>
        <w:tc>
          <w:tcPr>
            <w:tcW w:w="2410" w:type="dxa"/>
          </w:tcPr>
          <w:p w:rsidR="00691F59" w:rsidRPr="00C7656B" w:rsidRDefault="00691F59" w:rsidP="005145E3">
            <w:pPr>
              <w:jc w:val="center"/>
              <w:rPr>
                <w:sz w:val="20"/>
                <w:szCs w:val="20"/>
              </w:rPr>
            </w:pPr>
            <w:r w:rsidRPr="00C7656B">
              <w:rPr>
                <w:sz w:val="20"/>
                <w:szCs w:val="20"/>
              </w:rPr>
              <w:t>Вид работ</w:t>
            </w:r>
          </w:p>
        </w:tc>
        <w:tc>
          <w:tcPr>
            <w:tcW w:w="2835" w:type="dxa"/>
          </w:tcPr>
          <w:p w:rsidR="00691F59" w:rsidRPr="00C7656B" w:rsidRDefault="00691F59" w:rsidP="005145E3">
            <w:pPr>
              <w:jc w:val="center"/>
              <w:rPr>
                <w:sz w:val="20"/>
                <w:szCs w:val="20"/>
              </w:rPr>
            </w:pPr>
            <w:r w:rsidRPr="00C7656B">
              <w:rPr>
                <w:sz w:val="20"/>
                <w:szCs w:val="20"/>
              </w:rPr>
              <w:t>Стоимость, руб.</w:t>
            </w:r>
          </w:p>
        </w:tc>
      </w:tr>
      <w:tr w:rsidR="00691F59" w:rsidRPr="00C7656B" w:rsidTr="005145E3">
        <w:tc>
          <w:tcPr>
            <w:tcW w:w="3827" w:type="dxa"/>
          </w:tcPr>
          <w:p w:rsidR="00691F59" w:rsidRPr="00C7656B" w:rsidRDefault="00691F59" w:rsidP="005145E3">
            <w:pPr>
              <w:jc w:val="center"/>
              <w:rPr>
                <w:sz w:val="20"/>
                <w:szCs w:val="20"/>
              </w:rPr>
            </w:pPr>
          </w:p>
        </w:tc>
        <w:tc>
          <w:tcPr>
            <w:tcW w:w="2410" w:type="dxa"/>
          </w:tcPr>
          <w:p w:rsidR="00691F59" w:rsidRPr="00C7656B" w:rsidRDefault="00691F59" w:rsidP="005145E3">
            <w:pPr>
              <w:jc w:val="center"/>
              <w:rPr>
                <w:sz w:val="20"/>
                <w:szCs w:val="20"/>
              </w:rPr>
            </w:pPr>
          </w:p>
        </w:tc>
        <w:tc>
          <w:tcPr>
            <w:tcW w:w="2835" w:type="dxa"/>
          </w:tcPr>
          <w:p w:rsidR="00691F59" w:rsidRPr="00C7656B" w:rsidRDefault="00691F59" w:rsidP="005145E3">
            <w:pPr>
              <w:jc w:val="center"/>
              <w:rPr>
                <w:sz w:val="20"/>
                <w:szCs w:val="20"/>
              </w:rPr>
            </w:pPr>
          </w:p>
        </w:tc>
      </w:tr>
      <w:tr w:rsidR="00691F59" w:rsidRPr="00C7656B" w:rsidTr="005145E3">
        <w:tc>
          <w:tcPr>
            <w:tcW w:w="3827" w:type="dxa"/>
          </w:tcPr>
          <w:p w:rsidR="00691F59" w:rsidRPr="00C7656B" w:rsidRDefault="00691F59" w:rsidP="005145E3">
            <w:pPr>
              <w:jc w:val="center"/>
              <w:rPr>
                <w:sz w:val="20"/>
                <w:szCs w:val="20"/>
              </w:rPr>
            </w:pPr>
          </w:p>
        </w:tc>
        <w:tc>
          <w:tcPr>
            <w:tcW w:w="2410" w:type="dxa"/>
          </w:tcPr>
          <w:p w:rsidR="00691F59" w:rsidRPr="00C7656B" w:rsidRDefault="00691F59" w:rsidP="005145E3">
            <w:pPr>
              <w:jc w:val="center"/>
              <w:rPr>
                <w:sz w:val="20"/>
                <w:szCs w:val="20"/>
              </w:rPr>
            </w:pPr>
          </w:p>
        </w:tc>
        <w:tc>
          <w:tcPr>
            <w:tcW w:w="2835" w:type="dxa"/>
          </w:tcPr>
          <w:p w:rsidR="00691F59" w:rsidRPr="00C7656B" w:rsidRDefault="00691F59" w:rsidP="005145E3">
            <w:pPr>
              <w:jc w:val="center"/>
              <w:rPr>
                <w:sz w:val="20"/>
                <w:szCs w:val="20"/>
              </w:rPr>
            </w:pPr>
          </w:p>
        </w:tc>
      </w:tr>
    </w:tbl>
    <w:p w:rsidR="00691F59" w:rsidRDefault="00691F59" w:rsidP="00691F59">
      <w:pPr>
        <w:ind w:firstLine="720"/>
        <w:contextualSpacing/>
        <w:rPr>
          <w:sz w:val="20"/>
          <w:szCs w:val="20"/>
        </w:rPr>
      </w:pPr>
      <w:r w:rsidRPr="00C7656B">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691F59" w:rsidRDefault="00691F59" w:rsidP="00691F59">
      <w:pPr>
        <w:ind w:firstLine="709"/>
        <w:contextualSpacing/>
        <w:rPr>
          <w:color w:val="000000"/>
          <w:sz w:val="20"/>
          <w:szCs w:val="20"/>
        </w:rPr>
      </w:pPr>
      <w:r w:rsidRPr="00C7656B">
        <w:rPr>
          <w:spacing w:val="-8"/>
          <w:sz w:val="20"/>
          <w:szCs w:val="20"/>
        </w:rPr>
        <w:t xml:space="preserve">2.3. </w:t>
      </w:r>
      <w:r w:rsidRPr="00C7656B">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C7656B">
        <w:rPr>
          <w:color w:val="000000"/>
          <w:sz w:val="20"/>
          <w:szCs w:val="20"/>
        </w:rPr>
        <w:t xml:space="preserve"> </w:t>
      </w:r>
    </w:p>
    <w:p w:rsidR="00691F59" w:rsidRPr="0007479C" w:rsidRDefault="00691F59" w:rsidP="00691F59">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691F59" w:rsidRPr="00D8409C" w:rsidRDefault="00691F59" w:rsidP="00691F59">
      <w:pPr>
        <w:ind w:firstLine="720"/>
        <w:contextualSpacing/>
        <w:rPr>
          <w:color w:val="000000"/>
          <w:sz w:val="20"/>
          <w:szCs w:val="20"/>
        </w:rPr>
      </w:pPr>
      <w:r w:rsidRPr="00C7656B">
        <w:rPr>
          <w:color w:val="000000"/>
          <w:sz w:val="20"/>
          <w:szCs w:val="20"/>
        </w:rPr>
        <w:lastRenderedPageBreak/>
        <w:t xml:space="preserve">2.4. Оплата выполненных и принятых работ производится Заказчиком в течение 30 </w:t>
      </w:r>
      <w:r>
        <w:rPr>
          <w:color w:val="000000"/>
          <w:sz w:val="20"/>
          <w:szCs w:val="20"/>
        </w:rPr>
        <w:t>рабочих</w:t>
      </w:r>
      <w:r w:rsidRPr="00C7656B">
        <w:rPr>
          <w:color w:val="000000"/>
          <w:sz w:val="20"/>
          <w:szCs w:val="20"/>
        </w:rPr>
        <w:t xml:space="preserve"> дней со дня предоставления Заказчику </w:t>
      </w:r>
      <w:r w:rsidRPr="00C7656B">
        <w:rPr>
          <w:sz w:val="20"/>
          <w:szCs w:val="20"/>
        </w:rPr>
        <w:t>акта о приемке выполненных работ (КС-2), справки о стоимости выполненных работ и затрат (КС-3), оформленных</w:t>
      </w:r>
      <w:r w:rsidRPr="00C7656B">
        <w:rPr>
          <w:color w:val="000000"/>
          <w:sz w:val="20"/>
          <w:szCs w:val="20"/>
        </w:rPr>
        <w:t xml:space="preserve"> в соответствии с п. 2.3 Договора,</w:t>
      </w:r>
      <w:r w:rsidRPr="00C7656B">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r w:rsidRPr="00D8409C">
        <w:rPr>
          <w:color w:val="000000"/>
          <w:sz w:val="20"/>
          <w:szCs w:val="20"/>
        </w:rPr>
        <w:t>, но не ранее 1 января 2017 года.</w:t>
      </w:r>
    </w:p>
    <w:p w:rsidR="00691F59" w:rsidRPr="00C7656B" w:rsidRDefault="00691F59" w:rsidP="00691F59">
      <w:pPr>
        <w:ind w:firstLine="709"/>
        <w:contextualSpacing/>
        <w:rPr>
          <w:sz w:val="20"/>
          <w:szCs w:val="20"/>
        </w:rPr>
      </w:pPr>
      <w:r w:rsidRPr="00C7656B">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691F59" w:rsidRPr="00C7656B" w:rsidRDefault="00691F59" w:rsidP="00691F59">
      <w:pPr>
        <w:ind w:firstLine="709"/>
        <w:contextualSpacing/>
        <w:rPr>
          <w:sz w:val="20"/>
          <w:szCs w:val="20"/>
        </w:rPr>
      </w:pPr>
      <w:r w:rsidRPr="00C7656B">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691F59" w:rsidRPr="00C7656B" w:rsidRDefault="00691F59" w:rsidP="00691F59">
      <w:pPr>
        <w:ind w:firstLine="709"/>
        <w:contextualSpacing/>
        <w:rPr>
          <w:sz w:val="20"/>
          <w:szCs w:val="20"/>
        </w:rPr>
      </w:pPr>
      <w:r w:rsidRPr="00C7656B">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C7656B">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Договора, а также </w:t>
      </w:r>
      <w:r w:rsidRPr="00C7656B">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691F59" w:rsidRPr="00C7656B" w:rsidRDefault="00691F59" w:rsidP="00691F59">
      <w:pPr>
        <w:ind w:right="23" w:firstLine="709"/>
        <w:contextualSpacing/>
        <w:rPr>
          <w:sz w:val="20"/>
          <w:szCs w:val="20"/>
        </w:rPr>
      </w:pPr>
      <w:r w:rsidRPr="00C7656B">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C7656B">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C7656B">
        <w:rPr>
          <w:b/>
          <w:color w:val="000000"/>
          <w:spacing w:val="-2"/>
          <w:sz w:val="20"/>
          <w:szCs w:val="20"/>
        </w:rPr>
        <w:t xml:space="preserve"> </w:t>
      </w:r>
      <w:r w:rsidRPr="00C7656B">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691F59" w:rsidRPr="00C7656B" w:rsidRDefault="00691F59" w:rsidP="00691F59">
      <w:pPr>
        <w:tabs>
          <w:tab w:val="left" w:pos="709"/>
        </w:tabs>
        <w:ind w:firstLine="709"/>
        <w:rPr>
          <w:color w:val="000000"/>
          <w:sz w:val="20"/>
          <w:szCs w:val="20"/>
        </w:rPr>
      </w:pPr>
    </w:p>
    <w:p w:rsidR="00691F59" w:rsidRPr="00C7656B" w:rsidRDefault="00691F59" w:rsidP="00691F59">
      <w:pPr>
        <w:numPr>
          <w:ilvl w:val="0"/>
          <w:numId w:val="9"/>
        </w:numPr>
        <w:suppressAutoHyphens w:val="0"/>
        <w:spacing w:after="0"/>
        <w:jc w:val="center"/>
        <w:rPr>
          <w:b/>
          <w:sz w:val="20"/>
          <w:szCs w:val="20"/>
        </w:rPr>
      </w:pPr>
      <w:r w:rsidRPr="00C7656B">
        <w:rPr>
          <w:b/>
          <w:sz w:val="20"/>
          <w:szCs w:val="20"/>
        </w:rPr>
        <w:t>СРОКИ ВЫПОЛНЕНИЯ РАБОТ</w:t>
      </w:r>
    </w:p>
    <w:p w:rsidR="00691F59" w:rsidRPr="00C7656B" w:rsidRDefault="00691F59" w:rsidP="00691F59">
      <w:pPr>
        <w:spacing w:after="0"/>
        <w:jc w:val="center"/>
        <w:rPr>
          <w:b/>
          <w:sz w:val="20"/>
          <w:szCs w:val="20"/>
        </w:rPr>
      </w:pPr>
    </w:p>
    <w:p w:rsidR="00691F59" w:rsidRPr="00C7656B" w:rsidRDefault="00691F59" w:rsidP="00691F59">
      <w:pPr>
        <w:widowControl w:val="0"/>
        <w:autoSpaceDE w:val="0"/>
        <w:autoSpaceDN w:val="0"/>
        <w:adjustRightInd w:val="0"/>
        <w:ind w:firstLine="720"/>
        <w:contextualSpacing/>
        <w:rPr>
          <w:rFonts w:eastAsia="Calibri"/>
          <w:sz w:val="20"/>
          <w:szCs w:val="20"/>
        </w:rPr>
      </w:pPr>
      <w:r w:rsidRPr="00C7656B">
        <w:rPr>
          <w:rFonts w:eastAsia="Calibri"/>
          <w:sz w:val="20"/>
          <w:szCs w:val="20"/>
        </w:rPr>
        <w:t>3.1. Сроки выполнения работ по настоящему договору:</w:t>
      </w:r>
    </w:p>
    <w:p w:rsidR="00691F59" w:rsidRPr="00C7656B" w:rsidRDefault="00691F59" w:rsidP="00691F59">
      <w:pPr>
        <w:ind w:firstLine="720"/>
        <w:contextualSpacing/>
        <w:rPr>
          <w:sz w:val="20"/>
          <w:szCs w:val="20"/>
        </w:rPr>
      </w:pPr>
      <w:r w:rsidRPr="00C7656B">
        <w:rPr>
          <w:sz w:val="20"/>
          <w:szCs w:val="20"/>
        </w:rPr>
        <w:t>- начало работ – с момента заключения настоящего договора.</w:t>
      </w:r>
    </w:p>
    <w:p w:rsidR="00691F59" w:rsidRPr="00C7656B" w:rsidRDefault="00691F59" w:rsidP="00691F59">
      <w:pPr>
        <w:widowControl w:val="0"/>
        <w:autoSpaceDE w:val="0"/>
        <w:autoSpaceDN w:val="0"/>
        <w:adjustRightInd w:val="0"/>
        <w:ind w:firstLine="720"/>
        <w:contextualSpacing/>
        <w:rPr>
          <w:bCs/>
          <w:sz w:val="20"/>
          <w:szCs w:val="20"/>
        </w:rPr>
      </w:pPr>
      <w:r w:rsidRPr="00C7656B">
        <w:rPr>
          <w:sz w:val="20"/>
          <w:szCs w:val="20"/>
        </w:rPr>
        <w:t>- окончание работ – ______________________</w:t>
      </w:r>
      <w:r w:rsidRPr="00C7656B">
        <w:rPr>
          <w:bCs/>
          <w:sz w:val="20"/>
          <w:szCs w:val="20"/>
        </w:rPr>
        <w:t>.</w:t>
      </w:r>
    </w:p>
    <w:p w:rsidR="00691F59" w:rsidRPr="00C7656B" w:rsidRDefault="00691F59" w:rsidP="00691F59">
      <w:pPr>
        <w:widowControl w:val="0"/>
        <w:autoSpaceDE w:val="0"/>
        <w:autoSpaceDN w:val="0"/>
        <w:adjustRightInd w:val="0"/>
        <w:ind w:firstLine="720"/>
        <w:contextualSpacing/>
        <w:rPr>
          <w:sz w:val="20"/>
          <w:szCs w:val="20"/>
        </w:rPr>
      </w:pPr>
      <w:r w:rsidRPr="00C7656B">
        <w:rPr>
          <w:rFonts w:eastAsia="Calibri"/>
          <w:sz w:val="20"/>
          <w:szCs w:val="20"/>
        </w:rPr>
        <w:t xml:space="preserve">3.2. Фактической датой окончания работ по настоящему Договору является дата </w:t>
      </w:r>
      <w:r w:rsidRPr="00C7656B">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691F59" w:rsidRPr="00C7656B" w:rsidRDefault="00691F59" w:rsidP="00691F59">
      <w:pPr>
        <w:widowControl w:val="0"/>
        <w:autoSpaceDE w:val="0"/>
        <w:autoSpaceDN w:val="0"/>
        <w:adjustRightInd w:val="0"/>
        <w:ind w:firstLine="720"/>
        <w:contextualSpacing/>
        <w:rPr>
          <w:sz w:val="20"/>
          <w:szCs w:val="20"/>
        </w:rPr>
      </w:pPr>
      <w:r w:rsidRPr="00C7656B">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691F59" w:rsidRPr="00C7656B" w:rsidRDefault="00691F59" w:rsidP="00691F59">
      <w:pPr>
        <w:ind w:right="23" w:firstLine="720"/>
        <w:contextualSpacing/>
        <w:rPr>
          <w:color w:val="000000"/>
          <w:sz w:val="20"/>
          <w:szCs w:val="20"/>
        </w:rPr>
      </w:pPr>
      <w:r w:rsidRPr="00C7656B">
        <w:rPr>
          <w:color w:val="000000"/>
          <w:sz w:val="20"/>
          <w:szCs w:val="20"/>
        </w:rPr>
        <w:t xml:space="preserve">3.4. Работы могут быть </w:t>
      </w:r>
      <w:r>
        <w:rPr>
          <w:color w:val="000000"/>
          <w:sz w:val="20"/>
          <w:szCs w:val="20"/>
        </w:rPr>
        <w:t>выполнены Подрядчиком досрочно.</w:t>
      </w:r>
    </w:p>
    <w:p w:rsidR="00691F59" w:rsidRPr="00C7656B" w:rsidRDefault="00691F59" w:rsidP="00691F59">
      <w:pPr>
        <w:ind w:right="23" w:firstLine="720"/>
        <w:contextualSpacing/>
        <w:rPr>
          <w:sz w:val="20"/>
          <w:szCs w:val="20"/>
        </w:rPr>
      </w:pPr>
    </w:p>
    <w:p w:rsidR="00691F59" w:rsidRPr="00C7656B" w:rsidRDefault="00691F59" w:rsidP="00691F59">
      <w:pPr>
        <w:pStyle w:val="ConsNormal"/>
        <w:numPr>
          <w:ilvl w:val="0"/>
          <w:numId w:val="9"/>
        </w:numPr>
        <w:autoSpaceDE w:val="0"/>
        <w:autoSpaceDN w:val="0"/>
        <w:adjustRightInd w:val="0"/>
        <w:ind w:right="0"/>
        <w:jc w:val="center"/>
        <w:rPr>
          <w:rFonts w:ascii="Times New Roman" w:hAnsi="Times New Roman"/>
          <w:b/>
        </w:rPr>
      </w:pPr>
      <w:r w:rsidRPr="00C7656B">
        <w:rPr>
          <w:rFonts w:ascii="Times New Roman" w:hAnsi="Times New Roman"/>
          <w:b/>
        </w:rPr>
        <w:t>ПРАВА И ОБЯЗАННОСТИ СТОРОН</w:t>
      </w:r>
    </w:p>
    <w:p w:rsidR="00691F59" w:rsidRPr="00C7656B" w:rsidRDefault="00691F59" w:rsidP="00691F59">
      <w:pPr>
        <w:pStyle w:val="ConsNormal"/>
        <w:ind w:left="1290" w:right="0" w:firstLine="0"/>
        <w:jc w:val="center"/>
        <w:rPr>
          <w:rFonts w:ascii="Times New Roman" w:hAnsi="Times New Roman"/>
          <w:b/>
        </w:rPr>
      </w:pPr>
    </w:p>
    <w:p w:rsidR="00691F59" w:rsidRPr="00C7656B" w:rsidRDefault="00691F59" w:rsidP="00691F59">
      <w:pPr>
        <w:pStyle w:val="ConsPlusNormal"/>
        <w:jc w:val="both"/>
        <w:rPr>
          <w:rFonts w:ascii="Times New Roman" w:hAnsi="Times New Roman"/>
          <w:b/>
        </w:rPr>
      </w:pPr>
      <w:r w:rsidRPr="00C7656B">
        <w:rPr>
          <w:rFonts w:ascii="Times New Roman" w:hAnsi="Times New Roman"/>
          <w:b/>
        </w:rPr>
        <w:t>4.1. Подрядчик обязуется:</w:t>
      </w:r>
    </w:p>
    <w:p w:rsidR="00691F59" w:rsidRPr="00C7656B" w:rsidRDefault="00691F59" w:rsidP="00691F59">
      <w:pPr>
        <w:pStyle w:val="afffff3"/>
        <w:tabs>
          <w:tab w:val="left" w:pos="8400"/>
        </w:tabs>
        <w:suppressAutoHyphens/>
        <w:ind w:firstLine="720"/>
        <w:jc w:val="both"/>
        <w:rPr>
          <w:rFonts w:ascii="Times New Roman" w:hAnsi="Times New Roman"/>
          <w:sz w:val="20"/>
          <w:szCs w:val="20"/>
        </w:rPr>
      </w:pPr>
      <w:r w:rsidRPr="00C7656B">
        <w:rPr>
          <w:rFonts w:ascii="Times New Roman" w:hAnsi="Times New Roman"/>
          <w:sz w:val="20"/>
          <w:szCs w:val="20"/>
        </w:rPr>
        <w:t xml:space="preserve">4.1.1. </w:t>
      </w:r>
      <w:r w:rsidRPr="00C7656B">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C7656B">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691F59" w:rsidRPr="00804D86" w:rsidRDefault="00691F59" w:rsidP="00691F59">
      <w:pPr>
        <w:pStyle w:val="afffff3"/>
        <w:tabs>
          <w:tab w:val="left" w:pos="8400"/>
        </w:tabs>
        <w:suppressAutoHyphens/>
        <w:ind w:firstLine="720"/>
        <w:jc w:val="both"/>
        <w:rPr>
          <w:rFonts w:ascii="Times New Roman" w:hAnsi="Times New Roman"/>
          <w:sz w:val="20"/>
          <w:szCs w:val="20"/>
        </w:rPr>
      </w:pPr>
      <w:r w:rsidRPr="00804D86">
        <w:rPr>
          <w:rFonts w:ascii="Times New Roman" w:hAnsi="Times New Roman"/>
          <w:sz w:val="20"/>
          <w:szCs w:val="20"/>
        </w:rPr>
        <w:t>4.1.2. 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691F59" w:rsidRPr="00845051" w:rsidRDefault="00691F59" w:rsidP="00691F59">
      <w:pPr>
        <w:pStyle w:val="afffff3"/>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 xml:space="preserve">4.1.3. На основании проектной документации, предоставленной Заказчиком (по ремонту внутридомовых инженерных систем электро-, теплоснабжения, крыши, фасада), в течение 30 рабочих дней </w:t>
      </w:r>
      <w:r w:rsidRPr="00845051">
        <w:rPr>
          <w:rFonts w:ascii="Times New Roman" w:hAnsi="Times New Roman"/>
          <w:sz w:val="20"/>
          <w:szCs w:val="20"/>
        </w:rPr>
        <w:lastRenderedPageBreak/>
        <w:t>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документации несет 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691F59" w:rsidRPr="00845051" w:rsidRDefault="00691F59" w:rsidP="00691F59">
      <w:pPr>
        <w:pStyle w:val="afffff3"/>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До 15 января 2017 года изготовить аксонометрические схемы по ремонту внутридомовых инженерных систем водоснабжения, водоотведения и согласовать их с Заказчиком. На основании согласованных Заказчиком аксонометрических схем в течение 30 рабочих дней со дня указанного согласования 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документации, а также расходы по изготовлению аксонометрических схем несет 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691F59" w:rsidRPr="00845051" w:rsidRDefault="00691F59" w:rsidP="00691F59">
      <w:pPr>
        <w:pStyle w:val="afffff3"/>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 xml:space="preserve">4.1.4. Обеспечить выполнение необходимых мероприятий по технике безопасности, противопожарной безопасности, охране окружающей среды, зеленых насаждений и земли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691F59" w:rsidRPr="00F321E9" w:rsidRDefault="00691F59" w:rsidP="00691F59">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4.1.5. Обеспечить соблюдение требований, предусмотренных:</w:t>
      </w:r>
    </w:p>
    <w:p w:rsidR="00691F59" w:rsidRPr="00F321E9" w:rsidRDefault="00691F59" w:rsidP="00691F59">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Градостроительным кодексом Российской Федерации;</w:t>
      </w:r>
    </w:p>
    <w:p w:rsidR="00691F59" w:rsidRPr="00F321E9" w:rsidRDefault="00691F59" w:rsidP="00691F59">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Гражданским кодексом Российской Федерации;</w:t>
      </w:r>
    </w:p>
    <w:p w:rsidR="00691F59" w:rsidRPr="00F321E9" w:rsidRDefault="00691F59" w:rsidP="00691F59">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xml:space="preserve">- Федеральным законом от 30.12.2009 № 384-ФЗ «Технический регламент о безопасности зданий и сооружений»; </w:t>
      </w:r>
    </w:p>
    <w:p w:rsidR="00691F59" w:rsidRPr="00F321E9" w:rsidRDefault="00691F59" w:rsidP="00691F59">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22.07.2008 № 123-ФЗ «Технический регламент о требованиях пожарной безопасности»;</w:t>
      </w:r>
    </w:p>
    <w:p w:rsidR="00691F59" w:rsidRPr="00F321E9" w:rsidRDefault="00691F59" w:rsidP="00691F59">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691F59" w:rsidRPr="00F321E9" w:rsidRDefault="00691F59" w:rsidP="00691F59">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24.11.1995 № 181-ФЗ «О социальной защите инвалидов в Российской Федерации»;</w:t>
      </w:r>
    </w:p>
    <w:p w:rsidR="00691F59" w:rsidRPr="00F321E9" w:rsidRDefault="00691F59" w:rsidP="00691F59">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26.06.2008 № 102-ФЗ «Об обеспечении единства измерений»</w:t>
      </w:r>
    </w:p>
    <w:p w:rsidR="00691F59" w:rsidRPr="005830B6" w:rsidRDefault="00691F59" w:rsidP="00691F59">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постановлением Правительства РФ от 21 июня 2010 года № 468 «О порядке проведения</w:t>
      </w:r>
      <w:r w:rsidRPr="005830B6">
        <w:rPr>
          <w:rFonts w:ascii="Times New Roman" w:hAnsi="Times New Roman"/>
          <w:sz w:val="20"/>
          <w:szCs w:val="20"/>
        </w:rPr>
        <w:t xml:space="preserve"> строительного контроля при осуществлении строительства, реконструкции и капитального ремонта объектов капитального строительства»;</w:t>
      </w:r>
    </w:p>
    <w:p w:rsidR="00691F59" w:rsidRPr="00C7656B" w:rsidRDefault="00691F59" w:rsidP="00691F59">
      <w:pPr>
        <w:spacing w:after="0"/>
        <w:ind w:firstLine="720"/>
        <w:rPr>
          <w:rFonts w:eastAsia="Calibri"/>
          <w:sz w:val="20"/>
          <w:szCs w:val="20"/>
        </w:rPr>
      </w:pPr>
      <w:r w:rsidRPr="00C7656B">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691F59" w:rsidRPr="00C7656B" w:rsidRDefault="00691F59" w:rsidP="00691F59">
      <w:pPr>
        <w:spacing w:after="0"/>
        <w:ind w:firstLine="720"/>
        <w:rPr>
          <w:rFonts w:eastAsia="Calibri"/>
          <w:sz w:val="20"/>
          <w:szCs w:val="20"/>
        </w:rPr>
      </w:pPr>
      <w:r w:rsidRPr="00C7656B">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691F59" w:rsidRPr="00C7656B" w:rsidRDefault="00691F59" w:rsidP="00691F59">
      <w:pPr>
        <w:spacing w:after="0"/>
        <w:ind w:firstLine="720"/>
        <w:rPr>
          <w:rFonts w:eastAsia="Calibri"/>
          <w:sz w:val="20"/>
          <w:szCs w:val="20"/>
        </w:rPr>
      </w:pPr>
      <w:r w:rsidRPr="00C7656B">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691F59" w:rsidRPr="00C7656B" w:rsidRDefault="00691F59" w:rsidP="00691F59">
      <w:pPr>
        <w:spacing w:after="0"/>
        <w:ind w:firstLine="720"/>
        <w:rPr>
          <w:sz w:val="20"/>
          <w:szCs w:val="20"/>
        </w:rPr>
      </w:pPr>
      <w:r w:rsidRPr="00C7656B">
        <w:rPr>
          <w:rFonts w:eastAsia="Calibri"/>
          <w:sz w:val="20"/>
          <w:szCs w:val="20"/>
        </w:rPr>
        <w:t xml:space="preserve">4.1.6. </w:t>
      </w:r>
      <w:r w:rsidRPr="00C7656B">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691F59" w:rsidRPr="00C7656B" w:rsidRDefault="00691F59" w:rsidP="00691F59">
      <w:pPr>
        <w:spacing w:after="0"/>
        <w:ind w:firstLine="720"/>
        <w:rPr>
          <w:color w:val="000000"/>
          <w:sz w:val="20"/>
          <w:szCs w:val="20"/>
        </w:rPr>
      </w:pPr>
      <w:r w:rsidRPr="00C7656B">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C7656B">
        <w:rPr>
          <w:sz w:val="20"/>
          <w:szCs w:val="20"/>
          <w:lang w:val="en-US"/>
        </w:rPr>
        <w:t>info</w:t>
      </w:r>
      <w:r w:rsidRPr="00C7656B">
        <w:rPr>
          <w:sz w:val="20"/>
          <w:szCs w:val="20"/>
        </w:rPr>
        <w:t>@</w:t>
      </w:r>
      <w:r w:rsidRPr="00C7656B">
        <w:rPr>
          <w:sz w:val="20"/>
          <w:szCs w:val="20"/>
          <w:lang w:val="en-US"/>
        </w:rPr>
        <w:t>kapremont</w:t>
      </w:r>
      <w:r w:rsidRPr="00C7656B">
        <w:rPr>
          <w:sz w:val="20"/>
          <w:szCs w:val="20"/>
        </w:rPr>
        <w:t>71.</w:t>
      </w:r>
      <w:r w:rsidRPr="00C7656B">
        <w:rPr>
          <w:sz w:val="20"/>
          <w:szCs w:val="20"/>
          <w:lang w:val="en-US"/>
        </w:rPr>
        <w:t>ru</w:t>
      </w:r>
      <w:r w:rsidRPr="00C7656B">
        <w:rPr>
          <w:sz w:val="20"/>
          <w:szCs w:val="20"/>
        </w:rPr>
        <w:t>, по форме, являющейся приложением № 5 к настоящему Договору.</w:t>
      </w:r>
    </w:p>
    <w:p w:rsidR="00691F59" w:rsidRPr="00C7656B" w:rsidRDefault="00691F59" w:rsidP="00691F59">
      <w:pPr>
        <w:spacing w:after="0"/>
        <w:ind w:firstLine="720"/>
        <w:rPr>
          <w:color w:val="000000"/>
          <w:sz w:val="20"/>
          <w:szCs w:val="20"/>
        </w:rPr>
      </w:pPr>
      <w:r w:rsidRPr="00C7656B">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691F59" w:rsidRPr="00C7656B" w:rsidRDefault="00691F59" w:rsidP="00691F59">
      <w:pPr>
        <w:spacing w:after="0"/>
        <w:ind w:firstLine="720"/>
        <w:rPr>
          <w:color w:val="000000"/>
          <w:sz w:val="20"/>
          <w:szCs w:val="20"/>
        </w:rPr>
      </w:pPr>
      <w:r w:rsidRPr="00C7656B">
        <w:rPr>
          <w:color w:val="000000"/>
          <w:sz w:val="20"/>
          <w:szCs w:val="20"/>
        </w:rPr>
        <w:t>– возможных неблагоприятных для Заказчика последствий выполнения его указаний о способе исполнения работы;</w:t>
      </w:r>
    </w:p>
    <w:p w:rsidR="00691F59" w:rsidRPr="00C7656B" w:rsidRDefault="00691F59" w:rsidP="00691F59">
      <w:pPr>
        <w:spacing w:after="0"/>
        <w:ind w:firstLine="720"/>
        <w:rPr>
          <w:color w:val="000000"/>
          <w:sz w:val="20"/>
          <w:szCs w:val="20"/>
        </w:rPr>
      </w:pPr>
      <w:r w:rsidRPr="00C7656B">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691F59" w:rsidRPr="00C7656B" w:rsidRDefault="00691F59" w:rsidP="00691F59">
      <w:pPr>
        <w:spacing w:after="0"/>
        <w:ind w:firstLine="720"/>
        <w:contextualSpacing/>
        <w:rPr>
          <w:spacing w:val="2"/>
          <w:sz w:val="20"/>
          <w:szCs w:val="20"/>
        </w:rPr>
      </w:pPr>
      <w:r w:rsidRPr="00C7656B">
        <w:rPr>
          <w:sz w:val="20"/>
          <w:szCs w:val="20"/>
        </w:rPr>
        <w:lastRenderedPageBreak/>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691F59" w:rsidRPr="00C7656B" w:rsidRDefault="00691F59" w:rsidP="00691F59">
      <w:pPr>
        <w:spacing w:after="0"/>
        <w:ind w:firstLine="720"/>
        <w:contextualSpacing/>
        <w:rPr>
          <w:spacing w:val="2"/>
          <w:sz w:val="20"/>
          <w:szCs w:val="20"/>
        </w:rPr>
      </w:pPr>
      <w:r w:rsidRPr="00C7656B">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691F59" w:rsidRPr="00C7656B" w:rsidRDefault="00691F59" w:rsidP="00691F59">
      <w:pPr>
        <w:spacing w:after="0"/>
        <w:ind w:firstLine="720"/>
        <w:contextualSpacing/>
        <w:rPr>
          <w:sz w:val="20"/>
          <w:szCs w:val="20"/>
        </w:rPr>
      </w:pPr>
      <w:r w:rsidRPr="00C7656B">
        <w:rPr>
          <w:spacing w:val="2"/>
          <w:sz w:val="20"/>
          <w:szCs w:val="20"/>
        </w:rPr>
        <w:t xml:space="preserve">4.1.11. </w:t>
      </w:r>
      <w:r w:rsidRPr="00C7656B">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691F59" w:rsidRPr="00C7656B" w:rsidRDefault="00691F59" w:rsidP="00691F59">
      <w:pPr>
        <w:spacing w:after="0"/>
        <w:ind w:firstLine="720"/>
        <w:contextualSpacing/>
        <w:rPr>
          <w:sz w:val="20"/>
          <w:szCs w:val="20"/>
        </w:rPr>
      </w:pPr>
      <w:r w:rsidRPr="00C7656B">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691F59" w:rsidRPr="00C7656B" w:rsidRDefault="00691F59" w:rsidP="00691F59">
      <w:pPr>
        <w:spacing w:after="0"/>
        <w:ind w:firstLine="709"/>
        <w:contextualSpacing/>
        <w:rPr>
          <w:sz w:val="20"/>
          <w:szCs w:val="20"/>
        </w:rPr>
      </w:pPr>
      <w:r w:rsidRPr="00C7656B">
        <w:rPr>
          <w:sz w:val="20"/>
          <w:szCs w:val="20"/>
        </w:rPr>
        <w:t xml:space="preserve">4.1.13. </w:t>
      </w:r>
      <w:r w:rsidRPr="00C7656B">
        <w:rPr>
          <w:spacing w:val="2"/>
          <w:sz w:val="20"/>
          <w:szCs w:val="20"/>
        </w:rPr>
        <w:t>Письменно известить Заказчика за 5 (пять) дней о готовности Подрядчика к сдаче объектов.</w:t>
      </w:r>
    </w:p>
    <w:p w:rsidR="00691F59" w:rsidRPr="00C7656B" w:rsidRDefault="00691F59" w:rsidP="00691F59">
      <w:pPr>
        <w:spacing w:after="0"/>
        <w:ind w:firstLine="709"/>
        <w:contextualSpacing/>
        <w:rPr>
          <w:sz w:val="20"/>
          <w:szCs w:val="20"/>
        </w:rPr>
      </w:pPr>
      <w:r w:rsidRPr="00C7656B">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691F59" w:rsidRPr="00C7656B" w:rsidRDefault="00691F59" w:rsidP="00691F59">
      <w:pPr>
        <w:spacing w:after="0"/>
        <w:ind w:firstLine="709"/>
        <w:contextualSpacing/>
        <w:rPr>
          <w:sz w:val="20"/>
          <w:szCs w:val="20"/>
        </w:rPr>
      </w:pPr>
      <w:r w:rsidRPr="00C7656B">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691F59" w:rsidRPr="00C7656B" w:rsidRDefault="00691F59" w:rsidP="00691F59">
      <w:pPr>
        <w:spacing w:after="0"/>
        <w:ind w:firstLine="720"/>
        <w:contextualSpacing/>
        <w:rPr>
          <w:spacing w:val="2"/>
          <w:sz w:val="20"/>
          <w:szCs w:val="20"/>
        </w:rPr>
      </w:pPr>
      <w:r w:rsidRPr="00C7656B">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691F59" w:rsidRPr="00C7656B" w:rsidRDefault="00691F59" w:rsidP="00691F59">
      <w:pPr>
        <w:spacing w:after="0"/>
        <w:ind w:right="23" w:firstLine="720"/>
        <w:contextualSpacing/>
        <w:rPr>
          <w:sz w:val="20"/>
          <w:szCs w:val="20"/>
        </w:rPr>
      </w:pPr>
      <w:r w:rsidRPr="00C7656B">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691F59" w:rsidRPr="00C7656B" w:rsidRDefault="00691F59" w:rsidP="00691F59">
      <w:pPr>
        <w:spacing w:after="0"/>
        <w:ind w:right="23" w:firstLine="720"/>
        <w:contextualSpacing/>
        <w:rPr>
          <w:sz w:val="20"/>
          <w:szCs w:val="20"/>
        </w:rPr>
      </w:pPr>
      <w:r w:rsidRPr="00C7656B">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691F59" w:rsidRPr="00C7656B" w:rsidRDefault="00691F59" w:rsidP="00691F59">
      <w:pPr>
        <w:spacing w:after="0"/>
        <w:ind w:right="23" w:firstLine="720"/>
        <w:contextualSpacing/>
        <w:rPr>
          <w:sz w:val="20"/>
          <w:szCs w:val="20"/>
        </w:rPr>
      </w:pPr>
      <w:r w:rsidRPr="00C7656B">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691F59" w:rsidRPr="00C7656B" w:rsidRDefault="00691F59" w:rsidP="00691F59">
      <w:pPr>
        <w:spacing w:after="0"/>
        <w:ind w:right="23" w:firstLine="720"/>
        <w:contextualSpacing/>
        <w:rPr>
          <w:sz w:val="20"/>
          <w:szCs w:val="20"/>
        </w:rPr>
      </w:pPr>
      <w:r w:rsidRPr="00C7656B">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691F59" w:rsidRPr="00C7656B" w:rsidRDefault="00691F59" w:rsidP="00691F59">
      <w:pPr>
        <w:widowControl w:val="0"/>
        <w:shd w:val="clear" w:color="auto" w:fill="FFFFFF"/>
        <w:tabs>
          <w:tab w:val="left" w:pos="725"/>
        </w:tabs>
        <w:autoSpaceDE w:val="0"/>
        <w:autoSpaceDN w:val="0"/>
        <w:adjustRightInd w:val="0"/>
        <w:spacing w:after="0"/>
        <w:ind w:firstLine="720"/>
        <w:contextualSpacing/>
        <w:rPr>
          <w:sz w:val="20"/>
          <w:szCs w:val="20"/>
        </w:rPr>
      </w:pPr>
      <w:r w:rsidRPr="00C7656B">
        <w:rPr>
          <w:spacing w:val="2"/>
          <w:sz w:val="20"/>
          <w:szCs w:val="20"/>
        </w:rPr>
        <w:t>4.1.21.</w:t>
      </w:r>
      <w:r w:rsidRPr="00C7656B">
        <w:rPr>
          <w:spacing w:val="-1"/>
          <w:sz w:val="20"/>
          <w:szCs w:val="20"/>
        </w:rPr>
        <w:t xml:space="preserve"> Передать Заказчику одновременно с передачей</w:t>
      </w:r>
      <w:r w:rsidRPr="00C7656B">
        <w:rPr>
          <w:sz w:val="20"/>
          <w:szCs w:val="20"/>
        </w:rPr>
        <w:t xml:space="preserve"> акта о приемке выполненных работ (КС-2), справки о стоимости выполненных работ и затрат (КС-3)</w:t>
      </w:r>
      <w:r w:rsidRPr="00C7656B">
        <w:rPr>
          <w:spacing w:val="-1"/>
          <w:sz w:val="20"/>
          <w:szCs w:val="20"/>
        </w:rPr>
        <w:t xml:space="preserve"> по акту исполнительную документацию </w:t>
      </w:r>
      <w:r w:rsidRPr="00C7656B">
        <w:rPr>
          <w:sz w:val="20"/>
          <w:szCs w:val="20"/>
        </w:rPr>
        <w:t xml:space="preserve">в </w:t>
      </w:r>
      <w:bookmarkStart w:id="130" w:name="OLE_LINK63"/>
      <w:bookmarkStart w:id="131" w:name="OLE_LINK72"/>
      <w:r w:rsidRPr="00C7656B">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691F59" w:rsidRPr="00C7656B" w:rsidRDefault="00691F59" w:rsidP="00691F59">
      <w:pPr>
        <w:spacing w:after="0"/>
        <w:ind w:firstLine="709"/>
        <w:contextualSpacing/>
        <w:rPr>
          <w:sz w:val="20"/>
          <w:szCs w:val="20"/>
        </w:rPr>
      </w:pPr>
      <w:r w:rsidRPr="00C7656B">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30"/>
    <w:bookmarkEnd w:id="131"/>
    <w:p w:rsidR="00691F59" w:rsidRDefault="00691F59" w:rsidP="00691F59">
      <w:pPr>
        <w:spacing w:after="0"/>
        <w:ind w:firstLine="720"/>
        <w:contextualSpacing/>
        <w:rPr>
          <w:spacing w:val="2"/>
          <w:sz w:val="20"/>
          <w:szCs w:val="20"/>
        </w:rPr>
      </w:pPr>
      <w:r w:rsidRPr="00C7656B">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691F59" w:rsidRPr="00C7656B" w:rsidRDefault="00691F59" w:rsidP="00691F59">
      <w:pPr>
        <w:spacing w:after="0"/>
        <w:ind w:firstLine="720"/>
        <w:contextualSpacing/>
        <w:rPr>
          <w:spacing w:val="2"/>
          <w:sz w:val="20"/>
          <w:szCs w:val="20"/>
        </w:rPr>
      </w:pPr>
      <w:r w:rsidRPr="00C7656B">
        <w:rPr>
          <w:spacing w:val="2"/>
          <w:sz w:val="20"/>
          <w:szCs w:val="20"/>
        </w:rPr>
        <w:t>4.1.2</w:t>
      </w:r>
      <w:r>
        <w:rPr>
          <w:spacing w:val="2"/>
          <w:sz w:val="20"/>
          <w:szCs w:val="20"/>
        </w:rPr>
        <w:t>4</w:t>
      </w:r>
      <w:r w:rsidRPr="00C7656B">
        <w:rPr>
          <w:spacing w:val="2"/>
          <w:sz w:val="20"/>
          <w:szCs w:val="20"/>
        </w:rPr>
        <w:t>. Выполнить иные обязанности, предусмотренные настоящим Договором и действующим законодательством Российской Федерации.</w:t>
      </w:r>
    </w:p>
    <w:p w:rsidR="00691F59" w:rsidRPr="00C7656B" w:rsidRDefault="00691F59" w:rsidP="00691F59">
      <w:pPr>
        <w:spacing w:after="0"/>
        <w:ind w:right="23" w:firstLine="720"/>
        <w:contextualSpacing/>
        <w:rPr>
          <w:sz w:val="20"/>
          <w:szCs w:val="20"/>
        </w:rPr>
      </w:pPr>
      <w:r w:rsidRPr="00C7656B">
        <w:rPr>
          <w:sz w:val="20"/>
          <w:szCs w:val="20"/>
        </w:rPr>
        <w:t>4.1.2</w:t>
      </w:r>
      <w:r>
        <w:rPr>
          <w:sz w:val="20"/>
          <w:szCs w:val="20"/>
        </w:rPr>
        <w:t>6</w:t>
      </w:r>
      <w:r w:rsidRPr="00C7656B">
        <w:rPr>
          <w:sz w:val="20"/>
          <w:szCs w:val="20"/>
        </w:rPr>
        <w:t>. Подрядчик подтверждает что:</w:t>
      </w:r>
    </w:p>
    <w:p w:rsidR="00691F59" w:rsidRPr="00C7656B" w:rsidRDefault="00691F59" w:rsidP="00691F59">
      <w:pPr>
        <w:spacing w:after="0"/>
        <w:ind w:right="23" w:firstLine="720"/>
        <w:contextualSpacing/>
        <w:rPr>
          <w:sz w:val="20"/>
          <w:szCs w:val="20"/>
        </w:rPr>
      </w:pPr>
      <w:r w:rsidRPr="00C7656B">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691F59" w:rsidRPr="00C7656B" w:rsidRDefault="00691F59" w:rsidP="00691F59">
      <w:pPr>
        <w:spacing w:after="0"/>
        <w:ind w:right="23" w:firstLine="720"/>
        <w:contextualSpacing/>
        <w:rPr>
          <w:sz w:val="20"/>
          <w:szCs w:val="20"/>
        </w:rPr>
      </w:pPr>
      <w:r w:rsidRPr="00C7656B">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691F59" w:rsidRPr="00C7656B" w:rsidRDefault="00691F59" w:rsidP="00691F59">
      <w:pPr>
        <w:spacing w:after="0"/>
        <w:ind w:right="23" w:firstLine="720"/>
        <w:contextualSpacing/>
        <w:rPr>
          <w:sz w:val="20"/>
          <w:szCs w:val="20"/>
        </w:rPr>
      </w:pPr>
      <w:r w:rsidRPr="00C7656B">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691F59" w:rsidRPr="00C7656B" w:rsidRDefault="00691F59" w:rsidP="00691F59">
      <w:pPr>
        <w:spacing w:after="0"/>
        <w:ind w:right="23" w:firstLine="720"/>
        <w:contextualSpacing/>
        <w:rPr>
          <w:sz w:val="20"/>
          <w:szCs w:val="20"/>
        </w:rPr>
      </w:pPr>
      <w:r w:rsidRPr="00C7656B">
        <w:rPr>
          <w:sz w:val="20"/>
          <w:szCs w:val="20"/>
        </w:rPr>
        <w:lastRenderedPageBreak/>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691F59" w:rsidRPr="00C7656B" w:rsidRDefault="00691F59" w:rsidP="00691F59">
      <w:pPr>
        <w:spacing w:after="0"/>
        <w:ind w:right="23" w:firstLine="720"/>
        <w:contextualSpacing/>
        <w:rPr>
          <w:sz w:val="20"/>
          <w:szCs w:val="20"/>
        </w:rPr>
      </w:pPr>
      <w:r w:rsidRPr="00C7656B">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691F59" w:rsidRPr="00C7656B" w:rsidRDefault="00691F59" w:rsidP="00691F59">
      <w:pPr>
        <w:spacing w:after="0"/>
        <w:ind w:firstLine="720"/>
        <w:rPr>
          <w:color w:val="000000"/>
          <w:sz w:val="20"/>
          <w:szCs w:val="20"/>
        </w:rPr>
      </w:pPr>
      <w:r w:rsidRPr="00C7656B">
        <w:rPr>
          <w:b/>
          <w:bCs/>
          <w:color w:val="000000"/>
          <w:sz w:val="20"/>
          <w:szCs w:val="20"/>
        </w:rPr>
        <w:t>4.2. Подрядчик имеет право:</w:t>
      </w:r>
    </w:p>
    <w:p w:rsidR="00691F59" w:rsidRPr="00C7656B" w:rsidRDefault="00691F59" w:rsidP="00691F59">
      <w:pPr>
        <w:widowControl w:val="0"/>
        <w:autoSpaceDE w:val="0"/>
        <w:autoSpaceDN w:val="0"/>
        <w:adjustRightInd w:val="0"/>
        <w:spacing w:after="0"/>
        <w:ind w:firstLine="709"/>
        <w:contextualSpacing/>
        <w:rPr>
          <w:sz w:val="20"/>
          <w:szCs w:val="20"/>
        </w:rPr>
      </w:pPr>
      <w:r w:rsidRPr="00C7656B">
        <w:rPr>
          <w:spacing w:val="2"/>
          <w:sz w:val="20"/>
          <w:szCs w:val="20"/>
        </w:rPr>
        <w:t>4.2.1. П</w:t>
      </w:r>
      <w:r w:rsidRPr="00C7656B">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691F59" w:rsidRPr="00C7656B" w:rsidRDefault="00691F59" w:rsidP="00691F59">
      <w:pPr>
        <w:spacing w:after="0"/>
        <w:ind w:firstLine="709"/>
        <w:contextualSpacing/>
        <w:rPr>
          <w:spacing w:val="2"/>
          <w:sz w:val="20"/>
          <w:szCs w:val="20"/>
        </w:rPr>
      </w:pPr>
      <w:r w:rsidRPr="00C7656B">
        <w:rPr>
          <w:spacing w:val="2"/>
          <w:sz w:val="20"/>
          <w:szCs w:val="20"/>
        </w:rPr>
        <w:t>4.2.2.</w:t>
      </w:r>
      <w:r w:rsidRPr="00C7656B">
        <w:rPr>
          <w:b/>
          <w:bCs/>
          <w:spacing w:val="2"/>
          <w:sz w:val="20"/>
          <w:szCs w:val="20"/>
        </w:rPr>
        <w:t xml:space="preserve"> </w:t>
      </w:r>
      <w:r w:rsidRPr="00C7656B">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7656B">
        <w:rPr>
          <w:sz w:val="20"/>
          <w:szCs w:val="20"/>
        </w:rPr>
        <w:t>, оформленных в соответствии с п. 2.3. настоящего Договора,</w:t>
      </w:r>
      <w:r w:rsidRPr="00C7656B">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691F59" w:rsidRPr="00C7656B" w:rsidRDefault="00691F59" w:rsidP="00691F59">
      <w:pPr>
        <w:spacing w:after="0"/>
        <w:ind w:firstLine="709"/>
        <w:contextualSpacing/>
        <w:rPr>
          <w:spacing w:val="2"/>
          <w:sz w:val="20"/>
          <w:szCs w:val="20"/>
        </w:rPr>
      </w:pPr>
      <w:r w:rsidRPr="00C7656B">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691F59" w:rsidRPr="00C7656B" w:rsidRDefault="00691F59" w:rsidP="00691F59">
      <w:pPr>
        <w:spacing w:after="0"/>
        <w:ind w:firstLine="709"/>
        <w:contextualSpacing/>
        <w:rPr>
          <w:spacing w:val="2"/>
          <w:sz w:val="20"/>
          <w:szCs w:val="20"/>
        </w:rPr>
      </w:pPr>
      <w:r w:rsidRPr="00C7656B">
        <w:rPr>
          <w:bCs/>
          <w:color w:val="000000"/>
          <w:sz w:val="20"/>
          <w:szCs w:val="20"/>
        </w:rPr>
        <w:t>4.2.4. Выполнить работы досрочно и получить за них оплату в соответствии с разделом 2 настоящего Договора.</w:t>
      </w:r>
    </w:p>
    <w:p w:rsidR="00691F59" w:rsidRPr="00C7656B" w:rsidRDefault="00691F59" w:rsidP="00691F59">
      <w:pPr>
        <w:spacing w:after="0"/>
        <w:ind w:firstLine="709"/>
        <w:contextualSpacing/>
        <w:rPr>
          <w:spacing w:val="2"/>
          <w:sz w:val="20"/>
          <w:szCs w:val="20"/>
        </w:rPr>
      </w:pPr>
      <w:r w:rsidRPr="00C7656B">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691F59" w:rsidRPr="00C7656B" w:rsidRDefault="00691F59" w:rsidP="00691F59">
      <w:pPr>
        <w:spacing w:after="0"/>
        <w:ind w:firstLine="720"/>
        <w:rPr>
          <w:b/>
          <w:sz w:val="20"/>
          <w:szCs w:val="20"/>
        </w:rPr>
      </w:pPr>
      <w:r w:rsidRPr="00C7656B">
        <w:rPr>
          <w:b/>
          <w:sz w:val="20"/>
          <w:szCs w:val="20"/>
        </w:rPr>
        <w:t>4.3. Заказчик обязуется:</w:t>
      </w:r>
    </w:p>
    <w:p w:rsidR="00691F59" w:rsidRPr="00C7656B" w:rsidRDefault="00691F59" w:rsidP="00691F59">
      <w:pPr>
        <w:spacing w:after="0"/>
        <w:ind w:firstLine="720"/>
        <w:contextualSpacing/>
        <w:rPr>
          <w:sz w:val="20"/>
          <w:szCs w:val="20"/>
        </w:rPr>
      </w:pPr>
      <w:r w:rsidRPr="00C7656B">
        <w:rPr>
          <w:sz w:val="20"/>
          <w:szCs w:val="20"/>
        </w:rPr>
        <w:t xml:space="preserve">4.3.1. Оказывать необходимое </w:t>
      </w:r>
      <w:r w:rsidRPr="00C7656B">
        <w:rPr>
          <w:spacing w:val="-1"/>
          <w:sz w:val="20"/>
          <w:szCs w:val="20"/>
        </w:rPr>
        <w:t xml:space="preserve">содействие Подрядчику в ходе выполнения работ.  </w:t>
      </w:r>
    </w:p>
    <w:p w:rsidR="00691F59" w:rsidRPr="00C7656B" w:rsidRDefault="00691F59" w:rsidP="00691F59">
      <w:pPr>
        <w:spacing w:after="0"/>
        <w:ind w:firstLine="720"/>
        <w:contextualSpacing/>
        <w:rPr>
          <w:sz w:val="20"/>
          <w:szCs w:val="20"/>
        </w:rPr>
      </w:pPr>
      <w:r w:rsidRPr="00C7656B">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691F59" w:rsidRDefault="00691F59" w:rsidP="00691F59">
      <w:pPr>
        <w:spacing w:after="0"/>
        <w:ind w:firstLine="720"/>
        <w:contextualSpacing/>
        <w:rPr>
          <w:sz w:val="20"/>
          <w:szCs w:val="20"/>
        </w:rPr>
      </w:pPr>
      <w:r w:rsidRPr="00C7656B">
        <w:rPr>
          <w:sz w:val="20"/>
          <w:szCs w:val="20"/>
        </w:rPr>
        <w:t>4.3.3. Оплатить выполненные работы в порядке, предусмотренном  настоящим Договором.</w:t>
      </w:r>
    </w:p>
    <w:p w:rsidR="00691F59" w:rsidRPr="00C7656B" w:rsidRDefault="00691F59" w:rsidP="00691F59">
      <w:pPr>
        <w:spacing w:after="0"/>
        <w:ind w:firstLine="720"/>
        <w:contextualSpacing/>
        <w:rPr>
          <w:sz w:val="20"/>
          <w:szCs w:val="20"/>
        </w:rPr>
      </w:pPr>
      <w:r>
        <w:rPr>
          <w:sz w:val="20"/>
          <w:szCs w:val="20"/>
        </w:rPr>
        <w:t xml:space="preserve">4.3.4. Предоставить Подрядчику в срок до 1 марта 2017 года </w:t>
      </w:r>
      <w:r w:rsidRPr="00845051">
        <w:rPr>
          <w:sz w:val="20"/>
          <w:szCs w:val="20"/>
        </w:rPr>
        <w:t>проектн</w:t>
      </w:r>
      <w:r>
        <w:rPr>
          <w:sz w:val="20"/>
          <w:szCs w:val="20"/>
        </w:rPr>
        <w:t>ую</w:t>
      </w:r>
      <w:r w:rsidRPr="00845051">
        <w:rPr>
          <w:sz w:val="20"/>
          <w:szCs w:val="20"/>
        </w:rPr>
        <w:t xml:space="preserve"> документаци</w:t>
      </w:r>
      <w:r>
        <w:rPr>
          <w:sz w:val="20"/>
          <w:szCs w:val="20"/>
        </w:rPr>
        <w:t xml:space="preserve">ю </w:t>
      </w:r>
      <w:r w:rsidRPr="00845051">
        <w:rPr>
          <w:sz w:val="20"/>
          <w:szCs w:val="20"/>
        </w:rPr>
        <w:t>по ремонту внутридомовых инженерных систем электро-, теплоснабжения, крыши, фасада</w:t>
      </w:r>
      <w:r>
        <w:rPr>
          <w:sz w:val="20"/>
          <w:szCs w:val="20"/>
        </w:rPr>
        <w:t>.</w:t>
      </w:r>
    </w:p>
    <w:p w:rsidR="00691F59" w:rsidRPr="00C7656B" w:rsidRDefault="00691F59" w:rsidP="00691F59">
      <w:pPr>
        <w:spacing w:after="0"/>
        <w:ind w:firstLine="720"/>
        <w:contextualSpacing/>
        <w:rPr>
          <w:sz w:val="20"/>
          <w:szCs w:val="20"/>
        </w:rPr>
      </w:pPr>
      <w:r w:rsidRPr="00C7656B">
        <w:rPr>
          <w:sz w:val="20"/>
          <w:szCs w:val="20"/>
        </w:rPr>
        <w:t>4.3.</w:t>
      </w:r>
      <w:r>
        <w:rPr>
          <w:sz w:val="20"/>
          <w:szCs w:val="20"/>
        </w:rPr>
        <w:t>5</w:t>
      </w:r>
      <w:r w:rsidRPr="00C7656B">
        <w:rPr>
          <w:sz w:val="20"/>
          <w:szCs w:val="20"/>
        </w:rPr>
        <w:t>. Выполнить иные обязательства, предусмотренные настоящим Договором и действующим законодательством Российской Федерации.</w:t>
      </w:r>
    </w:p>
    <w:p w:rsidR="00691F59" w:rsidRPr="00C7656B" w:rsidRDefault="00691F59" w:rsidP="00691F59">
      <w:pPr>
        <w:spacing w:after="0"/>
        <w:ind w:firstLine="720"/>
        <w:rPr>
          <w:b/>
          <w:bCs/>
          <w:sz w:val="20"/>
          <w:szCs w:val="20"/>
        </w:rPr>
      </w:pPr>
      <w:r w:rsidRPr="00C7656B">
        <w:rPr>
          <w:b/>
          <w:bCs/>
          <w:sz w:val="20"/>
          <w:szCs w:val="20"/>
        </w:rPr>
        <w:t>4.4. Заказчик имеет право:</w:t>
      </w:r>
    </w:p>
    <w:p w:rsidR="00691F59" w:rsidRPr="00C7656B" w:rsidRDefault="00691F59" w:rsidP="00691F59">
      <w:pPr>
        <w:spacing w:after="0"/>
        <w:ind w:firstLine="720"/>
        <w:contextualSpacing/>
        <w:rPr>
          <w:b/>
          <w:bCs/>
          <w:sz w:val="20"/>
          <w:szCs w:val="20"/>
        </w:rPr>
      </w:pPr>
      <w:r w:rsidRPr="00C7656B">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C7656B">
        <w:rPr>
          <w:sz w:val="20"/>
          <w:szCs w:val="20"/>
        </w:rPr>
        <w:t>в оперативно-хозяйственную деятельность Подрядчика.</w:t>
      </w:r>
    </w:p>
    <w:p w:rsidR="00691F59" w:rsidRPr="00C7656B" w:rsidRDefault="00691F59" w:rsidP="00691F59">
      <w:pPr>
        <w:spacing w:after="0"/>
        <w:ind w:firstLine="709"/>
        <w:contextualSpacing/>
        <w:rPr>
          <w:spacing w:val="-4"/>
          <w:sz w:val="20"/>
          <w:szCs w:val="20"/>
        </w:rPr>
      </w:pPr>
      <w:r w:rsidRPr="00C7656B">
        <w:rPr>
          <w:sz w:val="20"/>
          <w:szCs w:val="20"/>
        </w:rPr>
        <w:t>4.4.2. Приостанавливать работы, выполняемые Подрядчиком, либо субподрядными организациями в случае:</w:t>
      </w:r>
    </w:p>
    <w:p w:rsidR="00691F59" w:rsidRPr="00C7656B" w:rsidRDefault="00691F59" w:rsidP="00691F59">
      <w:pPr>
        <w:spacing w:after="0"/>
        <w:ind w:firstLine="709"/>
        <w:contextualSpacing/>
        <w:rPr>
          <w:sz w:val="20"/>
          <w:szCs w:val="20"/>
        </w:rPr>
      </w:pPr>
      <w:r w:rsidRPr="00C7656B">
        <w:rPr>
          <w:sz w:val="20"/>
          <w:szCs w:val="20"/>
        </w:rPr>
        <w:t>- нарушения технологии выполняемых работ;</w:t>
      </w:r>
    </w:p>
    <w:p w:rsidR="00691F59" w:rsidRPr="00C7656B" w:rsidRDefault="00691F59" w:rsidP="00691F59">
      <w:pPr>
        <w:spacing w:after="0"/>
        <w:ind w:firstLine="709"/>
        <w:contextualSpacing/>
        <w:rPr>
          <w:sz w:val="20"/>
          <w:szCs w:val="20"/>
        </w:rPr>
      </w:pPr>
      <w:r w:rsidRPr="00C7656B">
        <w:rPr>
          <w:sz w:val="20"/>
          <w:szCs w:val="20"/>
        </w:rPr>
        <w:t>- несоответствия выполняемых работ утвержденной проектной (сметной) документации;</w:t>
      </w:r>
    </w:p>
    <w:p w:rsidR="00691F59" w:rsidRPr="00C7656B" w:rsidRDefault="00691F59" w:rsidP="00691F59">
      <w:pPr>
        <w:spacing w:after="0"/>
        <w:ind w:firstLine="709"/>
        <w:contextualSpacing/>
        <w:rPr>
          <w:i/>
          <w:iCs/>
          <w:spacing w:val="-1"/>
          <w:sz w:val="20"/>
          <w:szCs w:val="20"/>
          <w:u w:val="single"/>
        </w:rPr>
      </w:pPr>
      <w:r w:rsidRPr="00C7656B">
        <w:rPr>
          <w:sz w:val="20"/>
          <w:szCs w:val="20"/>
        </w:rPr>
        <w:t xml:space="preserve">- </w:t>
      </w:r>
      <w:r w:rsidRPr="00C7656B">
        <w:rPr>
          <w:spacing w:val="-1"/>
          <w:sz w:val="20"/>
          <w:szCs w:val="20"/>
        </w:rPr>
        <w:t>грубых нарушений правил техники безопасности и противопожарной безопасности.</w:t>
      </w:r>
    </w:p>
    <w:p w:rsidR="00691F59" w:rsidRPr="00C7656B" w:rsidRDefault="00691F59" w:rsidP="00691F59">
      <w:pPr>
        <w:spacing w:after="0"/>
        <w:ind w:firstLine="720"/>
        <w:contextualSpacing/>
        <w:rPr>
          <w:b/>
          <w:bCs/>
          <w:sz w:val="20"/>
          <w:szCs w:val="20"/>
        </w:rPr>
      </w:pPr>
      <w:r w:rsidRPr="00C7656B">
        <w:rPr>
          <w:sz w:val="20"/>
          <w:szCs w:val="20"/>
        </w:rPr>
        <w:t>4.4.3. Запрашивать у Подрядчика необходимую информацию или документацию, связанную с выполнением работ.</w:t>
      </w:r>
    </w:p>
    <w:p w:rsidR="00691F59" w:rsidRPr="00C7656B" w:rsidRDefault="00691F59" w:rsidP="00691F59">
      <w:pPr>
        <w:spacing w:after="0"/>
        <w:ind w:firstLine="720"/>
        <w:contextualSpacing/>
        <w:rPr>
          <w:sz w:val="20"/>
          <w:szCs w:val="20"/>
        </w:rPr>
      </w:pPr>
      <w:r w:rsidRPr="00C7656B">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691F59" w:rsidRPr="00C7656B" w:rsidRDefault="00691F59" w:rsidP="00691F59">
      <w:pPr>
        <w:spacing w:after="0"/>
        <w:ind w:firstLine="720"/>
        <w:contextualSpacing/>
        <w:rPr>
          <w:sz w:val="20"/>
          <w:szCs w:val="20"/>
        </w:rPr>
      </w:pPr>
      <w:r w:rsidRPr="00C7656B">
        <w:rPr>
          <w:sz w:val="20"/>
          <w:szCs w:val="20"/>
        </w:rPr>
        <w:t>4.4.5. Требовать возмещения расходов по устранению недостатков, возникших после выполнения работы Подрядчиком.</w:t>
      </w:r>
    </w:p>
    <w:p w:rsidR="00691F59" w:rsidRPr="00C7656B" w:rsidRDefault="00691F59" w:rsidP="00691F59">
      <w:pPr>
        <w:spacing w:after="0"/>
        <w:ind w:firstLine="720"/>
        <w:contextualSpacing/>
        <w:rPr>
          <w:sz w:val="20"/>
          <w:szCs w:val="20"/>
        </w:rPr>
      </w:pPr>
      <w:r w:rsidRPr="00C7656B">
        <w:rPr>
          <w:sz w:val="20"/>
          <w:szCs w:val="20"/>
        </w:rPr>
        <w:t>4.4.6. Требовать уплаты пени, штрафов в случае нарушения Подрядчиком обязательств по настоящему Договору.</w:t>
      </w:r>
    </w:p>
    <w:p w:rsidR="00691F59" w:rsidRPr="00C7656B" w:rsidRDefault="00691F59" w:rsidP="00691F59">
      <w:pPr>
        <w:spacing w:after="0"/>
        <w:ind w:firstLine="720"/>
        <w:contextualSpacing/>
        <w:rPr>
          <w:sz w:val="20"/>
          <w:szCs w:val="20"/>
        </w:rPr>
      </w:pPr>
      <w:r w:rsidRPr="00C7656B">
        <w:rPr>
          <w:sz w:val="20"/>
          <w:szCs w:val="20"/>
        </w:rPr>
        <w:t>4.4.7. Произвести приемку и оплату досрочно выполненных работ.</w:t>
      </w:r>
    </w:p>
    <w:p w:rsidR="00691F59" w:rsidRPr="00C7656B" w:rsidRDefault="00691F59" w:rsidP="00691F59">
      <w:pPr>
        <w:spacing w:after="0"/>
        <w:ind w:firstLine="720"/>
        <w:rPr>
          <w:b/>
          <w:bCs/>
          <w:sz w:val="20"/>
          <w:szCs w:val="20"/>
        </w:rPr>
      </w:pPr>
    </w:p>
    <w:p w:rsidR="00691F59" w:rsidRPr="00C7656B" w:rsidRDefault="00691F59" w:rsidP="00691F59">
      <w:pPr>
        <w:jc w:val="center"/>
        <w:rPr>
          <w:b/>
          <w:sz w:val="20"/>
          <w:szCs w:val="20"/>
        </w:rPr>
      </w:pPr>
      <w:r w:rsidRPr="00C7656B">
        <w:rPr>
          <w:b/>
          <w:sz w:val="20"/>
          <w:szCs w:val="20"/>
        </w:rPr>
        <w:t>5. ПОРЯДОК СДАЧИ И ПРИЕМКИ РАБОТ</w:t>
      </w:r>
    </w:p>
    <w:p w:rsidR="00691F59" w:rsidRPr="00C7656B" w:rsidRDefault="00691F59" w:rsidP="00691F59">
      <w:pPr>
        <w:spacing w:after="0"/>
        <w:ind w:firstLine="720"/>
        <w:rPr>
          <w:sz w:val="20"/>
          <w:szCs w:val="20"/>
        </w:rPr>
      </w:pPr>
    </w:p>
    <w:p w:rsidR="00691F59" w:rsidRPr="00C7656B" w:rsidRDefault="00691F59" w:rsidP="00691F59">
      <w:pPr>
        <w:spacing w:after="0"/>
        <w:ind w:firstLine="720"/>
        <w:rPr>
          <w:b/>
          <w:sz w:val="20"/>
          <w:szCs w:val="20"/>
        </w:rPr>
      </w:pPr>
      <w:r w:rsidRPr="00C7656B">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691F59" w:rsidRPr="00C7656B" w:rsidRDefault="00691F59" w:rsidP="00691F59">
      <w:pPr>
        <w:spacing w:after="0"/>
        <w:ind w:firstLine="720"/>
        <w:rPr>
          <w:sz w:val="20"/>
          <w:szCs w:val="20"/>
        </w:rPr>
      </w:pPr>
      <w:r w:rsidRPr="00C7656B">
        <w:rPr>
          <w:sz w:val="20"/>
          <w:szCs w:val="20"/>
        </w:rPr>
        <w:lastRenderedPageBreak/>
        <w:t xml:space="preserve">5.2. </w:t>
      </w:r>
      <w:r w:rsidRPr="00C7656B">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C7656B">
        <w:rPr>
          <w:sz w:val="20"/>
          <w:szCs w:val="20"/>
        </w:rPr>
        <w:t>, оформленных в соответствии с п. 2.3. настоящего Договора.</w:t>
      </w:r>
    </w:p>
    <w:p w:rsidR="00691F59" w:rsidRPr="00C7656B" w:rsidRDefault="00691F59" w:rsidP="00691F59">
      <w:pPr>
        <w:spacing w:after="0"/>
        <w:ind w:firstLine="720"/>
        <w:rPr>
          <w:sz w:val="20"/>
          <w:szCs w:val="20"/>
        </w:rPr>
      </w:pPr>
      <w:r w:rsidRPr="00C7656B">
        <w:rPr>
          <w:spacing w:val="-6"/>
          <w:sz w:val="20"/>
          <w:szCs w:val="20"/>
        </w:rPr>
        <w:t xml:space="preserve">5.3. Заказчик обязан в течение десяти рабочих дней с момента получения письменного  уведомления </w:t>
      </w:r>
      <w:r w:rsidRPr="00C7656B">
        <w:rPr>
          <w:spacing w:val="-10"/>
          <w:sz w:val="20"/>
          <w:szCs w:val="20"/>
        </w:rPr>
        <w:t xml:space="preserve">Подрядчика о завершении работ принять выполненные работы, либо </w:t>
      </w:r>
      <w:r w:rsidRPr="00C7656B">
        <w:rPr>
          <w:sz w:val="20"/>
          <w:szCs w:val="20"/>
        </w:rPr>
        <w:t>мотивированно отказаться от приемки выполненных работ.</w:t>
      </w:r>
    </w:p>
    <w:p w:rsidR="00691F59" w:rsidRPr="00C7656B" w:rsidRDefault="00691F59" w:rsidP="00691F59">
      <w:pPr>
        <w:spacing w:after="0"/>
        <w:ind w:firstLine="720"/>
        <w:rPr>
          <w:sz w:val="20"/>
          <w:szCs w:val="20"/>
        </w:rPr>
      </w:pPr>
      <w:r w:rsidRPr="00C7656B">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691F59" w:rsidRPr="00C7656B" w:rsidRDefault="00691F59" w:rsidP="00691F59">
      <w:pPr>
        <w:spacing w:after="0"/>
        <w:ind w:firstLine="720"/>
        <w:rPr>
          <w:sz w:val="20"/>
          <w:szCs w:val="20"/>
        </w:rPr>
      </w:pPr>
      <w:r w:rsidRPr="00C7656B">
        <w:rPr>
          <w:sz w:val="20"/>
          <w:szCs w:val="20"/>
        </w:rPr>
        <w:t>Сроки и порядок формирования Комиссии утверждаются Заказчиком.</w:t>
      </w:r>
    </w:p>
    <w:p w:rsidR="00691F59" w:rsidRPr="00C7656B" w:rsidRDefault="00691F59" w:rsidP="00691F59">
      <w:pPr>
        <w:spacing w:after="0"/>
        <w:ind w:firstLine="720"/>
        <w:rPr>
          <w:sz w:val="20"/>
          <w:szCs w:val="20"/>
        </w:rPr>
      </w:pPr>
      <w:r w:rsidRPr="00C7656B">
        <w:rPr>
          <w:sz w:val="20"/>
          <w:szCs w:val="20"/>
        </w:rPr>
        <w:t>5.5. В состав Комиссии включаются:</w:t>
      </w:r>
    </w:p>
    <w:p w:rsidR="00691F59" w:rsidRPr="00C7656B" w:rsidRDefault="00691F59" w:rsidP="00691F59">
      <w:pPr>
        <w:spacing w:after="0"/>
        <w:ind w:firstLine="720"/>
        <w:rPr>
          <w:sz w:val="20"/>
          <w:szCs w:val="20"/>
        </w:rPr>
      </w:pPr>
      <w:r w:rsidRPr="00C7656B">
        <w:rPr>
          <w:sz w:val="20"/>
          <w:szCs w:val="20"/>
        </w:rPr>
        <w:t>представители Заказчика;</w:t>
      </w:r>
    </w:p>
    <w:p w:rsidR="00691F59" w:rsidRPr="00C7656B" w:rsidRDefault="00691F59" w:rsidP="00691F59">
      <w:pPr>
        <w:spacing w:after="0"/>
        <w:ind w:firstLine="720"/>
        <w:rPr>
          <w:sz w:val="20"/>
          <w:szCs w:val="20"/>
        </w:rPr>
      </w:pPr>
      <w:r w:rsidRPr="00C7656B">
        <w:rPr>
          <w:sz w:val="20"/>
          <w:szCs w:val="20"/>
        </w:rPr>
        <w:t>представители Подрядчика;</w:t>
      </w:r>
    </w:p>
    <w:p w:rsidR="00691F59" w:rsidRPr="00C7656B" w:rsidRDefault="00691F59" w:rsidP="00691F59">
      <w:pPr>
        <w:spacing w:after="0"/>
        <w:ind w:firstLine="720"/>
        <w:rPr>
          <w:sz w:val="20"/>
          <w:szCs w:val="20"/>
        </w:rPr>
      </w:pPr>
      <w:r w:rsidRPr="00C7656B">
        <w:rPr>
          <w:sz w:val="20"/>
          <w:szCs w:val="20"/>
        </w:rPr>
        <w:t>представители органов местного самоуправления муниципального района (городского округа) Тульской области;</w:t>
      </w:r>
    </w:p>
    <w:p w:rsidR="00691F59" w:rsidRPr="00C7656B" w:rsidRDefault="00691F59" w:rsidP="00691F59">
      <w:pPr>
        <w:spacing w:after="0"/>
        <w:ind w:firstLine="720"/>
        <w:rPr>
          <w:sz w:val="20"/>
          <w:szCs w:val="20"/>
        </w:rPr>
      </w:pPr>
      <w:r w:rsidRPr="00DC549C">
        <w:rPr>
          <w:sz w:val="20"/>
          <w:szCs w:val="20"/>
        </w:rPr>
        <w:t xml:space="preserve">представители собственников помещений в многоквартирном доме </w:t>
      </w:r>
      <w:r w:rsidRPr="00C7656B">
        <w:rPr>
          <w:sz w:val="20"/>
          <w:szCs w:val="20"/>
        </w:rPr>
        <w:t>(далее - уполномоченные лица);</w:t>
      </w:r>
    </w:p>
    <w:p w:rsidR="00691F59" w:rsidRPr="00D8409C" w:rsidRDefault="00691F59" w:rsidP="00691F59">
      <w:pPr>
        <w:spacing w:after="0"/>
        <w:ind w:firstLine="720"/>
        <w:rPr>
          <w:sz w:val="20"/>
          <w:szCs w:val="20"/>
        </w:rPr>
      </w:pPr>
      <w:r w:rsidRPr="00D8409C">
        <w:rPr>
          <w:sz w:val="20"/>
          <w:szCs w:val="20"/>
        </w:rPr>
        <w:t>представители органа исполнительной власти Тульской области, ответственного за реализацию региональных программ капитального ремонта и (или) краткосрочных планов их реализации;</w:t>
      </w:r>
    </w:p>
    <w:p w:rsidR="00691F59" w:rsidRPr="00D8409C" w:rsidRDefault="00691F59" w:rsidP="00691F59">
      <w:pPr>
        <w:spacing w:after="0"/>
        <w:ind w:firstLine="720"/>
        <w:rPr>
          <w:sz w:val="20"/>
          <w:szCs w:val="20"/>
        </w:rPr>
      </w:pPr>
      <w:r w:rsidRPr="00D8409C">
        <w:rPr>
          <w:sz w:val="20"/>
          <w:szCs w:val="20"/>
        </w:rPr>
        <w:t>представители организации, осуществляющей управление многоквартирным домом, в котором проводился капитальный ремонт.</w:t>
      </w:r>
    </w:p>
    <w:p w:rsidR="00691F59" w:rsidRPr="00C7656B" w:rsidRDefault="00691F59" w:rsidP="00691F59">
      <w:pPr>
        <w:spacing w:after="0"/>
        <w:ind w:firstLine="720"/>
        <w:rPr>
          <w:sz w:val="20"/>
          <w:szCs w:val="20"/>
        </w:rPr>
      </w:pPr>
      <w:r w:rsidRPr="00C7656B">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691F59" w:rsidRPr="00C7656B" w:rsidRDefault="00691F59" w:rsidP="00691F59">
      <w:pPr>
        <w:spacing w:after="0"/>
        <w:ind w:firstLine="720"/>
        <w:rPr>
          <w:sz w:val="20"/>
          <w:szCs w:val="20"/>
        </w:rPr>
      </w:pPr>
      <w:r w:rsidRPr="00C7656B">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691F59" w:rsidRPr="00C7656B" w:rsidRDefault="00691F59" w:rsidP="00691F59">
      <w:pPr>
        <w:spacing w:after="0"/>
        <w:ind w:firstLine="720"/>
        <w:rPr>
          <w:sz w:val="20"/>
          <w:szCs w:val="20"/>
        </w:rPr>
      </w:pPr>
      <w:r w:rsidRPr="00C7656B">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691F59" w:rsidRPr="00C7656B" w:rsidRDefault="00691F59" w:rsidP="00691F59">
      <w:pPr>
        <w:spacing w:after="0"/>
        <w:ind w:firstLine="720"/>
        <w:rPr>
          <w:sz w:val="20"/>
          <w:szCs w:val="20"/>
        </w:rPr>
      </w:pPr>
      <w:r w:rsidRPr="00C7656B">
        <w:rPr>
          <w:spacing w:val="2"/>
          <w:sz w:val="20"/>
          <w:szCs w:val="20"/>
        </w:rPr>
        <w:t xml:space="preserve">5.9. Акт о приемке выполненных работ (форма КС-2), справка о стоимости выполненных работ и затрат (форма КС-3) </w:t>
      </w:r>
      <w:r w:rsidRPr="00C7656B">
        <w:rPr>
          <w:sz w:val="20"/>
          <w:szCs w:val="20"/>
        </w:rPr>
        <w:t>подписываются после устранения Подрядчиком всех выявленных при приемке недостатков.</w:t>
      </w:r>
    </w:p>
    <w:p w:rsidR="00691F59" w:rsidRPr="00C7656B" w:rsidRDefault="00691F59" w:rsidP="00691F59">
      <w:pPr>
        <w:spacing w:after="0"/>
        <w:ind w:firstLine="720"/>
        <w:rPr>
          <w:sz w:val="20"/>
          <w:szCs w:val="20"/>
        </w:rPr>
      </w:pPr>
      <w:r w:rsidRPr="00C7656B">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691F59" w:rsidRPr="00C7656B" w:rsidRDefault="00691F59" w:rsidP="00691F59">
      <w:pPr>
        <w:spacing w:after="0"/>
        <w:ind w:firstLine="720"/>
        <w:rPr>
          <w:sz w:val="20"/>
          <w:szCs w:val="20"/>
        </w:rPr>
      </w:pPr>
      <w:r w:rsidRPr="00C7656B">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691F59" w:rsidRPr="00C7656B" w:rsidRDefault="00691F59" w:rsidP="00691F59">
      <w:pPr>
        <w:spacing w:after="0"/>
        <w:ind w:firstLine="720"/>
        <w:jc w:val="center"/>
        <w:rPr>
          <w:b/>
          <w:sz w:val="20"/>
          <w:szCs w:val="20"/>
        </w:rPr>
      </w:pPr>
    </w:p>
    <w:p w:rsidR="00691F59" w:rsidRPr="00C7656B" w:rsidRDefault="00691F59" w:rsidP="00691F59">
      <w:pPr>
        <w:pStyle w:val="ab"/>
        <w:numPr>
          <w:ilvl w:val="0"/>
          <w:numId w:val="10"/>
        </w:numPr>
        <w:jc w:val="center"/>
        <w:rPr>
          <w:b/>
          <w:sz w:val="20"/>
          <w:szCs w:val="20"/>
        </w:rPr>
      </w:pPr>
      <w:r w:rsidRPr="00C7656B">
        <w:rPr>
          <w:b/>
          <w:sz w:val="20"/>
          <w:szCs w:val="20"/>
        </w:rPr>
        <w:t>ГАРАНТИИ КАЧЕСТВА РАБОТ</w:t>
      </w:r>
    </w:p>
    <w:p w:rsidR="00691F59" w:rsidRPr="00C7656B" w:rsidRDefault="00691F59" w:rsidP="00691F59">
      <w:pPr>
        <w:pStyle w:val="ab"/>
        <w:ind w:left="1650"/>
        <w:rPr>
          <w:b/>
          <w:sz w:val="20"/>
          <w:szCs w:val="20"/>
        </w:rPr>
      </w:pPr>
    </w:p>
    <w:p w:rsidR="00691F59" w:rsidRPr="00C7656B" w:rsidRDefault="00691F59" w:rsidP="00691F59">
      <w:pPr>
        <w:spacing w:after="0"/>
        <w:ind w:firstLine="720"/>
        <w:contextualSpacing/>
        <w:rPr>
          <w:sz w:val="20"/>
          <w:szCs w:val="20"/>
        </w:rPr>
      </w:pPr>
      <w:r w:rsidRPr="00C7656B">
        <w:rPr>
          <w:sz w:val="20"/>
          <w:szCs w:val="20"/>
        </w:rPr>
        <w:t>6.1. Подрядчик гарантирует:</w:t>
      </w:r>
    </w:p>
    <w:p w:rsidR="00691F59" w:rsidRPr="00C7656B" w:rsidRDefault="00691F59" w:rsidP="00691F59">
      <w:pPr>
        <w:spacing w:after="0"/>
        <w:ind w:firstLine="720"/>
        <w:contextualSpacing/>
        <w:rPr>
          <w:sz w:val="20"/>
          <w:szCs w:val="20"/>
        </w:rPr>
      </w:pPr>
      <w:r w:rsidRPr="00C7656B">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691F59" w:rsidRPr="00C7656B" w:rsidRDefault="00691F59" w:rsidP="00691F59">
      <w:pPr>
        <w:spacing w:after="0"/>
        <w:ind w:firstLine="720"/>
        <w:contextualSpacing/>
        <w:rPr>
          <w:sz w:val="20"/>
          <w:szCs w:val="20"/>
        </w:rPr>
      </w:pPr>
      <w:r w:rsidRPr="00C7656B">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691F59" w:rsidRPr="00C7656B" w:rsidRDefault="00691F59" w:rsidP="00691F59">
      <w:pPr>
        <w:spacing w:after="0"/>
        <w:ind w:firstLine="720"/>
        <w:contextualSpacing/>
        <w:rPr>
          <w:sz w:val="20"/>
          <w:szCs w:val="20"/>
        </w:rPr>
      </w:pPr>
      <w:r w:rsidRPr="00C7656B">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691F59" w:rsidRPr="00C7656B" w:rsidRDefault="00691F59" w:rsidP="00691F59">
      <w:pPr>
        <w:spacing w:after="0"/>
        <w:ind w:firstLine="720"/>
        <w:contextualSpacing/>
        <w:rPr>
          <w:sz w:val="20"/>
          <w:szCs w:val="20"/>
        </w:rPr>
      </w:pPr>
      <w:r w:rsidRPr="00C7656B">
        <w:rPr>
          <w:sz w:val="20"/>
          <w:szCs w:val="20"/>
        </w:rPr>
        <w:t xml:space="preserve">г) устранение недостатков и дефектов, выявленных при приемке работ. </w:t>
      </w:r>
    </w:p>
    <w:p w:rsidR="00691F59" w:rsidRPr="00C7656B" w:rsidRDefault="00691F59" w:rsidP="00691F59">
      <w:pPr>
        <w:spacing w:after="0"/>
        <w:ind w:firstLine="720"/>
        <w:contextualSpacing/>
        <w:rPr>
          <w:sz w:val="20"/>
          <w:szCs w:val="20"/>
        </w:rPr>
      </w:pPr>
      <w:r w:rsidRPr="00C7656B">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691F59" w:rsidRPr="00C7656B" w:rsidRDefault="00691F59" w:rsidP="00691F59">
      <w:pPr>
        <w:spacing w:after="0"/>
        <w:ind w:firstLine="709"/>
        <w:rPr>
          <w:sz w:val="20"/>
          <w:szCs w:val="20"/>
        </w:rPr>
      </w:pPr>
      <w:r w:rsidRPr="00C7656B">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w:t>
      </w:r>
      <w:r w:rsidRPr="00C7656B">
        <w:rPr>
          <w:sz w:val="20"/>
          <w:szCs w:val="20"/>
        </w:rPr>
        <w:lastRenderedPageBreak/>
        <w:t xml:space="preserve">подрядчик обязан направить своего представителя не позднее 3 (трех) дней со дня получения письменного извещения Заказчика. </w:t>
      </w:r>
    </w:p>
    <w:p w:rsidR="00691F59" w:rsidRPr="00C7656B" w:rsidRDefault="00691F59" w:rsidP="00691F59">
      <w:pPr>
        <w:spacing w:after="0"/>
        <w:ind w:firstLine="720"/>
        <w:contextualSpacing/>
        <w:rPr>
          <w:rFonts w:eastAsia="Calibri"/>
          <w:sz w:val="20"/>
          <w:szCs w:val="20"/>
        </w:rPr>
      </w:pPr>
      <w:r w:rsidRPr="00C7656B">
        <w:rPr>
          <w:rFonts w:eastAsia="Calibri"/>
          <w:sz w:val="20"/>
          <w:szCs w:val="20"/>
        </w:rPr>
        <w:t>6.4. Гарантийный срок продлевается соответственно на период устранения недостатков.</w:t>
      </w:r>
    </w:p>
    <w:p w:rsidR="00691F59" w:rsidRPr="00C7656B" w:rsidRDefault="00691F59" w:rsidP="00691F59">
      <w:pPr>
        <w:tabs>
          <w:tab w:val="num" w:pos="1461"/>
        </w:tabs>
        <w:spacing w:after="0"/>
        <w:ind w:firstLine="709"/>
        <w:rPr>
          <w:sz w:val="20"/>
          <w:szCs w:val="20"/>
        </w:rPr>
      </w:pPr>
      <w:r w:rsidRPr="00C7656B">
        <w:rPr>
          <w:sz w:val="20"/>
          <w:szCs w:val="20"/>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691F59" w:rsidRPr="00C7656B" w:rsidRDefault="00691F59" w:rsidP="00691F59">
      <w:pPr>
        <w:spacing w:after="0"/>
        <w:ind w:firstLine="720"/>
        <w:rPr>
          <w:sz w:val="20"/>
          <w:szCs w:val="20"/>
        </w:rPr>
      </w:pPr>
      <w:r w:rsidRPr="00C7656B">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691F59" w:rsidRPr="00C7656B" w:rsidRDefault="00691F59" w:rsidP="00691F59">
      <w:pPr>
        <w:spacing w:after="0"/>
        <w:ind w:firstLine="720"/>
        <w:rPr>
          <w:sz w:val="20"/>
          <w:szCs w:val="20"/>
        </w:rPr>
      </w:pPr>
    </w:p>
    <w:p w:rsidR="00691F59" w:rsidRPr="00C7656B" w:rsidRDefault="00691F59" w:rsidP="00691F59">
      <w:pPr>
        <w:ind w:firstLine="709"/>
        <w:jc w:val="center"/>
        <w:rPr>
          <w:b/>
          <w:sz w:val="20"/>
          <w:szCs w:val="20"/>
        </w:rPr>
      </w:pPr>
      <w:r w:rsidRPr="00C7656B">
        <w:rPr>
          <w:b/>
          <w:sz w:val="20"/>
          <w:szCs w:val="20"/>
        </w:rPr>
        <w:t>7. ОБЕСПЕЧЕНИЕ ИСПОЛНЕНИЯ ОБЯЗАТЕЛЬСТВ</w:t>
      </w:r>
    </w:p>
    <w:p w:rsidR="00691F59" w:rsidRPr="00C7656B" w:rsidRDefault="00691F59" w:rsidP="00691F59">
      <w:pPr>
        <w:shd w:val="clear" w:color="auto" w:fill="FFFFFF"/>
        <w:tabs>
          <w:tab w:val="left" w:pos="700"/>
        </w:tabs>
        <w:spacing w:after="0"/>
        <w:ind w:firstLine="709"/>
        <w:rPr>
          <w:color w:val="000000"/>
          <w:sz w:val="20"/>
          <w:szCs w:val="20"/>
        </w:rPr>
      </w:pPr>
    </w:p>
    <w:p w:rsidR="00691F59" w:rsidRPr="00C7656B" w:rsidRDefault="00691F59" w:rsidP="00691F59">
      <w:pPr>
        <w:shd w:val="clear" w:color="auto" w:fill="FFFFFF"/>
        <w:tabs>
          <w:tab w:val="left" w:pos="700"/>
        </w:tabs>
        <w:spacing w:after="0"/>
        <w:ind w:firstLine="709"/>
        <w:rPr>
          <w:color w:val="000000"/>
          <w:sz w:val="20"/>
          <w:szCs w:val="20"/>
        </w:rPr>
      </w:pPr>
      <w:r w:rsidRPr="00C7656B">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691F59" w:rsidRPr="00C7656B" w:rsidRDefault="00691F59" w:rsidP="00691F59">
      <w:pPr>
        <w:widowControl w:val="0"/>
        <w:autoSpaceDE w:val="0"/>
        <w:autoSpaceDN w:val="0"/>
        <w:adjustRightInd w:val="0"/>
        <w:spacing w:after="0"/>
        <w:ind w:firstLine="709"/>
        <w:rPr>
          <w:color w:val="000000"/>
          <w:sz w:val="20"/>
          <w:szCs w:val="20"/>
        </w:rPr>
      </w:pPr>
      <w:r w:rsidRPr="00C7656B">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7" w:history="1">
        <w:r w:rsidRPr="00C7656B">
          <w:rPr>
            <w:color w:val="000000"/>
            <w:sz w:val="20"/>
            <w:szCs w:val="20"/>
          </w:rPr>
          <w:t>статьей 74.1</w:t>
        </w:r>
      </w:hyperlink>
      <w:r w:rsidRPr="00C7656B">
        <w:rPr>
          <w:color w:val="000000"/>
          <w:sz w:val="20"/>
          <w:szCs w:val="20"/>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1F59" w:rsidRPr="00C7656B" w:rsidRDefault="00691F59" w:rsidP="00691F59">
      <w:pPr>
        <w:shd w:val="clear" w:color="auto" w:fill="FFFFFF"/>
        <w:tabs>
          <w:tab w:val="left" w:pos="700"/>
        </w:tabs>
        <w:spacing w:after="0"/>
        <w:ind w:firstLine="709"/>
        <w:rPr>
          <w:color w:val="000000"/>
          <w:sz w:val="20"/>
          <w:szCs w:val="20"/>
        </w:rPr>
      </w:pPr>
      <w:r w:rsidRPr="00C7656B">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691F59" w:rsidRPr="009D025C" w:rsidRDefault="00691F59" w:rsidP="00691F59">
      <w:pPr>
        <w:shd w:val="clear" w:color="auto" w:fill="FFFFFF"/>
        <w:tabs>
          <w:tab w:val="left" w:pos="700"/>
        </w:tabs>
        <w:spacing w:after="0"/>
        <w:ind w:firstLine="709"/>
        <w:rPr>
          <w:color w:val="000000"/>
          <w:sz w:val="20"/>
          <w:szCs w:val="20"/>
        </w:rPr>
      </w:pPr>
      <w:r w:rsidRPr="00C7656B">
        <w:rPr>
          <w:color w:val="000000"/>
          <w:sz w:val="20"/>
          <w:szCs w:val="20"/>
        </w:rPr>
        <w:t xml:space="preserve">7.4. Банковская гарантия должна </w:t>
      </w:r>
      <w:r w:rsidRPr="009D025C">
        <w:rPr>
          <w:color w:val="000000"/>
          <w:sz w:val="20"/>
          <w:szCs w:val="20"/>
        </w:rPr>
        <w:t>соответствовать следующим требованиям:</w:t>
      </w:r>
    </w:p>
    <w:p w:rsidR="00691F59" w:rsidRPr="009D025C" w:rsidRDefault="00691F59" w:rsidP="00691F59">
      <w:pPr>
        <w:shd w:val="clear" w:color="auto" w:fill="FFFFFF"/>
        <w:tabs>
          <w:tab w:val="left" w:pos="700"/>
        </w:tabs>
        <w:spacing w:after="0"/>
        <w:ind w:firstLine="709"/>
        <w:rPr>
          <w:color w:val="000000"/>
          <w:sz w:val="20"/>
          <w:szCs w:val="20"/>
        </w:rPr>
      </w:pPr>
      <w:r w:rsidRPr="009D025C">
        <w:rPr>
          <w:color w:val="000000"/>
          <w:sz w:val="20"/>
          <w:szCs w:val="20"/>
        </w:rPr>
        <w:t>а) быть безотзывной;</w:t>
      </w:r>
    </w:p>
    <w:p w:rsidR="00691F59" w:rsidRPr="009D025C" w:rsidRDefault="00691F59" w:rsidP="00691F59">
      <w:pPr>
        <w:shd w:val="clear" w:color="auto" w:fill="FFFFFF"/>
        <w:tabs>
          <w:tab w:val="left" w:pos="700"/>
        </w:tabs>
        <w:spacing w:after="0"/>
        <w:ind w:firstLine="709"/>
        <w:rPr>
          <w:color w:val="000000"/>
          <w:sz w:val="20"/>
          <w:szCs w:val="20"/>
        </w:rPr>
      </w:pPr>
      <w:r w:rsidRPr="009D025C">
        <w:rPr>
          <w:color w:val="000000"/>
          <w:sz w:val="20"/>
          <w:szCs w:val="20"/>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691F59" w:rsidRPr="009D025C" w:rsidRDefault="00691F59" w:rsidP="00691F59">
      <w:pPr>
        <w:shd w:val="clear" w:color="auto" w:fill="FFFFFF"/>
        <w:tabs>
          <w:tab w:val="left" w:pos="700"/>
        </w:tabs>
        <w:spacing w:after="0"/>
        <w:ind w:firstLine="709"/>
        <w:rPr>
          <w:color w:val="000000"/>
          <w:sz w:val="20"/>
          <w:szCs w:val="20"/>
        </w:rPr>
      </w:pPr>
      <w:r w:rsidRPr="009D025C">
        <w:rPr>
          <w:color w:val="000000"/>
          <w:sz w:val="20"/>
          <w:szCs w:val="20"/>
        </w:rPr>
        <w:t>в) банковская гарантия должна быть выдана банком, имеющим действующую лицензию Центрального Банка Российской Федерации;</w:t>
      </w:r>
    </w:p>
    <w:p w:rsidR="00691F59" w:rsidRPr="009D025C" w:rsidRDefault="00691F59" w:rsidP="00691F59">
      <w:pPr>
        <w:shd w:val="clear" w:color="auto" w:fill="FFFFFF"/>
        <w:tabs>
          <w:tab w:val="left" w:pos="700"/>
        </w:tabs>
        <w:spacing w:after="0"/>
        <w:ind w:firstLine="709"/>
        <w:rPr>
          <w:color w:val="000000"/>
          <w:sz w:val="20"/>
          <w:szCs w:val="20"/>
        </w:rPr>
      </w:pPr>
      <w:r w:rsidRPr="009D025C">
        <w:rPr>
          <w:color w:val="000000"/>
          <w:sz w:val="20"/>
          <w:szCs w:val="20"/>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Pr>
          <w:color w:val="000000"/>
          <w:sz w:val="20"/>
          <w:szCs w:val="20"/>
        </w:rPr>
        <w:t>З</w:t>
      </w:r>
      <w:r w:rsidRPr="009D025C">
        <w:rPr>
          <w:color w:val="000000"/>
          <w:sz w:val="20"/>
          <w:szCs w:val="20"/>
        </w:rPr>
        <w:t xml:space="preserve">аказчика в случае неисполнения </w:t>
      </w:r>
      <w:r>
        <w:rPr>
          <w:color w:val="000000"/>
          <w:sz w:val="20"/>
          <w:szCs w:val="20"/>
        </w:rPr>
        <w:t xml:space="preserve">Подрядчиком </w:t>
      </w:r>
      <w:r w:rsidRPr="009D025C">
        <w:rPr>
          <w:color w:val="000000"/>
          <w:sz w:val="20"/>
          <w:szCs w:val="20"/>
        </w:rPr>
        <w:t xml:space="preserve">своих обязательств по </w:t>
      </w:r>
      <w:r>
        <w:rPr>
          <w:color w:val="000000"/>
          <w:sz w:val="20"/>
          <w:szCs w:val="20"/>
        </w:rPr>
        <w:t>Д</w:t>
      </w:r>
      <w:r w:rsidRPr="009D025C">
        <w:rPr>
          <w:color w:val="000000"/>
          <w:sz w:val="20"/>
          <w:szCs w:val="20"/>
        </w:rPr>
        <w:t xml:space="preserve">оговору и (или) в случае расторжения </w:t>
      </w:r>
      <w:r>
        <w:rPr>
          <w:color w:val="000000"/>
          <w:sz w:val="20"/>
          <w:szCs w:val="20"/>
        </w:rPr>
        <w:t>Д</w:t>
      </w:r>
      <w:r w:rsidRPr="009D025C">
        <w:rPr>
          <w:color w:val="000000"/>
          <w:sz w:val="20"/>
          <w:szCs w:val="20"/>
        </w:rPr>
        <w:t>оговора;</w:t>
      </w:r>
    </w:p>
    <w:p w:rsidR="00691F59" w:rsidRPr="00D8409C" w:rsidRDefault="00691F59" w:rsidP="00691F59">
      <w:pPr>
        <w:shd w:val="clear" w:color="auto" w:fill="FFFFFF"/>
        <w:tabs>
          <w:tab w:val="left" w:pos="700"/>
        </w:tabs>
        <w:spacing w:after="0"/>
        <w:ind w:firstLine="709"/>
        <w:rPr>
          <w:color w:val="000000"/>
          <w:sz w:val="20"/>
          <w:szCs w:val="20"/>
        </w:rPr>
      </w:pPr>
      <w:r w:rsidRPr="00D8409C">
        <w:rPr>
          <w:color w:val="000000"/>
          <w:sz w:val="20"/>
          <w:szCs w:val="20"/>
        </w:rPr>
        <w:t xml:space="preserve">д) срок действия банковской гарантии должен </w:t>
      </w:r>
      <w:r>
        <w:rPr>
          <w:color w:val="000000"/>
          <w:sz w:val="20"/>
          <w:szCs w:val="20"/>
        </w:rPr>
        <w:t xml:space="preserve">включать </w:t>
      </w:r>
      <w:r w:rsidRPr="00D8409C">
        <w:rPr>
          <w:color w:val="000000"/>
          <w:sz w:val="20"/>
          <w:szCs w:val="20"/>
        </w:rPr>
        <w:t>срок выполнения работ по Договору плюс один год срока гарантийного ремонта.</w:t>
      </w:r>
    </w:p>
    <w:p w:rsidR="00691F59" w:rsidRPr="009D025C" w:rsidRDefault="00691F59" w:rsidP="00691F59">
      <w:pPr>
        <w:shd w:val="clear" w:color="auto" w:fill="FFFFFF"/>
        <w:tabs>
          <w:tab w:val="left" w:pos="700"/>
        </w:tabs>
        <w:spacing w:after="0"/>
        <w:ind w:firstLine="709"/>
        <w:rPr>
          <w:color w:val="000000"/>
          <w:sz w:val="20"/>
          <w:szCs w:val="20"/>
        </w:rPr>
      </w:pPr>
      <w:r w:rsidRPr="009D025C">
        <w:rPr>
          <w:color w:val="000000"/>
          <w:sz w:val="20"/>
          <w:szCs w:val="20"/>
        </w:rPr>
        <w:t>7.5. В банковской гарантии, помимо сведений, предусмотренных пунктом 4 статьи 368 Гражданского кодекса Российской Федерации, должно быть указано:</w:t>
      </w:r>
    </w:p>
    <w:p w:rsidR="00691F59" w:rsidRPr="009D025C" w:rsidRDefault="00691F59" w:rsidP="00691F59">
      <w:pPr>
        <w:spacing w:after="0"/>
        <w:ind w:firstLine="709"/>
        <w:contextualSpacing/>
        <w:rPr>
          <w:spacing w:val="2"/>
          <w:sz w:val="20"/>
          <w:szCs w:val="20"/>
        </w:rPr>
      </w:pPr>
      <w:r w:rsidRPr="009D025C">
        <w:rPr>
          <w:spacing w:val="2"/>
          <w:sz w:val="20"/>
          <w:szCs w:val="20"/>
        </w:rPr>
        <w:t xml:space="preserve">а) право </w:t>
      </w:r>
      <w:r>
        <w:rPr>
          <w:spacing w:val="2"/>
          <w:sz w:val="20"/>
          <w:szCs w:val="20"/>
        </w:rPr>
        <w:t>З</w:t>
      </w:r>
      <w:r w:rsidRPr="009D025C">
        <w:rPr>
          <w:spacing w:val="2"/>
          <w:sz w:val="20"/>
          <w:szCs w:val="20"/>
        </w:rPr>
        <w:t xml:space="preserve">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w:t>
      </w:r>
      <w:r>
        <w:rPr>
          <w:spacing w:val="2"/>
          <w:sz w:val="20"/>
          <w:szCs w:val="20"/>
        </w:rPr>
        <w:t>Подрядчиком</w:t>
      </w:r>
      <w:r w:rsidRPr="009D025C">
        <w:rPr>
          <w:spacing w:val="2"/>
          <w:sz w:val="20"/>
          <w:szCs w:val="20"/>
        </w:rPr>
        <w:t xml:space="preserve"> своих обязательств, обеспеченных банковской гарантией;</w:t>
      </w:r>
    </w:p>
    <w:p w:rsidR="00691F59" w:rsidRPr="009D025C" w:rsidRDefault="00691F59" w:rsidP="00691F59">
      <w:pPr>
        <w:spacing w:after="0"/>
        <w:ind w:firstLine="709"/>
        <w:contextualSpacing/>
        <w:rPr>
          <w:spacing w:val="2"/>
          <w:sz w:val="20"/>
          <w:szCs w:val="20"/>
        </w:rPr>
      </w:pPr>
      <w:r>
        <w:rPr>
          <w:spacing w:val="2"/>
          <w:sz w:val="20"/>
          <w:szCs w:val="20"/>
        </w:rPr>
        <w:t>б) право З</w:t>
      </w:r>
      <w:r w:rsidRPr="009D025C">
        <w:rPr>
          <w:spacing w:val="2"/>
          <w:sz w:val="20"/>
          <w:szCs w:val="20"/>
        </w:rPr>
        <w:t xml:space="preserve">аказчика на передачу права требования к банковской гарантии при перемене </w:t>
      </w:r>
      <w:r>
        <w:rPr>
          <w:spacing w:val="2"/>
          <w:sz w:val="20"/>
          <w:szCs w:val="20"/>
        </w:rPr>
        <w:t>З</w:t>
      </w:r>
      <w:r w:rsidRPr="009D025C">
        <w:rPr>
          <w:spacing w:val="2"/>
          <w:sz w:val="20"/>
          <w:szCs w:val="20"/>
        </w:rPr>
        <w:t>аказчика в случаях, предусмотренных законодательством Российской Федерации, с предварительным извещением об это гаранта;</w:t>
      </w:r>
    </w:p>
    <w:p w:rsidR="00691F59" w:rsidRPr="009D025C" w:rsidRDefault="00691F59" w:rsidP="00691F59">
      <w:pPr>
        <w:spacing w:after="0"/>
        <w:ind w:firstLine="709"/>
        <w:contextualSpacing/>
        <w:rPr>
          <w:spacing w:val="2"/>
          <w:sz w:val="20"/>
          <w:szCs w:val="20"/>
        </w:rPr>
      </w:pPr>
      <w:r w:rsidRPr="009D025C">
        <w:rPr>
          <w:spacing w:val="2"/>
          <w:sz w:val="20"/>
          <w:szCs w:val="20"/>
        </w:rPr>
        <w:t>в) условие о том, что расходы, возникающие в связи с перечислением денежной суммы гарантом по банковской гарантии, несет гарант;</w:t>
      </w:r>
    </w:p>
    <w:p w:rsidR="00691F59" w:rsidRPr="009D025C" w:rsidRDefault="00691F59" w:rsidP="00691F59">
      <w:pPr>
        <w:spacing w:after="0"/>
        <w:ind w:firstLine="709"/>
        <w:contextualSpacing/>
        <w:rPr>
          <w:spacing w:val="2"/>
          <w:sz w:val="20"/>
          <w:szCs w:val="20"/>
        </w:rPr>
      </w:pPr>
      <w:r w:rsidRPr="009D025C">
        <w:rPr>
          <w:spacing w:val="2"/>
          <w:sz w:val="20"/>
          <w:szCs w:val="20"/>
        </w:rPr>
        <w:t xml:space="preserve">г) перечень документов, представляемых </w:t>
      </w:r>
      <w:r>
        <w:rPr>
          <w:spacing w:val="2"/>
          <w:sz w:val="20"/>
          <w:szCs w:val="20"/>
        </w:rPr>
        <w:t>З</w:t>
      </w:r>
      <w:r w:rsidRPr="009D025C">
        <w:rPr>
          <w:spacing w:val="2"/>
          <w:sz w:val="20"/>
          <w:szCs w:val="20"/>
        </w:rPr>
        <w:t>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691F59" w:rsidRPr="009D025C" w:rsidRDefault="00691F59" w:rsidP="00691F59">
      <w:pPr>
        <w:spacing w:after="0"/>
        <w:ind w:firstLine="709"/>
        <w:contextualSpacing/>
        <w:rPr>
          <w:spacing w:val="2"/>
          <w:sz w:val="20"/>
          <w:szCs w:val="20"/>
        </w:rPr>
      </w:pPr>
      <w:r w:rsidRPr="009D025C">
        <w:rPr>
          <w:spacing w:val="2"/>
          <w:sz w:val="20"/>
          <w:szCs w:val="20"/>
        </w:rPr>
        <w:t xml:space="preserve">д) сумма банковской гарантии должна быть равна сумме обеспечения исполнения обязательств по </w:t>
      </w:r>
      <w:r>
        <w:rPr>
          <w:spacing w:val="2"/>
          <w:sz w:val="20"/>
          <w:szCs w:val="20"/>
        </w:rPr>
        <w:t>Д</w:t>
      </w:r>
      <w:r w:rsidRPr="009D025C">
        <w:rPr>
          <w:spacing w:val="2"/>
          <w:sz w:val="20"/>
          <w:szCs w:val="20"/>
        </w:rPr>
        <w:t xml:space="preserve">оговору, указанной в извещении о проведении </w:t>
      </w:r>
      <w:r>
        <w:rPr>
          <w:spacing w:val="2"/>
          <w:sz w:val="20"/>
          <w:szCs w:val="20"/>
        </w:rPr>
        <w:t>открытого конкурса</w:t>
      </w:r>
      <w:r w:rsidRPr="009D025C">
        <w:rPr>
          <w:spacing w:val="2"/>
          <w:sz w:val="20"/>
          <w:szCs w:val="20"/>
        </w:rPr>
        <w:t xml:space="preserve"> (в российских рублях);</w:t>
      </w:r>
    </w:p>
    <w:p w:rsidR="00691F59" w:rsidRPr="009D025C" w:rsidRDefault="00691F59" w:rsidP="00691F59">
      <w:pPr>
        <w:spacing w:after="0"/>
        <w:ind w:firstLine="709"/>
        <w:contextualSpacing/>
        <w:rPr>
          <w:spacing w:val="2"/>
          <w:sz w:val="20"/>
          <w:szCs w:val="20"/>
        </w:rPr>
      </w:pPr>
      <w:r w:rsidRPr="009D025C">
        <w:rPr>
          <w:spacing w:val="2"/>
          <w:sz w:val="20"/>
          <w:szCs w:val="20"/>
        </w:rPr>
        <w:t xml:space="preserve">е) безусловное право </w:t>
      </w:r>
      <w:r>
        <w:rPr>
          <w:spacing w:val="2"/>
          <w:sz w:val="20"/>
          <w:szCs w:val="20"/>
        </w:rPr>
        <w:t>З</w:t>
      </w:r>
      <w:r w:rsidRPr="009D025C">
        <w:rPr>
          <w:spacing w:val="2"/>
          <w:sz w:val="20"/>
          <w:szCs w:val="20"/>
        </w:rPr>
        <w:t xml:space="preserve">аказчика на истребование суммы банковской гарантии полностью или частично в случае неисполнения, и (или) в случае ненадлежащего исполнения </w:t>
      </w:r>
      <w:r>
        <w:rPr>
          <w:spacing w:val="2"/>
          <w:sz w:val="20"/>
          <w:szCs w:val="20"/>
        </w:rPr>
        <w:t>Подрядчиком</w:t>
      </w:r>
      <w:r w:rsidRPr="009D025C">
        <w:rPr>
          <w:spacing w:val="2"/>
          <w:sz w:val="20"/>
          <w:szCs w:val="20"/>
        </w:rPr>
        <w:t xml:space="preserve"> своих обязательств по </w:t>
      </w:r>
      <w:r>
        <w:rPr>
          <w:spacing w:val="2"/>
          <w:sz w:val="20"/>
          <w:szCs w:val="20"/>
        </w:rPr>
        <w:t>Д</w:t>
      </w:r>
      <w:r w:rsidRPr="009D025C">
        <w:rPr>
          <w:spacing w:val="2"/>
          <w:sz w:val="20"/>
          <w:szCs w:val="20"/>
        </w:rPr>
        <w:t xml:space="preserve">оговору в предусмотренные сроки, и (или) в случае расторжения </w:t>
      </w:r>
      <w:r>
        <w:rPr>
          <w:spacing w:val="2"/>
          <w:sz w:val="20"/>
          <w:szCs w:val="20"/>
        </w:rPr>
        <w:t>Д</w:t>
      </w:r>
      <w:r w:rsidRPr="009D025C">
        <w:rPr>
          <w:spacing w:val="2"/>
          <w:sz w:val="20"/>
          <w:szCs w:val="20"/>
        </w:rPr>
        <w:t>оговора;</w:t>
      </w:r>
    </w:p>
    <w:p w:rsidR="00691F59" w:rsidRPr="009D025C" w:rsidRDefault="00691F59" w:rsidP="00691F59">
      <w:pPr>
        <w:spacing w:after="0"/>
        <w:ind w:firstLine="709"/>
        <w:contextualSpacing/>
        <w:rPr>
          <w:spacing w:val="2"/>
          <w:sz w:val="20"/>
          <w:szCs w:val="20"/>
        </w:rPr>
      </w:pPr>
      <w:r w:rsidRPr="009D025C">
        <w:rPr>
          <w:spacing w:val="2"/>
          <w:sz w:val="20"/>
          <w:szCs w:val="20"/>
        </w:rPr>
        <w:t>ж) платеж по банковской гарантии должен быть осуществлен гарантом в течение 5 банковских дней после поступления требования бенефициара;</w:t>
      </w:r>
    </w:p>
    <w:p w:rsidR="00691F59" w:rsidRPr="009D025C" w:rsidRDefault="00691F59" w:rsidP="00691F59">
      <w:pPr>
        <w:spacing w:after="0"/>
        <w:ind w:firstLine="709"/>
        <w:contextualSpacing/>
        <w:rPr>
          <w:spacing w:val="2"/>
          <w:sz w:val="20"/>
          <w:szCs w:val="20"/>
        </w:rPr>
      </w:pPr>
      <w:r w:rsidRPr="009D025C">
        <w:rPr>
          <w:spacing w:val="2"/>
          <w:sz w:val="20"/>
          <w:szCs w:val="20"/>
        </w:rPr>
        <w:lastRenderedPageBreak/>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0"/>
          <w:szCs w:val="20"/>
        </w:rPr>
        <w:t>З</w:t>
      </w:r>
      <w:r w:rsidRPr="009D025C">
        <w:rPr>
          <w:spacing w:val="2"/>
          <w:sz w:val="20"/>
          <w:szCs w:val="20"/>
        </w:rPr>
        <w:t>аказчику;</w:t>
      </w:r>
    </w:p>
    <w:p w:rsidR="00691F59" w:rsidRPr="009D025C" w:rsidRDefault="00691F59" w:rsidP="00691F59">
      <w:pPr>
        <w:spacing w:after="0"/>
        <w:ind w:firstLine="709"/>
        <w:contextualSpacing/>
        <w:rPr>
          <w:spacing w:val="2"/>
          <w:sz w:val="20"/>
          <w:szCs w:val="20"/>
        </w:rPr>
      </w:pPr>
      <w:r w:rsidRPr="009D025C">
        <w:rPr>
          <w:spacing w:val="2"/>
          <w:sz w:val="20"/>
          <w:szCs w:val="20"/>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691F59" w:rsidRPr="009D025C" w:rsidRDefault="00691F59" w:rsidP="00691F59">
      <w:pPr>
        <w:spacing w:after="0"/>
        <w:ind w:firstLine="709"/>
        <w:contextualSpacing/>
        <w:rPr>
          <w:spacing w:val="2"/>
          <w:sz w:val="20"/>
          <w:szCs w:val="20"/>
        </w:rPr>
      </w:pPr>
      <w:r w:rsidRPr="009D025C">
        <w:rPr>
          <w:spacing w:val="2"/>
          <w:sz w:val="20"/>
          <w:szCs w:val="20"/>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691F59" w:rsidRPr="009D025C" w:rsidRDefault="00691F59" w:rsidP="00691F59">
      <w:pPr>
        <w:spacing w:after="0"/>
        <w:ind w:firstLine="709"/>
        <w:contextualSpacing/>
        <w:rPr>
          <w:spacing w:val="2"/>
          <w:sz w:val="20"/>
          <w:szCs w:val="20"/>
        </w:rPr>
      </w:pPr>
      <w:r>
        <w:rPr>
          <w:spacing w:val="2"/>
          <w:sz w:val="20"/>
          <w:szCs w:val="20"/>
        </w:rPr>
        <w:t>7.6</w:t>
      </w:r>
      <w:r w:rsidRPr="009D025C">
        <w:rPr>
          <w:spacing w:val="2"/>
          <w:sz w:val="20"/>
          <w:szCs w:val="20"/>
        </w:rPr>
        <w:t xml:space="preserve">. Изменения, вносимые в </w:t>
      </w:r>
      <w:r>
        <w:rPr>
          <w:spacing w:val="2"/>
          <w:sz w:val="20"/>
          <w:szCs w:val="20"/>
        </w:rPr>
        <w:t>Д</w:t>
      </w:r>
      <w:r w:rsidRPr="009D025C">
        <w:rPr>
          <w:spacing w:val="2"/>
          <w:sz w:val="20"/>
          <w:szCs w:val="20"/>
        </w:rPr>
        <w:t>оговор, не освобождают гаранта от исполнения обязательств по банковской гарантии.</w:t>
      </w:r>
    </w:p>
    <w:p w:rsidR="00691F59" w:rsidRPr="009D025C" w:rsidRDefault="00691F59" w:rsidP="00691F59">
      <w:pPr>
        <w:spacing w:after="0"/>
        <w:ind w:firstLine="709"/>
        <w:contextualSpacing/>
        <w:rPr>
          <w:spacing w:val="2"/>
          <w:sz w:val="20"/>
          <w:szCs w:val="20"/>
        </w:rPr>
      </w:pPr>
      <w:r>
        <w:rPr>
          <w:spacing w:val="2"/>
          <w:sz w:val="20"/>
          <w:szCs w:val="20"/>
        </w:rPr>
        <w:t>7.7</w:t>
      </w:r>
      <w:r w:rsidRPr="009D025C">
        <w:rPr>
          <w:spacing w:val="2"/>
          <w:sz w:val="20"/>
          <w:szCs w:val="20"/>
        </w:rPr>
        <w:t>. Все споры и разногласия, возникающие в связи с исполнением обязательств по банковской гарантии, должны разрешаться в судебном порядке.</w:t>
      </w:r>
    </w:p>
    <w:p w:rsidR="00691F59" w:rsidRPr="009D025C" w:rsidRDefault="00691F59" w:rsidP="00691F59">
      <w:pPr>
        <w:spacing w:after="0"/>
        <w:ind w:firstLine="709"/>
        <w:contextualSpacing/>
        <w:rPr>
          <w:spacing w:val="2"/>
          <w:sz w:val="20"/>
          <w:szCs w:val="20"/>
        </w:rPr>
      </w:pPr>
      <w:r>
        <w:rPr>
          <w:spacing w:val="2"/>
          <w:sz w:val="20"/>
          <w:szCs w:val="20"/>
        </w:rPr>
        <w:t>7.8</w:t>
      </w:r>
      <w:r w:rsidRPr="009D025C">
        <w:rPr>
          <w:spacing w:val="2"/>
          <w:sz w:val="20"/>
          <w:szCs w:val="20"/>
        </w:rPr>
        <w:t>. Недопустимо включение в банковскую гарантию:</w:t>
      </w:r>
    </w:p>
    <w:p w:rsidR="00691F59" w:rsidRPr="009D025C" w:rsidRDefault="00691F59" w:rsidP="00691F59">
      <w:pPr>
        <w:spacing w:after="0"/>
        <w:ind w:firstLine="709"/>
        <w:contextualSpacing/>
        <w:rPr>
          <w:spacing w:val="2"/>
          <w:sz w:val="20"/>
          <w:szCs w:val="20"/>
        </w:rPr>
      </w:pPr>
      <w:r w:rsidRPr="009D025C">
        <w:rPr>
          <w:spacing w:val="2"/>
          <w:sz w:val="20"/>
          <w:szCs w:val="20"/>
        </w:rPr>
        <w:t xml:space="preserve">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w:t>
      </w:r>
      <w:r>
        <w:rPr>
          <w:spacing w:val="2"/>
          <w:sz w:val="20"/>
          <w:szCs w:val="20"/>
        </w:rPr>
        <w:t>Д</w:t>
      </w:r>
      <w:r w:rsidRPr="009D025C">
        <w:rPr>
          <w:spacing w:val="2"/>
          <w:sz w:val="20"/>
          <w:szCs w:val="20"/>
        </w:rPr>
        <w:t xml:space="preserve">оговора или расторжении </w:t>
      </w:r>
      <w:r>
        <w:rPr>
          <w:spacing w:val="2"/>
          <w:sz w:val="20"/>
          <w:szCs w:val="20"/>
        </w:rPr>
        <w:t>Д</w:t>
      </w:r>
      <w:r w:rsidRPr="009D025C">
        <w:rPr>
          <w:spacing w:val="2"/>
          <w:sz w:val="20"/>
          <w:szCs w:val="20"/>
        </w:rPr>
        <w:t>оговора;</w:t>
      </w:r>
    </w:p>
    <w:p w:rsidR="00691F59" w:rsidRPr="009D025C" w:rsidRDefault="00691F59" w:rsidP="00691F59">
      <w:pPr>
        <w:spacing w:after="0"/>
        <w:ind w:firstLine="709"/>
        <w:contextualSpacing/>
        <w:rPr>
          <w:spacing w:val="2"/>
          <w:sz w:val="20"/>
          <w:szCs w:val="20"/>
        </w:rPr>
      </w:pPr>
      <w:r w:rsidRPr="009D025C">
        <w:rPr>
          <w:spacing w:val="2"/>
          <w:sz w:val="20"/>
          <w:szCs w:val="20"/>
        </w:rPr>
        <w:t xml:space="preserve">б) требований к предоставлению бенефициаром гаранту отчета об исполнении </w:t>
      </w:r>
      <w:r>
        <w:rPr>
          <w:spacing w:val="2"/>
          <w:sz w:val="20"/>
          <w:szCs w:val="20"/>
        </w:rPr>
        <w:t>Д</w:t>
      </w:r>
      <w:r w:rsidRPr="009D025C">
        <w:rPr>
          <w:spacing w:val="2"/>
          <w:sz w:val="20"/>
          <w:szCs w:val="20"/>
        </w:rPr>
        <w:t>оговора.</w:t>
      </w:r>
    </w:p>
    <w:p w:rsidR="00691F59" w:rsidRPr="00EA7730" w:rsidRDefault="00691F59" w:rsidP="00691F59">
      <w:pPr>
        <w:spacing w:after="0"/>
        <w:ind w:firstLine="709"/>
        <w:contextualSpacing/>
        <w:rPr>
          <w:spacing w:val="2"/>
          <w:sz w:val="20"/>
          <w:szCs w:val="20"/>
        </w:rPr>
      </w:pPr>
      <w:r>
        <w:rPr>
          <w:spacing w:val="2"/>
          <w:sz w:val="20"/>
          <w:szCs w:val="20"/>
        </w:rPr>
        <w:t>7.9</w:t>
      </w:r>
      <w:r w:rsidRPr="00EA7730">
        <w:rPr>
          <w:spacing w:val="2"/>
          <w:sz w:val="20"/>
          <w:szCs w:val="20"/>
        </w:rPr>
        <w:t>. Заказчик рассматривает поступившую в качестве обеспечения исполнения договора об оказании услуг банковскую гарантию в срок, не превышающий 5 рабочих дней со дня ее поступления.</w:t>
      </w:r>
    </w:p>
    <w:p w:rsidR="00691F59" w:rsidRPr="00EA7730" w:rsidRDefault="00691F59" w:rsidP="00691F59">
      <w:pPr>
        <w:shd w:val="clear" w:color="auto" w:fill="FFFFFF"/>
        <w:tabs>
          <w:tab w:val="left" w:pos="700"/>
        </w:tabs>
        <w:spacing w:after="0"/>
        <w:ind w:firstLine="709"/>
        <w:rPr>
          <w:color w:val="000000"/>
          <w:sz w:val="20"/>
          <w:szCs w:val="20"/>
        </w:rPr>
      </w:pPr>
      <w:r>
        <w:rPr>
          <w:color w:val="000000"/>
          <w:sz w:val="20"/>
          <w:szCs w:val="20"/>
        </w:rPr>
        <w:t xml:space="preserve">7.10. </w:t>
      </w:r>
      <w:r w:rsidRPr="00EA7730">
        <w:rPr>
          <w:color w:val="000000"/>
          <w:sz w:val="20"/>
          <w:szCs w:val="20"/>
        </w:rPr>
        <w:t>Основанием для отказа в принятии банковской гарантии заказчиком является:</w:t>
      </w:r>
    </w:p>
    <w:p w:rsidR="00691F59" w:rsidRPr="00EA7730" w:rsidRDefault="00691F59" w:rsidP="00691F59">
      <w:pPr>
        <w:shd w:val="clear" w:color="auto" w:fill="FFFFFF"/>
        <w:tabs>
          <w:tab w:val="left" w:pos="700"/>
        </w:tabs>
        <w:spacing w:after="0"/>
        <w:ind w:firstLine="709"/>
        <w:rPr>
          <w:color w:val="000000"/>
          <w:sz w:val="20"/>
          <w:szCs w:val="20"/>
        </w:rPr>
      </w:pPr>
      <w:r w:rsidRPr="00EA7730">
        <w:rPr>
          <w:color w:val="000000"/>
          <w:sz w:val="20"/>
          <w:szCs w:val="20"/>
        </w:rPr>
        <w:t xml:space="preserve">а) отсутствие сведений о банке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w:t>
      </w:r>
    </w:p>
    <w:p w:rsidR="00691F59" w:rsidRPr="00EA7730" w:rsidRDefault="00691F59" w:rsidP="00691F59">
      <w:pPr>
        <w:shd w:val="clear" w:color="auto" w:fill="FFFFFF"/>
        <w:tabs>
          <w:tab w:val="left" w:pos="700"/>
        </w:tabs>
        <w:spacing w:after="0"/>
        <w:ind w:firstLine="709"/>
        <w:rPr>
          <w:color w:val="000000"/>
          <w:sz w:val="20"/>
          <w:szCs w:val="20"/>
        </w:rPr>
      </w:pPr>
      <w:r w:rsidRPr="00EA7730">
        <w:rPr>
          <w:color w:val="000000"/>
          <w:sz w:val="20"/>
          <w:szCs w:val="20"/>
        </w:rPr>
        <w:t xml:space="preserve">б) наличие информации об отзыве лицензии у банка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w:t>
      </w:r>
    </w:p>
    <w:p w:rsidR="00691F59" w:rsidRPr="00EA7730" w:rsidRDefault="00691F59" w:rsidP="00691F59">
      <w:pPr>
        <w:shd w:val="clear" w:color="auto" w:fill="FFFFFF"/>
        <w:tabs>
          <w:tab w:val="left" w:pos="700"/>
        </w:tabs>
        <w:spacing w:after="0"/>
        <w:ind w:firstLine="709"/>
        <w:rPr>
          <w:color w:val="000000"/>
          <w:sz w:val="20"/>
          <w:szCs w:val="20"/>
        </w:rPr>
      </w:pPr>
      <w:r w:rsidRPr="00EA7730">
        <w:rPr>
          <w:color w:val="000000"/>
          <w:sz w:val="20"/>
          <w:szCs w:val="20"/>
        </w:rPr>
        <w:t xml:space="preserve">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 в порядке, установленном </w:t>
      </w:r>
      <w:r>
        <w:rPr>
          <w:color w:val="000000"/>
          <w:sz w:val="20"/>
          <w:szCs w:val="20"/>
        </w:rPr>
        <w:t xml:space="preserve">пунктом 7.12 </w:t>
      </w:r>
      <w:r w:rsidRPr="00EA7730">
        <w:rPr>
          <w:color w:val="000000"/>
          <w:sz w:val="20"/>
          <w:szCs w:val="20"/>
        </w:rPr>
        <w:t xml:space="preserve">настоящего </w:t>
      </w:r>
      <w:r>
        <w:rPr>
          <w:color w:val="000000"/>
          <w:sz w:val="20"/>
          <w:szCs w:val="20"/>
        </w:rPr>
        <w:t>Договора</w:t>
      </w:r>
      <w:r w:rsidRPr="00EA7730">
        <w:rPr>
          <w:color w:val="000000"/>
          <w:sz w:val="20"/>
          <w:szCs w:val="20"/>
        </w:rPr>
        <w:t>;</w:t>
      </w:r>
    </w:p>
    <w:p w:rsidR="00691F59" w:rsidRPr="00EA7730" w:rsidRDefault="00691F59" w:rsidP="00691F59">
      <w:pPr>
        <w:shd w:val="clear" w:color="auto" w:fill="FFFFFF"/>
        <w:tabs>
          <w:tab w:val="left" w:pos="700"/>
        </w:tabs>
        <w:spacing w:after="0"/>
        <w:ind w:firstLine="709"/>
        <w:rPr>
          <w:color w:val="000000"/>
          <w:sz w:val="20"/>
          <w:szCs w:val="20"/>
        </w:rPr>
      </w:pPr>
      <w:r w:rsidRPr="00EA7730">
        <w:rPr>
          <w:color w:val="000000"/>
          <w:sz w:val="20"/>
          <w:szCs w:val="20"/>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691F59" w:rsidRPr="00EA7730" w:rsidRDefault="00691F59" w:rsidP="00691F59">
      <w:pPr>
        <w:shd w:val="clear" w:color="auto" w:fill="FFFFFF"/>
        <w:tabs>
          <w:tab w:val="left" w:pos="700"/>
        </w:tabs>
        <w:spacing w:after="0"/>
        <w:ind w:firstLine="709"/>
        <w:rPr>
          <w:color w:val="000000"/>
          <w:sz w:val="20"/>
          <w:szCs w:val="20"/>
        </w:rPr>
      </w:pPr>
      <w:r>
        <w:rPr>
          <w:color w:val="000000"/>
          <w:sz w:val="20"/>
          <w:szCs w:val="20"/>
        </w:rPr>
        <w:t>д</w:t>
      </w:r>
      <w:r w:rsidRPr="00EA7730">
        <w:rPr>
          <w:color w:val="000000"/>
          <w:sz w:val="20"/>
          <w:szCs w:val="20"/>
        </w:rPr>
        <w:t xml:space="preserve">) несоответствие банковской гарантии требованиям, содержащимся в извещении о проведении </w:t>
      </w:r>
      <w:r>
        <w:rPr>
          <w:color w:val="000000"/>
          <w:sz w:val="20"/>
          <w:szCs w:val="20"/>
        </w:rPr>
        <w:t>открытого конкурса</w:t>
      </w:r>
      <w:r w:rsidRPr="00EA7730">
        <w:rPr>
          <w:color w:val="000000"/>
          <w:sz w:val="20"/>
          <w:szCs w:val="20"/>
        </w:rPr>
        <w:t xml:space="preserve">, документации об </w:t>
      </w:r>
      <w:r>
        <w:rPr>
          <w:color w:val="000000"/>
          <w:sz w:val="20"/>
          <w:szCs w:val="20"/>
        </w:rPr>
        <w:t>открытом конкурсе</w:t>
      </w:r>
      <w:r w:rsidRPr="00EA7730">
        <w:rPr>
          <w:color w:val="000000"/>
          <w:sz w:val="20"/>
          <w:szCs w:val="20"/>
        </w:rPr>
        <w:t xml:space="preserve">, проекте </w:t>
      </w:r>
      <w:r>
        <w:rPr>
          <w:color w:val="000000"/>
          <w:sz w:val="20"/>
          <w:szCs w:val="20"/>
        </w:rPr>
        <w:t>Д</w:t>
      </w:r>
      <w:r w:rsidRPr="00EA7730">
        <w:rPr>
          <w:color w:val="000000"/>
          <w:sz w:val="20"/>
          <w:szCs w:val="20"/>
        </w:rPr>
        <w:t>оговора.</w:t>
      </w:r>
    </w:p>
    <w:p w:rsidR="00691F59" w:rsidRPr="00EA7730" w:rsidRDefault="00691F59" w:rsidP="00691F59">
      <w:pPr>
        <w:shd w:val="clear" w:color="auto" w:fill="FFFFFF"/>
        <w:tabs>
          <w:tab w:val="left" w:pos="700"/>
        </w:tabs>
        <w:spacing w:after="0"/>
        <w:ind w:firstLine="709"/>
        <w:rPr>
          <w:color w:val="000000"/>
          <w:sz w:val="20"/>
          <w:szCs w:val="20"/>
        </w:rPr>
      </w:pPr>
      <w:r>
        <w:rPr>
          <w:color w:val="000000"/>
          <w:sz w:val="20"/>
          <w:szCs w:val="20"/>
        </w:rPr>
        <w:t>7.11</w:t>
      </w:r>
      <w:r w:rsidRPr="00EA7730">
        <w:rPr>
          <w:color w:val="000000"/>
          <w:sz w:val="20"/>
          <w:szCs w:val="20"/>
        </w:rPr>
        <w:t xml:space="preserve">. В случае отказа в принятии банковской гарантии </w:t>
      </w:r>
      <w:r>
        <w:rPr>
          <w:color w:val="000000"/>
          <w:sz w:val="20"/>
          <w:szCs w:val="20"/>
        </w:rPr>
        <w:t>З</w:t>
      </w:r>
      <w:r w:rsidRPr="00EA7730">
        <w:rPr>
          <w:color w:val="000000"/>
          <w:sz w:val="20"/>
          <w:szCs w:val="20"/>
        </w:rPr>
        <w:t xml:space="preserve">аказчик в срок, установленный </w:t>
      </w:r>
      <w:r>
        <w:rPr>
          <w:color w:val="000000"/>
          <w:sz w:val="20"/>
          <w:szCs w:val="20"/>
        </w:rPr>
        <w:t>пунктом 7.9</w:t>
      </w:r>
      <w:r w:rsidRPr="00EA7730">
        <w:rPr>
          <w:color w:val="000000"/>
          <w:sz w:val="20"/>
          <w:szCs w:val="20"/>
        </w:rPr>
        <w:t xml:space="preserve"> настоящего </w:t>
      </w:r>
      <w:r>
        <w:rPr>
          <w:color w:val="000000"/>
          <w:sz w:val="20"/>
          <w:szCs w:val="20"/>
        </w:rPr>
        <w:t>Договора</w:t>
      </w:r>
      <w:r w:rsidRPr="00EA7730">
        <w:rPr>
          <w:color w:val="000000"/>
          <w:sz w:val="20"/>
          <w:szCs w:val="20"/>
        </w:rPr>
        <w:t>, информирует в письменной форме об этом лицо, предоставившее банковскую гарантию, с указанием причин, послуживших основанием для отказа.</w:t>
      </w:r>
    </w:p>
    <w:p w:rsidR="00691F59" w:rsidRPr="00C7656B" w:rsidRDefault="00691F59" w:rsidP="00691F59">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12</w:t>
      </w:r>
      <w:r w:rsidRPr="00C7656B">
        <w:rPr>
          <w:color w:val="000000"/>
          <w:sz w:val="20"/>
          <w:szCs w:val="20"/>
        </w:rPr>
        <w:t>.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691F59" w:rsidRPr="00C7656B" w:rsidRDefault="00691F59" w:rsidP="00691F59">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13</w:t>
      </w:r>
      <w:r w:rsidRPr="00C7656B">
        <w:rPr>
          <w:color w:val="000000"/>
          <w:sz w:val="20"/>
          <w:szCs w:val="20"/>
        </w:rPr>
        <w:t>.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691F59" w:rsidRPr="00C7656B" w:rsidRDefault="00691F59" w:rsidP="00691F59">
      <w:pPr>
        <w:shd w:val="clear" w:color="auto" w:fill="FFFFFF"/>
        <w:tabs>
          <w:tab w:val="left" w:pos="700"/>
        </w:tabs>
        <w:spacing w:after="0"/>
        <w:ind w:firstLine="709"/>
        <w:rPr>
          <w:color w:val="000000"/>
          <w:sz w:val="20"/>
          <w:szCs w:val="20"/>
        </w:rPr>
      </w:pPr>
      <w:r w:rsidRPr="00C7656B">
        <w:rPr>
          <w:color w:val="000000"/>
          <w:sz w:val="20"/>
          <w:szCs w:val="20"/>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7 к Договору.</w:t>
      </w:r>
    </w:p>
    <w:p w:rsidR="00691F59" w:rsidRPr="00C7656B" w:rsidRDefault="00691F59" w:rsidP="00691F59">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14</w:t>
      </w:r>
      <w:r w:rsidRPr="00C7656B">
        <w:rPr>
          <w:color w:val="000000"/>
          <w:sz w:val="20"/>
          <w:szCs w:val="20"/>
        </w:rPr>
        <w:t>.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691F59" w:rsidRPr="00C7656B" w:rsidRDefault="00691F59" w:rsidP="00691F59">
      <w:pPr>
        <w:spacing w:after="0"/>
        <w:ind w:firstLine="720"/>
        <w:rPr>
          <w:sz w:val="20"/>
          <w:szCs w:val="20"/>
        </w:rPr>
      </w:pPr>
    </w:p>
    <w:p w:rsidR="00691F59" w:rsidRPr="00C7656B" w:rsidRDefault="00691F59" w:rsidP="00691F59">
      <w:pPr>
        <w:jc w:val="center"/>
        <w:rPr>
          <w:b/>
          <w:sz w:val="20"/>
          <w:szCs w:val="20"/>
        </w:rPr>
      </w:pPr>
      <w:r w:rsidRPr="00C7656B">
        <w:rPr>
          <w:b/>
          <w:sz w:val="20"/>
          <w:szCs w:val="20"/>
        </w:rPr>
        <w:t>8. ОТВЕТСТВЕННОСТЬ СТОРОН</w:t>
      </w:r>
    </w:p>
    <w:p w:rsidR="00691F59" w:rsidRPr="00C7656B" w:rsidRDefault="00691F59" w:rsidP="00691F59">
      <w:pPr>
        <w:spacing w:after="0"/>
        <w:jc w:val="center"/>
        <w:rPr>
          <w:b/>
          <w:sz w:val="20"/>
          <w:szCs w:val="20"/>
        </w:rPr>
      </w:pPr>
    </w:p>
    <w:p w:rsidR="00691F59" w:rsidRPr="00C7656B" w:rsidRDefault="00691F59" w:rsidP="00691F59">
      <w:pPr>
        <w:tabs>
          <w:tab w:val="left" w:pos="709"/>
        </w:tabs>
        <w:spacing w:after="0"/>
        <w:ind w:firstLine="709"/>
        <w:contextualSpacing/>
        <w:rPr>
          <w:rFonts w:eastAsia="MS Mincho"/>
          <w:sz w:val="20"/>
          <w:szCs w:val="20"/>
        </w:rPr>
      </w:pPr>
      <w:r w:rsidRPr="00C7656B">
        <w:rPr>
          <w:rFonts w:eastAsia="MS Mincho"/>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691F59" w:rsidRPr="00C7656B" w:rsidRDefault="00691F59" w:rsidP="00691F59">
      <w:pPr>
        <w:tabs>
          <w:tab w:val="left" w:pos="709"/>
        </w:tabs>
        <w:spacing w:after="0"/>
        <w:ind w:firstLine="709"/>
        <w:contextualSpacing/>
        <w:rPr>
          <w:rFonts w:eastAsia="MS Mincho"/>
          <w:sz w:val="20"/>
          <w:szCs w:val="20"/>
        </w:rPr>
      </w:pPr>
      <w:r w:rsidRPr="00C7656B">
        <w:rPr>
          <w:rFonts w:eastAsia="MS Mincho"/>
          <w:sz w:val="20"/>
          <w:szCs w:val="20"/>
        </w:rPr>
        <w:t xml:space="preserve">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w:t>
      </w:r>
      <w:r w:rsidRPr="00C7656B">
        <w:rPr>
          <w:rFonts w:eastAsia="MS Mincho"/>
          <w:sz w:val="20"/>
          <w:szCs w:val="20"/>
        </w:rPr>
        <w:lastRenderedPageBreak/>
        <w:t>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691F59" w:rsidRPr="00C7656B" w:rsidRDefault="00691F59" w:rsidP="00691F59">
      <w:pPr>
        <w:spacing w:after="0"/>
        <w:ind w:firstLine="709"/>
        <w:contextualSpacing/>
        <w:rPr>
          <w:rFonts w:eastAsia="Calibri"/>
          <w:sz w:val="20"/>
          <w:szCs w:val="20"/>
        </w:rPr>
      </w:pPr>
      <w:r w:rsidRPr="00C7656B">
        <w:rPr>
          <w:rFonts w:eastAsia="Calibri"/>
          <w:sz w:val="20"/>
          <w:szCs w:val="20"/>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691F59" w:rsidRDefault="00691F59" w:rsidP="00691F59">
      <w:pPr>
        <w:tabs>
          <w:tab w:val="left" w:pos="709"/>
        </w:tabs>
        <w:spacing w:after="0"/>
        <w:ind w:firstLine="709"/>
        <w:contextualSpacing/>
        <w:rPr>
          <w:rFonts w:eastAsia="MS Mincho"/>
          <w:sz w:val="20"/>
          <w:szCs w:val="20"/>
        </w:rPr>
      </w:pPr>
      <w:r>
        <w:rPr>
          <w:rFonts w:eastAsia="MS Mincho"/>
          <w:sz w:val="20"/>
          <w:szCs w:val="20"/>
        </w:rPr>
        <w:t>8.4. В</w:t>
      </w:r>
      <w:r w:rsidRPr="00A3230B">
        <w:rPr>
          <w:rFonts w:eastAsia="MS Mincho"/>
          <w:sz w:val="20"/>
          <w:szCs w:val="20"/>
        </w:rPr>
        <w:t xml:space="preserve"> случае просрочки исполнения </w:t>
      </w:r>
      <w:r>
        <w:rPr>
          <w:rFonts w:eastAsia="MS Mincho"/>
          <w:sz w:val="20"/>
          <w:szCs w:val="20"/>
        </w:rPr>
        <w:t>П</w:t>
      </w:r>
      <w:r w:rsidRPr="00A3230B">
        <w:rPr>
          <w:rFonts w:eastAsia="MS Mincho"/>
          <w:sz w:val="20"/>
          <w:szCs w:val="20"/>
        </w:rPr>
        <w:t xml:space="preserve">одрядчиком обязательства, предусмотренного </w:t>
      </w:r>
      <w:r>
        <w:rPr>
          <w:rFonts w:eastAsia="MS Mincho"/>
          <w:sz w:val="20"/>
          <w:szCs w:val="20"/>
        </w:rPr>
        <w:t>Д</w:t>
      </w:r>
      <w:r w:rsidRPr="00A3230B">
        <w:rPr>
          <w:rFonts w:eastAsia="MS Mincho"/>
          <w:sz w:val="20"/>
          <w:szCs w:val="20"/>
        </w:rPr>
        <w:t>оговором</w:t>
      </w:r>
      <w:r>
        <w:rPr>
          <w:rFonts w:eastAsia="MS Mincho"/>
          <w:sz w:val="20"/>
          <w:szCs w:val="20"/>
        </w:rPr>
        <w:t xml:space="preserve"> </w:t>
      </w:r>
      <w:r w:rsidRPr="00C7656B">
        <w:rPr>
          <w:sz w:val="20"/>
          <w:szCs w:val="20"/>
        </w:rPr>
        <w:t>(в том числе гарантийного обязательства)</w:t>
      </w:r>
      <w:r w:rsidRPr="00A3230B">
        <w:rPr>
          <w:rFonts w:eastAsia="MS Mincho"/>
          <w:sz w:val="20"/>
          <w:szCs w:val="20"/>
        </w:rPr>
        <w:t xml:space="preserve">, </w:t>
      </w:r>
      <w:r>
        <w:rPr>
          <w:rFonts w:eastAsia="MS Mincho"/>
          <w:sz w:val="20"/>
          <w:szCs w:val="20"/>
        </w:rPr>
        <w:t>З</w:t>
      </w:r>
      <w:r w:rsidRPr="00A3230B">
        <w:rPr>
          <w:rFonts w:eastAsia="MS Mincho"/>
          <w:sz w:val="20"/>
          <w:szCs w:val="20"/>
        </w:rPr>
        <w:t>аказчик вправе потребовать уплату неустойки (пен</w:t>
      </w:r>
      <w:r>
        <w:rPr>
          <w:rFonts w:eastAsia="MS Mincho"/>
          <w:sz w:val="20"/>
          <w:szCs w:val="20"/>
        </w:rPr>
        <w:t>и</w:t>
      </w:r>
      <w:r w:rsidRPr="00A3230B">
        <w:rPr>
          <w:rFonts w:eastAsia="MS Mincho"/>
          <w:sz w:val="20"/>
          <w:szCs w:val="20"/>
        </w:rPr>
        <w:t>).</w:t>
      </w:r>
    </w:p>
    <w:p w:rsidR="00691F59" w:rsidRDefault="00691F59" w:rsidP="00691F59">
      <w:pPr>
        <w:tabs>
          <w:tab w:val="left" w:pos="709"/>
        </w:tabs>
        <w:spacing w:after="0"/>
        <w:ind w:firstLine="709"/>
        <w:contextualSpacing/>
        <w:rPr>
          <w:rFonts w:eastAsia="MS Mincho"/>
          <w:sz w:val="20"/>
          <w:szCs w:val="20"/>
        </w:rPr>
      </w:pPr>
      <w:r>
        <w:rPr>
          <w:rFonts w:eastAsia="MS Mincho"/>
          <w:sz w:val="20"/>
          <w:szCs w:val="20"/>
        </w:rPr>
        <w:t>8.5.</w:t>
      </w:r>
      <w:r w:rsidRPr="00A3230B">
        <w:rPr>
          <w:rFonts w:eastAsia="MS Mincho"/>
          <w:sz w:val="20"/>
          <w:szCs w:val="20"/>
        </w:rPr>
        <w:t xml:space="preserve"> Неустойка (пени) начисляется за каждый день просрочки исполнения обязательства, предусмотренного </w:t>
      </w:r>
      <w:r>
        <w:rPr>
          <w:rFonts w:eastAsia="MS Mincho"/>
          <w:sz w:val="20"/>
          <w:szCs w:val="20"/>
        </w:rPr>
        <w:t>Д</w:t>
      </w:r>
      <w:r w:rsidRPr="00A3230B">
        <w:rPr>
          <w:rFonts w:eastAsia="MS Mincho"/>
          <w:sz w:val="20"/>
          <w:szCs w:val="20"/>
        </w:rPr>
        <w:t xml:space="preserve">оговором, начиная со дня, следующего после дня истечения установленного </w:t>
      </w:r>
      <w:r>
        <w:rPr>
          <w:rFonts w:eastAsia="MS Mincho"/>
          <w:sz w:val="20"/>
          <w:szCs w:val="20"/>
        </w:rPr>
        <w:t>Д</w:t>
      </w:r>
      <w:r w:rsidRPr="00A3230B">
        <w:rPr>
          <w:rFonts w:eastAsia="MS Mincho"/>
          <w:sz w:val="20"/>
          <w:szCs w:val="20"/>
        </w:rPr>
        <w:t xml:space="preserve">оговором срока исполнения обязательства, включая срок исполнения его этапа. Размер такой неустойки </w:t>
      </w:r>
      <w:r>
        <w:rPr>
          <w:rFonts w:eastAsia="MS Mincho"/>
          <w:sz w:val="20"/>
          <w:szCs w:val="20"/>
        </w:rPr>
        <w:t>(</w:t>
      </w:r>
      <w:r w:rsidRPr="00A3230B">
        <w:rPr>
          <w:rFonts w:eastAsia="MS Mincho"/>
          <w:sz w:val="20"/>
          <w:szCs w:val="20"/>
        </w:rPr>
        <w:t>пен</w:t>
      </w:r>
      <w:r>
        <w:rPr>
          <w:rFonts w:eastAsia="MS Mincho"/>
          <w:sz w:val="20"/>
          <w:szCs w:val="20"/>
        </w:rPr>
        <w:t>и</w:t>
      </w:r>
      <w:r w:rsidRPr="00A3230B">
        <w:rPr>
          <w:rFonts w:eastAsia="MS Mincho"/>
          <w:sz w:val="20"/>
          <w:szCs w:val="20"/>
        </w:rPr>
        <w:t>) устанавливается в размере одной сто тридцатой действующей на день уплаты неустойки (пен</w:t>
      </w:r>
      <w:r>
        <w:rPr>
          <w:rFonts w:eastAsia="MS Mincho"/>
          <w:sz w:val="20"/>
          <w:szCs w:val="20"/>
        </w:rPr>
        <w:t>и</w:t>
      </w:r>
      <w:r w:rsidRPr="00A3230B">
        <w:rPr>
          <w:rFonts w:eastAsia="MS Mincho"/>
          <w:sz w:val="20"/>
          <w:szCs w:val="20"/>
        </w:rPr>
        <w:t>) ставки рефинансирования Центрального банка Российской Федерации от стоимости этапа работ, сроки по</w:t>
      </w:r>
      <w:r>
        <w:rPr>
          <w:rFonts w:eastAsia="MS Mincho"/>
          <w:sz w:val="20"/>
          <w:szCs w:val="20"/>
        </w:rPr>
        <w:t xml:space="preserve"> которому нарушены.</w:t>
      </w:r>
    </w:p>
    <w:p w:rsidR="00691F59" w:rsidRDefault="00691F59" w:rsidP="00691F59">
      <w:pPr>
        <w:tabs>
          <w:tab w:val="left" w:pos="709"/>
        </w:tabs>
        <w:spacing w:after="0"/>
        <w:ind w:firstLine="709"/>
        <w:contextualSpacing/>
        <w:rPr>
          <w:rFonts w:eastAsia="MS Mincho"/>
          <w:sz w:val="20"/>
          <w:szCs w:val="20"/>
        </w:rPr>
      </w:pPr>
      <w:r w:rsidRPr="00E1543A">
        <w:rPr>
          <w:rFonts w:eastAsia="MS Mincho"/>
          <w:sz w:val="20"/>
          <w:szCs w:val="20"/>
        </w:rPr>
        <w:t>При нарушении сроков устранения недостатков по гарантийным обязательствам, предусмотренных Договором, размер неустойки (пени) рассчитывается от стоимости вида работ, в отношении котор</w:t>
      </w:r>
      <w:r>
        <w:rPr>
          <w:rFonts w:eastAsia="MS Mincho"/>
          <w:sz w:val="20"/>
          <w:szCs w:val="20"/>
        </w:rPr>
        <w:t>ого установлены недостатки.</w:t>
      </w:r>
    </w:p>
    <w:p w:rsidR="00691F59" w:rsidRPr="00C7656B" w:rsidRDefault="00691F59" w:rsidP="00691F59">
      <w:pPr>
        <w:autoSpaceDE w:val="0"/>
        <w:autoSpaceDN w:val="0"/>
        <w:adjustRightInd w:val="0"/>
        <w:spacing w:after="0"/>
        <w:ind w:firstLine="709"/>
        <w:rPr>
          <w:rFonts w:eastAsia="Calibri"/>
          <w:sz w:val="20"/>
          <w:szCs w:val="20"/>
        </w:rPr>
      </w:pPr>
      <w:r w:rsidRPr="00C7656B">
        <w:rPr>
          <w:rFonts w:eastAsia="Calibri"/>
          <w:sz w:val="20"/>
          <w:szCs w:val="20"/>
        </w:rPr>
        <w:t xml:space="preserve">8.6. За неисполнение или ненадлежащее исполнение обязательств, предусмотренных Договором, за исключением просрочки исполнения </w:t>
      </w:r>
      <w:r>
        <w:rPr>
          <w:rFonts w:eastAsia="Calibri"/>
          <w:sz w:val="20"/>
          <w:szCs w:val="20"/>
        </w:rPr>
        <w:t>П</w:t>
      </w:r>
      <w:r w:rsidRPr="00C7656B">
        <w:rPr>
          <w:rFonts w:eastAsia="Calibri"/>
          <w:sz w:val="20"/>
          <w:szCs w:val="20"/>
        </w:rPr>
        <w:t xml:space="preserve">одрядчиком обязательств, предусмотренных Договором, </w:t>
      </w:r>
      <w:r>
        <w:rPr>
          <w:rFonts w:eastAsia="Calibri"/>
          <w:sz w:val="20"/>
          <w:szCs w:val="20"/>
        </w:rPr>
        <w:t>а также штрафа, указанного в пункте 8.7 Договора, П</w:t>
      </w:r>
      <w:r w:rsidRPr="00C7656B">
        <w:rPr>
          <w:rFonts w:eastAsia="Calibri"/>
          <w:sz w:val="20"/>
          <w:szCs w:val="20"/>
        </w:rPr>
        <w:t xml:space="preserve">одрядчик выплачивает </w:t>
      </w:r>
      <w:r>
        <w:rPr>
          <w:rFonts w:eastAsia="Calibri"/>
          <w:sz w:val="20"/>
          <w:szCs w:val="20"/>
        </w:rPr>
        <w:t>З</w:t>
      </w:r>
      <w:r w:rsidRPr="00C7656B">
        <w:rPr>
          <w:rFonts w:eastAsia="Calibri"/>
          <w:sz w:val="20"/>
          <w:szCs w:val="20"/>
        </w:rPr>
        <w:t>аказчику штраф в размере:</w:t>
      </w:r>
    </w:p>
    <w:p w:rsidR="00691F59" w:rsidRPr="00C7656B" w:rsidRDefault="00691F59" w:rsidP="00691F59">
      <w:pPr>
        <w:autoSpaceDE w:val="0"/>
        <w:autoSpaceDN w:val="0"/>
        <w:adjustRightInd w:val="0"/>
        <w:spacing w:after="0"/>
        <w:ind w:firstLine="709"/>
        <w:rPr>
          <w:rFonts w:eastAsia="Calibri"/>
          <w:sz w:val="20"/>
          <w:szCs w:val="20"/>
        </w:rPr>
      </w:pPr>
      <w:r w:rsidRPr="00C7656B">
        <w:rPr>
          <w:rFonts w:eastAsia="Calibri"/>
          <w:sz w:val="20"/>
          <w:szCs w:val="20"/>
        </w:rPr>
        <w:t>8.6.1. 10 процентов цены Договора в случае, если цена Договора не превышает 3 млн. рублей;</w:t>
      </w:r>
    </w:p>
    <w:p w:rsidR="00691F59" w:rsidRPr="00C7656B" w:rsidRDefault="00691F59" w:rsidP="00691F59">
      <w:pPr>
        <w:autoSpaceDE w:val="0"/>
        <w:autoSpaceDN w:val="0"/>
        <w:adjustRightInd w:val="0"/>
        <w:spacing w:after="0"/>
        <w:ind w:firstLine="709"/>
        <w:rPr>
          <w:rFonts w:eastAsia="Calibri"/>
          <w:sz w:val="20"/>
          <w:szCs w:val="20"/>
        </w:rPr>
      </w:pPr>
      <w:r w:rsidRPr="00C7656B">
        <w:rPr>
          <w:rFonts w:eastAsia="Calibri"/>
          <w:sz w:val="20"/>
          <w:szCs w:val="20"/>
        </w:rPr>
        <w:t>8.6.2. 5 процентов цены Договора в случае, если цена Договора составляет от 3 млн. рублей до 50 млн. рублей;</w:t>
      </w:r>
    </w:p>
    <w:p w:rsidR="00691F59" w:rsidRPr="00C7656B" w:rsidRDefault="00691F59" w:rsidP="00691F59">
      <w:pPr>
        <w:autoSpaceDE w:val="0"/>
        <w:autoSpaceDN w:val="0"/>
        <w:adjustRightInd w:val="0"/>
        <w:spacing w:after="0"/>
        <w:ind w:firstLine="709"/>
        <w:rPr>
          <w:rFonts w:eastAsia="Calibri"/>
          <w:sz w:val="20"/>
          <w:szCs w:val="20"/>
        </w:rPr>
      </w:pPr>
      <w:r w:rsidRPr="00C7656B">
        <w:rPr>
          <w:rFonts w:eastAsia="Calibri"/>
          <w:sz w:val="20"/>
          <w:szCs w:val="20"/>
        </w:rPr>
        <w:t>8.6.3. 1 процент цены Договора в случае, если цена Договора составляет от 50 млн. рублей до 100 млн. рублей;</w:t>
      </w:r>
    </w:p>
    <w:p w:rsidR="00691F59" w:rsidRPr="00C7656B" w:rsidRDefault="00691F59" w:rsidP="00691F59">
      <w:pPr>
        <w:autoSpaceDE w:val="0"/>
        <w:autoSpaceDN w:val="0"/>
        <w:adjustRightInd w:val="0"/>
        <w:spacing w:after="0"/>
        <w:ind w:firstLine="709"/>
        <w:rPr>
          <w:rFonts w:eastAsia="Calibri"/>
          <w:sz w:val="20"/>
          <w:szCs w:val="20"/>
        </w:rPr>
      </w:pPr>
      <w:r w:rsidRPr="00C7656B">
        <w:rPr>
          <w:rFonts w:eastAsia="Calibri"/>
          <w:sz w:val="20"/>
          <w:szCs w:val="20"/>
        </w:rPr>
        <w:t>8.6.4. 0,5 процента цены Договора в случае, если цена Договора превышает 100 млн. рублей.</w:t>
      </w:r>
    </w:p>
    <w:p w:rsidR="00691F59" w:rsidRDefault="00691F59" w:rsidP="00691F59">
      <w:pPr>
        <w:autoSpaceDE w:val="0"/>
        <w:autoSpaceDN w:val="0"/>
        <w:adjustRightInd w:val="0"/>
        <w:spacing w:after="0"/>
        <w:ind w:firstLine="709"/>
        <w:rPr>
          <w:rFonts w:eastAsia="Calibri"/>
          <w:color w:val="000000"/>
          <w:sz w:val="20"/>
          <w:szCs w:val="20"/>
        </w:rPr>
      </w:pPr>
      <w:r w:rsidRPr="00C7656B">
        <w:rPr>
          <w:rFonts w:eastAsia="Calibri"/>
          <w:color w:val="000000"/>
          <w:sz w:val="20"/>
          <w:szCs w:val="20"/>
        </w:rPr>
        <w:t>Размер штрафа, взыскиваемого с Подрядчика  по Договору составляет _________ рублей.</w:t>
      </w:r>
    </w:p>
    <w:p w:rsidR="00691F59" w:rsidRPr="00311502" w:rsidRDefault="00691F59" w:rsidP="00691F59">
      <w:pPr>
        <w:spacing w:after="0"/>
        <w:ind w:firstLine="709"/>
        <w:rPr>
          <w:rFonts w:eastAsia="MS Mincho"/>
          <w:sz w:val="20"/>
          <w:szCs w:val="20"/>
        </w:rPr>
      </w:pPr>
      <w:r w:rsidRPr="00770FC9">
        <w:rPr>
          <w:rFonts w:eastAsia="MS Mincho"/>
          <w:sz w:val="20"/>
          <w:szCs w:val="20"/>
        </w:rPr>
        <w:t>8.7. В случае расторжения Договора в одностороннем порядке по основаниям, указанным в разделе 12 настоящего Договора, Подрядчик уплачивает Заказчику штраф в размере 10 процентов стоимости Договора</w:t>
      </w:r>
      <w:r>
        <w:rPr>
          <w:rFonts w:eastAsia="MS Mincho"/>
          <w:sz w:val="20"/>
          <w:szCs w:val="20"/>
        </w:rPr>
        <w:t>, указанной в пункте 2.1 Договора</w:t>
      </w:r>
      <w:r w:rsidRPr="00770FC9">
        <w:rPr>
          <w:rFonts w:eastAsia="MS Mincho"/>
          <w:sz w:val="20"/>
          <w:szCs w:val="20"/>
        </w:rPr>
        <w:t>. Указанный штраф уплачивается помимо средств, которые Подрядчик обязан будет возместить Заказчику в качестве причиненных убытков (вреда).</w:t>
      </w:r>
    </w:p>
    <w:p w:rsidR="00691F59" w:rsidRPr="00C7656B" w:rsidRDefault="00691F59" w:rsidP="00691F59">
      <w:pPr>
        <w:spacing w:after="0"/>
        <w:ind w:firstLine="709"/>
        <w:rPr>
          <w:rFonts w:eastAsia="Calibri"/>
          <w:sz w:val="20"/>
          <w:szCs w:val="20"/>
        </w:rPr>
      </w:pPr>
      <w:r w:rsidRPr="00C7656B">
        <w:rPr>
          <w:rFonts w:eastAsia="Calibri"/>
          <w:sz w:val="20"/>
          <w:szCs w:val="20"/>
        </w:rPr>
        <w:t>8.</w:t>
      </w:r>
      <w:r>
        <w:rPr>
          <w:rFonts w:eastAsia="Calibri"/>
          <w:sz w:val="20"/>
          <w:szCs w:val="20"/>
        </w:rPr>
        <w:t>8</w:t>
      </w:r>
      <w:r w:rsidRPr="00C7656B">
        <w:rPr>
          <w:rFonts w:eastAsia="Calibri"/>
          <w:sz w:val="20"/>
          <w:szCs w:val="20"/>
        </w:rPr>
        <w:t xml:space="preserve">. </w:t>
      </w:r>
      <w:r w:rsidRPr="00C7656B">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691F59" w:rsidRPr="00A3230B" w:rsidRDefault="00691F59" w:rsidP="00691F59">
      <w:pPr>
        <w:tabs>
          <w:tab w:val="left" w:pos="709"/>
        </w:tabs>
        <w:spacing w:after="0"/>
        <w:ind w:firstLine="709"/>
        <w:contextualSpacing/>
        <w:rPr>
          <w:rFonts w:eastAsia="MS Mincho"/>
          <w:sz w:val="20"/>
          <w:szCs w:val="20"/>
        </w:rPr>
      </w:pPr>
      <w:r>
        <w:rPr>
          <w:rFonts w:eastAsia="MS Mincho"/>
          <w:sz w:val="20"/>
          <w:szCs w:val="20"/>
        </w:rPr>
        <w:t xml:space="preserve">8.9. </w:t>
      </w:r>
      <w:r w:rsidRPr="00A3230B">
        <w:rPr>
          <w:rFonts w:eastAsia="MS Mincho"/>
          <w:sz w:val="20"/>
          <w:szCs w:val="20"/>
        </w:rPr>
        <w:t xml:space="preserve">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w:t>
      </w:r>
      <w:r>
        <w:rPr>
          <w:rFonts w:eastAsia="MS Mincho"/>
          <w:sz w:val="20"/>
          <w:szCs w:val="20"/>
        </w:rPr>
        <w:t>З</w:t>
      </w:r>
      <w:r w:rsidRPr="00A3230B">
        <w:rPr>
          <w:rFonts w:eastAsia="MS Mincho"/>
          <w:sz w:val="20"/>
          <w:szCs w:val="20"/>
        </w:rPr>
        <w:t>аказчика.</w:t>
      </w:r>
    </w:p>
    <w:p w:rsidR="00691F59" w:rsidRDefault="00691F59" w:rsidP="00691F59">
      <w:pPr>
        <w:spacing w:after="0"/>
        <w:ind w:firstLine="709"/>
        <w:rPr>
          <w:rFonts w:eastAsia="Calibri"/>
          <w:sz w:val="20"/>
          <w:szCs w:val="20"/>
        </w:rPr>
      </w:pPr>
      <w:r w:rsidRPr="00C7656B">
        <w:rPr>
          <w:rFonts w:eastAsia="Calibri"/>
          <w:sz w:val="20"/>
          <w:szCs w:val="20"/>
        </w:rPr>
        <w:t>8.</w:t>
      </w:r>
      <w:r>
        <w:rPr>
          <w:rFonts w:eastAsia="Calibri"/>
          <w:sz w:val="20"/>
          <w:szCs w:val="20"/>
        </w:rPr>
        <w:t>10</w:t>
      </w:r>
      <w:r w:rsidRPr="00C7656B">
        <w:rPr>
          <w:rFonts w:eastAsia="Calibri"/>
          <w:sz w:val="20"/>
          <w:szCs w:val="20"/>
        </w:rPr>
        <w:t>. Риск случайной гибели или случайного повреждения результата выполненной работы до ее приемки Заказчиком несет Подрядчик.</w:t>
      </w:r>
    </w:p>
    <w:p w:rsidR="00691F59" w:rsidRPr="00C7656B" w:rsidRDefault="00691F59" w:rsidP="00691F59">
      <w:pPr>
        <w:ind w:firstLine="709"/>
        <w:rPr>
          <w:rFonts w:eastAsia="Calibri"/>
          <w:sz w:val="20"/>
          <w:szCs w:val="20"/>
        </w:rPr>
      </w:pPr>
    </w:p>
    <w:p w:rsidR="00691F59" w:rsidRPr="00C7656B" w:rsidRDefault="00691F59" w:rsidP="00691F59">
      <w:pPr>
        <w:spacing w:after="0"/>
        <w:jc w:val="center"/>
        <w:rPr>
          <w:b/>
          <w:sz w:val="20"/>
          <w:szCs w:val="20"/>
        </w:rPr>
      </w:pPr>
      <w:r w:rsidRPr="00C7656B">
        <w:rPr>
          <w:b/>
          <w:sz w:val="20"/>
          <w:szCs w:val="20"/>
        </w:rPr>
        <w:t>9. ДЕЙСТВИЕ ОБСТОЯТЕЛЬСТВ НЕПРЕОДОЛИМОЙ СИЛЫ</w:t>
      </w:r>
    </w:p>
    <w:p w:rsidR="00691F59" w:rsidRPr="00C7656B" w:rsidRDefault="00691F59" w:rsidP="00691F59">
      <w:pPr>
        <w:pStyle w:val="afffb"/>
        <w:spacing w:before="0" w:after="0"/>
        <w:ind w:firstLine="708"/>
        <w:rPr>
          <w:rFonts w:eastAsia="MS Mincho"/>
          <w:sz w:val="20"/>
          <w:szCs w:val="20"/>
        </w:rPr>
      </w:pPr>
    </w:p>
    <w:p w:rsidR="00691F59" w:rsidRPr="00C7656B" w:rsidRDefault="00691F59" w:rsidP="00691F59">
      <w:pPr>
        <w:pStyle w:val="afffb"/>
        <w:spacing w:before="0" w:after="0"/>
        <w:ind w:firstLine="708"/>
        <w:rPr>
          <w:rFonts w:eastAsia="MS Mincho"/>
          <w:sz w:val="20"/>
          <w:szCs w:val="20"/>
        </w:rPr>
      </w:pPr>
      <w:r w:rsidRPr="00C7656B">
        <w:rPr>
          <w:rFonts w:eastAsia="MS Mincho"/>
          <w:sz w:val="20"/>
          <w:szCs w:val="20"/>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691F59" w:rsidRPr="00C7656B" w:rsidRDefault="00691F59" w:rsidP="00691F59">
      <w:pPr>
        <w:pStyle w:val="afffb"/>
        <w:spacing w:before="0" w:after="0"/>
        <w:ind w:firstLine="708"/>
        <w:rPr>
          <w:rFonts w:eastAsia="MS Mincho"/>
          <w:sz w:val="20"/>
          <w:szCs w:val="20"/>
        </w:rPr>
      </w:pPr>
      <w:r w:rsidRPr="00C7656B">
        <w:rPr>
          <w:rFonts w:eastAsia="MS Mincho"/>
          <w:sz w:val="20"/>
          <w:szCs w:val="20"/>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691F59" w:rsidRPr="00C7656B" w:rsidRDefault="00691F59" w:rsidP="00691F59">
      <w:pPr>
        <w:spacing w:after="0"/>
        <w:ind w:firstLine="709"/>
        <w:rPr>
          <w:sz w:val="20"/>
          <w:szCs w:val="20"/>
        </w:rPr>
      </w:pPr>
      <w:r w:rsidRPr="00C7656B">
        <w:rPr>
          <w:sz w:val="20"/>
          <w:szCs w:val="20"/>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691F59" w:rsidRPr="00C7656B" w:rsidRDefault="00691F59" w:rsidP="00691F59">
      <w:pPr>
        <w:spacing w:after="0"/>
        <w:ind w:firstLine="709"/>
        <w:rPr>
          <w:sz w:val="20"/>
          <w:szCs w:val="20"/>
        </w:rPr>
      </w:pPr>
      <w:r w:rsidRPr="00C7656B">
        <w:rPr>
          <w:sz w:val="20"/>
          <w:szCs w:val="20"/>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691F59" w:rsidRPr="00C7656B" w:rsidRDefault="00691F59" w:rsidP="00691F59">
      <w:pPr>
        <w:pStyle w:val="afffb"/>
        <w:spacing w:before="0" w:after="0"/>
        <w:ind w:firstLine="708"/>
        <w:rPr>
          <w:rFonts w:eastAsia="MS Mincho"/>
          <w:sz w:val="20"/>
          <w:szCs w:val="20"/>
        </w:rPr>
      </w:pPr>
      <w:r w:rsidRPr="00C7656B">
        <w:rPr>
          <w:rFonts w:eastAsia="MS Mincho"/>
          <w:sz w:val="20"/>
          <w:szCs w:val="20"/>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691F59" w:rsidRPr="00C7656B" w:rsidRDefault="00691F59" w:rsidP="00691F59">
      <w:pPr>
        <w:pStyle w:val="afffb"/>
        <w:spacing w:before="0" w:after="0"/>
        <w:ind w:firstLine="708"/>
        <w:rPr>
          <w:rFonts w:eastAsia="MS Mincho"/>
          <w:sz w:val="20"/>
          <w:szCs w:val="20"/>
        </w:rPr>
      </w:pPr>
    </w:p>
    <w:p w:rsidR="00691F59" w:rsidRPr="00C7656B" w:rsidRDefault="00691F59" w:rsidP="00691F59">
      <w:pPr>
        <w:tabs>
          <w:tab w:val="center" w:pos="4677"/>
          <w:tab w:val="right" w:pos="9355"/>
        </w:tabs>
        <w:spacing w:after="0"/>
        <w:jc w:val="center"/>
        <w:rPr>
          <w:rFonts w:eastAsia="MS Mincho"/>
          <w:b/>
          <w:bCs/>
          <w:sz w:val="20"/>
          <w:szCs w:val="20"/>
        </w:rPr>
      </w:pPr>
      <w:r w:rsidRPr="00C7656B">
        <w:rPr>
          <w:rFonts w:eastAsia="MS Mincho"/>
          <w:b/>
          <w:bCs/>
          <w:sz w:val="20"/>
          <w:szCs w:val="20"/>
        </w:rPr>
        <w:t>10. ПОРЯДОК УРЕГУЛИРОВАНИЯ СПОРОВ</w:t>
      </w:r>
    </w:p>
    <w:p w:rsidR="00691F59" w:rsidRPr="00C7656B" w:rsidRDefault="00691F59" w:rsidP="00691F59">
      <w:pPr>
        <w:tabs>
          <w:tab w:val="center" w:pos="4677"/>
          <w:tab w:val="right" w:pos="9355"/>
        </w:tabs>
        <w:spacing w:after="0"/>
        <w:jc w:val="center"/>
        <w:rPr>
          <w:rFonts w:eastAsia="MS Mincho"/>
          <w:b/>
          <w:bCs/>
          <w:sz w:val="20"/>
          <w:szCs w:val="20"/>
        </w:rPr>
      </w:pPr>
    </w:p>
    <w:p w:rsidR="00691F59" w:rsidRPr="00C7656B" w:rsidRDefault="00691F59" w:rsidP="00691F59">
      <w:pPr>
        <w:widowControl w:val="0"/>
        <w:autoSpaceDE w:val="0"/>
        <w:autoSpaceDN w:val="0"/>
        <w:adjustRightInd w:val="0"/>
        <w:spacing w:after="0"/>
        <w:ind w:firstLine="720"/>
        <w:rPr>
          <w:sz w:val="20"/>
          <w:szCs w:val="20"/>
        </w:rPr>
      </w:pPr>
      <w:r w:rsidRPr="00C7656B">
        <w:rPr>
          <w:sz w:val="20"/>
          <w:szCs w:val="20"/>
        </w:rPr>
        <w:lastRenderedPageBreak/>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C7656B">
        <w:rPr>
          <w:rFonts w:eastAsia="MS Mincho"/>
          <w:sz w:val="20"/>
          <w:szCs w:val="20"/>
        </w:rPr>
        <w:t>или в связи с ним, были урегулированы путем переговоров.</w:t>
      </w:r>
    </w:p>
    <w:p w:rsidR="00691F59" w:rsidRPr="00C7656B" w:rsidRDefault="00691F59" w:rsidP="00691F59">
      <w:pPr>
        <w:widowControl w:val="0"/>
        <w:autoSpaceDE w:val="0"/>
        <w:autoSpaceDN w:val="0"/>
        <w:adjustRightInd w:val="0"/>
        <w:spacing w:after="0"/>
        <w:ind w:firstLine="709"/>
        <w:rPr>
          <w:sz w:val="20"/>
          <w:szCs w:val="20"/>
        </w:rPr>
      </w:pPr>
      <w:r w:rsidRPr="00C7656B">
        <w:rPr>
          <w:sz w:val="20"/>
          <w:szCs w:val="20"/>
        </w:rPr>
        <w:t>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691F59" w:rsidRPr="00C7656B" w:rsidRDefault="00691F59" w:rsidP="00691F59">
      <w:pPr>
        <w:widowControl w:val="0"/>
        <w:autoSpaceDE w:val="0"/>
        <w:autoSpaceDN w:val="0"/>
        <w:adjustRightInd w:val="0"/>
        <w:spacing w:after="0"/>
        <w:ind w:firstLine="709"/>
        <w:rPr>
          <w:sz w:val="20"/>
          <w:szCs w:val="20"/>
        </w:rPr>
      </w:pPr>
      <w:r w:rsidRPr="00C7656B">
        <w:rPr>
          <w:sz w:val="20"/>
          <w:szCs w:val="20"/>
        </w:rPr>
        <w:t>10.3. Любые споры, не урегулированные во внесудебном порядке, разрешаются Арбитражным судом Тульской области.</w:t>
      </w:r>
    </w:p>
    <w:p w:rsidR="00691F59" w:rsidRPr="00C7656B" w:rsidRDefault="00691F59" w:rsidP="00691F59">
      <w:pPr>
        <w:widowControl w:val="0"/>
        <w:autoSpaceDE w:val="0"/>
        <w:autoSpaceDN w:val="0"/>
        <w:adjustRightInd w:val="0"/>
        <w:spacing w:after="0"/>
        <w:ind w:firstLine="709"/>
        <w:rPr>
          <w:sz w:val="20"/>
          <w:szCs w:val="20"/>
        </w:rPr>
      </w:pPr>
    </w:p>
    <w:p w:rsidR="00691F59" w:rsidRPr="00C7656B" w:rsidRDefault="00691F59" w:rsidP="00691F59">
      <w:pPr>
        <w:jc w:val="center"/>
        <w:rPr>
          <w:b/>
          <w:bCs/>
          <w:sz w:val="20"/>
          <w:szCs w:val="20"/>
        </w:rPr>
      </w:pPr>
      <w:r w:rsidRPr="00C7656B">
        <w:rPr>
          <w:b/>
          <w:bCs/>
          <w:sz w:val="20"/>
          <w:szCs w:val="20"/>
        </w:rPr>
        <w:t>11. АНТИКОРРУПЦИОННАЯ ОГОВОРКА</w:t>
      </w:r>
    </w:p>
    <w:p w:rsidR="00691F59" w:rsidRPr="00C7656B" w:rsidRDefault="00691F59" w:rsidP="00691F59">
      <w:pPr>
        <w:spacing w:after="0"/>
        <w:jc w:val="center"/>
        <w:rPr>
          <w:b/>
          <w:bCs/>
          <w:sz w:val="20"/>
          <w:szCs w:val="20"/>
        </w:rPr>
      </w:pPr>
    </w:p>
    <w:p w:rsidR="00691F59" w:rsidRPr="00C7656B" w:rsidRDefault="00691F59" w:rsidP="00691F59">
      <w:pPr>
        <w:pStyle w:val="Text"/>
        <w:spacing w:after="0"/>
        <w:ind w:firstLine="709"/>
        <w:jc w:val="both"/>
        <w:rPr>
          <w:sz w:val="20"/>
          <w:szCs w:val="20"/>
        </w:rPr>
      </w:pPr>
      <w:r w:rsidRPr="00C7656B">
        <w:rPr>
          <w:sz w:val="20"/>
          <w:szCs w:val="20"/>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91F59" w:rsidRPr="00C7656B" w:rsidRDefault="00691F59" w:rsidP="00691F59">
      <w:pPr>
        <w:pStyle w:val="Text"/>
        <w:spacing w:after="0"/>
        <w:ind w:firstLine="709"/>
        <w:jc w:val="both"/>
        <w:rPr>
          <w:b/>
          <w:bCs/>
          <w:sz w:val="20"/>
          <w:szCs w:val="20"/>
        </w:rPr>
      </w:pPr>
      <w:r w:rsidRPr="00C7656B">
        <w:rPr>
          <w:sz w:val="20"/>
          <w:szCs w:val="20"/>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91F59" w:rsidRPr="00C7656B" w:rsidRDefault="00691F59" w:rsidP="00691F59">
      <w:pPr>
        <w:pStyle w:val="Text"/>
        <w:spacing w:after="0"/>
        <w:ind w:firstLine="709"/>
        <w:jc w:val="both"/>
        <w:rPr>
          <w:sz w:val="20"/>
          <w:szCs w:val="20"/>
        </w:rPr>
      </w:pPr>
      <w:r w:rsidRPr="00C7656B">
        <w:rPr>
          <w:sz w:val="20"/>
          <w:szCs w:val="20"/>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C7656B">
        <w:rPr>
          <w:b/>
          <w:bCs/>
          <w:sz w:val="20"/>
          <w:szCs w:val="20"/>
        </w:rPr>
        <w:t xml:space="preserve"> </w:t>
      </w:r>
      <w:r w:rsidRPr="00C7656B">
        <w:rPr>
          <w:sz w:val="20"/>
          <w:szCs w:val="20"/>
        </w:rPr>
        <w:t>Это подтверждение должно быть направлено в течение десяти рабочих дней с даты направления письменного уведомления.</w:t>
      </w:r>
    </w:p>
    <w:p w:rsidR="00691F59" w:rsidRPr="00C7656B" w:rsidRDefault="00691F59" w:rsidP="00691F59">
      <w:pPr>
        <w:pStyle w:val="Text"/>
        <w:spacing w:after="0"/>
        <w:ind w:firstLine="709"/>
        <w:jc w:val="both"/>
        <w:rPr>
          <w:b/>
          <w:bCs/>
          <w:sz w:val="20"/>
          <w:szCs w:val="20"/>
        </w:rPr>
      </w:pPr>
      <w:r w:rsidRPr="00C7656B">
        <w:rPr>
          <w:sz w:val="20"/>
          <w:szCs w:val="20"/>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691F59" w:rsidRPr="00C7656B" w:rsidRDefault="00691F59" w:rsidP="00691F59">
      <w:pPr>
        <w:ind w:firstLine="708"/>
        <w:rPr>
          <w:sz w:val="20"/>
          <w:szCs w:val="20"/>
        </w:rPr>
      </w:pPr>
      <w:r w:rsidRPr="00C7656B">
        <w:rPr>
          <w:sz w:val="20"/>
          <w:szCs w:val="20"/>
        </w:rPr>
        <w:t>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691F59" w:rsidRPr="00C7656B" w:rsidRDefault="00691F59" w:rsidP="00691F59">
      <w:pPr>
        <w:spacing w:after="0"/>
        <w:jc w:val="center"/>
        <w:rPr>
          <w:b/>
          <w:sz w:val="20"/>
          <w:szCs w:val="20"/>
          <w:highlight w:val="yellow"/>
        </w:rPr>
      </w:pPr>
    </w:p>
    <w:p w:rsidR="00691F59" w:rsidRPr="00C7656B" w:rsidRDefault="00691F59" w:rsidP="00691F59">
      <w:pPr>
        <w:jc w:val="center"/>
        <w:rPr>
          <w:b/>
          <w:sz w:val="20"/>
          <w:szCs w:val="20"/>
        </w:rPr>
      </w:pPr>
      <w:r w:rsidRPr="00C7656B">
        <w:rPr>
          <w:b/>
          <w:sz w:val="20"/>
          <w:szCs w:val="20"/>
        </w:rPr>
        <w:t>12. ОСОБЫЕ УСЛОВИЯ</w:t>
      </w:r>
    </w:p>
    <w:p w:rsidR="00691F59" w:rsidRPr="00C7656B" w:rsidRDefault="00691F59" w:rsidP="00691F59">
      <w:pPr>
        <w:spacing w:after="0"/>
        <w:jc w:val="center"/>
        <w:rPr>
          <w:b/>
          <w:sz w:val="20"/>
          <w:szCs w:val="20"/>
        </w:rPr>
      </w:pPr>
    </w:p>
    <w:p w:rsidR="00691F59" w:rsidRPr="00C7656B" w:rsidRDefault="00691F59" w:rsidP="00691F59">
      <w:pPr>
        <w:spacing w:after="0"/>
        <w:ind w:firstLine="709"/>
        <w:rPr>
          <w:bCs/>
          <w:sz w:val="20"/>
          <w:szCs w:val="20"/>
          <w:highlight w:val="yellow"/>
        </w:rPr>
      </w:pPr>
      <w:r w:rsidRPr="00C7656B">
        <w:rPr>
          <w:rFonts w:eastAsia="MS Mincho"/>
          <w:sz w:val="20"/>
          <w:szCs w:val="20"/>
        </w:rPr>
        <w:t>12.1.</w:t>
      </w:r>
      <w:r w:rsidRPr="00C7656B">
        <w:rPr>
          <w:bCs/>
          <w:sz w:val="20"/>
          <w:szCs w:val="20"/>
        </w:rPr>
        <w:t xml:space="preserve"> </w:t>
      </w:r>
      <w:r w:rsidRPr="00C7656B">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691F59" w:rsidRPr="00311502" w:rsidRDefault="00691F59" w:rsidP="00691F59">
      <w:pPr>
        <w:spacing w:after="0"/>
        <w:ind w:firstLine="709"/>
        <w:rPr>
          <w:rFonts w:eastAsia="MS Mincho"/>
          <w:sz w:val="20"/>
          <w:szCs w:val="20"/>
        </w:rPr>
      </w:pPr>
      <w:r>
        <w:rPr>
          <w:rFonts w:eastAsia="MS Mincho"/>
          <w:sz w:val="20"/>
          <w:szCs w:val="20"/>
        </w:rPr>
        <w:t>12.2</w:t>
      </w:r>
      <w:r w:rsidRPr="00311502">
        <w:rPr>
          <w:rFonts w:eastAsia="MS Mincho"/>
          <w:sz w:val="20"/>
          <w:szCs w:val="20"/>
        </w:rPr>
        <w:t xml:space="preserve">. Расторжение </w:t>
      </w:r>
      <w:r>
        <w:rPr>
          <w:rFonts w:eastAsia="MS Mincho"/>
          <w:sz w:val="20"/>
          <w:szCs w:val="20"/>
        </w:rPr>
        <w:t>Д</w:t>
      </w:r>
      <w:r w:rsidRPr="00311502">
        <w:rPr>
          <w:rFonts w:eastAsia="MS Mincho"/>
          <w:sz w:val="20"/>
          <w:szCs w:val="20"/>
        </w:rPr>
        <w:t>оговора допускается:</w:t>
      </w:r>
    </w:p>
    <w:p w:rsidR="00691F59" w:rsidRPr="00311502" w:rsidRDefault="00691F59" w:rsidP="00691F59">
      <w:pPr>
        <w:spacing w:after="0"/>
        <w:ind w:firstLine="709"/>
        <w:rPr>
          <w:rFonts w:eastAsia="MS Mincho"/>
          <w:sz w:val="20"/>
          <w:szCs w:val="20"/>
        </w:rPr>
      </w:pPr>
      <w:r w:rsidRPr="00311502">
        <w:rPr>
          <w:rFonts w:eastAsia="MS Mincho"/>
          <w:sz w:val="20"/>
          <w:szCs w:val="20"/>
        </w:rPr>
        <w:t>а) по соглашению сторон;</w:t>
      </w:r>
    </w:p>
    <w:p w:rsidR="00691F59" w:rsidRPr="00311502" w:rsidRDefault="00691F59" w:rsidP="00691F59">
      <w:pPr>
        <w:spacing w:after="0"/>
        <w:ind w:firstLine="709"/>
        <w:rPr>
          <w:rFonts w:eastAsia="MS Mincho"/>
          <w:sz w:val="20"/>
          <w:szCs w:val="20"/>
        </w:rPr>
      </w:pPr>
      <w:r w:rsidRPr="00311502">
        <w:rPr>
          <w:rFonts w:eastAsia="MS Mincho"/>
          <w:sz w:val="20"/>
          <w:szCs w:val="20"/>
        </w:rPr>
        <w:t xml:space="preserve">б) по инициативе </w:t>
      </w:r>
      <w:r>
        <w:rPr>
          <w:rFonts w:eastAsia="MS Mincho"/>
          <w:sz w:val="20"/>
          <w:szCs w:val="20"/>
        </w:rPr>
        <w:t>З</w:t>
      </w:r>
      <w:r w:rsidRPr="00311502">
        <w:rPr>
          <w:rFonts w:eastAsia="MS Mincho"/>
          <w:sz w:val="20"/>
          <w:szCs w:val="20"/>
        </w:rPr>
        <w:t xml:space="preserve">аказчика, в том числе в виде одностороннего расторжения </w:t>
      </w:r>
      <w:r>
        <w:rPr>
          <w:rFonts w:eastAsia="MS Mincho"/>
          <w:sz w:val="20"/>
          <w:szCs w:val="20"/>
        </w:rPr>
        <w:t>Д</w:t>
      </w:r>
      <w:r w:rsidRPr="00311502">
        <w:rPr>
          <w:rFonts w:eastAsia="MS Mincho"/>
          <w:sz w:val="20"/>
          <w:szCs w:val="20"/>
        </w:rPr>
        <w:t>оговора;</w:t>
      </w:r>
    </w:p>
    <w:p w:rsidR="00691F59" w:rsidRPr="00311502" w:rsidRDefault="00691F59" w:rsidP="00691F59">
      <w:pPr>
        <w:spacing w:after="0"/>
        <w:ind w:firstLine="709"/>
        <w:rPr>
          <w:rFonts w:eastAsia="MS Mincho"/>
          <w:sz w:val="20"/>
          <w:szCs w:val="20"/>
        </w:rPr>
      </w:pPr>
      <w:r w:rsidRPr="00311502">
        <w:rPr>
          <w:rFonts w:eastAsia="MS Mincho"/>
          <w:sz w:val="20"/>
          <w:szCs w:val="20"/>
        </w:rPr>
        <w:t>в) по решению суда по основаниям, предусмотренным законодательством Российской Федерации.</w:t>
      </w:r>
    </w:p>
    <w:p w:rsidR="00691F59" w:rsidRPr="00311502" w:rsidRDefault="00691F59" w:rsidP="00691F59">
      <w:pPr>
        <w:spacing w:after="0"/>
        <w:ind w:firstLine="709"/>
        <w:rPr>
          <w:rFonts w:eastAsia="MS Mincho"/>
          <w:sz w:val="20"/>
          <w:szCs w:val="20"/>
        </w:rPr>
      </w:pPr>
      <w:bookmarkStart w:id="132" w:name="Par4"/>
      <w:bookmarkEnd w:id="132"/>
      <w:r>
        <w:rPr>
          <w:rFonts w:eastAsia="MS Mincho"/>
          <w:sz w:val="20"/>
          <w:szCs w:val="20"/>
        </w:rPr>
        <w:t>12.3</w:t>
      </w:r>
      <w:r w:rsidRPr="00311502">
        <w:rPr>
          <w:rFonts w:eastAsia="MS Mincho"/>
          <w:sz w:val="20"/>
          <w:szCs w:val="20"/>
        </w:rPr>
        <w:t xml:space="preserve">. Заказчик вправе расторгнуть </w:t>
      </w:r>
      <w:r>
        <w:rPr>
          <w:rFonts w:eastAsia="MS Mincho"/>
          <w:sz w:val="20"/>
          <w:szCs w:val="20"/>
        </w:rPr>
        <w:t>Д</w:t>
      </w:r>
      <w:r w:rsidRPr="00311502">
        <w:rPr>
          <w:rFonts w:eastAsia="MS Mincho"/>
          <w:sz w:val="20"/>
          <w:szCs w:val="20"/>
        </w:rPr>
        <w:t>оговор в одностороннем порядке с взысканием причиненных убытков в следующих случаях:</w:t>
      </w:r>
    </w:p>
    <w:p w:rsidR="00691F59" w:rsidRPr="00311502" w:rsidRDefault="00691F59" w:rsidP="00691F59">
      <w:pPr>
        <w:spacing w:after="0"/>
        <w:ind w:firstLine="709"/>
        <w:rPr>
          <w:rFonts w:eastAsia="MS Mincho"/>
          <w:sz w:val="20"/>
          <w:szCs w:val="20"/>
        </w:rPr>
      </w:pPr>
      <w:r w:rsidRPr="00311502">
        <w:rPr>
          <w:rFonts w:eastAsia="MS Mincho"/>
          <w:sz w:val="20"/>
          <w:szCs w:val="20"/>
        </w:rPr>
        <w:t xml:space="preserve">а) систематическое (2 раза и более) нарушение </w:t>
      </w:r>
      <w:r>
        <w:rPr>
          <w:rFonts w:eastAsia="MS Mincho"/>
          <w:sz w:val="20"/>
          <w:szCs w:val="20"/>
        </w:rPr>
        <w:t>Подрядчиком</w:t>
      </w:r>
      <w:r w:rsidRPr="00311502">
        <w:rPr>
          <w:rFonts w:eastAsia="MS Mincho"/>
          <w:sz w:val="20"/>
          <w:szCs w:val="20"/>
        </w:rPr>
        <w:t xml:space="preserve"> сроков выполнения работ;</w:t>
      </w:r>
    </w:p>
    <w:p w:rsidR="00691F59" w:rsidRPr="00311502" w:rsidRDefault="00691F59" w:rsidP="00691F59">
      <w:pPr>
        <w:spacing w:after="0"/>
        <w:ind w:firstLine="709"/>
        <w:rPr>
          <w:rFonts w:eastAsia="MS Mincho"/>
          <w:sz w:val="20"/>
          <w:szCs w:val="20"/>
        </w:rPr>
      </w:pPr>
      <w:r w:rsidRPr="00311502">
        <w:rPr>
          <w:rFonts w:eastAsia="MS Mincho"/>
          <w:sz w:val="20"/>
          <w:szCs w:val="20"/>
        </w:rPr>
        <w:t xml:space="preserve">б) задержка </w:t>
      </w:r>
      <w:r>
        <w:rPr>
          <w:rFonts w:eastAsia="MS Mincho"/>
          <w:sz w:val="20"/>
          <w:szCs w:val="20"/>
        </w:rPr>
        <w:t xml:space="preserve">Подрядчиком </w:t>
      </w:r>
      <w:r w:rsidRPr="00311502">
        <w:rPr>
          <w:rFonts w:eastAsia="MS Mincho"/>
          <w:sz w:val="20"/>
          <w:szCs w:val="20"/>
        </w:rPr>
        <w:t>начала выполнения работ более чем на 5 календарных дне</w:t>
      </w:r>
      <w:r>
        <w:rPr>
          <w:rFonts w:eastAsia="MS Mincho"/>
          <w:sz w:val="20"/>
          <w:szCs w:val="20"/>
        </w:rPr>
        <w:t>й по причинам, не зависящим от З</w:t>
      </w:r>
      <w:r w:rsidRPr="00311502">
        <w:rPr>
          <w:rFonts w:eastAsia="MS Mincho"/>
          <w:sz w:val="20"/>
          <w:szCs w:val="20"/>
        </w:rPr>
        <w:t>аказчика или собственников помещений в многоквартирном доме;</w:t>
      </w:r>
    </w:p>
    <w:p w:rsidR="00691F59" w:rsidRPr="00311502" w:rsidRDefault="00691F59" w:rsidP="00691F59">
      <w:pPr>
        <w:spacing w:after="0"/>
        <w:ind w:firstLine="709"/>
        <w:rPr>
          <w:rFonts w:eastAsia="MS Mincho"/>
          <w:sz w:val="20"/>
          <w:szCs w:val="20"/>
        </w:rPr>
      </w:pPr>
      <w:r w:rsidRPr="00311502">
        <w:rPr>
          <w:rFonts w:eastAsia="MS Mincho"/>
          <w:sz w:val="20"/>
          <w:szCs w:val="20"/>
        </w:rPr>
        <w:t xml:space="preserve">в) неоднократное (2 раза и более в течение одного календарного месяца) несоблюдение (отступление от требований, предусмотренных </w:t>
      </w:r>
      <w:r>
        <w:rPr>
          <w:rFonts w:eastAsia="MS Mincho"/>
          <w:sz w:val="20"/>
          <w:szCs w:val="20"/>
        </w:rPr>
        <w:t>Д</w:t>
      </w:r>
      <w:r w:rsidRPr="00311502">
        <w:rPr>
          <w:rFonts w:eastAsia="MS Mincho"/>
          <w:sz w:val="20"/>
          <w:szCs w:val="20"/>
        </w:rPr>
        <w:t xml:space="preserve">оговором, проектной документацией, стандартами, нормами и правилами, а также иными действующими нормативными правовыми актами) </w:t>
      </w:r>
      <w:r>
        <w:rPr>
          <w:rFonts w:eastAsia="MS Mincho"/>
          <w:sz w:val="20"/>
          <w:szCs w:val="20"/>
        </w:rPr>
        <w:t xml:space="preserve">Подрядчиком </w:t>
      </w:r>
      <w:r w:rsidRPr="00311502">
        <w:rPr>
          <w:rFonts w:eastAsia="MS Mincho"/>
          <w:sz w:val="20"/>
          <w:szCs w:val="20"/>
        </w:rPr>
        <w:t>требований к качеству работ и (или) технологии проведения работ;</w:t>
      </w:r>
    </w:p>
    <w:p w:rsidR="00691F59" w:rsidRPr="00311502" w:rsidRDefault="00691F59" w:rsidP="00691F59">
      <w:pPr>
        <w:spacing w:after="0"/>
        <w:ind w:firstLine="709"/>
        <w:rPr>
          <w:rFonts w:eastAsia="MS Mincho"/>
          <w:sz w:val="20"/>
          <w:szCs w:val="20"/>
        </w:rPr>
      </w:pPr>
      <w:r w:rsidRPr="00311502">
        <w:rPr>
          <w:rFonts w:eastAsia="MS Mincho"/>
          <w:sz w:val="20"/>
          <w:szCs w:val="20"/>
        </w:rPr>
        <w:t xml:space="preserve">г) неоднократное (2 раза и более в течение одного календарного месяца) использование некачественных материалов, изделий и конструкций, выявленных </w:t>
      </w:r>
      <w:r>
        <w:rPr>
          <w:rFonts w:eastAsia="MS Mincho"/>
          <w:sz w:val="20"/>
          <w:szCs w:val="20"/>
        </w:rPr>
        <w:t>З</w:t>
      </w:r>
      <w:r w:rsidRPr="00311502">
        <w:rPr>
          <w:rFonts w:eastAsia="MS Mincho"/>
          <w:sz w:val="20"/>
          <w:szCs w:val="20"/>
        </w:rPr>
        <w:t xml:space="preserve">аказчиком в соответствии с условиями </w:t>
      </w:r>
      <w:r>
        <w:rPr>
          <w:rFonts w:eastAsia="MS Mincho"/>
          <w:sz w:val="20"/>
          <w:szCs w:val="20"/>
        </w:rPr>
        <w:t>Д</w:t>
      </w:r>
      <w:r w:rsidRPr="00311502">
        <w:rPr>
          <w:rFonts w:eastAsia="MS Mincho"/>
          <w:sz w:val="20"/>
          <w:szCs w:val="20"/>
        </w:rPr>
        <w:t>оговора;</w:t>
      </w:r>
    </w:p>
    <w:p w:rsidR="00691F59" w:rsidRPr="00311502" w:rsidRDefault="00691F59" w:rsidP="00691F59">
      <w:pPr>
        <w:spacing w:after="0"/>
        <w:ind w:firstLine="709"/>
        <w:rPr>
          <w:rFonts w:eastAsia="MS Mincho"/>
          <w:sz w:val="20"/>
          <w:szCs w:val="20"/>
        </w:rPr>
      </w:pPr>
      <w:r w:rsidRPr="00721F85">
        <w:rPr>
          <w:rFonts w:eastAsia="MS Mincho"/>
          <w:sz w:val="20"/>
          <w:szCs w:val="20"/>
        </w:rPr>
        <w:lastRenderedPageBreak/>
        <w:t xml:space="preserve">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w:t>
      </w:r>
      <w:r w:rsidRPr="008465D2">
        <w:rPr>
          <w:rFonts w:eastAsia="MS Mincho"/>
          <w:sz w:val="20"/>
          <w:szCs w:val="20"/>
        </w:rPr>
        <w:t>издание актов государственных органов в рамках законодательства Российской Федерации, лишающих права Подрядчика на производство работ;</w:t>
      </w:r>
    </w:p>
    <w:p w:rsidR="00691F59" w:rsidRPr="00311502" w:rsidRDefault="00691F59" w:rsidP="00691F59">
      <w:pPr>
        <w:spacing w:after="0"/>
        <w:ind w:firstLine="709"/>
        <w:rPr>
          <w:rFonts w:eastAsia="MS Mincho"/>
          <w:sz w:val="20"/>
          <w:szCs w:val="20"/>
        </w:rPr>
      </w:pPr>
      <w:r w:rsidRPr="00311502">
        <w:rPr>
          <w:rFonts w:eastAsia="MS Mincho"/>
          <w:sz w:val="20"/>
          <w:szCs w:val="20"/>
        </w:rPr>
        <w:t xml:space="preserve">е) нарушение </w:t>
      </w:r>
      <w:r>
        <w:rPr>
          <w:rFonts w:eastAsia="MS Mincho"/>
          <w:sz w:val="20"/>
          <w:szCs w:val="20"/>
        </w:rPr>
        <w:t xml:space="preserve">Подрядчиком </w:t>
      </w:r>
      <w:r w:rsidRPr="00311502">
        <w:rPr>
          <w:rFonts w:eastAsia="MS Mincho"/>
          <w:sz w:val="20"/>
          <w:szCs w:val="20"/>
        </w:rPr>
        <w:t>сроков выполнения работ продолжительностью более 15 календарных дней по любому из многоквартирных домов;</w:t>
      </w:r>
    </w:p>
    <w:p w:rsidR="00691F59" w:rsidRPr="00311502" w:rsidRDefault="00691F59" w:rsidP="00691F59">
      <w:pPr>
        <w:spacing w:after="0"/>
        <w:ind w:firstLine="709"/>
        <w:rPr>
          <w:rFonts w:eastAsia="MS Mincho"/>
          <w:sz w:val="20"/>
          <w:szCs w:val="20"/>
        </w:rPr>
      </w:pPr>
      <w:r w:rsidRPr="00311502">
        <w:rPr>
          <w:rFonts w:eastAsia="MS Mincho"/>
          <w:sz w:val="20"/>
          <w:szCs w:val="20"/>
        </w:rPr>
        <w:t xml:space="preserve">ж) нарушение срока замены банковской гарантии, установленного </w:t>
      </w:r>
      <w:r>
        <w:rPr>
          <w:rFonts w:eastAsia="MS Mincho"/>
          <w:sz w:val="20"/>
          <w:szCs w:val="20"/>
        </w:rPr>
        <w:t>Д</w:t>
      </w:r>
      <w:r w:rsidRPr="00311502">
        <w:rPr>
          <w:rFonts w:eastAsia="MS Mincho"/>
          <w:sz w:val="20"/>
          <w:szCs w:val="20"/>
        </w:rPr>
        <w:t>оговором, при отзыве лицензии, банкротстве или ликвидации банка-гаранта</w:t>
      </w:r>
      <w:r>
        <w:rPr>
          <w:rFonts w:eastAsia="MS Mincho"/>
          <w:sz w:val="20"/>
          <w:szCs w:val="20"/>
        </w:rPr>
        <w:t xml:space="preserve">, а также случая, предусмотренного </w:t>
      </w:r>
      <w:r>
        <w:rPr>
          <w:color w:val="000000"/>
          <w:sz w:val="20"/>
          <w:szCs w:val="20"/>
        </w:rPr>
        <w:t xml:space="preserve">пункта 7.13 </w:t>
      </w:r>
      <w:r w:rsidRPr="004B6F5F">
        <w:rPr>
          <w:color w:val="000000"/>
          <w:sz w:val="20"/>
          <w:szCs w:val="20"/>
        </w:rPr>
        <w:t xml:space="preserve">настоящего </w:t>
      </w:r>
      <w:r>
        <w:rPr>
          <w:color w:val="000000"/>
          <w:sz w:val="20"/>
          <w:szCs w:val="20"/>
        </w:rPr>
        <w:t xml:space="preserve">Договора, </w:t>
      </w:r>
      <w:r w:rsidRPr="00311502">
        <w:rPr>
          <w:rFonts w:eastAsia="MS Mincho"/>
          <w:sz w:val="20"/>
          <w:szCs w:val="20"/>
        </w:rPr>
        <w:t>более чем на 2 рабочих дня;</w:t>
      </w:r>
    </w:p>
    <w:p w:rsidR="00691F59" w:rsidRPr="00311502" w:rsidRDefault="00691F59" w:rsidP="00691F59">
      <w:pPr>
        <w:spacing w:after="0"/>
        <w:ind w:firstLine="709"/>
        <w:rPr>
          <w:rFonts w:eastAsia="MS Mincho"/>
          <w:sz w:val="20"/>
          <w:szCs w:val="20"/>
        </w:rPr>
      </w:pPr>
      <w:r w:rsidRPr="00311502">
        <w:rPr>
          <w:rFonts w:eastAsia="MS Mincho"/>
          <w:sz w:val="20"/>
          <w:szCs w:val="20"/>
        </w:rPr>
        <w:t xml:space="preserve">з) выявление </w:t>
      </w:r>
      <w:r>
        <w:rPr>
          <w:rFonts w:eastAsia="MS Mincho"/>
          <w:sz w:val="20"/>
          <w:szCs w:val="20"/>
        </w:rPr>
        <w:t>З</w:t>
      </w:r>
      <w:r w:rsidRPr="00311502">
        <w:rPr>
          <w:rFonts w:eastAsia="MS Mincho"/>
          <w:sz w:val="20"/>
          <w:szCs w:val="20"/>
        </w:rPr>
        <w:t xml:space="preserve">аказчиком после заключения </w:t>
      </w:r>
      <w:r>
        <w:rPr>
          <w:rFonts w:eastAsia="MS Mincho"/>
          <w:sz w:val="20"/>
          <w:szCs w:val="20"/>
        </w:rPr>
        <w:t>Д</w:t>
      </w:r>
      <w:r w:rsidRPr="00311502">
        <w:rPr>
          <w:rFonts w:eastAsia="MS Mincho"/>
          <w:sz w:val="20"/>
          <w:szCs w:val="20"/>
        </w:rPr>
        <w:t xml:space="preserve">оговора факта недействительности представленной </w:t>
      </w:r>
      <w:r>
        <w:rPr>
          <w:rFonts w:eastAsia="MS Mincho"/>
          <w:sz w:val="20"/>
          <w:szCs w:val="20"/>
        </w:rPr>
        <w:t xml:space="preserve">Подрядчиком </w:t>
      </w:r>
      <w:r w:rsidRPr="00311502">
        <w:rPr>
          <w:rFonts w:eastAsia="MS Mincho"/>
          <w:sz w:val="20"/>
          <w:szCs w:val="20"/>
        </w:rPr>
        <w:t xml:space="preserve">банковской гарантии (представление поддельных документов, получение от банка-гаранта опровержения выдачи банковской гарантии </w:t>
      </w:r>
      <w:r>
        <w:rPr>
          <w:rFonts w:eastAsia="MS Mincho"/>
          <w:sz w:val="20"/>
          <w:szCs w:val="20"/>
        </w:rPr>
        <w:t>Подрядчику</w:t>
      </w:r>
      <w:r w:rsidRPr="00311502">
        <w:rPr>
          <w:rFonts w:eastAsia="MS Mincho"/>
          <w:sz w:val="20"/>
          <w:szCs w:val="20"/>
        </w:rPr>
        <w:t>в письменной форме).</w:t>
      </w:r>
    </w:p>
    <w:p w:rsidR="00691F59" w:rsidRPr="00311502" w:rsidRDefault="00691F59" w:rsidP="00691F59">
      <w:pPr>
        <w:spacing w:after="0"/>
        <w:ind w:firstLine="709"/>
        <w:rPr>
          <w:rFonts w:eastAsia="MS Mincho"/>
          <w:sz w:val="20"/>
          <w:szCs w:val="20"/>
        </w:rPr>
      </w:pPr>
      <w:r>
        <w:rPr>
          <w:rFonts w:eastAsia="MS Mincho"/>
          <w:sz w:val="20"/>
          <w:szCs w:val="20"/>
        </w:rPr>
        <w:t>12.4</w:t>
      </w:r>
      <w:r w:rsidRPr="00311502">
        <w:rPr>
          <w:rFonts w:eastAsia="MS Mincho"/>
          <w:sz w:val="20"/>
          <w:szCs w:val="20"/>
        </w:rPr>
        <w:t xml:space="preserve">. Заказчик принимает решение об одностороннем расторжении </w:t>
      </w:r>
      <w:r>
        <w:rPr>
          <w:rFonts w:eastAsia="MS Mincho"/>
          <w:sz w:val="20"/>
          <w:szCs w:val="20"/>
        </w:rPr>
        <w:t>Д</w:t>
      </w:r>
      <w:r w:rsidRPr="00311502">
        <w:rPr>
          <w:rFonts w:eastAsia="MS Mincho"/>
          <w:sz w:val="20"/>
          <w:szCs w:val="20"/>
        </w:rPr>
        <w:t xml:space="preserve">оговора и в письменной форме уведомляет об этом </w:t>
      </w:r>
      <w:r>
        <w:rPr>
          <w:rFonts w:eastAsia="MS Mincho"/>
          <w:sz w:val="20"/>
          <w:szCs w:val="20"/>
        </w:rPr>
        <w:t>Подрядчика</w:t>
      </w:r>
      <w:r w:rsidRPr="00311502">
        <w:rPr>
          <w:rFonts w:eastAsia="MS Mincho"/>
          <w:sz w:val="20"/>
          <w:szCs w:val="20"/>
        </w:rPr>
        <w:t xml:space="preserve">. Заказчик обязан направить уведомление о расторжении </w:t>
      </w:r>
      <w:r>
        <w:rPr>
          <w:rFonts w:eastAsia="MS Mincho"/>
          <w:sz w:val="20"/>
          <w:szCs w:val="20"/>
        </w:rPr>
        <w:t>Д</w:t>
      </w:r>
      <w:r w:rsidRPr="00311502">
        <w:rPr>
          <w:rFonts w:eastAsia="MS Mincho"/>
          <w:sz w:val="20"/>
          <w:szCs w:val="20"/>
        </w:rPr>
        <w:t xml:space="preserve">оговора не позднее чем за 15 рабочих дней до предполагаемой даты расторжения </w:t>
      </w:r>
      <w:r>
        <w:rPr>
          <w:rFonts w:eastAsia="MS Mincho"/>
          <w:sz w:val="20"/>
          <w:szCs w:val="20"/>
        </w:rPr>
        <w:t>Д</w:t>
      </w:r>
      <w:r w:rsidRPr="00311502">
        <w:rPr>
          <w:rFonts w:eastAsia="MS Mincho"/>
          <w:sz w:val="20"/>
          <w:szCs w:val="20"/>
        </w:rPr>
        <w:t xml:space="preserve">оговора с </w:t>
      </w:r>
      <w:r>
        <w:rPr>
          <w:rFonts w:eastAsia="MS Mincho"/>
          <w:sz w:val="20"/>
          <w:szCs w:val="20"/>
        </w:rPr>
        <w:t>П</w:t>
      </w:r>
      <w:r w:rsidRPr="00311502">
        <w:rPr>
          <w:rFonts w:eastAsia="MS Mincho"/>
          <w:sz w:val="20"/>
          <w:szCs w:val="20"/>
        </w:rPr>
        <w:t>одряд</w:t>
      </w:r>
      <w:r>
        <w:rPr>
          <w:rFonts w:eastAsia="MS Mincho"/>
          <w:sz w:val="20"/>
          <w:szCs w:val="20"/>
        </w:rPr>
        <w:t>чиком</w:t>
      </w:r>
      <w:r w:rsidRPr="00311502">
        <w:rPr>
          <w:rFonts w:eastAsia="MS Mincho"/>
          <w:sz w:val="20"/>
          <w:szCs w:val="20"/>
        </w:rPr>
        <w:t xml:space="preserve">. Уведомление должно содержать наименование сторон, реквизиты </w:t>
      </w:r>
      <w:r>
        <w:rPr>
          <w:rFonts w:eastAsia="MS Mincho"/>
          <w:sz w:val="20"/>
          <w:szCs w:val="20"/>
        </w:rPr>
        <w:t>Д</w:t>
      </w:r>
      <w:r w:rsidRPr="00311502">
        <w:rPr>
          <w:rFonts w:eastAsia="MS Mincho"/>
          <w:sz w:val="20"/>
          <w:szCs w:val="20"/>
        </w:rPr>
        <w:t xml:space="preserve">оговора, причины, послужившие основанием для расторжения </w:t>
      </w:r>
      <w:r>
        <w:rPr>
          <w:rFonts w:eastAsia="MS Mincho"/>
          <w:sz w:val="20"/>
          <w:szCs w:val="20"/>
        </w:rPr>
        <w:t>Д</w:t>
      </w:r>
      <w:r w:rsidRPr="00311502">
        <w:rPr>
          <w:rFonts w:eastAsia="MS Mincho"/>
          <w:sz w:val="20"/>
          <w:szCs w:val="20"/>
        </w:rPr>
        <w:t>оговора, и документы, их подтверждающие.</w:t>
      </w:r>
    </w:p>
    <w:p w:rsidR="00691F59" w:rsidRPr="00C7656B" w:rsidRDefault="00691F59" w:rsidP="00691F59">
      <w:pPr>
        <w:spacing w:after="0"/>
        <w:ind w:firstLine="709"/>
        <w:rPr>
          <w:sz w:val="20"/>
          <w:szCs w:val="20"/>
        </w:rPr>
      </w:pPr>
      <w:r w:rsidRPr="00C7656B">
        <w:rPr>
          <w:sz w:val="20"/>
          <w:szCs w:val="20"/>
        </w:rPr>
        <w:t>12.</w:t>
      </w:r>
      <w:r>
        <w:rPr>
          <w:sz w:val="20"/>
          <w:szCs w:val="20"/>
        </w:rPr>
        <w:t>5</w:t>
      </w:r>
      <w:r w:rsidRPr="00C7656B">
        <w:rPr>
          <w:sz w:val="20"/>
          <w:szCs w:val="20"/>
        </w:rPr>
        <w:t xml:space="preserve">.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691F59" w:rsidRPr="00C7656B" w:rsidRDefault="00691F59" w:rsidP="00691F59">
      <w:pPr>
        <w:spacing w:after="0"/>
        <w:ind w:firstLine="709"/>
        <w:rPr>
          <w:sz w:val="20"/>
          <w:szCs w:val="20"/>
        </w:rPr>
      </w:pPr>
      <w:r w:rsidRPr="00C7656B">
        <w:rPr>
          <w:sz w:val="20"/>
          <w:szCs w:val="20"/>
        </w:rPr>
        <w:t>12.</w:t>
      </w:r>
      <w:r>
        <w:rPr>
          <w:sz w:val="20"/>
          <w:szCs w:val="20"/>
        </w:rPr>
        <w:t>6</w:t>
      </w:r>
      <w:r w:rsidRPr="00C7656B">
        <w:rPr>
          <w:sz w:val="20"/>
          <w:szCs w:val="20"/>
        </w:rPr>
        <w:t>.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691F59" w:rsidRPr="00C7656B" w:rsidRDefault="00691F59" w:rsidP="00691F59">
      <w:pPr>
        <w:spacing w:after="0"/>
        <w:ind w:firstLine="709"/>
        <w:rPr>
          <w:sz w:val="20"/>
          <w:szCs w:val="20"/>
        </w:rPr>
      </w:pPr>
      <w:r w:rsidRPr="00C7656B">
        <w:rPr>
          <w:sz w:val="20"/>
          <w:szCs w:val="20"/>
        </w:rPr>
        <w:t>12.</w:t>
      </w:r>
      <w:r>
        <w:rPr>
          <w:sz w:val="20"/>
          <w:szCs w:val="20"/>
        </w:rPr>
        <w:t>7</w:t>
      </w:r>
      <w:r w:rsidRPr="00C7656B">
        <w:rPr>
          <w:sz w:val="20"/>
          <w:szCs w:val="20"/>
        </w:rPr>
        <w:t>. Во всем, что не предусмотрено Договором, Стороны руководствуются действующим законодательством Российской Федерации.</w:t>
      </w:r>
    </w:p>
    <w:p w:rsidR="00691F59" w:rsidRPr="00C7656B" w:rsidRDefault="00691F59" w:rsidP="00691F59">
      <w:pPr>
        <w:spacing w:after="0"/>
        <w:ind w:firstLine="709"/>
        <w:rPr>
          <w:sz w:val="20"/>
          <w:szCs w:val="20"/>
        </w:rPr>
      </w:pPr>
      <w:r w:rsidRPr="00C7656B">
        <w:rPr>
          <w:sz w:val="20"/>
          <w:szCs w:val="20"/>
        </w:rPr>
        <w:t>12.</w:t>
      </w:r>
      <w:r>
        <w:rPr>
          <w:sz w:val="20"/>
          <w:szCs w:val="20"/>
        </w:rPr>
        <w:t>8</w:t>
      </w:r>
      <w:r w:rsidRPr="00C7656B">
        <w:rPr>
          <w:sz w:val="20"/>
          <w:szCs w:val="20"/>
        </w:rPr>
        <w:t xml:space="preserve">. Приложения, указанные в </w:t>
      </w:r>
      <w:r w:rsidRPr="00C7656B">
        <w:rPr>
          <w:rFonts w:eastAsia="MS Mincho"/>
          <w:sz w:val="20"/>
          <w:szCs w:val="20"/>
        </w:rPr>
        <w:t>Договоре</w:t>
      </w:r>
      <w:r w:rsidRPr="00C7656B">
        <w:rPr>
          <w:sz w:val="20"/>
          <w:szCs w:val="20"/>
        </w:rPr>
        <w:t>, являются его неотъемлемой частью.</w:t>
      </w:r>
    </w:p>
    <w:p w:rsidR="00691F59" w:rsidRPr="00C7656B" w:rsidRDefault="00691F59" w:rsidP="00691F59">
      <w:pPr>
        <w:spacing w:after="0"/>
        <w:ind w:firstLine="709"/>
        <w:rPr>
          <w:sz w:val="20"/>
          <w:szCs w:val="20"/>
        </w:rPr>
      </w:pPr>
    </w:p>
    <w:p w:rsidR="00691F59" w:rsidRPr="00C7656B" w:rsidRDefault="00691F59" w:rsidP="00691F59">
      <w:pPr>
        <w:spacing w:after="0"/>
        <w:ind w:firstLine="720"/>
        <w:contextualSpacing/>
        <w:rPr>
          <w:b/>
          <w:bCs/>
          <w:sz w:val="20"/>
          <w:szCs w:val="20"/>
        </w:rPr>
      </w:pPr>
      <w:r w:rsidRPr="00C7656B">
        <w:rPr>
          <w:b/>
          <w:bCs/>
          <w:sz w:val="20"/>
          <w:szCs w:val="20"/>
        </w:rPr>
        <w:t>Приложения к настоящему Договору:</w:t>
      </w:r>
    </w:p>
    <w:p w:rsidR="00691F59" w:rsidRPr="00C7656B" w:rsidRDefault="00691F59" w:rsidP="00691F59">
      <w:pPr>
        <w:ind w:firstLine="720"/>
        <w:contextualSpacing/>
        <w:rPr>
          <w:sz w:val="20"/>
          <w:szCs w:val="20"/>
        </w:rPr>
      </w:pPr>
      <w:r w:rsidRPr="00C7656B">
        <w:rPr>
          <w:sz w:val="20"/>
          <w:szCs w:val="20"/>
        </w:rPr>
        <w:t>Приложение № 1 – проектная (сметная) документация на ________ листах.</w:t>
      </w:r>
    </w:p>
    <w:p w:rsidR="00691F59" w:rsidRPr="00C7656B" w:rsidRDefault="00691F59" w:rsidP="00691F59">
      <w:pPr>
        <w:tabs>
          <w:tab w:val="left" w:pos="5310"/>
        </w:tabs>
        <w:ind w:firstLine="720"/>
        <w:contextualSpacing/>
        <w:rPr>
          <w:sz w:val="20"/>
          <w:szCs w:val="20"/>
        </w:rPr>
      </w:pPr>
      <w:r w:rsidRPr="00C7656B">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691F59" w:rsidRPr="00C7656B" w:rsidRDefault="00691F59" w:rsidP="00691F59">
      <w:pPr>
        <w:ind w:firstLine="720"/>
        <w:contextualSpacing/>
        <w:rPr>
          <w:sz w:val="20"/>
          <w:szCs w:val="20"/>
        </w:rPr>
      </w:pPr>
      <w:r w:rsidRPr="00C7656B">
        <w:rPr>
          <w:sz w:val="20"/>
          <w:szCs w:val="20"/>
        </w:rPr>
        <w:t>Приложение № 3 – календарный план производства работ по капитальному ремонту многоквартирного дома на ________ листах.</w:t>
      </w:r>
    </w:p>
    <w:p w:rsidR="00691F59" w:rsidRPr="00C7656B" w:rsidRDefault="00691F59" w:rsidP="00691F59">
      <w:pPr>
        <w:ind w:firstLine="720"/>
        <w:contextualSpacing/>
        <w:rPr>
          <w:sz w:val="20"/>
          <w:szCs w:val="20"/>
        </w:rPr>
      </w:pPr>
      <w:r w:rsidRPr="00C7656B">
        <w:rPr>
          <w:sz w:val="20"/>
          <w:szCs w:val="20"/>
        </w:rPr>
        <w:t xml:space="preserve">Приложение №4 – макет информационной доски на одном листе. </w:t>
      </w:r>
    </w:p>
    <w:p w:rsidR="00691F59" w:rsidRPr="00C7656B" w:rsidRDefault="00691F59" w:rsidP="00691F59">
      <w:pPr>
        <w:tabs>
          <w:tab w:val="left" w:pos="5310"/>
        </w:tabs>
        <w:ind w:firstLine="720"/>
        <w:contextualSpacing/>
        <w:rPr>
          <w:sz w:val="20"/>
          <w:szCs w:val="20"/>
        </w:rPr>
      </w:pPr>
      <w:r w:rsidRPr="00C7656B">
        <w:rPr>
          <w:sz w:val="20"/>
          <w:szCs w:val="20"/>
        </w:rPr>
        <w:t xml:space="preserve">Приложение № 5 – форма предоставления информации о ходе исполнения обязательств по договору на одном листе. </w:t>
      </w:r>
    </w:p>
    <w:p w:rsidR="00691F59" w:rsidRPr="00C7656B" w:rsidRDefault="00691F59" w:rsidP="00691F59">
      <w:pPr>
        <w:tabs>
          <w:tab w:val="left" w:pos="5310"/>
        </w:tabs>
        <w:ind w:firstLine="720"/>
        <w:contextualSpacing/>
        <w:rPr>
          <w:sz w:val="20"/>
          <w:szCs w:val="20"/>
        </w:rPr>
      </w:pPr>
      <w:r w:rsidRPr="00C7656B">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691F59" w:rsidRPr="00C7656B" w:rsidRDefault="00691F59" w:rsidP="00691F59">
      <w:pPr>
        <w:ind w:firstLine="720"/>
        <w:rPr>
          <w:rFonts w:eastAsia="MS Mincho"/>
          <w:color w:val="000000"/>
          <w:sz w:val="20"/>
          <w:szCs w:val="20"/>
        </w:rPr>
      </w:pPr>
      <w:r w:rsidRPr="00C7656B">
        <w:rPr>
          <w:sz w:val="20"/>
          <w:szCs w:val="20"/>
        </w:rPr>
        <w:t xml:space="preserve">Приложение № 7 – форма </w:t>
      </w:r>
      <w:r w:rsidRPr="00C7656B">
        <w:rPr>
          <w:rFonts w:eastAsia="MS Mincho"/>
          <w:color w:val="000000"/>
          <w:sz w:val="20"/>
          <w:szCs w:val="20"/>
        </w:rPr>
        <w:t>требования об осуществлении уплаты денежной суммы по банковской гарантии на одном листе.</w:t>
      </w:r>
    </w:p>
    <w:p w:rsidR="00691F59" w:rsidRPr="00C7656B" w:rsidRDefault="00691F59" w:rsidP="00691F59">
      <w:pPr>
        <w:tabs>
          <w:tab w:val="left" w:pos="5310"/>
        </w:tabs>
        <w:ind w:firstLine="720"/>
        <w:contextualSpacing/>
        <w:rPr>
          <w:b/>
          <w:sz w:val="20"/>
          <w:szCs w:val="20"/>
        </w:rPr>
      </w:pPr>
    </w:p>
    <w:p w:rsidR="00691F59" w:rsidRPr="00C7656B" w:rsidRDefault="00691F59" w:rsidP="00691F59">
      <w:pPr>
        <w:pStyle w:val="ab"/>
        <w:tabs>
          <w:tab w:val="left" w:pos="5310"/>
        </w:tabs>
        <w:spacing w:after="200"/>
        <w:ind w:left="0"/>
        <w:jc w:val="center"/>
        <w:rPr>
          <w:b/>
          <w:sz w:val="20"/>
          <w:szCs w:val="20"/>
        </w:rPr>
      </w:pPr>
      <w:r w:rsidRPr="00C7656B">
        <w:rPr>
          <w:b/>
          <w:sz w:val="20"/>
          <w:szCs w:val="20"/>
        </w:rPr>
        <w:t>13. АДРЕСА, РЕКВИЗИТЫ, ПОДПИСИ СТОРОН</w:t>
      </w:r>
    </w:p>
    <w:p w:rsidR="00691F59" w:rsidRPr="006602C7" w:rsidRDefault="00691F59" w:rsidP="00691F59">
      <w:pPr>
        <w:pStyle w:val="afffff3"/>
        <w:jc w:val="right"/>
        <w:rPr>
          <w:rFonts w:ascii="Times New Roman" w:eastAsia="MS Mincho" w:hAnsi="Times New Roman"/>
        </w:rPr>
      </w:pPr>
    </w:p>
    <w:p w:rsidR="00691F59" w:rsidRDefault="00691F59" w:rsidP="00691F59">
      <w:pPr>
        <w:pStyle w:val="afffff3"/>
        <w:jc w:val="right"/>
        <w:rPr>
          <w:rFonts w:ascii="Times New Roman" w:eastAsia="MS Mincho" w:hAnsi="Times New Roman"/>
        </w:rPr>
        <w:sectPr w:rsidR="00691F59" w:rsidSect="005145E3">
          <w:headerReference w:type="default" r:id="rId18"/>
          <w:pgSz w:w="11906" w:h="16838"/>
          <w:pgMar w:top="567" w:right="850" w:bottom="993" w:left="1701" w:header="709" w:footer="709" w:gutter="0"/>
          <w:cols w:space="708"/>
          <w:titlePg/>
          <w:docGrid w:linePitch="360"/>
        </w:sectPr>
      </w:pPr>
    </w:p>
    <w:p w:rsidR="00691F59" w:rsidRPr="000729E2" w:rsidRDefault="00691F59" w:rsidP="00691F59">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691F59" w:rsidRPr="000729E2" w:rsidRDefault="00691F59" w:rsidP="00691F59">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691F59" w:rsidRDefault="00691F59" w:rsidP="00691F59">
      <w:pPr>
        <w:tabs>
          <w:tab w:val="left" w:pos="5310"/>
        </w:tabs>
        <w:ind w:firstLine="720"/>
        <w:contextualSpacing/>
        <w:jc w:val="center"/>
        <w:rPr>
          <w:sz w:val="20"/>
          <w:szCs w:val="20"/>
        </w:rPr>
      </w:pPr>
    </w:p>
    <w:p w:rsidR="00691F59" w:rsidRDefault="00691F59" w:rsidP="00691F59">
      <w:pPr>
        <w:tabs>
          <w:tab w:val="left" w:pos="5310"/>
        </w:tabs>
        <w:ind w:firstLine="720"/>
        <w:contextualSpacing/>
        <w:jc w:val="center"/>
        <w:rPr>
          <w:sz w:val="20"/>
          <w:szCs w:val="20"/>
        </w:rPr>
      </w:pPr>
    </w:p>
    <w:p w:rsidR="00691F59" w:rsidRPr="000729E2" w:rsidRDefault="00691F59" w:rsidP="00691F59">
      <w:pPr>
        <w:tabs>
          <w:tab w:val="left" w:pos="5310"/>
        </w:tabs>
        <w:ind w:firstLine="720"/>
        <w:contextualSpacing/>
        <w:jc w:val="center"/>
        <w:rPr>
          <w:sz w:val="20"/>
          <w:szCs w:val="20"/>
        </w:rPr>
      </w:pPr>
      <w:r w:rsidRPr="000729E2">
        <w:rPr>
          <w:sz w:val="20"/>
          <w:szCs w:val="20"/>
        </w:rPr>
        <w:t>АКТ</w:t>
      </w:r>
    </w:p>
    <w:p w:rsidR="00691F59" w:rsidRDefault="00691F59" w:rsidP="00691F59">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691F59" w:rsidRDefault="00691F59" w:rsidP="00691F59">
      <w:pPr>
        <w:tabs>
          <w:tab w:val="left" w:pos="5310"/>
        </w:tabs>
        <w:ind w:firstLine="720"/>
        <w:contextualSpacing/>
        <w:rPr>
          <w:b/>
          <w:sz w:val="20"/>
          <w:szCs w:val="20"/>
        </w:rPr>
      </w:pPr>
    </w:p>
    <w:p w:rsidR="00691F59" w:rsidRPr="000729E2" w:rsidRDefault="00691F59" w:rsidP="00691F59">
      <w:pPr>
        <w:tabs>
          <w:tab w:val="left" w:pos="5310"/>
        </w:tabs>
        <w:ind w:firstLine="720"/>
        <w:contextualSpacing/>
        <w:rPr>
          <w:sz w:val="20"/>
          <w:szCs w:val="20"/>
        </w:rPr>
      </w:pPr>
      <w:r w:rsidRPr="000729E2">
        <w:rPr>
          <w:sz w:val="20"/>
          <w:szCs w:val="20"/>
        </w:rPr>
        <w:t>___________________________________________________________________________</w:t>
      </w:r>
    </w:p>
    <w:p w:rsidR="00691F59" w:rsidRPr="000729E2" w:rsidRDefault="00691F59" w:rsidP="00691F59">
      <w:pPr>
        <w:tabs>
          <w:tab w:val="left" w:pos="5310"/>
        </w:tabs>
        <w:ind w:firstLine="720"/>
        <w:contextualSpacing/>
        <w:jc w:val="center"/>
        <w:rPr>
          <w:sz w:val="20"/>
          <w:szCs w:val="20"/>
        </w:rPr>
      </w:pPr>
      <w:r w:rsidRPr="000729E2">
        <w:rPr>
          <w:sz w:val="20"/>
          <w:szCs w:val="20"/>
        </w:rPr>
        <w:t>(адрес дома)</w:t>
      </w:r>
    </w:p>
    <w:p w:rsidR="00691F59" w:rsidRPr="000729E2" w:rsidRDefault="00691F59" w:rsidP="00691F59">
      <w:pPr>
        <w:tabs>
          <w:tab w:val="left" w:pos="5310"/>
        </w:tabs>
        <w:ind w:firstLine="720"/>
        <w:contextualSpacing/>
        <w:rPr>
          <w:sz w:val="20"/>
          <w:szCs w:val="20"/>
        </w:rPr>
      </w:pPr>
      <w:r w:rsidRPr="000729E2">
        <w:rPr>
          <w:sz w:val="20"/>
          <w:szCs w:val="20"/>
        </w:rPr>
        <w:t>Комиссия в составе:</w:t>
      </w:r>
    </w:p>
    <w:p w:rsidR="00691F59" w:rsidRPr="000729E2" w:rsidRDefault="00691F59" w:rsidP="00691F59">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691F59" w:rsidRPr="000729E2" w:rsidRDefault="00691F59" w:rsidP="00691F59">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691F59" w:rsidRPr="000729E2" w:rsidRDefault="00691F59" w:rsidP="00691F59">
      <w:pPr>
        <w:tabs>
          <w:tab w:val="left" w:pos="5310"/>
        </w:tabs>
        <w:ind w:firstLine="720"/>
        <w:contextualSpacing/>
        <w:rPr>
          <w:sz w:val="20"/>
          <w:szCs w:val="20"/>
        </w:rPr>
      </w:pPr>
      <w:r w:rsidRPr="000729E2">
        <w:rPr>
          <w:sz w:val="20"/>
          <w:szCs w:val="20"/>
        </w:rPr>
        <w:t>и членов комиссии – представителей:</w:t>
      </w:r>
    </w:p>
    <w:p w:rsidR="00691F59" w:rsidRPr="000729E2" w:rsidRDefault="00691F59" w:rsidP="00691F59">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691F59" w:rsidRPr="000729E2" w:rsidRDefault="00691F59" w:rsidP="00691F59">
      <w:pPr>
        <w:tabs>
          <w:tab w:val="left" w:pos="5310"/>
        </w:tabs>
        <w:ind w:firstLine="720"/>
        <w:contextualSpacing/>
        <w:rPr>
          <w:sz w:val="20"/>
          <w:szCs w:val="20"/>
        </w:rPr>
      </w:pPr>
      <w:r w:rsidRPr="000729E2">
        <w:rPr>
          <w:sz w:val="20"/>
          <w:szCs w:val="20"/>
        </w:rPr>
        <w:t>в лице _____________________________________________________________________</w:t>
      </w:r>
    </w:p>
    <w:p w:rsidR="00691F59" w:rsidRPr="000729E2" w:rsidRDefault="00691F59" w:rsidP="00691F59">
      <w:pPr>
        <w:tabs>
          <w:tab w:val="left" w:pos="5310"/>
        </w:tabs>
        <w:ind w:firstLine="720"/>
        <w:contextualSpacing/>
        <w:rPr>
          <w:sz w:val="20"/>
          <w:szCs w:val="20"/>
        </w:rPr>
      </w:pPr>
      <w:r w:rsidRPr="000729E2">
        <w:rPr>
          <w:sz w:val="20"/>
          <w:szCs w:val="20"/>
        </w:rPr>
        <w:t xml:space="preserve"> (Ф.И.О., должность)</w:t>
      </w:r>
    </w:p>
    <w:p w:rsidR="00691F59" w:rsidRPr="000729E2" w:rsidRDefault="00691F59" w:rsidP="00691F59">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691F59" w:rsidRPr="000729E2" w:rsidRDefault="00691F59" w:rsidP="00691F59">
      <w:pPr>
        <w:tabs>
          <w:tab w:val="left" w:pos="5310"/>
        </w:tabs>
        <w:ind w:firstLine="720"/>
        <w:contextualSpacing/>
        <w:rPr>
          <w:sz w:val="20"/>
          <w:szCs w:val="20"/>
        </w:rPr>
      </w:pPr>
      <w:r w:rsidRPr="000729E2">
        <w:rPr>
          <w:sz w:val="20"/>
          <w:szCs w:val="20"/>
        </w:rPr>
        <w:t xml:space="preserve"> (Ф.И.О., должность)</w:t>
      </w:r>
    </w:p>
    <w:p w:rsidR="00691F59" w:rsidRPr="000729E2" w:rsidRDefault="00691F59" w:rsidP="00691F59">
      <w:pPr>
        <w:tabs>
          <w:tab w:val="left" w:pos="5310"/>
        </w:tabs>
        <w:ind w:firstLine="720"/>
        <w:contextualSpacing/>
        <w:rPr>
          <w:sz w:val="20"/>
          <w:szCs w:val="20"/>
        </w:rPr>
      </w:pPr>
      <w:r w:rsidRPr="000729E2">
        <w:rPr>
          <w:sz w:val="20"/>
          <w:szCs w:val="20"/>
        </w:rPr>
        <w:t xml:space="preserve">Представитель </w:t>
      </w:r>
      <w:r w:rsidRPr="004A410C">
        <w:rPr>
          <w:sz w:val="20"/>
          <w:szCs w:val="20"/>
        </w:rPr>
        <w:t>орган</w:t>
      </w:r>
      <w:r>
        <w:rPr>
          <w:sz w:val="20"/>
          <w:szCs w:val="20"/>
        </w:rPr>
        <w:t>а</w:t>
      </w:r>
      <w:r w:rsidRPr="004A410C">
        <w:rPr>
          <w:sz w:val="20"/>
          <w:szCs w:val="20"/>
        </w:rPr>
        <w:t xml:space="preserve"> исполнительной власти Тульской области, ответственн</w:t>
      </w:r>
      <w:r>
        <w:rPr>
          <w:sz w:val="20"/>
          <w:szCs w:val="20"/>
        </w:rPr>
        <w:t>ого</w:t>
      </w:r>
      <w:r w:rsidRPr="004A410C">
        <w:rPr>
          <w:sz w:val="20"/>
          <w:szCs w:val="20"/>
        </w:rPr>
        <w:t xml:space="preserve"> за реализацию региональных программ капитального ремонта и (или) краткосрочных планов их реализации</w:t>
      </w:r>
      <w:r>
        <w:rPr>
          <w:sz w:val="20"/>
          <w:szCs w:val="20"/>
        </w:rPr>
        <w:t xml:space="preserve"> __________________________________________________________</w:t>
      </w:r>
      <w:r w:rsidRPr="000729E2">
        <w:rPr>
          <w:sz w:val="20"/>
          <w:szCs w:val="20"/>
        </w:rPr>
        <w:t>_____________________</w:t>
      </w:r>
    </w:p>
    <w:p w:rsidR="00691F59" w:rsidRPr="000729E2" w:rsidRDefault="00691F59" w:rsidP="00691F59">
      <w:pPr>
        <w:tabs>
          <w:tab w:val="left" w:pos="5310"/>
        </w:tabs>
        <w:ind w:firstLine="720"/>
        <w:contextualSpacing/>
        <w:rPr>
          <w:sz w:val="20"/>
          <w:szCs w:val="20"/>
        </w:rPr>
      </w:pPr>
      <w:r w:rsidRPr="000729E2">
        <w:rPr>
          <w:sz w:val="20"/>
          <w:szCs w:val="20"/>
        </w:rPr>
        <w:t xml:space="preserve"> (Ф.И.О., должность)</w:t>
      </w:r>
    </w:p>
    <w:p w:rsidR="00691F59" w:rsidRPr="000729E2" w:rsidRDefault="00691F59" w:rsidP="00691F59">
      <w:pPr>
        <w:tabs>
          <w:tab w:val="left" w:pos="5310"/>
        </w:tabs>
        <w:ind w:firstLine="720"/>
        <w:contextualSpacing/>
        <w:rPr>
          <w:sz w:val="20"/>
          <w:szCs w:val="20"/>
        </w:rPr>
      </w:pPr>
      <w:r w:rsidRPr="000729E2">
        <w:rPr>
          <w:sz w:val="20"/>
          <w:szCs w:val="20"/>
        </w:rPr>
        <w:t xml:space="preserve">Представитель </w:t>
      </w:r>
      <w:r w:rsidRPr="00300C2F">
        <w:rPr>
          <w:sz w:val="20"/>
          <w:szCs w:val="20"/>
        </w:rPr>
        <w:t xml:space="preserve">организации, осуществляющей управление многоквартирным домом, в котором проводился капитальный ремонт </w:t>
      </w:r>
      <w:r w:rsidRPr="000729E2">
        <w:rPr>
          <w:sz w:val="20"/>
          <w:szCs w:val="20"/>
        </w:rPr>
        <w:t>_____________________________________________________</w:t>
      </w:r>
      <w:r>
        <w:rPr>
          <w:sz w:val="20"/>
          <w:szCs w:val="20"/>
        </w:rPr>
        <w:t>______</w:t>
      </w:r>
    </w:p>
    <w:p w:rsidR="00691F59" w:rsidRPr="000729E2" w:rsidRDefault="00691F59" w:rsidP="00691F59">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691F59" w:rsidRPr="000729E2" w:rsidRDefault="00691F59" w:rsidP="00691F59">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691F59" w:rsidRPr="000729E2" w:rsidRDefault="00691F59" w:rsidP="00691F59">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691F59" w:rsidRPr="000729E2" w:rsidRDefault="00691F59" w:rsidP="00691F59">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691F59" w:rsidRPr="000729E2" w:rsidRDefault="00691F59" w:rsidP="00691F59">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691F59" w:rsidRPr="000729E2" w:rsidRDefault="00691F59" w:rsidP="00691F59">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691F59" w:rsidRPr="000729E2" w:rsidRDefault="00691F59" w:rsidP="00691F59">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691F59" w:rsidRPr="000729E2" w:rsidRDefault="00691F59" w:rsidP="00691F59">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691F59" w:rsidRPr="000729E2" w:rsidRDefault="00691F59" w:rsidP="00691F59">
      <w:pPr>
        <w:tabs>
          <w:tab w:val="left" w:pos="5310"/>
        </w:tabs>
        <w:ind w:firstLine="720"/>
        <w:contextualSpacing/>
        <w:rPr>
          <w:sz w:val="20"/>
          <w:szCs w:val="20"/>
        </w:rPr>
      </w:pPr>
      <w:r w:rsidRPr="000729E2">
        <w:rPr>
          <w:sz w:val="20"/>
          <w:szCs w:val="20"/>
        </w:rPr>
        <w:t xml:space="preserve"> (Ф.И.О., № квартиры)</w:t>
      </w:r>
    </w:p>
    <w:p w:rsidR="00691F59" w:rsidRPr="000729E2" w:rsidRDefault="00691F59" w:rsidP="00691F59">
      <w:pPr>
        <w:tabs>
          <w:tab w:val="left" w:pos="5310"/>
        </w:tabs>
        <w:ind w:firstLine="720"/>
        <w:contextualSpacing/>
        <w:rPr>
          <w:sz w:val="20"/>
          <w:szCs w:val="20"/>
        </w:rPr>
      </w:pPr>
      <w:r w:rsidRPr="000729E2">
        <w:rPr>
          <w:sz w:val="20"/>
          <w:szCs w:val="20"/>
        </w:rPr>
        <w:t>Комиссия постановила:</w:t>
      </w:r>
    </w:p>
    <w:p w:rsidR="00691F59" w:rsidRPr="000729E2" w:rsidRDefault="00691F59" w:rsidP="00691F59">
      <w:pPr>
        <w:tabs>
          <w:tab w:val="left" w:pos="5310"/>
        </w:tabs>
        <w:ind w:firstLine="720"/>
        <w:contextualSpacing/>
        <w:rPr>
          <w:sz w:val="20"/>
          <w:szCs w:val="20"/>
        </w:rPr>
      </w:pPr>
      <w:r w:rsidRPr="000729E2">
        <w:rPr>
          <w:sz w:val="20"/>
          <w:szCs w:val="20"/>
        </w:rPr>
        <w:t>1. Заказчиком _____________________________________________________________</w:t>
      </w:r>
    </w:p>
    <w:p w:rsidR="00691F59" w:rsidRPr="000729E2" w:rsidRDefault="00691F59" w:rsidP="00691F59">
      <w:pPr>
        <w:tabs>
          <w:tab w:val="left" w:pos="5310"/>
        </w:tabs>
        <w:ind w:firstLine="720"/>
        <w:contextualSpacing/>
        <w:rPr>
          <w:sz w:val="20"/>
          <w:szCs w:val="20"/>
        </w:rPr>
      </w:pPr>
      <w:r w:rsidRPr="000729E2">
        <w:rPr>
          <w:sz w:val="20"/>
          <w:szCs w:val="20"/>
        </w:rPr>
        <w:t xml:space="preserve"> (наименование организации)</w:t>
      </w:r>
    </w:p>
    <w:p w:rsidR="00691F59" w:rsidRPr="000729E2" w:rsidRDefault="00691F59" w:rsidP="00691F59">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691F59" w:rsidRPr="000729E2" w:rsidRDefault="00691F59" w:rsidP="00691F59">
      <w:pPr>
        <w:tabs>
          <w:tab w:val="left" w:pos="5310"/>
        </w:tabs>
        <w:ind w:firstLine="720"/>
        <w:contextualSpacing/>
        <w:rPr>
          <w:sz w:val="20"/>
          <w:szCs w:val="20"/>
        </w:rPr>
      </w:pPr>
      <w:r w:rsidRPr="000729E2">
        <w:rPr>
          <w:sz w:val="20"/>
          <w:szCs w:val="20"/>
        </w:rPr>
        <w:t xml:space="preserve"> (адрес дома)</w:t>
      </w:r>
    </w:p>
    <w:p w:rsidR="00691F59" w:rsidRPr="000729E2" w:rsidRDefault="00691F59" w:rsidP="00691F59">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691F59" w:rsidRPr="000729E2" w:rsidRDefault="00691F59" w:rsidP="00691F59">
      <w:pPr>
        <w:tabs>
          <w:tab w:val="left" w:pos="5310"/>
        </w:tabs>
        <w:ind w:firstLine="720"/>
        <w:contextualSpacing/>
        <w:rPr>
          <w:sz w:val="20"/>
          <w:szCs w:val="20"/>
        </w:rPr>
      </w:pPr>
      <w:r w:rsidRPr="000729E2">
        <w:rPr>
          <w:sz w:val="20"/>
          <w:szCs w:val="20"/>
        </w:rPr>
        <w:t xml:space="preserve"> (наименование организации)</w:t>
      </w:r>
    </w:p>
    <w:p w:rsidR="00691F59" w:rsidRPr="000729E2" w:rsidRDefault="00691F59" w:rsidP="00691F59">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691F59" w:rsidRPr="000729E2" w:rsidRDefault="00691F59" w:rsidP="00691F59">
      <w:pPr>
        <w:tabs>
          <w:tab w:val="left" w:pos="5310"/>
        </w:tabs>
        <w:ind w:firstLine="720"/>
        <w:contextualSpacing/>
        <w:rPr>
          <w:sz w:val="20"/>
          <w:szCs w:val="20"/>
        </w:rPr>
      </w:pPr>
      <w:r w:rsidRPr="000729E2">
        <w:rPr>
          <w:sz w:val="20"/>
          <w:szCs w:val="20"/>
        </w:rPr>
        <w:t xml:space="preserve"> (указать виды работ)</w:t>
      </w:r>
    </w:p>
    <w:p w:rsidR="00691F59" w:rsidRPr="000729E2" w:rsidRDefault="00691F59" w:rsidP="00691F59">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691F59" w:rsidRPr="000729E2" w:rsidRDefault="00691F59" w:rsidP="00691F59">
      <w:pPr>
        <w:tabs>
          <w:tab w:val="left" w:pos="5310"/>
        </w:tabs>
        <w:ind w:firstLine="720"/>
        <w:contextualSpacing/>
        <w:rPr>
          <w:sz w:val="20"/>
          <w:szCs w:val="20"/>
        </w:rPr>
      </w:pPr>
      <w:r w:rsidRPr="000729E2">
        <w:rPr>
          <w:sz w:val="20"/>
          <w:szCs w:val="20"/>
        </w:rPr>
        <w:t xml:space="preserve"> (наименование организации)</w:t>
      </w:r>
    </w:p>
    <w:p w:rsidR="00691F59" w:rsidRPr="000729E2" w:rsidRDefault="00691F59" w:rsidP="00691F59">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691F59" w:rsidRPr="000729E2" w:rsidRDefault="00691F59" w:rsidP="00691F59">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691F59" w:rsidRPr="000729E2" w:rsidRDefault="00691F59" w:rsidP="00691F59">
      <w:pPr>
        <w:tabs>
          <w:tab w:val="left" w:pos="5310"/>
        </w:tabs>
        <w:ind w:firstLine="720"/>
        <w:contextualSpacing/>
        <w:rPr>
          <w:sz w:val="20"/>
          <w:szCs w:val="20"/>
        </w:rPr>
      </w:pPr>
      <w:r w:rsidRPr="000729E2">
        <w:rPr>
          <w:sz w:val="20"/>
          <w:szCs w:val="20"/>
        </w:rPr>
        <w:t>«___»________20__ г.</w:t>
      </w:r>
    </w:p>
    <w:p w:rsidR="00691F59" w:rsidRPr="000729E2" w:rsidRDefault="00691F59" w:rsidP="00691F59">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691F59" w:rsidRPr="000729E2" w:rsidRDefault="00691F59" w:rsidP="00691F59">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691F59" w:rsidRPr="000729E2" w:rsidRDefault="00691F59" w:rsidP="00691F59">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691F59" w:rsidRPr="000729E2" w:rsidRDefault="00691F59" w:rsidP="00691F59">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691F59" w:rsidRPr="000729E2" w:rsidRDefault="00691F59" w:rsidP="00691F59">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691F59" w:rsidRPr="000729E2" w:rsidRDefault="00691F59" w:rsidP="00691F59">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691F59" w:rsidRPr="000729E2" w:rsidRDefault="00691F59" w:rsidP="00691F59">
      <w:pPr>
        <w:tabs>
          <w:tab w:val="left" w:pos="5310"/>
        </w:tabs>
        <w:ind w:firstLine="720"/>
        <w:contextualSpacing/>
        <w:rPr>
          <w:sz w:val="20"/>
          <w:szCs w:val="20"/>
        </w:rPr>
      </w:pPr>
      <w:r w:rsidRPr="000729E2">
        <w:rPr>
          <w:sz w:val="20"/>
          <w:szCs w:val="20"/>
        </w:rPr>
        <w:t>____________________________________________________________________________</w:t>
      </w:r>
    </w:p>
    <w:p w:rsidR="00691F59" w:rsidRPr="000729E2" w:rsidRDefault="00691F59" w:rsidP="00691F59">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691F59" w:rsidRPr="000729E2" w:rsidRDefault="00691F59" w:rsidP="00691F59">
      <w:pPr>
        <w:tabs>
          <w:tab w:val="left" w:pos="5310"/>
        </w:tabs>
        <w:ind w:firstLine="720"/>
        <w:contextualSpacing/>
        <w:rPr>
          <w:sz w:val="20"/>
          <w:szCs w:val="20"/>
        </w:rPr>
      </w:pPr>
      <w:r w:rsidRPr="000729E2">
        <w:rPr>
          <w:sz w:val="20"/>
          <w:szCs w:val="20"/>
        </w:rPr>
        <w:lastRenderedPageBreak/>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691F59" w:rsidRPr="000729E2" w:rsidRDefault="00691F59" w:rsidP="00691F59">
      <w:pPr>
        <w:tabs>
          <w:tab w:val="left" w:pos="5310"/>
        </w:tabs>
        <w:ind w:firstLine="720"/>
        <w:contextualSpacing/>
        <w:rPr>
          <w:sz w:val="20"/>
          <w:szCs w:val="20"/>
        </w:rPr>
      </w:pPr>
      <w:r w:rsidRPr="000729E2">
        <w:rPr>
          <w:sz w:val="20"/>
          <w:szCs w:val="20"/>
        </w:rPr>
        <w:t>_________________________________________________________________________</w:t>
      </w:r>
    </w:p>
    <w:p w:rsidR="00691F59" w:rsidRPr="000729E2" w:rsidRDefault="00691F59" w:rsidP="00691F59">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691F59" w:rsidRPr="000729E2" w:rsidRDefault="00691F59" w:rsidP="00691F59">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691F59" w:rsidRPr="000729E2" w:rsidRDefault="00691F59" w:rsidP="00691F59">
      <w:pPr>
        <w:tabs>
          <w:tab w:val="left" w:pos="5310"/>
        </w:tabs>
        <w:ind w:firstLine="720"/>
        <w:contextualSpacing/>
        <w:rPr>
          <w:sz w:val="20"/>
          <w:szCs w:val="20"/>
        </w:rPr>
      </w:pPr>
      <w:r w:rsidRPr="000729E2">
        <w:rPr>
          <w:sz w:val="20"/>
          <w:szCs w:val="20"/>
        </w:rPr>
        <w:t>всего ____________________________ тыс. рублей, в том числе:</w:t>
      </w:r>
    </w:p>
    <w:p w:rsidR="00691F59" w:rsidRPr="000729E2" w:rsidRDefault="00691F59" w:rsidP="00691F59">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691F59" w:rsidRPr="000729E2" w:rsidRDefault="00691F59" w:rsidP="00691F59">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691F59" w:rsidRPr="000729E2" w:rsidRDefault="00691F59" w:rsidP="00691F59">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691F59" w:rsidRPr="000729E2" w:rsidRDefault="00691F59" w:rsidP="00691F59">
      <w:pPr>
        <w:tabs>
          <w:tab w:val="left" w:pos="5310"/>
        </w:tabs>
        <w:ind w:firstLine="720"/>
        <w:contextualSpacing/>
        <w:rPr>
          <w:sz w:val="20"/>
          <w:szCs w:val="20"/>
        </w:rPr>
      </w:pPr>
      <w:r w:rsidRPr="000729E2">
        <w:rPr>
          <w:sz w:val="20"/>
          <w:szCs w:val="20"/>
        </w:rPr>
        <w:t>10. Решение комиссии:</w:t>
      </w:r>
    </w:p>
    <w:p w:rsidR="00691F59" w:rsidRPr="000729E2" w:rsidRDefault="00691F59" w:rsidP="00691F59">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691F59" w:rsidRPr="000729E2" w:rsidRDefault="00691F59" w:rsidP="00691F59">
      <w:pPr>
        <w:tabs>
          <w:tab w:val="left" w:pos="5310"/>
        </w:tabs>
        <w:ind w:firstLine="720"/>
        <w:contextualSpacing/>
        <w:rPr>
          <w:sz w:val="20"/>
          <w:szCs w:val="20"/>
        </w:rPr>
      </w:pPr>
      <w:r w:rsidRPr="000729E2">
        <w:rPr>
          <w:sz w:val="20"/>
          <w:szCs w:val="20"/>
        </w:rPr>
        <w:t>____________________________________________________________________________</w:t>
      </w:r>
    </w:p>
    <w:p w:rsidR="00691F59" w:rsidRPr="000729E2" w:rsidRDefault="00691F59" w:rsidP="00691F59">
      <w:pPr>
        <w:tabs>
          <w:tab w:val="left" w:pos="5310"/>
        </w:tabs>
        <w:ind w:firstLine="720"/>
        <w:contextualSpacing/>
        <w:rPr>
          <w:sz w:val="20"/>
          <w:szCs w:val="20"/>
        </w:rPr>
      </w:pPr>
      <w:r w:rsidRPr="000729E2">
        <w:rPr>
          <w:sz w:val="20"/>
          <w:szCs w:val="20"/>
        </w:rPr>
        <w:t>____________________________________________________________________________</w:t>
      </w:r>
    </w:p>
    <w:p w:rsidR="00691F59" w:rsidRPr="000729E2" w:rsidRDefault="00691F59" w:rsidP="00691F59">
      <w:pPr>
        <w:tabs>
          <w:tab w:val="left" w:pos="5310"/>
        </w:tabs>
        <w:ind w:firstLine="720"/>
        <w:contextualSpacing/>
        <w:rPr>
          <w:sz w:val="20"/>
          <w:szCs w:val="20"/>
        </w:rPr>
      </w:pPr>
      <w:r w:rsidRPr="000729E2">
        <w:rPr>
          <w:sz w:val="20"/>
          <w:szCs w:val="20"/>
        </w:rPr>
        <w:t>(отражаются выполненные виды работ)</w:t>
      </w:r>
    </w:p>
    <w:p w:rsidR="00691F59" w:rsidRPr="000729E2" w:rsidRDefault="00691F59" w:rsidP="00691F59">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691F59" w:rsidRPr="000729E2" w:rsidRDefault="00691F59" w:rsidP="00691F59">
      <w:pPr>
        <w:tabs>
          <w:tab w:val="left" w:pos="5310"/>
        </w:tabs>
        <w:ind w:firstLine="720"/>
        <w:contextualSpacing/>
        <w:rPr>
          <w:sz w:val="20"/>
          <w:szCs w:val="20"/>
        </w:rPr>
      </w:pPr>
      <w:r w:rsidRPr="000729E2">
        <w:rPr>
          <w:sz w:val="20"/>
          <w:szCs w:val="20"/>
        </w:rPr>
        <w:t xml:space="preserve"> (адрес дома)</w:t>
      </w:r>
    </w:p>
    <w:p w:rsidR="00691F59" w:rsidRPr="000729E2" w:rsidRDefault="00691F59" w:rsidP="00691F59">
      <w:pPr>
        <w:tabs>
          <w:tab w:val="left" w:pos="5310"/>
        </w:tabs>
        <w:ind w:firstLine="720"/>
        <w:contextualSpacing/>
        <w:rPr>
          <w:sz w:val="20"/>
          <w:szCs w:val="20"/>
        </w:rPr>
      </w:pPr>
      <w:r w:rsidRPr="000729E2">
        <w:rPr>
          <w:sz w:val="20"/>
          <w:szCs w:val="20"/>
        </w:rPr>
        <w:t>принять / не принять</w:t>
      </w:r>
    </w:p>
    <w:p w:rsidR="00691F59" w:rsidRPr="000729E2" w:rsidRDefault="00691F59" w:rsidP="00691F59">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691F59" w:rsidRPr="000729E2" w:rsidRDefault="00691F59" w:rsidP="00691F59">
      <w:pPr>
        <w:tabs>
          <w:tab w:val="left" w:pos="5310"/>
        </w:tabs>
        <w:ind w:firstLine="720"/>
        <w:contextualSpacing/>
        <w:rPr>
          <w:sz w:val="20"/>
          <w:szCs w:val="20"/>
        </w:rPr>
      </w:pPr>
      <w:r w:rsidRPr="000729E2">
        <w:rPr>
          <w:sz w:val="20"/>
          <w:szCs w:val="20"/>
        </w:rPr>
        <w:t>Приложение к акту:</w:t>
      </w:r>
    </w:p>
    <w:p w:rsidR="00691F59" w:rsidRPr="000729E2" w:rsidRDefault="00691F59" w:rsidP="00691F59">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691F59" w:rsidRPr="000729E2" w:rsidRDefault="00691F59" w:rsidP="00691F59">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691F59" w:rsidRPr="000729E2" w:rsidRDefault="00691F59" w:rsidP="00691F59">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691F59" w:rsidRPr="000729E2" w:rsidRDefault="00691F59" w:rsidP="00691F59">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691F59" w:rsidRPr="000729E2" w:rsidRDefault="00691F59" w:rsidP="00691F59">
      <w:pPr>
        <w:tabs>
          <w:tab w:val="left" w:pos="5310"/>
        </w:tabs>
        <w:ind w:firstLine="720"/>
        <w:contextualSpacing/>
        <w:rPr>
          <w:sz w:val="20"/>
          <w:szCs w:val="20"/>
        </w:rPr>
      </w:pPr>
      <w:r w:rsidRPr="000729E2">
        <w:rPr>
          <w:sz w:val="20"/>
          <w:szCs w:val="20"/>
        </w:rPr>
        <w:t>Председатель комиссии:</w:t>
      </w:r>
    </w:p>
    <w:p w:rsidR="00691F59" w:rsidRPr="000729E2" w:rsidRDefault="00691F59" w:rsidP="00691F59">
      <w:pPr>
        <w:tabs>
          <w:tab w:val="left" w:pos="5310"/>
        </w:tabs>
        <w:ind w:firstLine="720"/>
        <w:contextualSpacing/>
        <w:rPr>
          <w:sz w:val="20"/>
          <w:szCs w:val="20"/>
        </w:rPr>
      </w:pPr>
      <w:r w:rsidRPr="000729E2">
        <w:rPr>
          <w:sz w:val="20"/>
          <w:szCs w:val="20"/>
        </w:rPr>
        <w:t>Подпись ________Ф.И.О. ______________</w:t>
      </w:r>
    </w:p>
    <w:p w:rsidR="00691F59" w:rsidRPr="000729E2" w:rsidRDefault="00691F59" w:rsidP="00691F59">
      <w:pPr>
        <w:tabs>
          <w:tab w:val="left" w:pos="5310"/>
        </w:tabs>
        <w:ind w:firstLine="720"/>
        <w:contextualSpacing/>
        <w:rPr>
          <w:sz w:val="20"/>
          <w:szCs w:val="20"/>
        </w:rPr>
      </w:pPr>
      <w:r w:rsidRPr="000729E2">
        <w:rPr>
          <w:sz w:val="20"/>
          <w:szCs w:val="20"/>
        </w:rPr>
        <w:t>Члены комиссии:</w:t>
      </w:r>
    </w:p>
    <w:p w:rsidR="00691F59" w:rsidRPr="000729E2" w:rsidRDefault="00691F59" w:rsidP="00691F59">
      <w:pPr>
        <w:tabs>
          <w:tab w:val="left" w:pos="5310"/>
        </w:tabs>
        <w:ind w:firstLine="720"/>
        <w:contextualSpacing/>
        <w:rPr>
          <w:sz w:val="20"/>
          <w:szCs w:val="20"/>
        </w:rPr>
      </w:pPr>
      <w:r w:rsidRPr="000729E2">
        <w:rPr>
          <w:sz w:val="20"/>
          <w:szCs w:val="20"/>
        </w:rPr>
        <w:t xml:space="preserve">Подписи ________Ф.И.О. </w:t>
      </w:r>
    </w:p>
    <w:p w:rsidR="00691F59" w:rsidRPr="000729E2" w:rsidRDefault="00691F59" w:rsidP="00691F59">
      <w:pPr>
        <w:tabs>
          <w:tab w:val="left" w:pos="5310"/>
        </w:tabs>
        <w:ind w:firstLine="720"/>
        <w:contextualSpacing/>
        <w:rPr>
          <w:sz w:val="20"/>
          <w:szCs w:val="20"/>
        </w:rPr>
      </w:pPr>
    </w:p>
    <w:p w:rsidR="00691F59" w:rsidRDefault="00691F59" w:rsidP="00691F59"/>
    <w:p w:rsidR="00691F59" w:rsidRDefault="00691F59" w:rsidP="00691F59">
      <w:pPr>
        <w:sectPr w:rsidR="00691F59" w:rsidSect="005145E3">
          <w:pgSz w:w="11906" w:h="16838"/>
          <w:pgMar w:top="567" w:right="850" w:bottom="993" w:left="1701" w:header="709" w:footer="709" w:gutter="0"/>
          <w:cols w:space="708"/>
          <w:docGrid w:linePitch="360"/>
        </w:sectPr>
      </w:pPr>
    </w:p>
    <w:p w:rsidR="00691F59" w:rsidRDefault="00691F59" w:rsidP="00691F59">
      <w:pPr>
        <w:ind w:firstLine="720"/>
        <w:contextualSpacing/>
        <w:jc w:val="right"/>
        <w:rPr>
          <w:sz w:val="20"/>
          <w:szCs w:val="20"/>
        </w:rPr>
      </w:pPr>
      <w:bookmarkStart w:id="133" w:name="bookmark3"/>
      <w:r w:rsidRPr="000729E2">
        <w:rPr>
          <w:sz w:val="20"/>
          <w:szCs w:val="20"/>
        </w:rPr>
        <w:lastRenderedPageBreak/>
        <w:t>Приложение №</w:t>
      </w:r>
      <w:r>
        <w:rPr>
          <w:sz w:val="20"/>
          <w:szCs w:val="20"/>
        </w:rPr>
        <w:t xml:space="preserve"> 3</w:t>
      </w:r>
    </w:p>
    <w:p w:rsidR="00691F59" w:rsidRPr="000729E2" w:rsidRDefault="00691F59" w:rsidP="00691F59">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691F59" w:rsidRDefault="00691F59" w:rsidP="00691F59">
      <w:pPr>
        <w:ind w:firstLine="709"/>
        <w:jc w:val="center"/>
        <w:rPr>
          <w:rFonts w:eastAsia="MS Mincho"/>
          <w:b/>
          <w:color w:val="000000"/>
          <w:sz w:val="20"/>
          <w:szCs w:val="20"/>
        </w:rPr>
      </w:pPr>
    </w:p>
    <w:p w:rsidR="00691F59" w:rsidRDefault="00691F59" w:rsidP="00691F59">
      <w:pPr>
        <w:rPr>
          <w:b/>
        </w:rPr>
      </w:pPr>
    </w:p>
    <w:p w:rsidR="00691F59" w:rsidRDefault="00691F59" w:rsidP="00691F59">
      <w:pPr>
        <w:rPr>
          <w:b/>
        </w:rPr>
      </w:pPr>
      <w:r>
        <w:rPr>
          <w:b/>
        </w:rPr>
        <w:t>Согласовано</w:t>
      </w:r>
      <w:r>
        <w:rPr>
          <w:b/>
        </w:rPr>
        <w:tab/>
      </w:r>
      <w:r>
        <w:rPr>
          <w:b/>
        </w:rPr>
        <w:tab/>
      </w:r>
      <w:r>
        <w:rPr>
          <w:b/>
        </w:rPr>
        <w:tab/>
      </w:r>
      <w:r>
        <w:rPr>
          <w:b/>
        </w:rPr>
        <w:tab/>
      </w:r>
      <w:r>
        <w:rPr>
          <w:b/>
        </w:rPr>
        <w:tab/>
      </w:r>
      <w:r>
        <w:rPr>
          <w:b/>
        </w:rPr>
        <w:tab/>
      </w:r>
      <w:r>
        <w:rPr>
          <w:b/>
        </w:rPr>
        <w:tab/>
      </w:r>
      <w:r>
        <w:rPr>
          <w:b/>
        </w:rPr>
        <w:tab/>
        <w:t>Утверждаю</w:t>
      </w:r>
    </w:p>
    <w:p w:rsidR="00691F59" w:rsidRDefault="00691F59" w:rsidP="00691F59">
      <w:pPr>
        <w:rPr>
          <w:b/>
        </w:rPr>
      </w:pPr>
      <w:r>
        <w:rPr>
          <w:b/>
        </w:rPr>
        <w:t>Генеральный директор</w:t>
      </w:r>
      <w:r>
        <w:rPr>
          <w:b/>
        </w:rPr>
        <w:tab/>
      </w:r>
      <w:r>
        <w:rPr>
          <w:b/>
        </w:rPr>
        <w:tab/>
      </w:r>
      <w:r>
        <w:rPr>
          <w:b/>
        </w:rPr>
        <w:tab/>
      </w:r>
      <w:r>
        <w:rPr>
          <w:b/>
        </w:rPr>
        <w:tab/>
      </w:r>
      <w:r>
        <w:rPr>
          <w:b/>
        </w:rPr>
        <w:tab/>
      </w:r>
      <w:r>
        <w:rPr>
          <w:b/>
        </w:rPr>
        <w:tab/>
        <w:t>________________________</w:t>
      </w:r>
    </w:p>
    <w:p w:rsidR="00691F59" w:rsidRDefault="00691F59" w:rsidP="00691F59">
      <w:pPr>
        <w:rPr>
          <w:b/>
        </w:rPr>
      </w:pPr>
      <w:r>
        <w:rPr>
          <w:b/>
        </w:rPr>
        <w:t>Фонда капитального ремонта</w:t>
      </w:r>
      <w:r>
        <w:rPr>
          <w:b/>
        </w:rPr>
        <w:tab/>
      </w:r>
      <w:r>
        <w:rPr>
          <w:b/>
        </w:rPr>
        <w:tab/>
      </w:r>
      <w:r>
        <w:rPr>
          <w:b/>
        </w:rPr>
        <w:tab/>
      </w:r>
      <w:r>
        <w:rPr>
          <w:b/>
        </w:rPr>
        <w:tab/>
      </w:r>
      <w:r>
        <w:rPr>
          <w:b/>
        </w:rPr>
        <w:tab/>
        <w:t>________________________</w:t>
      </w:r>
    </w:p>
    <w:p w:rsidR="00691F59" w:rsidRDefault="00691F59" w:rsidP="00691F59">
      <w:pPr>
        <w:rPr>
          <w:b/>
        </w:rPr>
      </w:pPr>
      <w:r>
        <w:rPr>
          <w:b/>
        </w:rPr>
        <w:t>Тульской области</w:t>
      </w:r>
      <w:r>
        <w:rPr>
          <w:b/>
        </w:rPr>
        <w:tab/>
      </w:r>
      <w:r>
        <w:rPr>
          <w:b/>
        </w:rPr>
        <w:tab/>
      </w:r>
      <w:r>
        <w:rPr>
          <w:b/>
        </w:rPr>
        <w:tab/>
      </w:r>
      <w:r>
        <w:rPr>
          <w:b/>
        </w:rPr>
        <w:tab/>
      </w:r>
      <w:r>
        <w:rPr>
          <w:b/>
        </w:rPr>
        <w:tab/>
      </w:r>
      <w:r>
        <w:rPr>
          <w:b/>
        </w:rPr>
        <w:tab/>
      </w:r>
      <w:r>
        <w:rPr>
          <w:b/>
        </w:rPr>
        <w:tab/>
        <w:t>________________________</w:t>
      </w:r>
    </w:p>
    <w:p w:rsidR="00691F59" w:rsidRDefault="00691F59" w:rsidP="00691F59">
      <w:pPr>
        <w:rPr>
          <w:b/>
        </w:rPr>
      </w:pPr>
    </w:p>
    <w:p w:rsidR="00691F59" w:rsidRDefault="00691F59" w:rsidP="00691F59">
      <w:pPr>
        <w:rPr>
          <w:b/>
        </w:rPr>
      </w:pPr>
      <w:r>
        <w:rPr>
          <w:b/>
        </w:rPr>
        <w:t>____________ /</w:t>
      </w:r>
      <w:r>
        <w:rPr>
          <w:b/>
        </w:rPr>
        <w:tab/>
      </w:r>
      <w:r>
        <w:rPr>
          <w:b/>
        </w:rPr>
        <w:tab/>
        <w:t>/</w:t>
      </w:r>
      <w:r>
        <w:rPr>
          <w:b/>
        </w:rPr>
        <w:tab/>
      </w:r>
      <w:r>
        <w:rPr>
          <w:b/>
        </w:rPr>
        <w:tab/>
      </w:r>
      <w:r>
        <w:rPr>
          <w:b/>
        </w:rPr>
        <w:tab/>
      </w:r>
      <w:r>
        <w:rPr>
          <w:b/>
        </w:rPr>
        <w:tab/>
      </w:r>
      <w:r>
        <w:rPr>
          <w:b/>
        </w:rPr>
        <w:tab/>
        <w:t>_____________ /</w:t>
      </w:r>
      <w:r>
        <w:rPr>
          <w:b/>
        </w:rPr>
        <w:tab/>
      </w:r>
      <w:r>
        <w:rPr>
          <w:b/>
        </w:rPr>
        <w:tab/>
        <w:t>/</w:t>
      </w:r>
    </w:p>
    <w:p w:rsidR="00691F59" w:rsidRDefault="00691F59" w:rsidP="00691F59">
      <w:pPr>
        <w:rPr>
          <w:b/>
        </w:rPr>
      </w:pPr>
    </w:p>
    <w:p w:rsidR="00691F59" w:rsidRDefault="00691F59" w:rsidP="00691F59">
      <w:pPr>
        <w:rPr>
          <w:b/>
        </w:rPr>
      </w:pPr>
    </w:p>
    <w:p w:rsidR="00691F59" w:rsidRDefault="00691F59" w:rsidP="00691F59">
      <w:pPr>
        <w:rPr>
          <w:b/>
        </w:rPr>
      </w:pPr>
    </w:p>
    <w:p w:rsidR="00691F59" w:rsidRDefault="00691F59" w:rsidP="00691F59">
      <w:pPr>
        <w:jc w:val="center"/>
        <w:rPr>
          <w:b/>
        </w:rPr>
      </w:pPr>
      <w:r>
        <w:rPr>
          <w:b/>
        </w:rPr>
        <w:t>Календарный план</w:t>
      </w:r>
    </w:p>
    <w:p w:rsidR="00691F59" w:rsidRDefault="00691F59" w:rsidP="00691F59">
      <w:pPr>
        <w:jc w:val="center"/>
        <w:rPr>
          <w:b/>
        </w:rPr>
      </w:pPr>
      <w:r>
        <w:rPr>
          <w:b/>
        </w:rPr>
        <w:t>производства работ по капитальному ремонту</w:t>
      </w:r>
    </w:p>
    <w:p w:rsidR="00691F59" w:rsidRDefault="00691F59" w:rsidP="00691F59">
      <w:pPr>
        <w:jc w:val="center"/>
        <w:rPr>
          <w:b/>
        </w:rPr>
      </w:pPr>
      <w:r>
        <w:rPr>
          <w:b/>
        </w:rPr>
        <w:t>многоквартирного дома №__, ул. __________,</w:t>
      </w:r>
    </w:p>
    <w:p w:rsidR="00691F59" w:rsidRDefault="00691F59" w:rsidP="00691F59">
      <w:pPr>
        <w:jc w:val="center"/>
        <w:rPr>
          <w:b/>
        </w:rPr>
      </w:pPr>
      <w:r>
        <w:rPr>
          <w:b/>
        </w:rPr>
        <w:t>город___________ , ______________ района</w:t>
      </w:r>
    </w:p>
    <w:p w:rsidR="00691F59" w:rsidRDefault="00691F59" w:rsidP="00691F59">
      <w:pPr>
        <w:jc w:val="center"/>
        <w:rPr>
          <w:b/>
        </w:rPr>
      </w:pPr>
    </w:p>
    <w:p w:rsidR="00691F59" w:rsidRDefault="00691F59" w:rsidP="00691F59">
      <w:pPr>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3588"/>
        <w:gridCol w:w="2442"/>
        <w:gridCol w:w="2691"/>
      </w:tblGrid>
      <w:tr w:rsidR="00691F59" w:rsidTr="005145E3">
        <w:trPr>
          <w:trHeight w:val="363"/>
        </w:trPr>
        <w:tc>
          <w:tcPr>
            <w:tcW w:w="283" w:type="dxa"/>
            <w:vMerge w:val="restart"/>
          </w:tcPr>
          <w:p w:rsidR="00691F59" w:rsidRPr="006B2834" w:rsidRDefault="00691F59" w:rsidP="005145E3">
            <w:pPr>
              <w:rPr>
                <w:b/>
              </w:rPr>
            </w:pPr>
            <w:r w:rsidRPr="006B2834">
              <w:rPr>
                <w:b/>
              </w:rPr>
              <w:t>№</w:t>
            </w:r>
          </w:p>
        </w:tc>
        <w:tc>
          <w:tcPr>
            <w:tcW w:w="5670" w:type="dxa"/>
            <w:vMerge w:val="restart"/>
          </w:tcPr>
          <w:p w:rsidR="00691F59" w:rsidRPr="006B2834" w:rsidRDefault="00691F59" w:rsidP="005145E3">
            <w:pPr>
              <w:jc w:val="center"/>
              <w:rPr>
                <w:b/>
              </w:rPr>
            </w:pPr>
            <w:r w:rsidRPr="006B2834">
              <w:rPr>
                <w:b/>
              </w:rPr>
              <w:t>Вид работ</w:t>
            </w:r>
          </w:p>
        </w:tc>
        <w:tc>
          <w:tcPr>
            <w:tcW w:w="7230" w:type="dxa"/>
            <w:gridSpan w:val="2"/>
          </w:tcPr>
          <w:p w:rsidR="00691F59" w:rsidRPr="006B2834" w:rsidRDefault="00691F59" w:rsidP="005145E3">
            <w:pPr>
              <w:jc w:val="center"/>
              <w:rPr>
                <w:b/>
              </w:rPr>
            </w:pPr>
            <w:r w:rsidRPr="006B2834">
              <w:rPr>
                <w:b/>
              </w:rPr>
              <w:t>сроки выполнения</w:t>
            </w:r>
          </w:p>
        </w:tc>
      </w:tr>
      <w:tr w:rsidR="00691F59" w:rsidTr="005145E3">
        <w:trPr>
          <w:trHeight w:val="278"/>
        </w:trPr>
        <w:tc>
          <w:tcPr>
            <w:tcW w:w="283" w:type="dxa"/>
            <w:vMerge/>
          </w:tcPr>
          <w:p w:rsidR="00691F59" w:rsidRPr="006B2834" w:rsidRDefault="00691F59" w:rsidP="005145E3">
            <w:pPr>
              <w:rPr>
                <w:b/>
              </w:rPr>
            </w:pPr>
          </w:p>
        </w:tc>
        <w:tc>
          <w:tcPr>
            <w:tcW w:w="5670" w:type="dxa"/>
            <w:vMerge/>
          </w:tcPr>
          <w:p w:rsidR="00691F59" w:rsidRPr="006B2834" w:rsidRDefault="00691F59" w:rsidP="005145E3">
            <w:pPr>
              <w:rPr>
                <w:b/>
              </w:rPr>
            </w:pPr>
          </w:p>
        </w:tc>
        <w:tc>
          <w:tcPr>
            <w:tcW w:w="3544" w:type="dxa"/>
          </w:tcPr>
          <w:p w:rsidR="00691F59" w:rsidRPr="006B2834" w:rsidRDefault="00691F59" w:rsidP="005145E3">
            <w:pPr>
              <w:jc w:val="center"/>
              <w:rPr>
                <w:b/>
              </w:rPr>
            </w:pPr>
            <w:r w:rsidRPr="006B2834">
              <w:rPr>
                <w:b/>
              </w:rPr>
              <w:t>начало</w:t>
            </w:r>
          </w:p>
        </w:tc>
        <w:tc>
          <w:tcPr>
            <w:tcW w:w="3686" w:type="dxa"/>
          </w:tcPr>
          <w:p w:rsidR="00691F59" w:rsidRPr="006B2834" w:rsidRDefault="00691F59" w:rsidP="005145E3">
            <w:pPr>
              <w:jc w:val="center"/>
              <w:rPr>
                <w:b/>
              </w:rPr>
            </w:pPr>
            <w:r w:rsidRPr="006B2834">
              <w:rPr>
                <w:b/>
              </w:rPr>
              <w:t>окончание</w:t>
            </w:r>
          </w:p>
        </w:tc>
      </w:tr>
      <w:tr w:rsidR="00691F59" w:rsidTr="005145E3">
        <w:tc>
          <w:tcPr>
            <w:tcW w:w="283" w:type="dxa"/>
          </w:tcPr>
          <w:p w:rsidR="00691F59" w:rsidRPr="006B2834" w:rsidRDefault="00691F59" w:rsidP="005145E3">
            <w:pPr>
              <w:rPr>
                <w:b/>
              </w:rPr>
            </w:pPr>
          </w:p>
        </w:tc>
        <w:tc>
          <w:tcPr>
            <w:tcW w:w="5670" w:type="dxa"/>
          </w:tcPr>
          <w:p w:rsidR="00691F59" w:rsidRPr="006B2834" w:rsidRDefault="00691F59" w:rsidP="005145E3">
            <w:pPr>
              <w:rPr>
                <w:b/>
              </w:rPr>
            </w:pPr>
          </w:p>
        </w:tc>
        <w:tc>
          <w:tcPr>
            <w:tcW w:w="3544" w:type="dxa"/>
          </w:tcPr>
          <w:p w:rsidR="00691F59" w:rsidRPr="006B2834" w:rsidRDefault="00691F59" w:rsidP="005145E3">
            <w:pPr>
              <w:rPr>
                <w:b/>
              </w:rPr>
            </w:pPr>
          </w:p>
        </w:tc>
        <w:tc>
          <w:tcPr>
            <w:tcW w:w="3686" w:type="dxa"/>
          </w:tcPr>
          <w:p w:rsidR="00691F59" w:rsidRPr="006B2834" w:rsidRDefault="00691F59" w:rsidP="005145E3">
            <w:pPr>
              <w:rPr>
                <w:b/>
              </w:rPr>
            </w:pPr>
          </w:p>
        </w:tc>
      </w:tr>
      <w:tr w:rsidR="00691F59" w:rsidTr="005145E3">
        <w:tc>
          <w:tcPr>
            <w:tcW w:w="283" w:type="dxa"/>
          </w:tcPr>
          <w:p w:rsidR="00691F59" w:rsidRPr="006B2834" w:rsidRDefault="00691F59" w:rsidP="005145E3">
            <w:pPr>
              <w:rPr>
                <w:b/>
              </w:rPr>
            </w:pPr>
          </w:p>
        </w:tc>
        <w:tc>
          <w:tcPr>
            <w:tcW w:w="5670" w:type="dxa"/>
          </w:tcPr>
          <w:p w:rsidR="00691F59" w:rsidRPr="006B2834" w:rsidRDefault="00691F59" w:rsidP="005145E3">
            <w:pPr>
              <w:rPr>
                <w:b/>
              </w:rPr>
            </w:pPr>
          </w:p>
        </w:tc>
        <w:tc>
          <w:tcPr>
            <w:tcW w:w="3544" w:type="dxa"/>
          </w:tcPr>
          <w:p w:rsidR="00691F59" w:rsidRPr="006B2834" w:rsidRDefault="00691F59" w:rsidP="005145E3">
            <w:pPr>
              <w:rPr>
                <w:b/>
              </w:rPr>
            </w:pPr>
          </w:p>
        </w:tc>
        <w:tc>
          <w:tcPr>
            <w:tcW w:w="3686" w:type="dxa"/>
          </w:tcPr>
          <w:p w:rsidR="00691F59" w:rsidRPr="006B2834" w:rsidRDefault="00691F59" w:rsidP="005145E3">
            <w:pPr>
              <w:rPr>
                <w:b/>
              </w:rPr>
            </w:pPr>
          </w:p>
        </w:tc>
      </w:tr>
      <w:tr w:rsidR="00691F59" w:rsidTr="005145E3">
        <w:tc>
          <w:tcPr>
            <w:tcW w:w="283" w:type="dxa"/>
          </w:tcPr>
          <w:p w:rsidR="00691F59" w:rsidRPr="006B2834" w:rsidRDefault="00691F59" w:rsidP="005145E3">
            <w:pPr>
              <w:rPr>
                <w:b/>
              </w:rPr>
            </w:pPr>
          </w:p>
        </w:tc>
        <w:tc>
          <w:tcPr>
            <w:tcW w:w="5670" w:type="dxa"/>
          </w:tcPr>
          <w:p w:rsidR="00691F59" w:rsidRPr="006B2834" w:rsidRDefault="00691F59" w:rsidP="005145E3">
            <w:pPr>
              <w:rPr>
                <w:b/>
              </w:rPr>
            </w:pPr>
          </w:p>
        </w:tc>
        <w:tc>
          <w:tcPr>
            <w:tcW w:w="3544" w:type="dxa"/>
          </w:tcPr>
          <w:p w:rsidR="00691F59" w:rsidRPr="006B2834" w:rsidRDefault="00691F59" w:rsidP="005145E3">
            <w:pPr>
              <w:rPr>
                <w:b/>
              </w:rPr>
            </w:pPr>
          </w:p>
        </w:tc>
        <w:tc>
          <w:tcPr>
            <w:tcW w:w="3686" w:type="dxa"/>
          </w:tcPr>
          <w:p w:rsidR="00691F59" w:rsidRPr="006B2834" w:rsidRDefault="00691F59" w:rsidP="005145E3">
            <w:pPr>
              <w:rPr>
                <w:b/>
              </w:rPr>
            </w:pPr>
          </w:p>
        </w:tc>
      </w:tr>
    </w:tbl>
    <w:p w:rsidR="00691F59" w:rsidRDefault="00691F59" w:rsidP="00691F59">
      <w:pPr>
        <w:rPr>
          <w:b/>
        </w:rPr>
      </w:pPr>
      <w:r>
        <w:rPr>
          <w:b/>
        </w:rPr>
        <w:t xml:space="preserve"> </w:t>
      </w:r>
    </w:p>
    <w:p w:rsidR="00691F59" w:rsidRDefault="00691F59" w:rsidP="00691F59">
      <w:pPr>
        <w:pStyle w:val="ab"/>
        <w:ind w:left="0"/>
        <w:sectPr w:rsidR="00691F59" w:rsidSect="005145E3">
          <w:pgSz w:w="11906" w:h="16838"/>
          <w:pgMar w:top="567" w:right="850" w:bottom="993" w:left="1701" w:header="709" w:footer="709" w:gutter="0"/>
          <w:cols w:space="708"/>
          <w:docGrid w:linePitch="360"/>
        </w:sectPr>
      </w:pPr>
    </w:p>
    <w:p w:rsidR="00691F59" w:rsidRDefault="00691F59" w:rsidP="00691F59">
      <w:pPr>
        <w:jc w:val="right"/>
        <w:rPr>
          <w:rFonts w:ascii="Calibri" w:hAnsi="Calibri" w:cs="Aharoni"/>
          <w:b/>
          <w:color w:val="FF0000"/>
          <w:sz w:val="10"/>
          <w:szCs w:val="10"/>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691F59" w:rsidRDefault="00691F59" w:rsidP="00691F59">
      <w:pPr>
        <w:jc w:val="right"/>
        <w:rPr>
          <w:rFonts w:ascii="Calibri" w:hAnsi="Calibri" w:cs="Aharoni"/>
          <w:b/>
          <w:color w:val="FF0000"/>
          <w:sz w:val="10"/>
          <w:szCs w:val="10"/>
        </w:rPr>
      </w:pPr>
      <w:r w:rsidRPr="000877AD">
        <w:rPr>
          <w:bCs/>
          <w:color w:val="000000"/>
          <w:sz w:val="20"/>
          <w:szCs w:val="20"/>
        </w:rPr>
        <w:t>№ _______________________</w:t>
      </w:r>
    </w:p>
    <w:p w:rsidR="00691F59" w:rsidRDefault="00691F59" w:rsidP="00691F59">
      <w:pPr>
        <w:jc w:val="right"/>
        <w:rPr>
          <w:rFonts w:ascii="Calibri" w:hAnsi="Calibri" w:cs="Aharoni"/>
          <w:b/>
          <w:color w:val="FF0000"/>
          <w:sz w:val="10"/>
          <w:szCs w:val="10"/>
        </w:rPr>
      </w:pPr>
      <w:r w:rsidRPr="000877AD">
        <w:rPr>
          <w:bCs/>
          <w:color w:val="000000"/>
          <w:sz w:val="20"/>
          <w:szCs w:val="20"/>
        </w:rPr>
        <w:t>от «___» ___________ 20__ г.</w:t>
      </w:r>
    </w:p>
    <w:p w:rsidR="00691F59" w:rsidRDefault="00691F59" w:rsidP="00691F59">
      <w:pPr>
        <w:rPr>
          <w:rFonts w:ascii="Calibri" w:hAnsi="Calibri" w:cs="Aharoni"/>
          <w:b/>
          <w:color w:val="FF0000"/>
          <w:sz w:val="10"/>
          <w:szCs w:val="10"/>
        </w:rPr>
      </w:pPr>
    </w:p>
    <w:p w:rsidR="00691F59" w:rsidRDefault="00691F59" w:rsidP="00691F59">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19"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691F59" w:rsidRDefault="00691F59" w:rsidP="00691F59">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691F59" w:rsidRDefault="00691F59" w:rsidP="00691F59">
      <w:pPr>
        <w:rPr>
          <w:rFonts w:ascii="Calibri" w:hAnsi="Calibri" w:cs="Aharoni"/>
          <w:b/>
          <w:color w:val="FF0000"/>
          <w:sz w:val="10"/>
          <w:szCs w:val="10"/>
        </w:rPr>
      </w:pPr>
    </w:p>
    <w:p w:rsidR="00691F59" w:rsidRPr="00247FDC" w:rsidRDefault="00691F59" w:rsidP="00691F59">
      <w:pPr>
        <w:rPr>
          <w:rFonts w:ascii="Calibri" w:hAnsi="Calibri" w:cs="Aharoni"/>
          <w:b/>
          <w:color w:val="FF0000"/>
        </w:rPr>
      </w:pPr>
    </w:p>
    <w:p w:rsidR="00691F59" w:rsidRPr="00247FDC" w:rsidRDefault="00691F59" w:rsidP="00691F59">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691F59" w:rsidRPr="00247FDC" w:rsidTr="005145E3">
        <w:tc>
          <w:tcPr>
            <w:tcW w:w="2586" w:type="dxa"/>
            <w:tcBorders>
              <w:top w:val="nil"/>
              <w:left w:val="nil"/>
              <w:bottom w:val="nil"/>
              <w:right w:val="nil"/>
            </w:tcBorders>
          </w:tcPr>
          <w:p w:rsidR="00691F59" w:rsidRPr="00247FDC" w:rsidRDefault="00691F59" w:rsidP="005145E3">
            <w:pPr>
              <w:jc w:val="center"/>
              <w:rPr>
                <w:rFonts w:ascii="Arial Black" w:eastAsia="Adobe Gothic Std B" w:hAnsi="Arial Black" w:cs="Aharoni"/>
                <w:b/>
                <w:color w:val="FF0000"/>
              </w:rPr>
            </w:pPr>
            <w:r w:rsidRPr="00247FDC">
              <w:rPr>
                <w:rFonts w:ascii="Arial Black" w:eastAsia="Adobe Gothic Std B" w:hAnsi="Arial Black" w:cs="Aharoni"/>
                <w:b/>
                <w:color w:val="FF0000"/>
              </w:rPr>
              <w:t>Правительство</w:t>
            </w:r>
          </w:p>
          <w:p w:rsidR="00691F59" w:rsidRPr="00247FDC" w:rsidRDefault="00691F59" w:rsidP="005145E3">
            <w:pPr>
              <w:jc w:val="center"/>
              <w:rPr>
                <w:rFonts w:cs="Aharoni"/>
                <w:b/>
                <w:color w:val="FF0000"/>
              </w:rPr>
            </w:pPr>
            <w:r w:rsidRPr="00247FDC">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691F59" w:rsidRPr="00247FDC" w:rsidRDefault="00691F59" w:rsidP="005145E3">
            <w:pPr>
              <w:jc w:val="center"/>
              <w:rPr>
                <w:b/>
              </w:rPr>
            </w:pPr>
            <w:r w:rsidRPr="00247FDC">
              <w:rPr>
                <w:b/>
              </w:rPr>
              <w:t>Капитальный ремонт по региональной программе Тульской области</w:t>
            </w:r>
          </w:p>
          <w:p w:rsidR="00691F59" w:rsidRPr="00247FDC" w:rsidRDefault="00691F59" w:rsidP="005145E3">
            <w:pPr>
              <w:jc w:val="center"/>
              <w:rPr>
                <w:b/>
                <w:u w:val="single"/>
              </w:rPr>
            </w:pPr>
            <w:r w:rsidRPr="00247FDC">
              <w:rPr>
                <w:b/>
              </w:rPr>
              <w:t>по адресу:______________________</w:t>
            </w:r>
          </w:p>
          <w:p w:rsidR="00691F59" w:rsidRPr="00247FDC" w:rsidRDefault="00691F59" w:rsidP="005145E3">
            <w:pPr>
              <w:jc w:val="center"/>
            </w:pPr>
            <w:r w:rsidRPr="00247FDC">
              <w:rPr>
                <w:b/>
                <w:u w:val="single"/>
              </w:rPr>
              <w:t xml:space="preserve"> </w:t>
            </w:r>
          </w:p>
        </w:tc>
      </w:tr>
    </w:tbl>
    <w:p w:rsidR="00691F59" w:rsidRPr="00247FDC" w:rsidRDefault="00691F59" w:rsidP="00691F59">
      <w:pPr>
        <w:rPr>
          <w:rFonts w:ascii="Calibri" w:hAnsi="Calibri" w:cs="Aharoni"/>
          <w:b/>
          <w:color w:val="FF0000"/>
        </w:rPr>
      </w:pPr>
    </w:p>
    <w:p w:rsidR="00691F59" w:rsidRPr="00247FDC" w:rsidRDefault="00691F59" w:rsidP="00691F59">
      <w:pPr>
        <w:rPr>
          <w:rFonts w:ascii="Calibri" w:hAnsi="Calibri" w:cs="Aharoni"/>
          <w:b/>
          <w:color w:val="FF0000"/>
        </w:rPr>
      </w:pPr>
    </w:p>
    <w:p w:rsidR="00691F59" w:rsidRPr="00247FDC" w:rsidRDefault="00691F59" w:rsidP="00691F59">
      <w:pPr>
        <w:rPr>
          <w:rFonts w:ascii="Calibri" w:hAnsi="Calibri" w:cs="Aharoni"/>
          <w:b/>
          <w:color w:val="FF0000"/>
        </w:rPr>
      </w:pPr>
    </w:p>
    <w:p w:rsidR="00691F59" w:rsidRPr="00247FDC" w:rsidRDefault="00691F59" w:rsidP="00691F59">
      <w:pPr>
        <w:rPr>
          <w:rFonts w:ascii="Calibri" w:hAnsi="Calibri" w:cs="Aharoni"/>
          <w:b/>
          <w:color w:val="FF0000"/>
        </w:rPr>
      </w:pPr>
    </w:p>
    <w:tbl>
      <w:tblPr>
        <w:tblW w:w="5000" w:type="pct"/>
        <w:tblLook w:val="04A0"/>
      </w:tblPr>
      <w:tblGrid>
        <w:gridCol w:w="3121"/>
        <w:gridCol w:w="1911"/>
        <w:gridCol w:w="10604"/>
      </w:tblGrid>
      <w:tr w:rsidR="00691F59" w:rsidRPr="00247FDC" w:rsidTr="005145E3">
        <w:tc>
          <w:tcPr>
            <w:tcW w:w="998" w:type="pct"/>
            <w:tcBorders>
              <w:top w:val="single" w:sz="4" w:space="0" w:color="auto"/>
              <w:left w:val="single" w:sz="4" w:space="0" w:color="auto"/>
              <w:bottom w:val="single" w:sz="4" w:space="0" w:color="auto"/>
              <w:right w:val="single" w:sz="4" w:space="0" w:color="auto"/>
            </w:tcBorders>
            <w:vAlign w:val="center"/>
          </w:tcPr>
          <w:p w:rsidR="00691F59" w:rsidRPr="00247FDC" w:rsidRDefault="00691F59" w:rsidP="005145E3">
            <w:pPr>
              <w:jc w:val="center"/>
              <w:rPr>
                <w:b/>
              </w:rPr>
            </w:pPr>
            <w:r w:rsidRPr="00247FDC">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691F59" w:rsidRPr="00247FDC" w:rsidRDefault="00691F59" w:rsidP="005145E3">
            <w:pPr>
              <w:jc w:val="center"/>
              <w:rPr>
                <w:b/>
              </w:rPr>
            </w:pPr>
            <w:r w:rsidRPr="00247FDC">
              <w:rPr>
                <w:b/>
              </w:rPr>
              <w:t>Капитальный ремонт системы отопления, водоснабжения, водоотведения, электроснабжения, ремонт фасада</w:t>
            </w:r>
          </w:p>
        </w:tc>
      </w:tr>
      <w:tr w:rsidR="00691F59" w:rsidRPr="00247FDC" w:rsidTr="005145E3">
        <w:tc>
          <w:tcPr>
            <w:tcW w:w="998" w:type="pct"/>
            <w:tcBorders>
              <w:top w:val="single" w:sz="4" w:space="0" w:color="auto"/>
              <w:left w:val="single" w:sz="4" w:space="0" w:color="auto"/>
              <w:bottom w:val="single" w:sz="4" w:space="0" w:color="auto"/>
              <w:right w:val="single" w:sz="4" w:space="0" w:color="auto"/>
            </w:tcBorders>
          </w:tcPr>
          <w:p w:rsidR="00691F59" w:rsidRPr="00247FDC" w:rsidRDefault="00691F59" w:rsidP="005145E3">
            <w:pPr>
              <w:jc w:val="center"/>
              <w:rPr>
                <w:b/>
              </w:rPr>
            </w:pPr>
            <w:r w:rsidRPr="00247FDC">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691F59" w:rsidRPr="00247FDC" w:rsidRDefault="00691F59" w:rsidP="005145E3">
            <w:pPr>
              <w:jc w:val="center"/>
              <w:rPr>
                <w:b/>
              </w:rPr>
            </w:pPr>
            <w:r w:rsidRPr="00247FDC">
              <w:rPr>
                <w:b/>
              </w:rPr>
              <w:t>С ________  по ______________ 201</w:t>
            </w:r>
            <w:r>
              <w:rPr>
                <w:b/>
              </w:rPr>
              <w:t xml:space="preserve">6 </w:t>
            </w:r>
            <w:r w:rsidRPr="00247FDC">
              <w:rPr>
                <w:b/>
              </w:rPr>
              <w:t>года</w:t>
            </w:r>
          </w:p>
        </w:tc>
      </w:tr>
      <w:tr w:rsidR="00691F59" w:rsidRPr="00247FDC" w:rsidTr="005145E3">
        <w:tc>
          <w:tcPr>
            <w:tcW w:w="998" w:type="pct"/>
            <w:tcBorders>
              <w:top w:val="single" w:sz="4" w:space="0" w:color="auto"/>
              <w:left w:val="single" w:sz="4" w:space="0" w:color="auto"/>
              <w:bottom w:val="single" w:sz="4" w:space="0" w:color="auto"/>
              <w:right w:val="single" w:sz="4" w:space="0" w:color="auto"/>
            </w:tcBorders>
          </w:tcPr>
          <w:p w:rsidR="00691F59" w:rsidRPr="00247FDC" w:rsidRDefault="00691F59" w:rsidP="005145E3">
            <w:pPr>
              <w:jc w:val="center"/>
              <w:rPr>
                <w:b/>
              </w:rPr>
            </w:pPr>
            <w:r w:rsidRPr="00247FDC">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691F59" w:rsidRPr="00247FDC" w:rsidRDefault="00691F59" w:rsidP="005145E3">
            <w:pPr>
              <w:jc w:val="center"/>
              <w:rPr>
                <w:b/>
              </w:rPr>
            </w:pPr>
            <w:r w:rsidRPr="00247FDC">
              <w:rPr>
                <w:b/>
              </w:rPr>
              <w:t>Фонд капитального ремонта Тульской области</w:t>
            </w:r>
          </w:p>
          <w:p w:rsidR="00691F59" w:rsidRPr="00247FDC" w:rsidRDefault="00691F59" w:rsidP="005145E3">
            <w:pPr>
              <w:jc w:val="center"/>
              <w:rPr>
                <w:b/>
              </w:rPr>
            </w:pPr>
            <w:r w:rsidRPr="00247FDC">
              <w:rPr>
                <w:b/>
              </w:rPr>
              <w:t>Генеральный директор Лопухов Константин Константинович</w:t>
            </w:r>
          </w:p>
          <w:p w:rsidR="00691F59" w:rsidRPr="00247FDC" w:rsidRDefault="00691F59" w:rsidP="005145E3">
            <w:pPr>
              <w:jc w:val="center"/>
              <w:rPr>
                <w:b/>
              </w:rPr>
            </w:pPr>
            <w:r w:rsidRPr="00247FDC">
              <w:rPr>
                <w:b/>
              </w:rPr>
              <w:t xml:space="preserve">тел.36-89-91 сайт: </w:t>
            </w:r>
            <w:hyperlink r:id="rId21" w:history="1">
              <w:r w:rsidRPr="00247FDC">
                <w:rPr>
                  <w:rStyle w:val="afd"/>
                  <w:b/>
                  <w:lang w:val="en-US"/>
                </w:rPr>
                <w:t>www</w:t>
              </w:r>
              <w:r w:rsidRPr="00247FDC">
                <w:rPr>
                  <w:rStyle w:val="afd"/>
                  <w:b/>
                </w:rPr>
                <w:t>.</w:t>
              </w:r>
              <w:r w:rsidRPr="00247FDC">
                <w:rPr>
                  <w:rStyle w:val="afd"/>
                  <w:b/>
                  <w:lang w:val="en-US"/>
                </w:rPr>
                <w:t>kapremont</w:t>
              </w:r>
              <w:r w:rsidRPr="00247FDC">
                <w:rPr>
                  <w:rStyle w:val="afd"/>
                  <w:b/>
                </w:rPr>
                <w:t>71.</w:t>
              </w:r>
              <w:r w:rsidRPr="00247FDC">
                <w:rPr>
                  <w:rStyle w:val="afd"/>
                  <w:b/>
                  <w:lang w:val="en-US"/>
                </w:rPr>
                <w:t>ru</w:t>
              </w:r>
            </w:hyperlink>
          </w:p>
        </w:tc>
      </w:tr>
      <w:tr w:rsidR="00691F59" w:rsidRPr="00247FDC" w:rsidTr="005145E3">
        <w:trPr>
          <w:trHeight w:val="1146"/>
        </w:trPr>
        <w:tc>
          <w:tcPr>
            <w:tcW w:w="998" w:type="pct"/>
            <w:tcBorders>
              <w:top w:val="single" w:sz="4" w:space="0" w:color="auto"/>
              <w:left w:val="single" w:sz="4" w:space="0" w:color="auto"/>
              <w:bottom w:val="single" w:sz="4" w:space="0" w:color="auto"/>
              <w:right w:val="single" w:sz="4" w:space="0" w:color="auto"/>
            </w:tcBorders>
          </w:tcPr>
          <w:p w:rsidR="00691F59" w:rsidRPr="00247FDC" w:rsidRDefault="00691F59" w:rsidP="005145E3">
            <w:pPr>
              <w:jc w:val="center"/>
              <w:rPr>
                <w:b/>
              </w:rPr>
            </w:pPr>
            <w:r w:rsidRPr="00247FDC">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691F59" w:rsidRPr="00247FDC" w:rsidRDefault="00691F59" w:rsidP="005145E3">
            <w:pPr>
              <w:jc w:val="center"/>
              <w:rPr>
                <w:b/>
              </w:rPr>
            </w:pPr>
            <w:r w:rsidRPr="00247FDC">
              <w:rPr>
                <w:b/>
              </w:rPr>
              <w:t xml:space="preserve"> ООО «________________»</w:t>
            </w:r>
          </w:p>
          <w:p w:rsidR="00691F59" w:rsidRPr="00247FDC" w:rsidRDefault="00691F59" w:rsidP="005145E3">
            <w:pPr>
              <w:jc w:val="center"/>
              <w:rPr>
                <w:b/>
              </w:rPr>
            </w:pPr>
            <w:r w:rsidRPr="00247FDC">
              <w:rPr>
                <w:b/>
              </w:rPr>
              <w:t>Директор _____________________________________</w:t>
            </w:r>
          </w:p>
          <w:p w:rsidR="00691F59" w:rsidRPr="00247FDC" w:rsidRDefault="00691F59" w:rsidP="005145E3">
            <w:pPr>
              <w:jc w:val="center"/>
              <w:rPr>
                <w:b/>
              </w:rPr>
            </w:pPr>
            <w:r w:rsidRPr="00247FDC">
              <w:rPr>
                <w:b/>
              </w:rPr>
              <w:t xml:space="preserve">Телефон __________   </w:t>
            </w:r>
          </w:p>
        </w:tc>
      </w:tr>
      <w:tr w:rsidR="00691F59" w:rsidRPr="00247FDC" w:rsidTr="005145E3">
        <w:tc>
          <w:tcPr>
            <w:tcW w:w="998" w:type="pct"/>
            <w:tcBorders>
              <w:top w:val="single" w:sz="4" w:space="0" w:color="auto"/>
              <w:left w:val="single" w:sz="4" w:space="0" w:color="auto"/>
              <w:bottom w:val="single" w:sz="4" w:space="0" w:color="auto"/>
              <w:right w:val="single" w:sz="4" w:space="0" w:color="auto"/>
            </w:tcBorders>
          </w:tcPr>
          <w:p w:rsidR="00691F59" w:rsidRPr="00247FDC" w:rsidRDefault="00691F59" w:rsidP="005145E3">
            <w:pPr>
              <w:jc w:val="center"/>
              <w:rPr>
                <w:b/>
              </w:rPr>
            </w:pPr>
            <w:r w:rsidRPr="00247FDC">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691F59" w:rsidRPr="00247FDC" w:rsidRDefault="00691F59" w:rsidP="005145E3">
            <w:pPr>
              <w:jc w:val="center"/>
              <w:rPr>
                <w:b/>
              </w:rPr>
            </w:pPr>
            <w:r w:rsidRPr="00247FDC">
              <w:rPr>
                <w:b/>
              </w:rPr>
              <w:t xml:space="preserve"> </w:t>
            </w:r>
          </w:p>
        </w:tc>
      </w:tr>
      <w:tr w:rsidR="00691F59" w:rsidRPr="00247FDC" w:rsidTr="005145E3">
        <w:tc>
          <w:tcPr>
            <w:tcW w:w="998" w:type="pct"/>
            <w:tcBorders>
              <w:top w:val="single" w:sz="4" w:space="0" w:color="auto"/>
              <w:left w:val="single" w:sz="4" w:space="0" w:color="auto"/>
              <w:bottom w:val="single" w:sz="4" w:space="0" w:color="auto"/>
              <w:right w:val="single" w:sz="4" w:space="0" w:color="auto"/>
            </w:tcBorders>
          </w:tcPr>
          <w:p w:rsidR="00691F59" w:rsidRPr="00247FDC" w:rsidRDefault="00691F59" w:rsidP="005145E3">
            <w:pPr>
              <w:jc w:val="center"/>
              <w:rPr>
                <w:b/>
              </w:rPr>
            </w:pPr>
            <w:r w:rsidRPr="00247FDC">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691F59" w:rsidRPr="00247FDC" w:rsidRDefault="00691F59" w:rsidP="005145E3">
            <w:pPr>
              <w:jc w:val="center"/>
              <w:rPr>
                <w:b/>
              </w:rPr>
            </w:pPr>
            <w:r w:rsidRPr="00247FDC">
              <w:rPr>
                <w:b/>
              </w:rPr>
              <w:t>ФИО ответственного ____________________________</w:t>
            </w:r>
          </w:p>
          <w:p w:rsidR="00691F59" w:rsidRPr="00247FDC" w:rsidRDefault="00691F59" w:rsidP="005145E3">
            <w:pPr>
              <w:jc w:val="center"/>
              <w:rPr>
                <w:b/>
              </w:rPr>
            </w:pPr>
            <w:r w:rsidRPr="00247FDC">
              <w:rPr>
                <w:b/>
              </w:rPr>
              <w:t xml:space="preserve">Телефон __________________ </w:t>
            </w:r>
          </w:p>
        </w:tc>
      </w:tr>
      <w:tr w:rsidR="00691F59" w:rsidRPr="00247FDC" w:rsidTr="005145E3">
        <w:tc>
          <w:tcPr>
            <w:tcW w:w="1609" w:type="pct"/>
            <w:gridSpan w:val="2"/>
            <w:tcBorders>
              <w:top w:val="single" w:sz="4" w:space="0" w:color="auto"/>
            </w:tcBorders>
          </w:tcPr>
          <w:p w:rsidR="00691F59" w:rsidRPr="00247FDC" w:rsidRDefault="00691F59" w:rsidP="005145E3">
            <w:pPr>
              <w:rPr>
                <w:b/>
              </w:rPr>
            </w:pPr>
          </w:p>
        </w:tc>
        <w:tc>
          <w:tcPr>
            <w:tcW w:w="3391" w:type="pct"/>
            <w:tcBorders>
              <w:top w:val="single" w:sz="4" w:space="0" w:color="auto"/>
            </w:tcBorders>
          </w:tcPr>
          <w:p w:rsidR="00691F59" w:rsidRPr="00247FDC" w:rsidRDefault="00691F59" w:rsidP="005145E3">
            <w:pPr>
              <w:jc w:val="center"/>
              <w:rPr>
                <w:b/>
              </w:rPr>
            </w:pPr>
          </w:p>
        </w:tc>
      </w:tr>
    </w:tbl>
    <w:p w:rsidR="00691F59" w:rsidRPr="00247FDC" w:rsidRDefault="00691F59" w:rsidP="00691F59">
      <w:r w:rsidRPr="00247FDC">
        <w:rPr>
          <w:noProof/>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19050" t="0" r="4445"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2" cstate="print"/>
                    <a:srcRect/>
                    <a:stretch>
                      <a:fillRect/>
                    </a:stretch>
                  </pic:blipFill>
                  <pic:spPr bwMode="auto">
                    <a:xfrm>
                      <a:off x="0" y="0"/>
                      <a:ext cx="9730105" cy="1332865"/>
                    </a:xfrm>
                    <a:prstGeom prst="rect">
                      <a:avLst/>
                    </a:prstGeom>
                    <a:noFill/>
                    <a:ln w="9525">
                      <a:noFill/>
                      <a:miter lim="800000"/>
                      <a:headEnd/>
                      <a:tailEnd/>
                    </a:ln>
                  </pic:spPr>
                </pic:pic>
              </a:graphicData>
            </a:graphic>
          </wp:anchor>
        </w:drawing>
      </w:r>
    </w:p>
    <w:p w:rsidR="00691F59" w:rsidRPr="00247FDC" w:rsidRDefault="00691F59" w:rsidP="00691F59">
      <w:pPr>
        <w:autoSpaceDE w:val="0"/>
        <w:autoSpaceDN w:val="0"/>
        <w:adjustRightInd w:val="0"/>
        <w:rPr>
          <w:color w:val="000000"/>
        </w:rPr>
      </w:pPr>
    </w:p>
    <w:p w:rsidR="00691F59" w:rsidRPr="00247FDC" w:rsidRDefault="00691F59" w:rsidP="00691F59">
      <w:pPr>
        <w:pStyle w:val="ab"/>
        <w:ind w:left="0"/>
      </w:pPr>
    </w:p>
    <w:p w:rsidR="00691F59" w:rsidRPr="00247FDC" w:rsidRDefault="00691F59" w:rsidP="00691F59">
      <w:pPr>
        <w:pStyle w:val="ab"/>
        <w:ind w:left="0"/>
      </w:pPr>
    </w:p>
    <w:p w:rsidR="00691F59" w:rsidRPr="00247FDC" w:rsidRDefault="00691F59" w:rsidP="00691F59">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691F59" w:rsidRPr="006B2834" w:rsidTr="005145E3">
        <w:trPr>
          <w:trHeight w:val="480"/>
        </w:trPr>
        <w:tc>
          <w:tcPr>
            <w:tcW w:w="1213" w:type="pct"/>
            <w:gridSpan w:val="7"/>
            <w:tcBorders>
              <w:top w:val="nil"/>
              <w:left w:val="nil"/>
              <w:bottom w:val="nil"/>
              <w:right w:val="nil"/>
            </w:tcBorders>
            <w:shd w:val="clear" w:color="auto" w:fill="auto"/>
            <w:noWrap/>
            <w:vAlign w:val="bottom"/>
            <w:hideMark/>
          </w:tcPr>
          <w:p w:rsidR="00691F59" w:rsidRDefault="00691F59" w:rsidP="005145E3">
            <w:pPr>
              <w:rPr>
                <w:color w:val="000000"/>
              </w:rPr>
            </w:pPr>
            <w:bookmarkStart w:id="134" w:name="_GoBack"/>
            <w:bookmarkEnd w:id="134"/>
          </w:p>
          <w:p w:rsidR="00691F59" w:rsidRPr="006B2834" w:rsidRDefault="00691F59" w:rsidP="005145E3">
            <w:pPr>
              <w:rPr>
                <w:color w:val="000000"/>
              </w:rPr>
            </w:pPr>
            <w:r w:rsidRPr="006B2834">
              <w:rPr>
                <w:color w:val="000000"/>
                <w:sz w:val="22"/>
                <w:szCs w:val="22"/>
              </w:rPr>
              <w:t>"___"    _____________ 201</w:t>
            </w:r>
            <w:r>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691F59" w:rsidRPr="006B2834" w:rsidRDefault="00691F59" w:rsidP="005145E3">
            <w:pPr>
              <w:rPr>
                <w:color w:val="000000"/>
              </w:rPr>
            </w:pPr>
          </w:p>
        </w:tc>
        <w:tc>
          <w:tcPr>
            <w:tcW w:w="163" w:type="pct"/>
            <w:tcBorders>
              <w:top w:val="nil"/>
              <w:left w:val="nil"/>
              <w:bottom w:val="nil"/>
              <w:right w:val="nil"/>
            </w:tcBorders>
            <w:shd w:val="clear" w:color="auto" w:fill="auto"/>
            <w:noWrap/>
            <w:vAlign w:val="bottom"/>
            <w:hideMark/>
          </w:tcPr>
          <w:p w:rsidR="00691F59" w:rsidRPr="006B2834" w:rsidRDefault="00691F59" w:rsidP="005145E3">
            <w:pPr>
              <w:rPr>
                <w:color w:val="000000"/>
              </w:rPr>
            </w:pPr>
          </w:p>
        </w:tc>
        <w:tc>
          <w:tcPr>
            <w:tcW w:w="244" w:type="pct"/>
            <w:gridSpan w:val="3"/>
            <w:tcBorders>
              <w:top w:val="nil"/>
              <w:left w:val="nil"/>
              <w:bottom w:val="nil"/>
              <w:right w:val="nil"/>
            </w:tcBorders>
            <w:shd w:val="clear" w:color="auto" w:fill="auto"/>
            <w:noWrap/>
            <w:vAlign w:val="bottom"/>
            <w:hideMark/>
          </w:tcPr>
          <w:p w:rsidR="00691F59" w:rsidRPr="006B2834" w:rsidRDefault="00691F59" w:rsidP="005145E3">
            <w:pPr>
              <w:rPr>
                <w:color w:val="000000"/>
              </w:rPr>
            </w:pPr>
          </w:p>
        </w:tc>
        <w:tc>
          <w:tcPr>
            <w:tcW w:w="349" w:type="pct"/>
            <w:gridSpan w:val="3"/>
            <w:tcBorders>
              <w:top w:val="nil"/>
              <w:left w:val="nil"/>
              <w:bottom w:val="nil"/>
              <w:right w:val="nil"/>
            </w:tcBorders>
            <w:shd w:val="clear" w:color="auto" w:fill="auto"/>
            <w:noWrap/>
            <w:vAlign w:val="bottom"/>
            <w:hideMark/>
          </w:tcPr>
          <w:p w:rsidR="00691F59" w:rsidRPr="006B2834" w:rsidRDefault="00691F59" w:rsidP="005145E3">
            <w:pPr>
              <w:rPr>
                <w:color w:val="000000"/>
              </w:rPr>
            </w:pPr>
          </w:p>
        </w:tc>
        <w:tc>
          <w:tcPr>
            <w:tcW w:w="677" w:type="pct"/>
            <w:gridSpan w:val="7"/>
            <w:tcBorders>
              <w:top w:val="nil"/>
              <w:left w:val="nil"/>
              <w:bottom w:val="nil"/>
              <w:right w:val="nil"/>
            </w:tcBorders>
            <w:shd w:val="clear" w:color="auto" w:fill="auto"/>
            <w:noWrap/>
            <w:vAlign w:val="bottom"/>
            <w:hideMark/>
          </w:tcPr>
          <w:p w:rsidR="00691F59" w:rsidRPr="006B2834" w:rsidRDefault="00691F59" w:rsidP="005145E3">
            <w:pPr>
              <w:jc w:val="center"/>
              <w:rPr>
                <w:color w:val="000000"/>
              </w:rPr>
            </w:pPr>
          </w:p>
        </w:tc>
        <w:tc>
          <w:tcPr>
            <w:tcW w:w="259" w:type="pct"/>
            <w:gridSpan w:val="2"/>
            <w:tcBorders>
              <w:top w:val="nil"/>
              <w:left w:val="nil"/>
              <w:bottom w:val="nil"/>
              <w:right w:val="nil"/>
            </w:tcBorders>
            <w:shd w:val="clear" w:color="auto" w:fill="auto"/>
            <w:noWrap/>
            <w:vAlign w:val="bottom"/>
            <w:hideMark/>
          </w:tcPr>
          <w:p w:rsidR="00691F59" w:rsidRPr="006B2834" w:rsidRDefault="00691F59" w:rsidP="005145E3">
            <w:pPr>
              <w:rPr>
                <w:color w:val="000000"/>
              </w:rPr>
            </w:pPr>
          </w:p>
        </w:tc>
        <w:tc>
          <w:tcPr>
            <w:tcW w:w="244" w:type="pct"/>
            <w:gridSpan w:val="2"/>
            <w:tcBorders>
              <w:top w:val="nil"/>
              <w:left w:val="nil"/>
              <w:bottom w:val="nil"/>
              <w:right w:val="nil"/>
            </w:tcBorders>
            <w:shd w:val="clear" w:color="auto" w:fill="auto"/>
            <w:noWrap/>
            <w:vAlign w:val="bottom"/>
            <w:hideMark/>
          </w:tcPr>
          <w:p w:rsidR="00691F59" w:rsidRPr="006B2834" w:rsidRDefault="00691F59" w:rsidP="005145E3">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691F59" w:rsidRDefault="00691F59" w:rsidP="005145E3">
            <w:pPr>
              <w:jc w:val="right"/>
              <w:rPr>
                <w:color w:val="00000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p w:rsidR="00691F59" w:rsidRDefault="00691F59" w:rsidP="005145E3">
            <w:pPr>
              <w:jc w:val="right"/>
              <w:rPr>
                <w:color w:val="000000"/>
              </w:rPr>
            </w:pPr>
            <w:r w:rsidRPr="000877AD">
              <w:rPr>
                <w:bCs/>
                <w:color w:val="000000"/>
                <w:sz w:val="20"/>
                <w:szCs w:val="20"/>
              </w:rPr>
              <w:t>№ _______________________</w:t>
            </w:r>
          </w:p>
          <w:p w:rsidR="00691F59" w:rsidRDefault="00691F59" w:rsidP="005145E3">
            <w:pPr>
              <w:jc w:val="right"/>
              <w:rPr>
                <w:color w:val="000000"/>
              </w:rPr>
            </w:pPr>
            <w:r w:rsidRPr="000877AD">
              <w:rPr>
                <w:bCs/>
                <w:color w:val="000000"/>
                <w:sz w:val="20"/>
                <w:szCs w:val="20"/>
              </w:rPr>
              <w:t>от «___» ___________ 20__ г.</w:t>
            </w:r>
          </w:p>
          <w:p w:rsidR="00691F59" w:rsidRDefault="00691F59" w:rsidP="005145E3">
            <w:pPr>
              <w:jc w:val="center"/>
              <w:rPr>
                <w:color w:val="000000"/>
              </w:rPr>
            </w:pPr>
          </w:p>
          <w:p w:rsidR="00691F59" w:rsidRPr="006B2834" w:rsidRDefault="00691F59" w:rsidP="005145E3">
            <w:pPr>
              <w:jc w:val="center"/>
              <w:rPr>
                <w:color w:val="000000"/>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691F59" w:rsidRPr="006B2834" w:rsidRDefault="00691F59" w:rsidP="005145E3">
            <w:pPr>
              <w:rPr>
                <w:color w:val="000000"/>
              </w:rPr>
            </w:pPr>
          </w:p>
        </w:tc>
      </w:tr>
      <w:tr w:rsidR="00691F59" w:rsidRPr="006B2834" w:rsidTr="005145E3">
        <w:trPr>
          <w:trHeight w:val="300"/>
        </w:trPr>
        <w:tc>
          <w:tcPr>
            <w:tcW w:w="793" w:type="pct"/>
            <w:gridSpan w:val="4"/>
            <w:tcBorders>
              <w:top w:val="nil"/>
              <w:left w:val="nil"/>
              <w:bottom w:val="nil"/>
              <w:right w:val="nil"/>
            </w:tcBorders>
            <w:shd w:val="clear" w:color="auto" w:fill="auto"/>
            <w:noWrap/>
            <w:hideMark/>
          </w:tcPr>
          <w:p w:rsidR="00691F59" w:rsidRPr="006B2834" w:rsidRDefault="00691F59" w:rsidP="005145E3">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691F59" w:rsidRPr="006B2834" w:rsidRDefault="00691F59" w:rsidP="005145E3">
            <w:pPr>
              <w:rPr>
                <w:color w:val="000000"/>
              </w:rPr>
            </w:pPr>
          </w:p>
        </w:tc>
        <w:tc>
          <w:tcPr>
            <w:tcW w:w="245" w:type="pct"/>
            <w:tcBorders>
              <w:top w:val="nil"/>
              <w:left w:val="nil"/>
              <w:bottom w:val="nil"/>
              <w:right w:val="nil"/>
            </w:tcBorders>
            <w:shd w:val="clear" w:color="auto" w:fill="auto"/>
            <w:noWrap/>
            <w:vAlign w:val="bottom"/>
            <w:hideMark/>
          </w:tcPr>
          <w:p w:rsidR="00691F59" w:rsidRPr="006B2834" w:rsidRDefault="00691F59" w:rsidP="005145E3">
            <w:pPr>
              <w:rPr>
                <w:color w:val="000000"/>
              </w:rPr>
            </w:pPr>
          </w:p>
        </w:tc>
        <w:tc>
          <w:tcPr>
            <w:tcW w:w="357" w:type="pct"/>
            <w:gridSpan w:val="4"/>
            <w:tcBorders>
              <w:top w:val="nil"/>
              <w:left w:val="nil"/>
              <w:bottom w:val="nil"/>
              <w:right w:val="nil"/>
            </w:tcBorders>
            <w:shd w:val="clear" w:color="auto" w:fill="auto"/>
            <w:noWrap/>
            <w:vAlign w:val="bottom"/>
            <w:hideMark/>
          </w:tcPr>
          <w:p w:rsidR="00691F59" w:rsidRPr="006B2834" w:rsidRDefault="00691F59" w:rsidP="005145E3">
            <w:pPr>
              <w:rPr>
                <w:color w:val="000000"/>
              </w:rPr>
            </w:pPr>
          </w:p>
        </w:tc>
        <w:tc>
          <w:tcPr>
            <w:tcW w:w="163" w:type="pct"/>
            <w:tcBorders>
              <w:top w:val="nil"/>
              <w:left w:val="nil"/>
              <w:bottom w:val="nil"/>
              <w:right w:val="nil"/>
            </w:tcBorders>
            <w:shd w:val="clear" w:color="auto" w:fill="auto"/>
            <w:noWrap/>
            <w:vAlign w:val="bottom"/>
            <w:hideMark/>
          </w:tcPr>
          <w:p w:rsidR="00691F59" w:rsidRPr="006B2834" w:rsidRDefault="00691F59" w:rsidP="005145E3">
            <w:pPr>
              <w:rPr>
                <w:color w:val="000000"/>
              </w:rPr>
            </w:pPr>
          </w:p>
        </w:tc>
        <w:tc>
          <w:tcPr>
            <w:tcW w:w="1270" w:type="pct"/>
            <w:gridSpan w:val="13"/>
            <w:tcBorders>
              <w:top w:val="nil"/>
              <w:left w:val="nil"/>
              <w:bottom w:val="nil"/>
              <w:right w:val="nil"/>
            </w:tcBorders>
            <w:shd w:val="clear" w:color="auto" w:fill="auto"/>
            <w:noWrap/>
            <w:hideMark/>
          </w:tcPr>
          <w:p w:rsidR="00691F59" w:rsidRPr="006B2834" w:rsidRDefault="00691F59" w:rsidP="005145E3">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691F59" w:rsidRPr="006B2834" w:rsidRDefault="00691F59" w:rsidP="005145E3">
            <w:pPr>
              <w:rPr>
                <w:color w:val="000000"/>
              </w:rPr>
            </w:pPr>
          </w:p>
        </w:tc>
        <w:tc>
          <w:tcPr>
            <w:tcW w:w="244" w:type="pct"/>
            <w:gridSpan w:val="2"/>
            <w:tcBorders>
              <w:top w:val="nil"/>
              <w:left w:val="nil"/>
              <w:bottom w:val="nil"/>
              <w:right w:val="nil"/>
            </w:tcBorders>
            <w:shd w:val="clear" w:color="auto" w:fill="auto"/>
            <w:noWrap/>
            <w:vAlign w:val="bottom"/>
            <w:hideMark/>
          </w:tcPr>
          <w:p w:rsidR="00691F59" w:rsidRPr="006B2834" w:rsidRDefault="00691F59" w:rsidP="005145E3">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691F59" w:rsidRPr="006B2834" w:rsidRDefault="00691F59" w:rsidP="005145E3">
            <w:pPr>
              <w:jc w:val="center"/>
              <w:rPr>
                <w:color w:val="000000"/>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691F59" w:rsidRPr="006B2834" w:rsidRDefault="00691F59" w:rsidP="005145E3">
            <w:pPr>
              <w:rPr>
                <w:color w:val="000000"/>
              </w:rPr>
            </w:pPr>
          </w:p>
        </w:tc>
      </w:tr>
      <w:tr w:rsidR="00691F59" w:rsidRPr="006B2834" w:rsidTr="005145E3">
        <w:trPr>
          <w:trHeight w:val="300"/>
        </w:trPr>
        <w:tc>
          <w:tcPr>
            <w:tcW w:w="172" w:type="pct"/>
            <w:tcBorders>
              <w:top w:val="nil"/>
              <w:left w:val="nil"/>
              <w:bottom w:val="nil"/>
              <w:right w:val="nil"/>
            </w:tcBorders>
            <w:shd w:val="clear" w:color="auto" w:fill="auto"/>
            <w:noWrap/>
            <w:vAlign w:val="bottom"/>
            <w:hideMark/>
          </w:tcPr>
          <w:p w:rsidR="00691F59" w:rsidRPr="006B2834" w:rsidRDefault="00691F59" w:rsidP="005145E3">
            <w:pPr>
              <w:rPr>
                <w:color w:val="000000"/>
              </w:rPr>
            </w:pPr>
          </w:p>
        </w:tc>
        <w:tc>
          <w:tcPr>
            <w:tcW w:w="621" w:type="pct"/>
            <w:gridSpan w:val="3"/>
            <w:tcBorders>
              <w:top w:val="nil"/>
              <w:left w:val="nil"/>
              <w:bottom w:val="nil"/>
              <w:right w:val="nil"/>
            </w:tcBorders>
            <w:shd w:val="clear" w:color="auto" w:fill="auto"/>
            <w:noWrap/>
            <w:vAlign w:val="bottom"/>
            <w:hideMark/>
          </w:tcPr>
          <w:p w:rsidR="00691F59" w:rsidRPr="006B2834" w:rsidRDefault="00691F59" w:rsidP="005145E3">
            <w:pPr>
              <w:rPr>
                <w:color w:val="000000"/>
              </w:rPr>
            </w:pPr>
          </w:p>
        </w:tc>
        <w:tc>
          <w:tcPr>
            <w:tcW w:w="175" w:type="pct"/>
            <w:gridSpan w:val="2"/>
            <w:tcBorders>
              <w:top w:val="nil"/>
              <w:left w:val="nil"/>
              <w:bottom w:val="nil"/>
              <w:right w:val="nil"/>
            </w:tcBorders>
            <w:shd w:val="clear" w:color="auto" w:fill="auto"/>
            <w:noWrap/>
            <w:vAlign w:val="bottom"/>
            <w:hideMark/>
          </w:tcPr>
          <w:p w:rsidR="00691F59" w:rsidRPr="006B2834" w:rsidRDefault="00691F59" w:rsidP="005145E3">
            <w:pPr>
              <w:rPr>
                <w:color w:val="000000"/>
              </w:rPr>
            </w:pPr>
          </w:p>
        </w:tc>
        <w:tc>
          <w:tcPr>
            <w:tcW w:w="245" w:type="pct"/>
            <w:tcBorders>
              <w:top w:val="nil"/>
              <w:left w:val="nil"/>
              <w:bottom w:val="nil"/>
              <w:right w:val="nil"/>
            </w:tcBorders>
            <w:shd w:val="clear" w:color="auto" w:fill="auto"/>
            <w:noWrap/>
            <w:vAlign w:val="bottom"/>
            <w:hideMark/>
          </w:tcPr>
          <w:p w:rsidR="00691F59" w:rsidRPr="006B2834" w:rsidRDefault="00691F59" w:rsidP="005145E3">
            <w:pPr>
              <w:rPr>
                <w:color w:val="000000"/>
              </w:rPr>
            </w:pPr>
          </w:p>
        </w:tc>
        <w:tc>
          <w:tcPr>
            <w:tcW w:w="357" w:type="pct"/>
            <w:gridSpan w:val="4"/>
            <w:tcBorders>
              <w:top w:val="nil"/>
              <w:left w:val="nil"/>
              <w:bottom w:val="nil"/>
              <w:right w:val="nil"/>
            </w:tcBorders>
            <w:shd w:val="clear" w:color="auto" w:fill="auto"/>
            <w:noWrap/>
            <w:vAlign w:val="bottom"/>
            <w:hideMark/>
          </w:tcPr>
          <w:p w:rsidR="00691F59" w:rsidRPr="006B2834" w:rsidRDefault="00691F59" w:rsidP="005145E3">
            <w:pPr>
              <w:rPr>
                <w:color w:val="000000"/>
              </w:rPr>
            </w:pPr>
          </w:p>
        </w:tc>
        <w:tc>
          <w:tcPr>
            <w:tcW w:w="163" w:type="pct"/>
            <w:tcBorders>
              <w:top w:val="nil"/>
              <w:left w:val="nil"/>
              <w:bottom w:val="nil"/>
              <w:right w:val="nil"/>
            </w:tcBorders>
            <w:shd w:val="clear" w:color="auto" w:fill="auto"/>
            <w:noWrap/>
            <w:vAlign w:val="bottom"/>
            <w:hideMark/>
          </w:tcPr>
          <w:p w:rsidR="00691F59" w:rsidRPr="006B2834" w:rsidRDefault="00691F59" w:rsidP="005145E3">
            <w:pPr>
              <w:rPr>
                <w:color w:val="000000"/>
              </w:rPr>
            </w:pPr>
          </w:p>
        </w:tc>
        <w:tc>
          <w:tcPr>
            <w:tcW w:w="244" w:type="pct"/>
            <w:gridSpan w:val="3"/>
            <w:tcBorders>
              <w:top w:val="nil"/>
              <w:left w:val="nil"/>
              <w:bottom w:val="nil"/>
              <w:right w:val="nil"/>
            </w:tcBorders>
            <w:shd w:val="clear" w:color="auto" w:fill="auto"/>
            <w:noWrap/>
            <w:vAlign w:val="bottom"/>
            <w:hideMark/>
          </w:tcPr>
          <w:p w:rsidR="00691F59" w:rsidRPr="006B2834" w:rsidRDefault="00691F59" w:rsidP="005145E3">
            <w:pPr>
              <w:rPr>
                <w:color w:val="000000"/>
              </w:rPr>
            </w:pPr>
          </w:p>
        </w:tc>
        <w:tc>
          <w:tcPr>
            <w:tcW w:w="349" w:type="pct"/>
            <w:gridSpan w:val="3"/>
            <w:tcBorders>
              <w:top w:val="nil"/>
              <w:left w:val="nil"/>
              <w:bottom w:val="nil"/>
              <w:right w:val="nil"/>
            </w:tcBorders>
            <w:shd w:val="clear" w:color="auto" w:fill="auto"/>
            <w:noWrap/>
            <w:vAlign w:val="bottom"/>
            <w:hideMark/>
          </w:tcPr>
          <w:p w:rsidR="00691F59" w:rsidRPr="006B2834" w:rsidRDefault="00691F59" w:rsidP="005145E3">
            <w:pPr>
              <w:rPr>
                <w:color w:val="000000"/>
              </w:rPr>
            </w:pPr>
          </w:p>
        </w:tc>
        <w:tc>
          <w:tcPr>
            <w:tcW w:w="171" w:type="pct"/>
            <w:gridSpan w:val="2"/>
            <w:tcBorders>
              <w:top w:val="nil"/>
              <w:left w:val="nil"/>
              <w:bottom w:val="nil"/>
              <w:right w:val="nil"/>
            </w:tcBorders>
            <w:shd w:val="clear" w:color="auto" w:fill="auto"/>
            <w:noWrap/>
            <w:vAlign w:val="bottom"/>
            <w:hideMark/>
          </w:tcPr>
          <w:p w:rsidR="00691F59" w:rsidRPr="006B2834" w:rsidRDefault="00691F59" w:rsidP="005145E3">
            <w:pPr>
              <w:rPr>
                <w:color w:val="000000"/>
              </w:rPr>
            </w:pPr>
          </w:p>
        </w:tc>
        <w:tc>
          <w:tcPr>
            <w:tcW w:w="244" w:type="pct"/>
            <w:gridSpan w:val="2"/>
            <w:tcBorders>
              <w:top w:val="nil"/>
              <w:left w:val="nil"/>
              <w:bottom w:val="nil"/>
              <w:right w:val="nil"/>
            </w:tcBorders>
            <w:shd w:val="clear" w:color="auto" w:fill="auto"/>
            <w:noWrap/>
            <w:vAlign w:val="bottom"/>
            <w:hideMark/>
          </w:tcPr>
          <w:p w:rsidR="00691F59" w:rsidRPr="006B2834" w:rsidRDefault="00691F59" w:rsidP="005145E3">
            <w:pPr>
              <w:jc w:val="center"/>
              <w:rPr>
                <w:color w:val="000000"/>
              </w:rPr>
            </w:pPr>
          </w:p>
        </w:tc>
        <w:tc>
          <w:tcPr>
            <w:tcW w:w="262" w:type="pct"/>
            <w:gridSpan w:val="3"/>
            <w:tcBorders>
              <w:top w:val="nil"/>
              <w:left w:val="nil"/>
              <w:bottom w:val="nil"/>
              <w:right w:val="nil"/>
            </w:tcBorders>
            <w:shd w:val="clear" w:color="auto" w:fill="auto"/>
            <w:noWrap/>
            <w:vAlign w:val="bottom"/>
            <w:hideMark/>
          </w:tcPr>
          <w:p w:rsidR="00691F59" w:rsidRPr="006B2834" w:rsidRDefault="00691F59" w:rsidP="005145E3">
            <w:pPr>
              <w:jc w:val="center"/>
              <w:rPr>
                <w:color w:val="000000"/>
              </w:rPr>
            </w:pPr>
          </w:p>
        </w:tc>
        <w:tc>
          <w:tcPr>
            <w:tcW w:w="259" w:type="pct"/>
            <w:gridSpan w:val="2"/>
            <w:tcBorders>
              <w:top w:val="nil"/>
              <w:left w:val="nil"/>
              <w:bottom w:val="nil"/>
              <w:right w:val="nil"/>
            </w:tcBorders>
            <w:shd w:val="clear" w:color="auto" w:fill="auto"/>
            <w:noWrap/>
            <w:vAlign w:val="bottom"/>
            <w:hideMark/>
          </w:tcPr>
          <w:p w:rsidR="00691F59" w:rsidRPr="006B2834" w:rsidRDefault="00691F59" w:rsidP="005145E3">
            <w:pPr>
              <w:rPr>
                <w:color w:val="000000"/>
              </w:rPr>
            </w:pPr>
          </w:p>
        </w:tc>
        <w:tc>
          <w:tcPr>
            <w:tcW w:w="244" w:type="pct"/>
            <w:gridSpan w:val="2"/>
            <w:tcBorders>
              <w:top w:val="nil"/>
              <w:left w:val="nil"/>
              <w:bottom w:val="nil"/>
              <w:right w:val="nil"/>
            </w:tcBorders>
            <w:shd w:val="clear" w:color="auto" w:fill="auto"/>
            <w:noWrap/>
            <w:vAlign w:val="bottom"/>
            <w:hideMark/>
          </w:tcPr>
          <w:p w:rsidR="00691F59" w:rsidRPr="006B2834" w:rsidRDefault="00691F59" w:rsidP="005145E3">
            <w:pPr>
              <w:rPr>
                <w:color w:val="000000"/>
              </w:rPr>
            </w:pPr>
          </w:p>
        </w:tc>
        <w:tc>
          <w:tcPr>
            <w:tcW w:w="263" w:type="pct"/>
            <w:gridSpan w:val="3"/>
            <w:tcBorders>
              <w:top w:val="nil"/>
              <w:left w:val="nil"/>
              <w:bottom w:val="nil"/>
              <w:right w:val="nil"/>
            </w:tcBorders>
            <w:shd w:val="clear" w:color="auto" w:fill="auto"/>
            <w:noWrap/>
            <w:vAlign w:val="bottom"/>
            <w:hideMark/>
          </w:tcPr>
          <w:p w:rsidR="00691F59" w:rsidRPr="006B2834" w:rsidRDefault="00691F59" w:rsidP="005145E3">
            <w:pPr>
              <w:rPr>
                <w:color w:val="000000"/>
              </w:rPr>
            </w:pPr>
          </w:p>
        </w:tc>
        <w:tc>
          <w:tcPr>
            <w:tcW w:w="259" w:type="pct"/>
            <w:gridSpan w:val="3"/>
            <w:tcBorders>
              <w:top w:val="nil"/>
              <w:left w:val="nil"/>
              <w:bottom w:val="nil"/>
              <w:right w:val="nil"/>
            </w:tcBorders>
            <w:shd w:val="clear" w:color="auto" w:fill="auto"/>
            <w:noWrap/>
            <w:vAlign w:val="bottom"/>
            <w:hideMark/>
          </w:tcPr>
          <w:p w:rsidR="00691F59" w:rsidRPr="006B2834" w:rsidRDefault="00691F59" w:rsidP="005145E3">
            <w:pPr>
              <w:rPr>
                <w:color w:val="000000"/>
              </w:rPr>
            </w:pPr>
          </w:p>
        </w:tc>
        <w:tc>
          <w:tcPr>
            <w:tcW w:w="156" w:type="pct"/>
            <w:tcBorders>
              <w:top w:val="nil"/>
              <w:left w:val="nil"/>
              <w:bottom w:val="nil"/>
              <w:right w:val="nil"/>
            </w:tcBorders>
            <w:shd w:val="clear" w:color="auto" w:fill="auto"/>
            <w:noWrap/>
            <w:vAlign w:val="bottom"/>
            <w:hideMark/>
          </w:tcPr>
          <w:p w:rsidR="00691F59" w:rsidRPr="006B2834" w:rsidRDefault="00691F59" w:rsidP="005145E3">
            <w:pPr>
              <w:rPr>
                <w:color w:val="000000"/>
              </w:rPr>
            </w:pPr>
          </w:p>
        </w:tc>
        <w:tc>
          <w:tcPr>
            <w:tcW w:w="168" w:type="pct"/>
            <w:gridSpan w:val="2"/>
            <w:tcBorders>
              <w:top w:val="nil"/>
              <w:left w:val="nil"/>
              <w:bottom w:val="nil"/>
              <w:right w:val="nil"/>
            </w:tcBorders>
            <w:shd w:val="clear" w:color="auto" w:fill="auto"/>
            <w:noWrap/>
            <w:vAlign w:val="bottom"/>
            <w:hideMark/>
          </w:tcPr>
          <w:p w:rsidR="00691F59" w:rsidRPr="006B2834" w:rsidRDefault="00691F59" w:rsidP="005145E3">
            <w:pPr>
              <w:rPr>
                <w:color w:val="000000"/>
              </w:rPr>
            </w:pPr>
          </w:p>
        </w:tc>
        <w:tc>
          <w:tcPr>
            <w:tcW w:w="258" w:type="pct"/>
            <w:gridSpan w:val="2"/>
            <w:tcBorders>
              <w:top w:val="nil"/>
              <w:left w:val="nil"/>
              <w:bottom w:val="nil"/>
              <w:right w:val="nil"/>
            </w:tcBorders>
            <w:shd w:val="clear" w:color="auto" w:fill="auto"/>
            <w:noWrap/>
            <w:vAlign w:val="bottom"/>
            <w:hideMark/>
          </w:tcPr>
          <w:p w:rsidR="00691F59" w:rsidRPr="006B2834" w:rsidRDefault="00691F59" w:rsidP="005145E3">
            <w:pPr>
              <w:rPr>
                <w:color w:val="000000"/>
              </w:rPr>
            </w:pPr>
          </w:p>
        </w:tc>
        <w:tc>
          <w:tcPr>
            <w:tcW w:w="244" w:type="pct"/>
            <w:tcBorders>
              <w:top w:val="nil"/>
              <w:left w:val="nil"/>
              <w:bottom w:val="nil"/>
              <w:right w:val="nil"/>
            </w:tcBorders>
            <w:shd w:val="clear" w:color="auto" w:fill="auto"/>
            <w:noWrap/>
            <w:vAlign w:val="bottom"/>
            <w:hideMark/>
          </w:tcPr>
          <w:p w:rsidR="00691F59" w:rsidRPr="006B2834" w:rsidRDefault="00691F59" w:rsidP="005145E3">
            <w:pPr>
              <w:rPr>
                <w:color w:val="000000"/>
              </w:rPr>
            </w:pPr>
          </w:p>
        </w:tc>
        <w:tc>
          <w:tcPr>
            <w:tcW w:w="146" w:type="pct"/>
            <w:gridSpan w:val="2"/>
            <w:tcBorders>
              <w:top w:val="nil"/>
              <w:left w:val="nil"/>
              <w:bottom w:val="nil"/>
              <w:right w:val="nil"/>
            </w:tcBorders>
            <w:shd w:val="clear" w:color="auto" w:fill="auto"/>
            <w:noWrap/>
            <w:vAlign w:val="bottom"/>
            <w:hideMark/>
          </w:tcPr>
          <w:p w:rsidR="00691F59" w:rsidRPr="006B2834" w:rsidRDefault="00691F59" w:rsidP="005145E3">
            <w:pPr>
              <w:rPr>
                <w:color w:val="000000"/>
              </w:rPr>
            </w:pPr>
          </w:p>
        </w:tc>
      </w:tr>
      <w:tr w:rsidR="00691F59" w:rsidRPr="006B2834" w:rsidTr="005145E3">
        <w:trPr>
          <w:trHeight w:val="390"/>
        </w:trPr>
        <w:tc>
          <w:tcPr>
            <w:tcW w:w="5000" w:type="pct"/>
            <w:gridSpan w:val="43"/>
            <w:tcBorders>
              <w:top w:val="nil"/>
              <w:left w:val="nil"/>
              <w:bottom w:val="nil"/>
              <w:right w:val="nil"/>
            </w:tcBorders>
            <w:shd w:val="clear" w:color="auto" w:fill="auto"/>
            <w:noWrap/>
            <w:vAlign w:val="bottom"/>
            <w:hideMark/>
          </w:tcPr>
          <w:p w:rsidR="00691F59" w:rsidRPr="006B2834" w:rsidRDefault="00691F59" w:rsidP="005145E3">
            <w:pPr>
              <w:jc w:val="center"/>
              <w:rPr>
                <w:b/>
                <w:bCs/>
                <w:color w:val="000000"/>
                <w:sz w:val="30"/>
                <w:szCs w:val="30"/>
              </w:rPr>
            </w:pPr>
            <w:r w:rsidRPr="006B2834">
              <w:rPr>
                <w:b/>
                <w:bCs/>
                <w:color w:val="000000"/>
                <w:sz w:val="30"/>
                <w:szCs w:val="30"/>
              </w:rPr>
              <w:t>ОТЧЕТ</w:t>
            </w:r>
          </w:p>
        </w:tc>
      </w:tr>
      <w:tr w:rsidR="00691F59" w:rsidRPr="006B2834" w:rsidTr="005145E3">
        <w:trPr>
          <w:trHeight w:val="705"/>
        </w:trPr>
        <w:tc>
          <w:tcPr>
            <w:tcW w:w="5000" w:type="pct"/>
            <w:gridSpan w:val="43"/>
            <w:tcBorders>
              <w:top w:val="nil"/>
              <w:left w:val="nil"/>
              <w:bottom w:val="nil"/>
              <w:right w:val="nil"/>
            </w:tcBorders>
            <w:shd w:val="clear" w:color="auto" w:fill="auto"/>
            <w:vAlign w:val="bottom"/>
            <w:hideMark/>
          </w:tcPr>
          <w:p w:rsidR="00691F59" w:rsidRPr="006B2834" w:rsidRDefault="00691F59" w:rsidP="005145E3">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691F59" w:rsidRPr="006B2834" w:rsidTr="005145E3">
        <w:trPr>
          <w:trHeight w:val="300"/>
        </w:trPr>
        <w:tc>
          <w:tcPr>
            <w:tcW w:w="172" w:type="pct"/>
            <w:tcBorders>
              <w:top w:val="nil"/>
              <w:left w:val="nil"/>
              <w:bottom w:val="nil"/>
              <w:right w:val="nil"/>
            </w:tcBorders>
            <w:shd w:val="clear" w:color="auto" w:fill="auto"/>
            <w:noWrap/>
            <w:vAlign w:val="bottom"/>
            <w:hideMark/>
          </w:tcPr>
          <w:p w:rsidR="00691F59" w:rsidRPr="006B2834" w:rsidRDefault="00691F59" w:rsidP="005145E3">
            <w:pPr>
              <w:rPr>
                <w:color w:val="000000"/>
              </w:rPr>
            </w:pPr>
          </w:p>
        </w:tc>
        <w:tc>
          <w:tcPr>
            <w:tcW w:w="277" w:type="pct"/>
            <w:tcBorders>
              <w:top w:val="nil"/>
              <w:left w:val="nil"/>
              <w:bottom w:val="nil"/>
              <w:right w:val="nil"/>
            </w:tcBorders>
            <w:shd w:val="clear" w:color="auto" w:fill="auto"/>
            <w:noWrap/>
            <w:vAlign w:val="bottom"/>
            <w:hideMark/>
          </w:tcPr>
          <w:p w:rsidR="00691F59" w:rsidRPr="006B2834" w:rsidRDefault="00691F59" w:rsidP="005145E3">
            <w:pPr>
              <w:rPr>
                <w:color w:val="000000"/>
              </w:rPr>
            </w:pPr>
          </w:p>
        </w:tc>
        <w:tc>
          <w:tcPr>
            <w:tcW w:w="519" w:type="pct"/>
            <w:gridSpan w:val="4"/>
            <w:tcBorders>
              <w:top w:val="nil"/>
              <w:left w:val="nil"/>
              <w:bottom w:val="nil"/>
              <w:right w:val="nil"/>
            </w:tcBorders>
            <w:shd w:val="clear" w:color="auto" w:fill="auto"/>
            <w:noWrap/>
            <w:vAlign w:val="bottom"/>
            <w:hideMark/>
          </w:tcPr>
          <w:p w:rsidR="00691F59" w:rsidRPr="006B2834" w:rsidRDefault="00691F59" w:rsidP="005145E3">
            <w:pPr>
              <w:rPr>
                <w:color w:val="000000"/>
              </w:rPr>
            </w:pPr>
          </w:p>
        </w:tc>
        <w:tc>
          <w:tcPr>
            <w:tcW w:w="245" w:type="pct"/>
            <w:tcBorders>
              <w:top w:val="nil"/>
              <w:left w:val="nil"/>
              <w:bottom w:val="nil"/>
              <w:right w:val="nil"/>
            </w:tcBorders>
            <w:shd w:val="clear" w:color="auto" w:fill="auto"/>
            <w:noWrap/>
            <w:vAlign w:val="bottom"/>
            <w:hideMark/>
          </w:tcPr>
          <w:p w:rsidR="00691F59" w:rsidRPr="006B2834" w:rsidRDefault="00691F59" w:rsidP="005145E3">
            <w:pPr>
              <w:rPr>
                <w:color w:val="000000"/>
              </w:rPr>
            </w:pPr>
          </w:p>
        </w:tc>
        <w:tc>
          <w:tcPr>
            <w:tcW w:w="77" w:type="pct"/>
            <w:gridSpan w:val="2"/>
            <w:tcBorders>
              <w:top w:val="nil"/>
              <w:left w:val="nil"/>
              <w:bottom w:val="nil"/>
              <w:right w:val="nil"/>
            </w:tcBorders>
            <w:shd w:val="clear" w:color="auto" w:fill="auto"/>
            <w:noWrap/>
            <w:vAlign w:val="bottom"/>
            <w:hideMark/>
          </w:tcPr>
          <w:p w:rsidR="00691F59" w:rsidRPr="006B2834" w:rsidRDefault="00691F59" w:rsidP="005145E3">
            <w:pPr>
              <w:rPr>
                <w:color w:val="000000"/>
              </w:rPr>
            </w:pPr>
          </w:p>
        </w:tc>
        <w:tc>
          <w:tcPr>
            <w:tcW w:w="443" w:type="pct"/>
            <w:gridSpan w:val="3"/>
            <w:tcBorders>
              <w:top w:val="nil"/>
              <w:left w:val="nil"/>
              <w:bottom w:val="nil"/>
              <w:right w:val="nil"/>
            </w:tcBorders>
            <w:shd w:val="clear" w:color="auto" w:fill="auto"/>
            <w:noWrap/>
            <w:vAlign w:val="bottom"/>
            <w:hideMark/>
          </w:tcPr>
          <w:p w:rsidR="00691F59" w:rsidRPr="006B2834" w:rsidRDefault="00691F59" w:rsidP="005145E3">
            <w:pPr>
              <w:rPr>
                <w:color w:val="000000"/>
              </w:rPr>
            </w:pPr>
          </w:p>
        </w:tc>
        <w:tc>
          <w:tcPr>
            <w:tcW w:w="244" w:type="pct"/>
            <w:gridSpan w:val="3"/>
            <w:tcBorders>
              <w:top w:val="nil"/>
              <w:left w:val="nil"/>
              <w:bottom w:val="nil"/>
              <w:right w:val="nil"/>
            </w:tcBorders>
            <w:shd w:val="clear" w:color="auto" w:fill="auto"/>
            <w:noWrap/>
            <w:vAlign w:val="bottom"/>
            <w:hideMark/>
          </w:tcPr>
          <w:p w:rsidR="00691F59" w:rsidRPr="006B2834" w:rsidRDefault="00691F59" w:rsidP="005145E3">
            <w:pPr>
              <w:rPr>
                <w:color w:val="000000"/>
              </w:rPr>
            </w:pPr>
          </w:p>
        </w:tc>
        <w:tc>
          <w:tcPr>
            <w:tcW w:w="77" w:type="pct"/>
            <w:tcBorders>
              <w:top w:val="nil"/>
              <w:left w:val="nil"/>
              <w:bottom w:val="nil"/>
              <w:right w:val="nil"/>
            </w:tcBorders>
            <w:shd w:val="clear" w:color="auto" w:fill="auto"/>
            <w:noWrap/>
            <w:vAlign w:val="bottom"/>
            <w:hideMark/>
          </w:tcPr>
          <w:p w:rsidR="00691F59" w:rsidRPr="006B2834" w:rsidRDefault="00691F59" w:rsidP="005145E3">
            <w:pPr>
              <w:rPr>
                <w:color w:val="000000"/>
              </w:rPr>
            </w:pPr>
          </w:p>
        </w:tc>
        <w:tc>
          <w:tcPr>
            <w:tcW w:w="443" w:type="pct"/>
            <w:gridSpan w:val="4"/>
            <w:tcBorders>
              <w:top w:val="nil"/>
              <w:left w:val="nil"/>
              <w:bottom w:val="nil"/>
              <w:right w:val="nil"/>
            </w:tcBorders>
            <w:shd w:val="clear" w:color="auto" w:fill="auto"/>
            <w:noWrap/>
            <w:vAlign w:val="bottom"/>
            <w:hideMark/>
          </w:tcPr>
          <w:p w:rsidR="00691F59" w:rsidRPr="006B2834" w:rsidRDefault="00691F59" w:rsidP="005145E3">
            <w:pPr>
              <w:rPr>
                <w:color w:val="000000"/>
              </w:rPr>
            </w:pPr>
          </w:p>
        </w:tc>
        <w:tc>
          <w:tcPr>
            <w:tcW w:w="244" w:type="pct"/>
            <w:gridSpan w:val="2"/>
            <w:tcBorders>
              <w:top w:val="nil"/>
              <w:left w:val="nil"/>
              <w:bottom w:val="nil"/>
              <w:right w:val="nil"/>
            </w:tcBorders>
            <w:shd w:val="clear" w:color="auto" w:fill="auto"/>
            <w:noWrap/>
            <w:vAlign w:val="bottom"/>
            <w:hideMark/>
          </w:tcPr>
          <w:p w:rsidR="00691F59" w:rsidRPr="006B2834" w:rsidRDefault="00691F59" w:rsidP="005145E3">
            <w:pPr>
              <w:rPr>
                <w:color w:val="000000"/>
              </w:rPr>
            </w:pPr>
          </w:p>
        </w:tc>
        <w:tc>
          <w:tcPr>
            <w:tcW w:w="77" w:type="pct"/>
            <w:tcBorders>
              <w:top w:val="nil"/>
              <w:left w:val="nil"/>
              <w:bottom w:val="nil"/>
              <w:right w:val="nil"/>
            </w:tcBorders>
            <w:shd w:val="clear" w:color="auto" w:fill="auto"/>
            <w:noWrap/>
            <w:vAlign w:val="bottom"/>
            <w:hideMark/>
          </w:tcPr>
          <w:p w:rsidR="00691F59" w:rsidRPr="006B2834" w:rsidRDefault="00691F59" w:rsidP="005145E3">
            <w:pPr>
              <w:rPr>
                <w:color w:val="000000"/>
              </w:rPr>
            </w:pPr>
          </w:p>
        </w:tc>
        <w:tc>
          <w:tcPr>
            <w:tcW w:w="444" w:type="pct"/>
            <w:gridSpan w:val="4"/>
            <w:tcBorders>
              <w:top w:val="nil"/>
              <w:left w:val="nil"/>
              <w:bottom w:val="nil"/>
              <w:right w:val="nil"/>
            </w:tcBorders>
            <w:shd w:val="clear" w:color="auto" w:fill="auto"/>
            <w:noWrap/>
            <w:vAlign w:val="bottom"/>
            <w:hideMark/>
          </w:tcPr>
          <w:p w:rsidR="00691F59" w:rsidRPr="006B2834" w:rsidRDefault="00691F59" w:rsidP="005145E3">
            <w:pPr>
              <w:rPr>
                <w:color w:val="000000"/>
              </w:rPr>
            </w:pPr>
          </w:p>
        </w:tc>
        <w:tc>
          <w:tcPr>
            <w:tcW w:w="244" w:type="pct"/>
            <w:gridSpan w:val="2"/>
            <w:tcBorders>
              <w:top w:val="nil"/>
              <w:left w:val="nil"/>
              <w:bottom w:val="nil"/>
              <w:right w:val="nil"/>
            </w:tcBorders>
            <w:shd w:val="clear" w:color="auto" w:fill="auto"/>
            <w:noWrap/>
            <w:vAlign w:val="bottom"/>
            <w:hideMark/>
          </w:tcPr>
          <w:p w:rsidR="00691F59" w:rsidRPr="006B2834" w:rsidRDefault="00691F59" w:rsidP="005145E3">
            <w:pPr>
              <w:rPr>
                <w:color w:val="000000"/>
              </w:rPr>
            </w:pPr>
          </w:p>
        </w:tc>
        <w:tc>
          <w:tcPr>
            <w:tcW w:w="78" w:type="pct"/>
            <w:gridSpan w:val="2"/>
            <w:tcBorders>
              <w:top w:val="nil"/>
              <w:left w:val="nil"/>
              <w:bottom w:val="nil"/>
              <w:right w:val="nil"/>
            </w:tcBorders>
            <w:shd w:val="clear" w:color="auto" w:fill="auto"/>
            <w:noWrap/>
            <w:vAlign w:val="bottom"/>
            <w:hideMark/>
          </w:tcPr>
          <w:p w:rsidR="00691F59" w:rsidRPr="006B2834" w:rsidRDefault="00691F59" w:rsidP="005145E3">
            <w:pPr>
              <w:rPr>
                <w:color w:val="000000"/>
              </w:rPr>
            </w:pPr>
          </w:p>
        </w:tc>
        <w:tc>
          <w:tcPr>
            <w:tcW w:w="444" w:type="pct"/>
            <w:gridSpan w:val="4"/>
            <w:tcBorders>
              <w:top w:val="nil"/>
              <w:left w:val="nil"/>
              <w:bottom w:val="nil"/>
              <w:right w:val="nil"/>
            </w:tcBorders>
            <w:shd w:val="clear" w:color="auto" w:fill="auto"/>
            <w:noWrap/>
            <w:vAlign w:val="bottom"/>
            <w:hideMark/>
          </w:tcPr>
          <w:p w:rsidR="00691F59" w:rsidRPr="006B2834" w:rsidRDefault="00691F59" w:rsidP="005145E3">
            <w:pPr>
              <w:rPr>
                <w:color w:val="000000"/>
              </w:rPr>
            </w:pPr>
          </w:p>
        </w:tc>
        <w:tc>
          <w:tcPr>
            <w:tcW w:w="156" w:type="pct"/>
            <w:tcBorders>
              <w:top w:val="nil"/>
              <w:left w:val="nil"/>
              <w:bottom w:val="nil"/>
              <w:right w:val="nil"/>
            </w:tcBorders>
            <w:shd w:val="clear" w:color="auto" w:fill="auto"/>
            <w:noWrap/>
            <w:vAlign w:val="bottom"/>
            <w:hideMark/>
          </w:tcPr>
          <w:p w:rsidR="00691F59" w:rsidRPr="006B2834" w:rsidRDefault="00691F59" w:rsidP="005145E3">
            <w:pPr>
              <w:rPr>
                <w:color w:val="000000"/>
              </w:rPr>
            </w:pPr>
          </w:p>
        </w:tc>
        <w:tc>
          <w:tcPr>
            <w:tcW w:w="77" w:type="pct"/>
            <w:tcBorders>
              <w:top w:val="nil"/>
              <w:left w:val="nil"/>
              <w:bottom w:val="nil"/>
              <w:right w:val="nil"/>
            </w:tcBorders>
            <w:shd w:val="clear" w:color="auto" w:fill="auto"/>
            <w:noWrap/>
            <w:vAlign w:val="bottom"/>
            <w:hideMark/>
          </w:tcPr>
          <w:p w:rsidR="00691F59" w:rsidRPr="006B2834" w:rsidRDefault="00691F59" w:rsidP="005145E3">
            <w:pPr>
              <w:rPr>
                <w:color w:val="000000"/>
              </w:rPr>
            </w:pPr>
          </w:p>
        </w:tc>
        <w:tc>
          <w:tcPr>
            <w:tcW w:w="349" w:type="pct"/>
            <w:gridSpan w:val="3"/>
            <w:tcBorders>
              <w:top w:val="nil"/>
              <w:left w:val="nil"/>
              <w:bottom w:val="nil"/>
              <w:right w:val="nil"/>
            </w:tcBorders>
            <w:shd w:val="clear" w:color="auto" w:fill="auto"/>
            <w:noWrap/>
            <w:vAlign w:val="bottom"/>
            <w:hideMark/>
          </w:tcPr>
          <w:p w:rsidR="00691F59" w:rsidRPr="006B2834" w:rsidRDefault="00691F59" w:rsidP="005145E3">
            <w:pPr>
              <w:rPr>
                <w:color w:val="000000"/>
              </w:rPr>
            </w:pPr>
          </w:p>
        </w:tc>
        <w:tc>
          <w:tcPr>
            <w:tcW w:w="244" w:type="pct"/>
            <w:tcBorders>
              <w:top w:val="nil"/>
              <w:left w:val="nil"/>
              <w:bottom w:val="nil"/>
              <w:right w:val="nil"/>
            </w:tcBorders>
            <w:shd w:val="clear" w:color="auto" w:fill="auto"/>
            <w:noWrap/>
            <w:vAlign w:val="bottom"/>
            <w:hideMark/>
          </w:tcPr>
          <w:p w:rsidR="00691F59" w:rsidRPr="006B2834" w:rsidRDefault="00691F59" w:rsidP="005145E3">
            <w:pPr>
              <w:rPr>
                <w:color w:val="000000"/>
              </w:rPr>
            </w:pPr>
          </w:p>
        </w:tc>
        <w:tc>
          <w:tcPr>
            <w:tcW w:w="146" w:type="pct"/>
            <w:gridSpan w:val="2"/>
            <w:tcBorders>
              <w:top w:val="nil"/>
              <w:left w:val="nil"/>
              <w:bottom w:val="nil"/>
              <w:right w:val="nil"/>
            </w:tcBorders>
            <w:shd w:val="clear" w:color="auto" w:fill="auto"/>
            <w:noWrap/>
            <w:vAlign w:val="bottom"/>
            <w:hideMark/>
          </w:tcPr>
          <w:p w:rsidR="00691F59" w:rsidRPr="006B2834" w:rsidRDefault="00691F59" w:rsidP="005145E3">
            <w:pPr>
              <w:rPr>
                <w:color w:val="000000"/>
              </w:rPr>
            </w:pPr>
          </w:p>
        </w:tc>
      </w:tr>
      <w:tr w:rsidR="00691F59" w:rsidRPr="006B2834" w:rsidTr="005145E3">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1F59" w:rsidRPr="006B2834" w:rsidRDefault="00691F59" w:rsidP="005145E3">
            <w:pPr>
              <w:jc w:val="center"/>
              <w:rPr>
                <w:b/>
                <w:bCs/>
                <w:color w:val="000000"/>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91F59" w:rsidRPr="006B2834" w:rsidRDefault="00691F59" w:rsidP="005145E3">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691F59" w:rsidRPr="006B2834" w:rsidRDefault="00691F59" w:rsidP="005145E3">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691F59" w:rsidRPr="006B2834" w:rsidRDefault="00691F59" w:rsidP="005145E3">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691F59" w:rsidRPr="006B2834" w:rsidRDefault="00691F59" w:rsidP="005145E3">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691F59" w:rsidRPr="006B2834" w:rsidRDefault="00691F59" w:rsidP="005145E3">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691F59" w:rsidRPr="006B2834" w:rsidRDefault="00691F59" w:rsidP="005145E3">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691F59" w:rsidRPr="006B2834" w:rsidRDefault="00691F59" w:rsidP="005145E3">
            <w:pPr>
              <w:jc w:val="center"/>
              <w:rPr>
                <w:b/>
                <w:bCs/>
                <w:color w:val="000000"/>
              </w:rPr>
            </w:pPr>
            <w:r w:rsidRPr="006B2834">
              <w:rPr>
                <w:b/>
                <w:bCs/>
                <w:color w:val="000000"/>
                <w:sz w:val="22"/>
                <w:szCs w:val="22"/>
              </w:rPr>
              <w:t>Фасад</w:t>
            </w:r>
          </w:p>
        </w:tc>
      </w:tr>
      <w:tr w:rsidR="00691F59" w:rsidRPr="006B2834" w:rsidTr="005145E3">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691F59" w:rsidRPr="006B2834" w:rsidRDefault="00691F59" w:rsidP="005145E3">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691F59" w:rsidRPr="006B2834" w:rsidRDefault="00691F59" w:rsidP="005145E3">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691F59" w:rsidRPr="006B2834" w:rsidRDefault="00691F59" w:rsidP="005145E3">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691F59" w:rsidRPr="006B2834" w:rsidRDefault="00691F59" w:rsidP="005145E3">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691F59" w:rsidRPr="006B2834" w:rsidRDefault="00691F59" w:rsidP="005145E3">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691F59" w:rsidRPr="006B2834" w:rsidRDefault="00691F59" w:rsidP="005145E3">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691F59" w:rsidRPr="006B2834" w:rsidRDefault="00691F59" w:rsidP="005145E3">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691F59" w:rsidRPr="006B2834" w:rsidRDefault="00691F59" w:rsidP="005145E3">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691F59" w:rsidRPr="006B2834" w:rsidRDefault="00691F59" w:rsidP="005145E3">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691F59" w:rsidRPr="006B2834" w:rsidRDefault="00691F59" w:rsidP="005145E3">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691F59" w:rsidRPr="006B2834" w:rsidRDefault="00691F59" w:rsidP="005145E3">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691F59" w:rsidRPr="006B2834" w:rsidRDefault="00691F59" w:rsidP="005145E3">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691F59" w:rsidRPr="006B2834" w:rsidRDefault="00691F59" w:rsidP="005145E3">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691F59" w:rsidRPr="006B2834" w:rsidRDefault="00691F59" w:rsidP="005145E3">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691F59" w:rsidRPr="006B2834" w:rsidRDefault="00691F59" w:rsidP="005145E3">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691F59" w:rsidRPr="006B2834" w:rsidRDefault="00691F59" w:rsidP="005145E3">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691F59" w:rsidRPr="006B2834" w:rsidRDefault="00691F59" w:rsidP="005145E3">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691F59" w:rsidRPr="006B2834" w:rsidRDefault="00691F59" w:rsidP="005145E3">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691F59" w:rsidRPr="006B2834" w:rsidRDefault="00691F59" w:rsidP="005145E3">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691F59" w:rsidRPr="006B2834" w:rsidRDefault="00691F59" w:rsidP="005145E3">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691F59" w:rsidRPr="006B2834" w:rsidTr="005145E3">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r>
      <w:tr w:rsidR="00691F59" w:rsidRPr="006B2834" w:rsidTr="005145E3">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r>
      <w:tr w:rsidR="00691F59" w:rsidRPr="006B2834" w:rsidTr="005145E3">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r>
      <w:tr w:rsidR="00691F59" w:rsidRPr="006B2834" w:rsidTr="005145E3">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r>
      <w:tr w:rsidR="00691F59" w:rsidRPr="006B2834" w:rsidTr="005145E3">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r>
      <w:tr w:rsidR="00691F59" w:rsidRPr="006B2834" w:rsidTr="005145E3">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r>
      <w:tr w:rsidR="00691F59" w:rsidRPr="006B2834" w:rsidTr="005145E3">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r>
      <w:tr w:rsidR="00691F59" w:rsidRPr="006B2834" w:rsidTr="005145E3">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r>
      <w:tr w:rsidR="00691F59" w:rsidRPr="006B2834" w:rsidTr="005145E3">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r>
      <w:tr w:rsidR="00691F59" w:rsidRPr="006B2834" w:rsidTr="005145E3">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691F59" w:rsidRPr="006B2834" w:rsidRDefault="00691F59" w:rsidP="005145E3">
            <w:pPr>
              <w:rPr>
                <w:color w:val="000000"/>
              </w:rPr>
            </w:pPr>
            <w:r w:rsidRPr="006B2834">
              <w:rPr>
                <w:color w:val="000000"/>
                <w:sz w:val="22"/>
                <w:szCs w:val="22"/>
              </w:rPr>
              <w:t> </w:t>
            </w:r>
          </w:p>
        </w:tc>
      </w:tr>
      <w:tr w:rsidR="00691F59" w:rsidRPr="006B2834" w:rsidTr="005145E3">
        <w:trPr>
          <w:trHeight w:val="840"/>
        </w:trPr>
        <w:tc>
          <w:tcPr>
            <w:tcW w:w="172" w:type="pct"/>
            <w:tcBorders>
              <w:top w:val="nil"/>
              <w:left w:val="nil"/>
              <w:bottom w:val="nil"/>
              <w:right w:val="nil"/>
            </w:tcBorders>
            <w:shd w:val="clear" w:color="auto" w:fill="auto"/>
            <w:noWrap/>
            <w:vAlign w:val="bottom"/>
            <w:hideMark/>
          </w:tcPr>
          <w:p w:rsidR="00691F59" w:rsidRPr="006B2834" w:rsidRDefault="00691F59" w:rsidP="005145E3">
            <w:pPr>
              <w:rPr>
                <w:color w:val="000000"/>
              </w:rPr>
            </w:pPr>
          </w:p>
        </w:tc>
        <w:tc>
          <w:tcPr>
            <w:tcW w:w="277" w:type="pct"/>
            <w:tcBorders>
              <w:top w:val="nil"/>
              <w:left w:val="nil"/>
              <w:bottom w:val="nil"/>
              <w:right w:val="nil"/>
            </w:tcBorders>
            <w:shd w:val="clear" w:color="auto" w:fill="auto"/>
            <w:noWrap/>
            <w:vAlign w:val="bottom"/>
            <w:hideMark/>
          </w:tcPr>
          <w:p w:rsidR="00691F59" w:rsidRPr="006B2834" w:rsidRDefault="00691F59" w:rsidP="005145E3">
            <w:pPr>
              <w:rPr>
                <w:color w:val="000000"/>
              </w:rPr>
            </w:pPr>
          </w:p>
        </w:tc>
        <w:tc>
          <w:tcPr>
            <w:tcW w:w="276" w:type="pct"/>
            <w:tcBorders>
              <w:top w:val="nil"/>
              <w:left w:val="nil"/>
              <w:bottom w:val="nil"/>
              <w:right w:val="nil"/>
            </w:tcBorders>
            <w:shd w:val="clear" w:color="auto" w:fill="auto"/>
            <w:noWrap/>
            <w:vAlign w:val="bottom"/>
            <w:hideMark/>
          </w:tcPr>
          <w:p w:rsidR="00691F59" w:rsidRPr="006B2834" w:rsidRDefault="00691F59" w:rsidP="005145E3">
            <w:pPr>
              <w:rPr>
                <w:color w:val="000000"/>
              </w:rPr>
            </w:pPr>
          </w:p>
        </w:tc>
        <w:tc>
          <w:tcPr>
            <w:tcW w:w="507" w:type="pct"/>
            <w:gridSpan w:val="5"/>
            <w:tcBorders>
              <w:top w:val="nil"/>
              <w:left w:val="nil"/>
              <w:bottom w:val="nil"/>
              <w:right w:val="nil"/>
            </w:tcBorders>
            <w:shd w:val="clear" w:color="auto" w:fill="auto"/>
            <w:noWrap/>
            <w:vAlign w:val="bottom"/>
            <w:hideMark/>
          </w:tcPr>
          <w:p w:rsidR="00691F59" w:rsidRPr="006B2834" w:rsidRDefault="00691F59" w:rsidP="005145E3">
            <w:pPr>
              <w:jc w:val="center"/>
              <w:rPr>
                <w:color w:val="000000"/>
              </w:rPr>
            </w:pPr>
          </w:p>
        </w:tc>
        <w:tc>
          <w:tcPr>
            <w:tcW w:w="276" w:type="pct"/>
            <w:gridSpan w:val="2"/>
            <w:tcBorders>
              <w:top w:val="nil"/>
              <w:left w:val="nil"/>
              <w:bottom w:val="nil"/>
              <w:right w:val="nil"/>
            </w:tcBorders>
            <w:shd w:val="clear" w:color="auto" w:fill="auto"/>
            <w:noWrap/>
            <w:vAlign w:val="bottom"/>
            <w:hideMark/>
          </w:tcPr>
          <w:p w:rsidR="00691F59" w:rsidRPr="006B2834" w:rsidRDefault="00691F59" w:rsidP="005145E3">
            <w:pPr>
              <w:rPr>
                <w:color w:val="000000"/>
              </w:rPr>
            </w:pPr>
          </w:p>
        </w:tc>
        <w:tc>
          <w:tcPr>
            <w:tcW w:w="921" w:type="pct"/>
            <w:gridSpan w:val="9"/>
            <w:tcBorders>
              <w:top w:val="nil"/>
              <w:left w:val="nil"/>
              <w:bottom w:val="nil"/>
              <w:right w:val="nil"/>
            </w:tcBorders>
            <w:shd w:val="clear" w:color="auto" w:fill="auto"/>
            <w:noWrap/>
            <w:vAlign w:val="bottom"/>
            <w:hideMark/>
          </w:tcPr>
          <w:p w:rsidR="00691F59" w:rsidRPr="006B2834" w:rsidRDefault="00691F59" w:rsidP="005145E3">
            <w:pPr>
              <w:jc w:val="center"/>
              <w:rPr>
                <w:color w:val="000000"/>
              </w:rPr>
            </w:pPr>
          </w:p>
        </w:tc>
        <w:tc>
          <w:tcPr>
            <w:tcW w:w="276" w:type="pct"/>
            <w:gridSpan w:val="2"/>
            <w:tcBorders>
              <w:top w:val="nil"/>
              <w:left w:val="nil"/>
              <w:bottom w:val="nil"/>
              <w:right w:val="nil"/>
            </w:tcBorders>
            <w:shd w:val="clear" w:color="auto" w:fill="auto"/>
            <w:noWrap/>
            <w:vAlign w:val="bottom"/>
            <w:hideMark/>
          </w:tcPr>
          <w:p w:rsidR="00691F59" w:rsidRPr="006B2834" w:rsidRDefault="00691F59" w:rsidP="005145E3">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691F59" w:rsidRPr="006B2834" w:rsidRDefault="00691F59" w:rsidP="005145E3">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691F59" w:rsidRPr="006B2834" w:rsidRDefault="00691F59" w:rsidP="005145E3">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691F59" w:rsidRPr="006B2834" w:rsidRDefault="00691F59" w:rsidP="005145E3">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691F59" w:rsidRPr="006B2834" w:rsidRDefault="00691F59" w:rsidP="005145E3">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691F59" w:rsidRPr="006B2834" w:rsidRDefault="00691F59" w:rsidP="005145E3">
            <w:pPr>
              <w:jc w:val="center"/>
              <w:rPr>
                <w:color w:val="000000"/>
              </w:rPr>
            </w:pPr>
            <w:r w:rsidRPr="006B2834">
              <w:rPr>
                <w:color w:val="000000"/>
                <w:sz w:val="22"/>
                <w:szCs w:val="22"/>
              </w:rPr>
              <w:t> </w:t>
            </w:r>
          </w:p>
        </w:tc>
      </w:tr>
      <w:tr w:rsidR="00691F59" w:rsidRPr="006B2834" w:rsidTr="005145E3">
        <w:trPr>
          <w:trHeight w:val="300"/>
        </w:trPr>
        <w:tc>
          <w:tcPr>
            <w:tcW w:w="172" w:type="pct"/>
            <w:tcBorders>
              <w:top w:val="nil"/>
              <w:left w:val="nil"/>
              <w:bottom w:val="nil"/>
              <w:right w:val="nil"/>
            </w:tcBorders>
            <w:shd w:val="clear" w:color="auto" w:fill="auto"/>
            <w:noWrap/>
            <w:vAlign w:val="bottom"/>
            <w:hideMark/>
          </w:tcPr>
          <w:p w:rsidR="00691F59" w:rsidRPr="006B2834" w:rsidRDefault="00691F59" w:rsidP="005145E3">
            <w:pPr>
              <w:rPr>
                <w:color w:val="000000"/>
              </w:rPr>
            </w:pPr>
          </w:p>
        </w:tc>
        <w:tc>
          <w:tcPr>
            <w:tcW w:w="277" w:type="pct"/>
            <w:tcBorders>
              <w:top w:val="nil"/>
              <w:left w:val="nil"/>
              <w:bottom w:val="nil"/>
              <w:right w:val="nil"/>
            </w:tcBorders>
            <w:shd w:val="clear" w:color="auto" w:fill="auto"/>
            <w:noWrap/>
            <w:vAlign w:val="bottom"/>
            <w:hideMark/>
          </w:tcPr>
          <w:p w:rsidR="00691F59" w:rsidRPr="006B2834" w:rsidRDefault="00691F59" w:rsidP="005145E3">
            <w:pPr>
              <w:jc w:val="center"/>
              <w:rPr>
                <w:color w:val="000000"/>
              </w:rPr>
            </w:pPr>
          </w:p>
        </w:tc>
        <w:tc>
          <w:tcPr>
            <w:tcW w:w="276" w:type="pct"/>
            <w:tcBorders>
              <w:top w:val="nil"/>
              <w:left w:val="nil"/>
              <w:bottom w:val="nil"/>
              <w:right w:val="nil"/>
            </w:tcBorders>
            <w:shd w:val="clear" w:color="auto" w:fill="auto"/>
            <w:noWrap/>
            <w:vAlign w:val="bottom"/>
            <w:hideMark/>
          </w:tcPr>
          <w:p w:rsidR="00691F59" w:rsidRPr="006B2834" w:rsidRDefault="00691F59" w:rsidP="005145E3">
            <w:pPr>
              <w:rPr>
                <w:color w:val="000000"/>
              </w:rPr>
            </w:pPr>
          </w:p>
        </w:tc>
        <w:tc>
          <w:tcPr>
            <w:tcW w:w="507" w:type="pct"/>
            <w:gridSpan w:val="5"/>
            <w:tcBorders>
              <w:top w:val="nil"/>
              <w:left w:val="nil"/>
              <w:bottom w:val="nil"/>
              <w:right w:val="nil"/>
            </w:tcBorders>
            <w:shd w:val="clear" w:color="auto" w:fill="auto"/>
            <w:noWrap/>
            <w:vAlign w:val="bottom"/>
            <w:hideMark/>
          </w:tcPr>
          <w:p w:rsidR="00691F59" w:rsidRPr="006B2834" w:rsidRDefault="00691F59" w:rsidP="005145E3">
            <w:pPr>
              <w:jc w:val="center"/>
              <w:rPr>
                <w:color w:val="000000"/>
              </w:rPr>
            </w:pPr>
          </w:p>
        </w:tc>
        <w:tc>
          <w:tcPr>
            <w:tcW w:w="276" w:type="pct"/>
            <w:gridSpan w:val="2"/>
            <w:tcBorders>
              <w:top w:val="nil"/>
              <w:left w:val="nil"/>
              <w:bottom w:val="nil"/>
              <w:right w:val="nil"/>
            </w:tcBorders>
            <w:shd w:val="clear" w:color="auto" w:fill="auto"/>
            <w:noWrap/>
            <w:vAlign w:val="bottom"/>
            <w:hideMark/>
          </w:tcPr>
          <w:p w:rsidR="00691F59" w:rsidRPr="006B2834" w:rsidRDefault="00691F59" w:rsidP="005145E3">
            <w:pPr>
              <w:rPr>
                <w:color w:val="000000"/>
              </w:rPr>
            </w:pPr>
          </w:p>
        </w:tc>
        <w:tc>
          <w:tcPr>
            <w:tcW w:w="921" w:type="pct"/>
            <w:gridSpan w:val="9"/>
            <w:tcBorders>
              <w:top w:val="nil"/>
              <w:left w:val="nil"/>
              <w:bottom w:val="nil"/>
              <w:right w:val="nil"/>
            </w:tcBorders>
            <w:shd w:val="clear" w:color="auto" w:fill="auto"/>
            <w:noWrap/>
            <w:vAlign w:val="bottom"/>
            <w:hideMark/>
          </w:tcPr>
          <w:p w:rsidR="00691F59" w:rsidRPr="006B2834" w:rsidRDefault="00691F59" w:rsidP="005145E3">
            <w:pPr>
              <w:jc w:val="center"/>
              <w:rPr>
                <w:color w:val="000000"/>
              </w:rPr>
            </w:pPr>
          </w:p>
        </w:tc>
        <w:tc>
          <w:tcPr>
            <w:tcW w:w="276" w:type="pct"/>
            <w:gridSpan w:val="2"/>
            <w:tcBorders>
              <w:top w:val="nil"/>
              <w:left w:val="nil"/>
              <w:bottom w:val="nil"/>
              <w:right w:val="nil"/>
            </w:tcBorders>
            <w:shd w:val="clear" w:color="auto" w:fill="auto"/>
            <w:noWrap/>
            <w:vAlign w:val="bottom"/>
            <w:hideMark/>
          </w:tcPr>
          <w:p w:rsidR="00691F59" w:rsidRPr="006B2834" w:rsidRDefault="00691F59" w:rsidP="005145E3">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691F59" w:rsidRPr="006B2834" w:rsidRDefault="00691F59" w:rsidP="005145E3">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691F59" w:rsidRPr="006B2834" w:rsidRDefault="00691F59" w:rsidP="005145E3">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691F59" w:rsidRPr="006B2834" w:rsidRDefault="00691F59" w:rsidP="005145E3">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691F59" w:rsidRPr="006B2834" w:rsidRDefault="00691F59" w:rsidP="005145E3">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691F59" w:rsidRPr="006B2834" w:rsidRDefault="00691F59" w:rsidP="005145E3">
            <w:pPr>
              <w:jc w:val="center"/>
              <w:rPr>
                <w:color w:val="000000"/>
                <w:sz w:val="20"/>
                <w:szCs w:val="20"/>
              </w:rPr>
            </w:pPr>
            <w:r w:rsidRPr="006B2834">
              <w:rPr>
                <w:color w:val="000000"/>
                <w:sz w:val="20"/>
                <w:szCs w:val="20"/>
              </w:rPr>
              <w:t>(расшифровка подписи)</w:t>
            </w:r>
          </w:p>
        </w:tc>
      </w:tr>
    </w:tbl>
    <w:p w:rsidR="00691F59" w:rsidRDefault="00691F59" w:rsidP="00691F59">
      <w:pPr>
        <w:pStyle w:val="ab"/>
        <w:ind w:left="0"/>
        <w:sectPr w:rsidR="00691F59" w:rsidSect="005145E3">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691F59" w:rsidRPr="000877AD" w:rsidTr="005145E3">
        <w:trPr>
          <w:trHeight w:val="171"/>
        </w:trPr>
        <w:tc>
          <w:tcPr>
            <w:tcW w:w="0" w:type="auto"/>
          </w:tcPr>
          <w:p w:rsidR="00691F59" w:rsidRPr="000877AD" w:rsidRDefault="00691F59" w:rsidP="005145E3">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6</w:t>
            </w:r>
            <w:r w:rsidRPr="000877AD">
              <w:rPr>
                <w:bCs/>
                <w:color w:val="000000"/>
                <w:sz w:val="20"/>
                <w:szCs w:val="20"/>
              </w:rPr>
              <w:t xml:space="preserve"> к Договору</w:t>
            </w:r>
          </w:p>
        </w:tc>
        <w:tc>
          <w:tcPr>
            <w:tcW w:w="0" w:type="auto"/>
            <w:vAlign w:val="center"/>
          </w:tcPr>
          <w:p w:rsidR="00691F59" w:rsidRPr="000877AD" w:rsidRDefault="00691F59" w:rsidP="005145E3">
            <w:pPr>
              <w:widowControl w:val="0"/>
              <w:jc w:val="right"/>
              <w:rPr>
                <w:snapToGrid w:val="0"/>
                <w:color w:val="000000"/>
                <w:sz w:val="20"/>
                <w:szCs w:val="20"/>
              </w:rPr>
            </w:pPr>
          </w:p>
        </w:tc>
      </w:tr>
      <w:tr w:rsidR="00691F59" w:rsidRPr="000877AD" w:rsidTr="005145E3">
        <w:trPr>
          <w:trHeight w:val="179"/>
        </w:trPr>
        <w:tc>
          <w:tcPr>
            <w:tcW w:w="0" w:type="auto"/>
          </w:tcPr>
          <w:p w:rsidR="00691F59" w:rsidRPr="000877AD" w:rsidRDefault="00691F59" w:rsidP="005145E3">
            <w:pPr>
              <w:jc w:val="right"/>
              <w:rPr>
                <w:bCs/>
                <w:color w:val="000000"/>
                <w:sz w:val="20"/>
                <w:szCs w:val="20"/>
              </w:rPr>
            </w:pPr>
            <w:r w:rsidRPr="000877AD">
              <w:rPr>
                <w:bCs/>
                <w:color w:val="000000"/>
                <w:sz w:val="20"/>
                <w:szCs w:val="20"/>
              </w:rPr>
              <w:t>№ _______________________</w:t>
            </w:r>
          </w:p>
        </w:tc>
        <w:tc>
          <w:tcPr>
            <w:tcW w:w="0" w:type="auto"/>
            <w:vAlign w:val="center"/>
          </w:tcPr>
          <w:p w:rsidR="00691F59" w:rsidRPr="000877AD" w:rsidRDefault="00691F59" w:rsidP="005145E3">
            <w:pPr>
              <w:widowControl w:val="0"/>
              <w:jc w:val="right"/>
              <w:rPr>
                <w:snapToGrid w:val="0"/>
                <w:color w:val="000000"/>
                <w:sz w:val="20"/>
                <w:szCs w:val="20"/>
              </w:rPr>
            </w:pPr>
          </w:p>
        </w:tc>
      </w:tr>
      <w:tr w:rsidR="00691F59" w:rsidRPr="000877AD" w:rsidTr="005145E3">
        <w:trPr>
          <w:trHeight w:val="179"/>
        </w:trPr>
        <w:tc>
          <w:tcPr>
            <w:tcW w:w="0" w:type="auto"/>
          </w:tcPr>
          <w:p w:rsidR="00691F59" w:rsidRPr="000877AD" w:rsidRDefault="00691F59" w:rsidP="005145E3">
            <w:pPr>
              <w:jc w:val="right"/>
              <w:rPr>
                <w:bCs/>
                <w:color w:val="000000"/>
                <w:sz w:val="20"/>
                <w:szCs w:val="20"/>
              </w:rPr>
            </w:pPr>
            <w:r w:rsidRPr="000877AD">
              <w:rPr>
                <w:bCs/>
                <w:color w:val="000000"/>
                <w:sz w:val="20"/>
                <w:szCs w:val="20"/>
              </w:rPr>
              <w:t>от «___» ___________ 20__ г.</w:t>
            </w:r>
          </w:p>
        </w:tc>
        <w:tc>
          <w:tcPr>
            <w:tcW w:w="0" w:type="auto"/>
            <w:vAlign w:val="center"/>
          </w:tcPr>
          <w:p w:rsidR="00691F59" w:rsidRPr="000877AD" w:rsidRDefault="00691F59" w:rsidP="005145E3">
            <w:pPr>
              <w:widowControl w:val="0"/>
              <w:jc w:val="right"/>
              <w:rPr>
                <w:snapToGrid w:val="0"/>
                <w:color w:val="000000"/>
                <w:sz w:val="20"/>
                <w:szCs w:val="20"/>
              </w:rPr>
            </w:pPr>
          </w:p>
        </w:tc>
      </w:tr>
    </w:tbl>
    <w:p w:rsidR="00691F59" w:rsidRDefault="00691F59" w:rsidP="00691F59">
      <w:pPr>
        <w:pStyle w:val="ab"/>
        <w:ind w:left="0"/>
      </w:pPr>
    </w:p>
    <w:p w:rsidR="00691F59" w:rsidRDefault="00691F59" w:rsidP="00691F59">
      <w:pPr>
        <w:pStyle w:val="ab"/>
        <w:ind w:left="0"/>
      </w:pPr>
    </w:p>
    <w:p w:rsidR="00691F59" w:rsidRPr="007821D2" w:rsidRDefault="00691F59" w:rsidP="00691F59">
      <w:pPr>
        <w:autoSpaceDE w:val="0"/>
        <w:autoSpaceDN w:val="0"/>
        <w:adjustRightInd w:val="0"/>
        <w:jc w:val="center"/>
        <w:rPr>
          <w:b/>
          <w:color w:val="000000"/>
          <w:sz w:val="20"/>
          <w:szCs w:val="20"/>
        </w:rPr>
      </w:pPr>
      <w:r w:rsidRPr="007821D2">
        <w:rPr>
          <w:b/>
          <w:color w:val="000000"/>
          <w:sz w:val="20"/>
          <w:szCs w:val="20"/>
        </w:rPr>
        <w:t>АКТ</w:t>
      </w:r>
    </w:p>
    <w:p w:rsidR="00691F59" w:rsidRPr="007821D2" w:rsidRDefault="00691F59" w:rsidP="00691F59">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691F59" w:rsidRPr="007821D2" w:rsidRDefault="00691F59" w:rsidP="00691F59">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691F59" w:rsidRPr="007821D2" w:rsidRDefault="00691F59" w:rsidP="00691F59">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691F59" w:rsidRDefault="00691F59" w:rsidP="00691F59">
      <w:pPr>
        <w:autoSpaceDE w:val="0"/>
        <w:autoSpaceDN w:val="0"/>
        <w:adjustRightInd w:val="0"/>
        <w:rPr>
          <w:color w:val="000000"/>
          <w:sz w:val="20"/>
          <w:szCs w:val="20"/>
        </w:rPr>
      </w:pPr>
    </w:p>
    <w:p w:rsidR="00691F59" w:rsidRDefault="00691F59" w:rsidP="00691F59">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691F59" w:rsidRDefault="00691F59" w:rsidP="00691F59">
      <w:pPr>
        <w:autoSpaceDE w:val="0"/>
        <w:autoSpaceDN w:val="0"/>
        <w:adjustRightInd w:val="0"/>
        <w:rPr>
          <w:color w:val="000000"/>
          <w:sz w:val="20"/>
          <w:szCs w:val="20"/>
        </w:rPr>
      </w:pPr>
    </w:p>
    <w:p w:rsidR="00691F59" w:rsidRPr="005F1DDA" w:rsidRDefault="00691F59" w:rsidP="00691F59">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691F59" w:rsidRPr="005F1DDA" w:rsidRDefault="00691F59" w:rsidP="00691F59">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691F59" w:rsidRPr="005F1DDA" w:rsidRDefault="00691F59" w:rsidP="00691F59">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691F59" w:rsidRPr="005F1DDA" w:rsidRDefault="00691F59" w:rsidP="00691F59">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691F59" w:rsidRPr="005F1DDA" w:rsidRDefault="00691F59" w:rsidP="00691F59">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691F59" w:rsidRDefault="00691F59" w:rsidP="00691F59">
      <w:pPr>
        <w:autoSpaceDE w:val="0"/>
        <w:autoSpaceDN w:val="0"/>
        <w:adjustRightInd w:val="0"/>
        <w:ind w:firstLine="567"/>
        <w:rPr>
          <w:color w:val="000000"/>
          <w:sz w:val="20"/>
          <w:szCs w:val="20"/>
        </w:rPr>
      </w:pPr>
      <w:r>
        <w:rPr>
          <w:color w:val="000000"/>
          <w:sz w:val="20"/>
          <w:szCs w:val="20"/>
        </w:rPr>
        <w:t>…</w:t>
      </w:r>
    </w:p>
    <w:p w:rsidR="00691F59" w:rsidRPr="005F1DDA" w:rsidRDefault="00691F59" w:rsidP="00691F59">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График производства работ (календарный план) составлен с учетом окончания работ</w:t>
      </w:r>
      <w:r>
        <w:rPr>
          <w:color w:val="000000"/>
          <w:sz w:val="20"/>
          <w:szCs w:val="20"/>
        </w:rPr>
        <w:t xml:space="preserve"> </w:t>
      </w:r>
      <w:r w:rsidRPr="005F1DDA">
        <w:rPr>
          <w:color w:val="000000"/>
          <w:sz w:val="20"/>
          <w:szCs w:val="20"/>
        </w:rPr>
        <w:t>по капитальному ремонту в срок до «</w:t>
      </w:r>
      <w:r>
        <w:rPr>
          <w:color w:val="000000"/>
          <w:sz w:val="20"/>
          <w:szCs w:val="20"/>
        </w:rPr>
        <w:t>____</w:t>
      </w:r>
      <w:r w:rsidRPr="005F1DDA">
        <w:rPr>
          <w:color w:val="000000"/>
          <w:sz w:val="20"/>
          <w:szCs w:val="20"/>
        </w:rPr>
        <w:t>»</w:t>
      </w:r>
      <w:r>
        <w:rPr>
          <w:color w:val="000000"/>
          <w:sz w:val="20"/>
          <w:szCs w:val="20"/>
        </w:rPr>
        <w:t xml:space="preserve"> </w:t>
      </w:r>
      <w:r w:rsidRPr="005F1DDA">
        <w:rPr>
          <w:color w:val="000000"/>
          <w:sz w:val="20"/>
          <w:szCs w:val="20"/>
        </w:rPr>
        <w:t>20</w:t>
      </w:r>
      <w:r>
        <w:rPr>
          <w:color w:val="000000"/>
          <w:sz w:val="20"/>
          <w:szCs w:val="20"/>
        </w:rPr>
        <w:t xml:space="preserve">__ </w:t>
      </w:r>
      <w:r w:rsidRPr="005F1DDA">
        <w:rPr>
          <w:color w:val="000000"/>
          <w:sz w:val="20"/>
          <w:szCs w:val="20"/>
        </w:rPr>
        <w:t>г.</w:t>
      </w:r>
    </w:p>
    <w:p w:rsidR="00691F59" w:rsidRDefault="00691F59" w:rsidP="00691F59">
      <w:pPr>
        <w:autoSpaceDE w:val="0"/>
        <w:autoSpaceDN w:val="0"/>
        <w:adjustRightInd w:val="0"/>
        <w:ind w:firstLine="567"/>
        <w:rPr>
          <w:color w:val="000000"/>
          <w:sz w:val="20"/>
          <w:szCs w:val="20"/>
        </w:rPr>
      </w:pPr>
      <w:r>
        <w:rPr>
          <w:color w:val="000000"/>
          <w:sz w:val="20"/>
          <w:szCs w:val="20"/>
        </w:rPr>
        <w:t xml:space="preserve">4.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691F59" w:rsidRPr="005F1DDA" w:rsidRDefault="00691F59" w:rsidP="00691F59">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691F59" w:rsidRPr="005F1DDA" w:rsidRDefault="00691F59" w:rsidP="00691F59">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691F59" w:rsidRPr="005F1DDA" w:rsidRDefault="00691F59" w:rsidP="00691F59">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691F59" w:rsidRPr="005F1DDA" w:rsidRDefault="00691F59" w:rsidP="00691F59">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691F59" w:rsidRPr="005F1DDA" w:rsidRDefault="00691F59" w:rsidP="00691F59">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691F59" w:rsidRPr="005F1DDA" w:rsidRDefault="00691F59" w:rsidP="00691F59">
      <w:pPr>
        <w:autoSpaceDE w:val="0"/>
        <w:autoSpaceDN w:val="0"/>
        <w:adjustRightInd w:val="0"/>
        <w:rPr>
          <w:color w:val="000000"/>
          <w:sz w:val="20"/>
          <w:szCs w:val="20"/>
        </w:rPr>
      </w:pPr>
    </w:p>
    <w:p w:rsidR="00691F59" w:rsidRPr="005F1DDA" w:rsidRDefault="00691F59" w:rsidP="00691F59">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691F59" w:rsidRDefault="00691F59" w:rsidP="00691F59">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691F59" w:rsidRPr="005F1DDA" w:rsidRDefault="00691F59" w:rsidP="00691F59">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691F59" w:rsidRDefault="00691F59" w:rsidP="00691F59">
      <w:pPr>
        <w:autoSpaceDE w:val="0"/>
        <w:autoSpaceDN w:val="0"/>
        <w:adjustRightInd w:val="0"/>
        <w:rPr>
          <w:color w:val="000000"/>
          <w:sz w:val="20"/>
          <w:szCs w:val="20"/>
        </w:rPr>
      </w:pPr>
    </w:p>
    <w:p w:rsidR="00691F59" w:rsidRDefault="00691F59" w:rsidP="00691F59">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691F59" w:rsidRPr="005F1DDA" w:rsidRDefault="00691F59" w:rsidP="00691F59">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691F59" w:rsidRPr="005F1DDA" w:rsidRDefault="00691F59" w:rsidP="00691F59">
      <w:pPr>
        <w:autoSpaceDE w:val="0"/>
        <w:autoSpaceDN w:val="0"/>
        <w:adjustRightInd w:val="0"/>
        <w:rPr>
          <w:color w:val="000000"/>
          <w:sz w:val="20"/>
          <w:szCs w:val="20"/>
        </w:rPr>
      </w:pPr>
      <w:r w:rsidRPr="005F1DDA">
        <w:rPr>
          <w:color w:val="000000"/>
          <w:sz w:val="20"/>
          <w:szCs w:val="20"/>
        </w:rPr>
        <w:t>УПРАВЛЯЮЩАЯ ОРГАНИЗАЦИЯ</w:t>
      </w:r>
    </w:p>
    <w:p w:rsidR="00691F59" w:rsidRPr="005F1DDA" w:rsidRDefault="00691F59" w:rsidP="00691F59">
      <w:pPr>
        <w:autoSpaceDE w:val="0"/>
        <w:autoSpaceDN w:val="0"/>
        <w:adjustRightInd w:val="0"/>
        <w:rPr>
          <w:color w:val="000000"/>
          <w:sz w:val="20"/>
          <w:szCs w:val="20"/>
        </w:rPr>
      </w:pPr>
      <w:r>
        <w:rPr>
          <w:color w:val="000000"/>
          <w:sz w:val="20"/>
          <w:szCs w:val="20"/>
        </w:rPr>
        <w:t>______________________________</w:t>
      </w:r>
    </w:p>
    <w:p w:rsidR="00691F59" w:rsidRDefault="00691F59" w:rsidP="00691F59">
      <w:pPr>
        <w:autoSpaceDE w:val="0"/>
        <w:autoSpaceDN w:val="0"/>
        <w:adjustRightInd w:val="0"/>
        <w:rPr>
          <w:color w:val="000000"/>
          <w:sz w:val="20"/>
          <w:szCs w:val="20"/>
        </w:rPr>
      </w:pPr>
      <w:r>
        <w:rPr>
          <w:color w:val="000000"/>
          <w:sz w:val="20"/>
          <w:szCs w:val="20"/>
        </w:rPr>
        <w:t>______________________________</w:t>
      </w:r>
    </w:p>
    <w:p w:rsidR="00691F59" w:rsidRPr="005F1DDA" w:rsidRDefault="00691F59" w:rsidP="00691F59">
      <w:pPr>
        <w:autoSpaceDE w:val="0"/>
        <w:autoSpaceDN w:val="0"/>
        <w:adjustRightInd w:val="0"/>
        <w:rPr>
          <w:color w:val="000000"/>
          <w:sz w:val="20"/>
          <w:szCs w:val="20"/>
        </w:rPr>
      </w:pPr>
      <w:r>
        <w:rPr>
          <w:color w:val="000000"/>
          <w:sz w:val="20"/>
          <w:szCs w:val="20"/>
        </w:rPr>
        <w:t>______________________________</w:t>
      </w:r>
    </w:p>
    <w:p w:rsidR="00691F59" w:rsidRDefault="00691F59" w:rsidP="00691F59">
      <w:pPr>
        <w:pStyle w:val="ab"/>
        <w:ind w:left="0"/>
      </w:pPr>
      <w:r>
        <w:rPr>
          <w:color w:val="000000"/>
          <w:sz w:val="20"/>
          <w:szCs w:val="20"/>
        </w:rPr>
        <w:t>______________________________</w:t>
      </w:r>
    </w:p>
    <w:p w:rsidR="00691F59" w:rsidRDefault="00691F59" w:rsidP="00691F59">
      <w:pPr>
        <w:pStyle w:val="ab"/>
        <w:ind w:left="0"/>
      </w:pPr>
    </w:p>
    <w:bookmarkEnd w:id="133"/>
    <w:tbl>
      <w:tblPr>
        <w:tblW w:w="4948" w:type="pct"/>
        <w:tblCellMar>
          <w:left w:w="0" w:type="dxa"/>
          <w:right w:w="0" w:type="dxa"/>
        </w:tblCellMar>
        <w:tblLook w:val="04A0"/>
      </w:tblPr>
      <w:tblGrid>
        <w:gridCol w:w="9235"/>
        <w:gridCol w:w="22"/>
      </w:tblGrid>
      <w:tr w:rsidR="00691F59" w:rsidRPr="000877AD" w:rsidTr="005145E3">
        <w:trPr>
          <w:trHeight w:val="171"/>
        </w:trPr>
        <w:tc>
          <w:tcPr>
            <w:tcW w:w="0" w:type="auto"/>
          </w:tcPr>
          <w:p w:rsidR="00691F59" w:rsidRDefault="00691F59" w:rsidP="005145E3">
            <w:pPr>
              <w:jc w:val="right"/>
              <w:rPr>
                <w:bCs/>
                <w:color w:val="000000"/>
                <w:sz w:val="20"/>
                <w:szCs w:val="20"/>
              </w:rPr>
            </w:pPr>
          </w:p>
          <w:p w:rsidR="00691F59" w:rsidRDefault="00691F59" w:rsidP="005145E3">
            <w:pPr>
              <w:jc w:val="right"/>
              <w:rPr>
                <w:bCs/>
                <w:color w:val="000000"/>
                <w:sz w:val="20"/>
                <w:szCs w:val="20"/>
              </w:rPr>
            </w:pPr>
          </w:p>
          <w:p w:rsidR="00691F59" w:rsidRPr="000877AD" w:rsidRDefault="00691F59" w:rsidP="005145E3">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7</w:t>
            </w:r>
            <w:r w:rsidRPr="000877AD">
              <w:rPr>
                <w:bCs/>
                <w:color w:val="000000"/>
                <w:sz w:val="20"/>
                <w:szCs w:val="20"/>
              </w:rPr>
              <w:t xml:space="preserve"> к Договору</w:t>
            </w:r>
          </w:p>
        </w:tc>
        <w:tc>
          <w:tcPr>
            <w:tcW w:w="0" w:type="auto"/>
            <w:vAlign w:val="center"/>
          </w:tcPr>
          <w:p w:rsidR="00691F59" w:rsidRPr="000877AD" w:rsidRDefault="00691F59" w:rsidP="005145E3">
            <w:pPr>
              <w:widowControl w:val="0"/>
              <w:jc w:val="right"/>
              <w:rPr>
                <w:snapToGrid w:val="0"/>
                <w:color w:val="000000"/>
                <w:sz w:val="20"/>
                <w:szCs w:val="20"/>
              </w:rPr>
            </w:pPr>
          </w:p>
        </w:tc>
      </w:tr>
      <w:tr w:rsidR="00691F59" w:rsidRPr="000877AD" w:rsidTr="005145E3">
        <w:trPr>
          <w:trHeight w:val="179"/>
        </w:trPr>
        <w:tc>
          <w:tcPr>
            <w:tcW w:w="0" w:type="auto"/>
          </w:tcPr>
          <w:p w:rsidR="00691F59" w:rsidRPr="000877AD" w:rsidRDefault="00691F59" w:rsidP="005145E3">
            <w:pPr>
              <w:jc w:val="right"/>
              <w:rPr>
                <w:bCs/>
                <w:color w:val="000000"/>
                <w:sz w:val="20"/>
                <w:szCs w:val="20"/>
              </w:rPr>
            </w:pPr>
            <w:r w:rsidRPr="000877AD">
              <w:rPr>
                <w:bCs/>
                <w:color w:val="000000"/>
                <w:sz w:val="20"/>
                <w:szCs w:val="20"/>
              </w:rPr>
              <w:lastRenderedPageBreak/>
              <w:t>№ _______________________</w:t>
            </w:r>
          </w:p>
        </w:tc>
        <w:tc>
          <w:tcPr>
            <w:tcW w:w="0" w:type="auto"/>
            <w:vAlign w:val="center"/>
          </w:tcPr>
          <w:p w:rsidR="00691F59" w:rsidRPr="000877AD" w:rsidRDefault="00691F59" w:rsidP="005145E3">
            <w:pPr>
              <w:widowControl w:val="0"/>
              <w:jc w:val="right"/>
              <w:rPr>
                <w:snapToGrid w:val="0"/>
                <w:color w:val="000000"/>
                <w:sz w:val="20"/>
                <w:szCs w:val="20"/>
              </w:rPr>
            </w:pPr>
          </w:p>
        </w:tc>
      </w:tr>
      <w:tr w:rsidR="00691F59" w:rsidRPr="000877AD" w:rsidTr="005145E3">
        <w:trPr>
          <w:trHeight w:val="179"/>
        </w:trPr>
        <w:tc>
          <w:tcPr>
            <w:tcW w:w="0" w:type="auto"/>
          </w:tcPr>
          <w:p w:rsidR="00691F59" w:rsidRPr="000877AD" w:rsidRDefault="00691F59" w:rsidP="005145E3">
            <w:pPr>
              <w:jc w:val="right"/>
              <w:rPr>
                <w:bCs/>
                <w:color w:val="000000"/>
                <w:sz w:val="20"/>
                <w:szCs w:val="20"/>
              </w:rPr>
            </w:pPr>
            <w:r w:rsidRPr="000877AD">
              <w:rPr>
                <w:bCs/>
                <w:color w:val="000000"/>
                <w:sz w:val="20"/>
                <w:szCs w:val="20"/>
              </w:rPr>
              <w:t>от «___» ___________ 20__ г.</w:t>
            </w:r>
          </w:p>
        </w:tc>
        <w:tc>
          <w:tcPr>
            <w:tcW w:w="0" w:type="auto"/>
            <w:vAlign w:val="center"/>
          </w:tcPr>
          <w:p w:rsidR="00691F59" w:rsidRPr="000877AD" w:rsidRDefault="00691F59" w:rsidP="005145E3">
            <w:pPr>
              <w:widowControl w:val="0"/>
              <w:jc w:val="right"/>
              <w:rPr>
                <w:snapToGrid w:val="0"/>
                <w:color w:val="000000"/>
                <w:sz w:val="20"/>
                <w:szCs w:val="20"/>
              </w:rPr>
            </w:pPr>
          </w:p>
        </w:tc>
      </w:tr>
    </w:tbl>
    <w:p w:rsidR="00691F59" w:rsidRDefault="00691F59" w:rsidP="00691F59">
      <w:pPr>
        <w:ind w:firstLine="709"/>
        <w:jc w:val="center"/>
        <w:rPr>
          <w:rFonts w:eastAsia="MS Mincho"/>
          <w:b/>
          <w:color w:val="000000"/>
          <w:sz w:val="20"/>
          <w:szCs w:val="20"/>
        </w:rPr>
      </w:pPr>
    </w:p>
    <w:p w:rsidR="00691F59" w:rsidRDefault="00691F59" w:rsidP="00691F59">
      <w:pPr>
        <w:ind w:firstLine="709"/>
        <w:jc w:val="center"/>
        <w:rPr>
          <w:rFonts w:eastAsia="MS Mincho"/>
          <w:b/>
          <w:color w:val="000000"/>
          <w:sz w:val="20"/>
          <w:szCs w:val="20"/>
        </w:rPr>
      </w:pPr>
    </w:p>
    <w:p w:rsidR="00691F59" w:rsidRDefault="00691F59" w:rsidP="00691F59">
      <w:pPr>
        <w:ind w:firstLine="709"/>
        <w:jc w:val="right"/>
        <w:rPr>
          <w:rFonts w:eastAsia="MS Mincho"/>
          <w:b/>
          <w:color w:val="000000"/>
          <w:sz w:val="20"/>
          <w:szCs w:val="20"/>
        </w:rPr>
      </w:pPr>
      <w:r>
        <w:rPr>
          <w:rFonts w:eastAsia="MS Mincho"/>
          <w:b/>
          <w:color w:val="000000"/>
          <w:sz w:val="20"/>
          <w:szCs w:val="20"/>
        </w:rPr>
        <w:t>ФОРМА</w:t>
      </w:r>
    </w:p>
    <w:p w:rsidR="00691F59" w:rsidRDefault="00691F59" w:rsidP="00691F59">
      <w:pPr>
        <w:ind w:firstLine="709"/>
        <w:jc w:val="center"/>
        <w:rPr>
          <w:rFonts w:eastAsia="MS Mincho"/>
          <w:b/>
          <w:color w:val="000000"/>
          <w:sz w:val="20"/>
          <w:szCs w:val="20"/>
        </w:rPr>
      </w:pPr>
    </w:p>
    <w:p w:rsidR="00691F59" w:rsidRPr="000877AD" w:rsidRDefault="00691F59" w:rsidP="00691F59">
      <w:pPr>
        <w:ind w:firstLine="709"/>
        <w:jc w:val="center"/>
        <w:rPr>
          <w:rFonts w:eastAsia="MS Mincho"/>
          <w:b/>
          <w:color w:val="000000"/>
          <w:sz w:val="20"/>
          <w:szCs w:val="20"/>
        </w:rPr>
      </w:pPr>
    </w:p>
    <w:p w:rsidR="00691F59" w:rsidRPr="000877AD" w:rsidRDefault="00691F59" w:rsidP="00691F59">
      <w:pPr>
        <w:autoSpaceDE w:val="0"/>
        <w:autoSpaceDN w:val="0"/>
        <w:adjustRightInd w:val="0"/>
        <w:ind w:firstLine="709"/>
        <w:jc w:val="center"/>
        <w:rPr>
          <w:rFonts w:eastAsia="Calibri"/>
          <w:b/>
          <w:bCs/>
          <w:color w:val="000000"/>
          <w:sz w:val="20"/>
          <w:szCs w:val="20"/>
        </w:rPr>
      </w:pPr>
    </w:p>
    <w:p w:rsidR="00691F59" w:rsidRPr="000877AD" w:rsidRDefault="00691F59" w:rsidP="00691F59">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691F59" w:rsidRPr="000877AD" w:rsidRDefault="00691F59" w:rsidP="00691F59">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691F59" w:rsidRPr="000877AD" w:rsidRDefault="00691F59" w:rsidP="00691F59">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691F59" w:rsidRPr="000877AD" w:rsidRDefault="00691F59" w:rsidP="00691F59">
      <w:pPr>
        <w:autoSpaceDE w:val="0"/>
        <w:autoSpaceDN w:val="0"/>
        <w:adjustRightInd w:val="0"/>
        <w:ind w:firstLine="709"/>
        <w:jc w:val="center"/>
        <w:rPr>
          <w:rFonts w:eastAsia="Calibri"/>
          <w:b/>
          <w:bCs/>
          <w:color w:val="000000"/>
          <w:sz w:val="20"/>
          <w:szCs w:val="20"/>
        </w:rPr>
      </w:pPr>
    </w:p>
    <w:p w:rsidR="00691F59" w:rsidRPr="000877AD" w:rsidRDefault="00691F59" w:rsidP="00691F59">
      <w:pPr>
        <w:autoSpaceDE w:val="0"/>
        <w:autoSpaceDN w:val="0"/>
        <w:adjustRightInd w:val="0"/>
        <w:rPr>
          <w:color w:val="000000"/>
          <w:sz w:val="20"/>
          <w:szCs w:val="20"/>
        </w:rPr>
      </w:pPr>
      <w:r w:rsidRPr="000877AD">
        <w:rPr>
          <w:color w:val="000000"/>
          <w:sz w:val="20"/>
          <w:szCs w:val="20"/>
        </w:rPr>
        <w:t>от «___» __________ 20__ года                                                            № _____</w:t>
      </w:r>
    </w:p>
    <w:p w:rsidR="00691F59" w:rsidRPr="000877AD" w:rsidRDefault="00691F59" w:rsidP="00691F59">
      <w:pPr>
        <w:autoSpaceDE w:val="0"/>
        <w:autoSpaceDN w:val="0"/>
        <w:adjustRightInd w:val="0"/>
        <w:ind w:firstLine="709"/>
        <w:rPr>
          <w:color w:val="000000"/>
          <w:sz w:val="20"/>
          <w:szCs w:val="20"/>
        </w:rPr>
      </w:pPr>
    </w:p>
    <w:p w:rsidR="00691F59" w:rsidRPr="000877AD" w:rsidRDefault="00691F59" w:rsidP="00691F59">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xml:space="preserve">) является гарантом (далее-гарант)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____________________своих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по Договору             от «   » __________ 20__ года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691F59" w:rsidRPr="000877AD" w:rsidRDefault="00691F59" w:rsidP="00691F59">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691F59" w:rsidRPr="000877AD" w:rsidRDefault="00691F59" w:rsidP="00691F59">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691F59" w:rsidRPr="000877AD" w:rsidRDefault="00691F59" w:rsidP="00691F59">
      <w:pPr>
        <w:autoSpaceDE w:val="0"/>
        <w:autoSpaceDN w:val="0"/>
        <w:adjustRightInd w:val="0"/>
        <w:ind w:firstLine="709"/>
        <w:rPr>
          <w:color w:val="000000"/>
          <w:sz w:val="20"/>
          <w:szCs w:val="20"/>
        </w:rPr>
      </w:pPr>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691F59" w:rsidRPr="000877AD" w:rsidRDefault="00691F59" w:rsidP="00691F59">
      <w:pPr>
        <w:autoSpaceDE w:val="0"/>
        <w:autoSpaceDN w:val="0"/>
        <w:adjustRightInd w:val="0"/>
        <w:ind w:firstLine="709"/>
        <w:rPr>
          <w:color w:val="000000"/>
          <w:sz w:val="20"/>
          <w:szCs w:val="20"/>
        </w:rPr>
      </w:pPr>
    </w:p>
    <w:p w:rsidR="00691F59" w:rsidRPr="000877AD" w:rsidRDefault="00691F59" w:rsidP="00691F59">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691F59" w:rsidRPr="000877AD" w:rsidRDefault="00691F59" w:rsidP="00691F59">
      <w:pPr>
        <w:autoSpaceDE w:val="0"/>
        <w:autoSpaceDN w:val="0"/>
        <w:adjustRightInd w:val="0"/>
        <w:ind w:firstLine="709"/>
        <w:rPr>
          <w:color w:val="000000"/>
          <w:sz w:val="20"/>
          <w:szCs w:val="20"/>
        </w:rPr>
      </w:pPr>
      <w:r w:rsidRPr="000877AD">
        <w:rPr>
          <w:color w:val="000000"/>
          <w:sz w:val="20"/>
          <w:szCs w:val="20"/>
        </w:rPr>
        <w:t xml:space="preserve">                                                                                       М.П.</w:t>
      </w:r>
    </w:p>
    <w:p w:rsidR="00691F59" w:rsidRPr="000877AD" w:rsidRDefault="00691F59" w:rsidP="00691F59">
      <w:pPr>
        <w:autoSpaceDE w:val="0"/>
        <w:autoSpaceDN w:val="0"/>
        <w:adjustRightInd w:val="0"/>
        <w:ind w:firstLine="709"/>
        <w:rPr>
          <w:color w:val="000000"/>
          <w:sz w:val="20"/>
          <w:szCs w:val="20"/>
        </w:rPr>
      </w:pPr>
    </w:p>
    <w:p w:rsidR="00691F59" w:rsidRPr="000877AD" w:rsidRDefault="00691F59" w:rsidP="00691F59">
      <w:pPr>
        <w:autoSpaceDE w:val="0"/>
        <w:autoSpaceDN w:val="0"/>
        <w:adjustRightInd w:val="0"/>
        <w:rPr>
          <w:color w:val="000000"/>
          <w:sz w:val="20"/>
          <w:szCs w:val="20"/>
        </w:rPr>
      </w:pPr>
      <w:r w:rsidRPr="000877AD">
        <w:rPr>
          <w:color w:val="000000"/>
          <w:sz w:val="20"/>
          <w:szCs w:val="20"/>
        </w:rPr>
        <w:t>Уполномоченное лицо бенефициара     ___________ (____________________)</w:t>
      </w:r>
    </w:p>
    <w:p w:rsidR="00691F59" w:rsidRPr="000877AD" w:rsidRDefault="00691F59" w:rsidP="00691F59">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691F59" w:rsidRPr="000877AD" w:rsidRDefault="00691F59" w:rsidP="00691F59">
      <w:pPr>
        <w:autoSpaceDE w:val="0"/>
        <w:autoSpaceDN w:val="0"/>
        <w:adjustRightInd w:val="0"/>
        <w:ind w:firstLine="709"/>
        <w:rPr>
          <w:color w:val="000000"/>
          <w:sz w:val="20"/>
          <w:szCs w:val="20"/>
        </w:rPr>
      </w:pPr>
    </w:p>
    <w:p w:rsidR="00691F59" w:rsidRPr="000877AD" w:rsidRDefault="00691F59" w:rsidP="00691F59">
      <w:pPr>
        <w:autoSpaceDE w:val="0"/>
        <w:autoSpaceDN w:val="0"/>
        <w:adjustRightInd w:val="0"/>
        <w:ind w:firstLine="709"/>
        <w:rPr>
          <w:color w:val="000000"/>
          <w:sz w:val="20"/>
          <w:szCs w:val="20"/>
        </w:rPr>
      </w:pPr>
      <w:r w:rsidRPr="000877AD">
        <w:rPr>
          <w:color w:val="000000"/>
          <w:sz w:val="20"/>
          <w:szCs w:val="20"/>
        </w:rPr>
        <w:t>Отметка о вручении       ___________ (____________________)</w:t>
      </w:r>
    </w:p>
    <w:p w:rsidR="00691F59" w:rsidRPr="000877AD" w:rsidRDefault="00691F59" w:rsidP="00691F59">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691F59" w:rsidRPr="000877AD" w:rsidRDefault="00691F59" w:rsidP="00691F59">
      <w:pPr>
        <w:autoSpaceDE w:val="0"/>
        <w:autoSpaceDN w:val="0"/>
        <w:adjustRightInd w:val="0"/>
        <w:ind w:firstLine="709"/>
        <w:rPr>
          <w:color w:val="000000"/>
          <w:sz w:val="20"/>
          <w:szCs w:val="20"/>
        </w:rPr>
      </w:pPr>
    </w:p>
    <w:p w:rsidR="00691F59" w:rsidRPr="000877AD" w:rsidRDefault="00691F59" w:rsidP="00691F59">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691F59" w:rsidRPr="000877AD" w:rsidRDefault="00691F59" w:rsidP="00691F59">
      <w:pPr>
        <w:autoSpaceDE w:val="0"/>
        <w:autoSpaceDN w:val="0"/>
        <w:adjustRightInd w:val="0"/>
        <w:ind w:firstLine="709"/>
        <w:rPr>
          <w:color w:val="000000"/>
          <w:sz w:val="20"/>
          <w:szCs w:val="20"/>
        </w:rPr>
      </w:pPr>
    </w:p>
    <w:p w:rsidR="00691F59" w:rsidRDefault="00691F59" w:rsidP="00691F59">
      <w:pPr>
        <w:autoSpaceDE w:val="0"/>
        <w:autoSpaceDN w:val="0"/>
        <w:adjustRightInd w:val="0"/>
        <w:ind w:firstLine="709"/>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691F59" w:rsidRDefault="00691F59" w:rsidP="001C026D">
      <w:pPr>
        <w:pStyle w:val="1"/>
        <w:keepNext w:val="0"/>
        <w:spacing w:before="0" w:after="120"/>
        <w:rPr>
          <w:sz w:val="24"/>
          <w:szCs w:val="24"/>
        </w:rPr>
      </w:pPr>
    </w:p>
    <w:p w:rsidR="00691F59" w:rsidRDefault="00691F59" w:rsidP="001C026D">
      <w:pPr>
        <w:pStyle w:val="1"/>
        <w:keepNext w:val="0"/>
        <w:spacing w:before="0" w:after="120"/>
        <w:rPr>
          <w:sz w:val="24"/>
          <w:szCs w:val="24"/>
        </w:rPr>
      </w:pPr>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7B1804" w:rsidRPr="007B1804" w:rsidRDefault="007B1804" w:rsidP="007B1804"/>
    <w:p w:rsidR="00A06F60" w:rsidRPr="0070570A" w:rsidRDefault="00562CB5" w:rsidP="00193A1E">
      <w:pPr>
        <w:ind w:firstLine="709"/>
      </w:pPr>
      <w:r w:rsidRPr="0070570A">
        <w:t xml:space="preserve">Предмет договора: </w:t>
      </w:r>
      <w:r w:rsidR="00A72F15">
        <w:t>в</w:t>
      </w:r>
      <w:r w:rsidR="00255855" w:rsidRPr="0070570A">
        <w:t xml:space="preserve">ыполнение работ по капитальному ремонту </w:t>
      </w:r>
      <w:r w:rsidR="008024B8">
        <w:t xml:space="preserve">общего имущества </w:t>
      </w:r>
      <w:r w:rsidR="00255855" w:rsidRPr="0070570A">
        <w:t>многоквартирных жилых домов, расположенных по адресам:</w:t>
      </w:r>
    </w:p>
    <w:p w:rsidR="00D55918" w:rsidRPr="000B4D17" w:rsidRDefault="00D55918" w:rsidP="00D55918">
      <w:pPr>
        <w:spacing w:after="0"/>
        <w:jc w:val="center"/>
      </w:pPr>
      <w:r w:rsidRPr="000B4D17">
        <w:t>г. Ефремов, ул. Горького, д.76</w:t>
      </w:r>
    </w:p>
    <w:p w:rsidR="00D55918" w:rsidRPr="000B4D17" w:rsidRDefault="00D55918" w:rsidP="00D55918">
      <w:pPr>
        <w:spacing w:after="0"/>
        <w:jc w:val="center"/>
      </w:pPr>
      <w:r w:rsidRPr="000B4D17">
        <w:t>г. Ефремов, ул. Горького, д.86</w:t>
      </w:r>
    </w:p>
    <w:p w:rsidR="00D55918" w:rsidRPr="000B4D17" w:rsidRDefault="00D55918" w:rsidP="00D55918">
      <w:pPr>
        <w:spacing w:after="0"/>
        <w:jc w:val="center"/>
      </w:pPr>
      <w:r w:rsidRPr="000B4D17">
        <w:t>г. Ефремов, ул. Карла Маркса, д.52</w:t>
      </w:r>
    </w:p>
    <w:p w:rsidR="00D55918" w:rsidRPr="000B4D17" w:rsidRDefault="00D55918" w:rsidP="00D55918">
      <w:pPr>
        <w:spacing w:after="0"/>
        <w:jc w:val="center"/>
      </w:pPr>
      <w:r w:rsidRPr="000B4D17">
        <w:t>г. Ефремов, ул. Комсомольская, д.42</w:t>
      </w:r>
    </w:p>
    <w:p w:rsidR="00D55918" w:rsidRPr="000C14A9" w:rsidRDefault="00D55918" w:rsidP="00D55918">
      <w:pPr>
        <w:spacing w:after="0"/>
        <w:jc w:val="center"/>
        <w:rPr>
          <w:bCs/>
          <w:color w:val="000000"/>
          <w:kern w:val="0"/>
          <w:lang w:eastAsia="ru-RU"/>
        </w:rPr>
      </w:pPr>
      <w:r w:rsidRPr="000C14A9">
        <w:rPr>
          <w:bCs/>
          <w:color w:val="000000"/>
          <w:kern w:val="0"/>
          <w:lang w:eastAsia="ru-RU"/>
        </w:rPr>
        <w:t>пос. Первомайский, ул. Старый поселок, д.5</w:t>
      </w:r>
    </w:p>
    <w:p w:rsidR="00D55918" w:rsidRPr="000B4D17" w:rsidRDefault="00D55918" w:rsidP="00D55918">
      <w:pPr>
        <w:spacing w:after="0"/>
        <w:jc w:val="center"/>
      </w:pPr>
      <w:r w:rsidRPr="000B4D17">
        <w:t>г. Ефремов, ул. Короткова, д.18</w:t>
      </w:r>
    </w:p>
    <w:p w:rsidR="00D55918" w:rsidRPr="000B4D17" w:rsidRDefault="00D55918" w:rsidP="00D55918">
      <w:pPr>
        <w:spacing w:after="0"/>
        <w:jc w:val="center"/>
      </w:pPr>
      <w:r w:rsidRPr="000B4D17">
        <w:t>г. Ефремов, ул. Ленина, д.6</w:t>
      </w:r>
    </w:p>
    <w:p w:rsidR="00D55918" w:rsidRPr="000C14A9" w:rsidRDefault="00D55918" w:rsidP="00D55918">
      <w:pPr>
        <w:spacing w:after="0"/>
        <w:jc w:val="center"/>
        <w:rPr>
          <w:bCs/>
          <w:color w:val="000000"/>
          <w:kern w:val="0"/>
          <w:lang w:eastAsia="ru-RU"/>
        </w:rPr>
      </w:pPr>
      <w:r w:rsidRPr="000C14A9">
        <w:rPr>
          <w:bCs/>
          <w:color w:val="000000"/>
          <w:kern w:val="0"/>
          <w:lang w:eastAsia="ru-RU"/>
        </w:rPr>
        <w:t>г. Ефремов, ул. Мира, д.17</w:t>
      </w:r>
    </w:p>
    <w:p w:rsidR="00D55918" w:rsidRPr="000B4D17" w:rsidRDefault="00D55918" w:rsidP="00D55918">
      <w:pPr>
        <w:spacing w:after="0"/>
        <w:jc w:val="center"/>
      </w:pPr>
      <w:r w:rsidRPr="000B4D17">
        <w:t>г. Ефремов, ул. Ленина, д.31</w:t>
      </w:r>
    </w:p>
    <w:p w:rsidR="00D55918" w:rsidRPr="000B4D17" w:rsidRDefault="00D55918" w:rsidP="00D55918">
      <w:pPr>
        <w:spacing w:after="0"/>
        <w:jc w:val="center"/>
      </w:pPr>
      <w:r w:rsidRPr="000B4D17">
        <w:t>г. Ефремов, ул. Ленина, д.39</w:t>
      </w:r>
    </w:p>
    <w:p w:rsidR="00D55918" w:rsidRPr="000B4D17" w:rsidRDefault="00D55918" w:rsidP="00D55918">
      <w:pPr>
        <w:spacing w:after="0"/>
        <w:jc w:val="center"/>
      </w:pPr>
      <w:r w:rsidRPr="000B4D17">
        <w:t>г. Ефремов, ул. Ленина, д.45</w:t>
      </w:r>
    </w:p>
    <w:p w:rsidR="00D55918" w:rsidRPr="000B4D17" w:rsidRDefault="00D55918" w:rsidP="00D55918">
      <w:pPr>
        <w:spacing w:after="0"/>
        <w:jc w:val="center"/>
      </w:pPr>
      <w:r w:rsidRPr="000B4D17">
        <w:t>г. Ефремов, ул. Ленинградская, д.87</w:t>
      </w:r>
    </w:p>
    <w:p w:rsidR="00D55918" w:rsidRPr="000B4D17" w:rsidRDefault="00D55918" w:rsidP="00D55918">
      <w:pPr>
        <w:spacing w:after="0"/>
        <w:jc w:val="center"/>
      </w:pPr>
      <w:r w:rsidRPr="000B4D17">
        <w:t>г. Ефремов, ул. Ленинградская, д.93</w:t>
      </w:r>
    </w:p>
    <w:p w:rsidR="00D55918" w:rsidRPr="000B4D17" w:rsidRDefault="00D55918" w:rsidP="00D55918">
      <w:pPr>
        <w:spacing w:after="0"/>
        <w:jc w:val="center"/>
      </w:pPr>
      <w:r w:rsidRPr="000B4D17">
        <w:t>г. Ефремов, ул. Ленинградская, д.95</w:t>
      </w:r>
    </w:p>
    <w:p w:rsidR="00D55918" w:rsidRDefault="00D55918" w:rsidP="00D55918">
      <w:pPr>
        <w:spacing w:after="0"/>
        <w:jc w:val="center"/>
      </w:pPr>
      <w:r w:rsidRPr="000B4D17">
        <w:t>г. Ефремов, ул. Ленинградская, д.118</w:t>
      </w:r>
    </w:p>
    <w:p w:rsidR="00F87A43" w:rsidRDefault="00F87A43" w:rsidP="00F87A43">
      <w:pPr>
        <w:pStyle w:val="affffe"/>
        <w:shd w:val="clear" w:color="auto" w:fill="FFFFFF"/>
        <w:spacing w:before="0" w:beforeAutospacing="0" w:after="0" w:afterAutospacing="0"/>
        <w:ind w:firstLine="426"/>
        <w:jc w:val="both"/>
        <w:rPr>
          <w:color w:val="000000"/>
        </w:rPr>
      </w:pPr>
      <w:r>
        <w:rPr>
          <w:color w:val="000000"/>
        </w:rPr>
        <w:t>Начальная (максимальная) цена договора сформирована в соответствии с установленным постановлением Правительства Тульской области от 11 февраля 2015</w:t>
      </w:r>
      <w:r w:rsidR="00B6612C">
        <w:rPr>
          <w:color w:val="000000"/>
        </w:rPr>
        <w:t xml:space="preserve"> </w:t>
      </w:r>
      <w:r>
        <w:rPr>
          <w:color w:val="000000"/>
        </w:rPr>
        <w:t>г. №46 размером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C70552" w:rsidRDefault="00C70552" w:rsidP="00F87A43">
      <w:pPr>
        <w:pStyle w:val="affffe"/>
        <w:shd w:val="clear" w:color="auto" w:fill="FFFFFF"/>
        <w:spacing w:before="0" w:beforeAutospacing="0" w:after="0" w:afterAutospacing="0"/>
        <w:ind w:firstLine="426"/>
        <w:jc w:val="both"/>
        <w:rPr>
          <w:rFonts w:ascii="Arial" w:hAnsi="Arial" w:cs="Arial"/>
          <w:color w:val="000000"/>
          <w:sz w:val="19"/>
          <w:szCs w:val="19"/>
        </w:rPr>
      </w:pPr>
    </w:p>
    <w:p w:rsidR="00C70552" w:rsidRDefault="00C70552" w:rsidP="00C70552">
      <w:pPr>
        <w:ind w:firstLine="709"/>
      </w:pPr>
      <w:r w:rsidRPr="0070570A">
        <w:t xml:space="preserve">Начальная (максимальная) цена </w:t>
      </w:r>
      <w:r>
        <w:t>договора</w:t>
      </w:r>
      <w:r w:rsidRPr="0070570A">
        <w:t xml:space="preserve"> с учетом НДС составляет: </w:t>
      </w:r>
    </w:p>
    <w:p w:rsidR="007F773E" w:rsidRDefault="00D55918" w:rsidP="00EC67D1">
      <w:pPr>
        <w:ind w:firstLine="709"/>
        <w:jc w:val="center"/>
      </w:pPr>
      <w:r>
        <w:rPr>
          <w:bCs/>
          <w:color w:val="000000"/>
        </w:rPr>
        <w:t>17 907 154,56</w:t>
      </w:r>
      <w:r w:rsidR="00C84E10" w:rsidRPr="000B4D17">
        <w:rPr>
          <w:bCs/>
          <w:color w:val="000000"/>
        </w:rPr>
        <w:t xml:space="preserve"> руб.</w:t>
      </w:r>
    </w:p>
    <w:sectPr w:rsidR="007F773E" w:rsidSect="00A059CC">
      <w:headerReference w:type="default" r:id="rId23"/>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8E5" w:rsidRDefault="000F08E5">
      <w:pPr>
        <w:spacing w:after="0"/>
      </w:pPr>
      <w:r>
        <w:separator/>
      </w:r>
    </w:p>
  </w:endnote>
  <w:endnote w:type="continuationSeparator" w:id="0">
    <w:p w:rsidR="000F08E5" w:rsidRDefault="000F08E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5E3" w:rsidRDefault="005145E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5E3" w:rsidRPr="00394EB9" w:rsidRDefault="005145E3"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5E3" w:rsidRDefault="005145E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8E5" w:rsidRDefault="000F08E5">
      <w:pPr>
        <w:spacing w:after="0"/>
      </w:pPr>
      <w:r>
        <w:separator/>
      </w:r>
    </w:p>
  </w:footnote>
  <w:footnote w:type="continuationSeparator" w:id="0">
    <w:p w:rsidR="000F08E5" w:rsidRDefault="000F08E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5E3" w:rsidRDefault="005145E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5E3" w:rsidRDefault="005145E3" w:rsidP="001C026D">
    <w:pPr>
      <w:jc w:val="center"/>
    </w:pPr>
    <w:fldSimple w:instr="PAGE   \* MERGEFORMAT">
      <w:r w:rsidR="00D55918">
        <w:rPr>
          <w:noProof/>
        </w:rPr>
        <w:t>33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5E3" w:rsidRDefault="005145E3"/>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406224"/>
      <w:docPartObj>
        <w:docPartGallery w:val="Page Numbers (Top of Page)"/>
        <w:docPartUnique/>
      </w:docPartObj>
    </w:sdtPr>
    <w:sdtEndPr>
      <w:rPr>
        <w:sz w:val="20"/>
        <w:szCs w:val="20"/>
      </w:rPr>
    </w:sdtEndPr>
    <w:sdtContent>
      <w:p w:rsidR="005145E3" w:rsidRPr="00311502" w:rsidRDefault="005145E3">
        <w:pPr>
          <w:pStyle w:val="afffb"/>
          <w:jc w:val="center"/>
          <w:rPr>
            <w:sz w:val="20"/>
            <w:szCs w:val="20"/>
          </w:rPr>
        </w:pPr>
        <w:r w:rsidRPr="00311502">
          <w:rPr>
            <w:sz w:val="20"/>
            <w:szCs w:val="20"/>
          </w:rPr>
          <w:fldChar w:fldCharType="begin"/>
        </w:r>
        <w:r w:rsidRPr="00311502">
          <w:rPr>
            <w:sz w:val="20"/>
            <w:szCs w:val="20"/>
          </w:rPr>
          <w:instrText xml:space="preserve"> PAGE   \* MERGEFORMAT </w:instrText>
        </w:r>
        <w:r w:rsidRPr="00311502">
          <w:rPr>
            <w:sz w:val="20"/>
            <w:szCs w:val="20"/>
          </w:rPr>
          <w:fldChar w:fldCharType="separate"/>
        </w:r>
        <w:r w:rsidR="00D55918">
          <w:rPr>
            <w:noProof/>
            <w:sz w:val="20"/>
            <w:szCs w:val="20"/>
          </w:rPr>
          <w:t>51</w:t>
        </w:r>
        <w:r w:rsidRPr="00311502">
          <w:rPr>
            <w:sz w:val="20"/>
            <w:szCs w:val="20"/>
          </w:rPr>
          <w:fldChar w:fldCharType="end"/>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0260188"/>
      <w:docPartObj>
        <w:docPartGallery w:val="Page Numbers (Top of Page)"/>
        <w:docPartUnique/>
      </w:docPartObj>
    </w:sdtPr>
    <w:sdtEndPr>
      <w:rPr>
        <w:sz w:val="20"/>
        <w:szCs w:val="20"/>
      </w:rPr>
    </w:sdtEndPr>
    <w:sdtContent>
      <w:p w:rsidR="005145E3" w:rsidRPr="00311502" w:rsidRDefault="005145E3">
        <w:pPr>
          <w:pStyle w:val="afffb"/>
          <w:jc w:val="center"/>
          <w:rPr>
            <w:sz w:val="20"/>
            <w:szCs w:val="20"/>
          </w:rPr>
        </w:pPr>
        <w:r w:rsidRPr="00311502">
          <w:rPr>
            <w:sz w:val="20"/>
            <w:szCs w:val="20"/>
          </w:rPr>
          <w:fldChar w:fldCharType="begin"/>
        </w:r>
        <w:r w:rsidRPr="00311502">
          <w:rPr>
            <w:sz w:val="20"/>
            <w:szCs w:val="20"/>
          </w:rPr>
          <w:instrText xml:space="preserve"> PAGE   \* MERGEFORMAT </w:instrText>
        </w:r>
        <w:r w:rsidRPr="00311502">
          <w:rPr>
            <w:sz w:val="20"/>
            <w:szCs w:val="20"/>
          </w:rPr>
          <w:fldChar w:fldCharType="separate"/>
        </w:r>
        <w:r w:rsidR="00D55918">
          <w:rPr>
            <w:noProof/>
            <w:sz w:val="20"/>
            <w:szCs w:val="20"/>
          </w:rPr>
          <w:t>54</w:t>
        </w:r>
        <w:r w:rsidRPr="00311502">
          <w:rPr>
            <w:sz w:val="20"/>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4">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4"/>
  </w:num>
  <w:num w:numId="3">
    <w:abstractNumId w:val="11"/>
  </w:num>
  <w:num w:numId="4">
    <w:abstractNumId w:val="4"/>
  </w:num>
  <w:num w:numId="5">
    <w:abstractNumId w:val="3"/>
  </w:num>
  <w:num w:numId="6">
    <w:abstractNumId w:val="2"/>
  </w:num>
  <w:num w:numId="7">
    <w:abstractNumId w:val="1"/>
  </w:num>
  <w:num w:numId="8">
    <w:abstractNumId w:val="0"/>
  </w:num>
  <w:num w:numId="9">
    <w:abstractNumId w:val="13"/>
  </w:num>
  <w:num w:numId="10">
    <w:abstractNumId w:val="15"/>
  </w:num>
  <w:num w:numId="11">
    <w:abstractNumId w:val="12"/>
  </w:num>
  <w:num w:numId="12">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67B9"/>
    <w:rsid w:val="00015E39"/>
    <w:rsid w:val="00016503"/>
    <w:rsid w:val="00017643"/>
    <w:rsid w:val="00021991"/>
    <w:rsid w:val="00026CBA"/>
    <w:rsid w:val="0002743D"/>
    <w:rsid w:val="00032991"/>
    <w:rsid w:val="00034483"/>
    <w:rsid w:val="00036071"/>
    <w:rsid w:val="00036236"/>
    <w:rsid w:val="000362B3"/>
    <w:rsid w:val="000410C5"/>
    <w:rsid w:val="00041A56"/>
    <w:rsid w:val="00060142"/>
    <w:rsid w:val="00060363"/>
    <w:rsid w:val="00063949"/>
    <w:rsid w:val="00070340"/>
    <w:rsid w:val="00071213"/>
    <w:rsid w:val="00071E29"/>
    <w:rsid w:val="00074671"/>
    <w:rsid w:val="000816AB"/>
    <w:rsid w:val="000817A0"/>
    <w:rsid w:val="00081FAC"/>
    <w:rsid w:val="00082E7C"/>
    <w:rsid w:val="000848A5"/>
    <w:rsid w:val="00087DD7"/>
    <w:rsid w:val="00090662"/>
    <w:rsid w:val="00091918"/>
    <w:rsid w:val="00091BC8"/>
    <w:rsid w:val="00091CC6"/>
    <w:rsid w:val="00093CA2"/>
    <w:rsid w:val="00094B95"/>
    <w:rsid w:val="0009631C"/>
    <w:rsid w:val="000A0CA1"/>
    <w:rsid w:val="000A2DA6"/>
    <w:rsid w:val="000A4D29"/>
    <w:rsid w:val="000A699F"/>
    <w:rsid w:val="000A6A8F"/>
    <w:rsid w:val="000A6E13"/>
    <w:rsid w:val="000B10B4"/>
    <w:rsid w:val="000B157A"/>
    <w:rsid w:val="000B4528"/>
    <w:rsid w:val="000C14A9"/>
    <w:rsid w:val="000C4480"/>
    <w:rsid w:val="000C5C69"/>
    <w:rsid w:val="000C6021"/>
    <w:rsid w:val="000D0211"/>
    <w:rsid w:val="000D0263"/>
    <w:rsid w:val="000D0D47"/>
    <w:rsid w:val="000D7171"/>
    <w:rsid w:val="000E2CEF"/>
    <w:rsid w:val="000E5FB1"/>
    <w:rsid w:val="000F08E5"/>
    <w:rsid w:val="00101E74"/>
    <w:rsid w:val="00103585"/>
    <w:rsid w:val="00104549"/>
    <w:rsid w:val="00111DD6"/>
    <w:rsid w:val="00112386"/>
    <w:rsid w:val="001135F8"/>
    <w:rsid w:val="00117CD5"/>
    <w:rsid w:val="00123E90"/>
    <w:rsid w:val="001270EA"/>
    <w:rsid w:val="00127659"/>
    <w:rsid w:val="00135DC3"/>
    <w:rsid w:val="00141555"/>
    <w:rsid w:val="00144ABA"/>
    <w:rsid w:val="0014631F"/>
    <w:rsid w:val="00146C55"/>
    <w:rsid w:val="001546AC"/>
    <w:rsid w:val="0015624B"/>
    <w:rsid w:val="00163E94"/>
    <w:rsid w:val="0016428D"/>
    <w:rsid w:val="00167008"/>
    <w:rsid w:val="00172DB8"/>
    <w:rsid w:val="0017686C"/>
    <w:rsid w:val="00185489"/>
    <w:rsid w:val="0019170C"/>
    <w:rsid w:val="00193A1E"/>
    <w:rsid w:val="00194390"/>
    <w:rsid w:val="00197239"/>
    <w:rsid w:val="001A1F6E"/>
    <w:rsid w:val="001A210F"/>
    <w:rsid w:val="001A3816"/>
    <w:rsid w:val="001A3D62"/>
    <w:rsid w:val="001A4B39"/>
    <w:rsid w:val="001A564F"/>
    <w:rsid w:val="001A6495"/>
    <w:rsid w:val="001A7A15"/>
    <w:rsid w:val="001B2326"/>
    <w:rsid w:val="001C026D"/>
    <w:rsid w:val="001C07DD"/>
    <w:rsid w:val="001C1456"/>
    <w:rsid w:val="001C1A65"/>
    <w:rsid w:val="001C2530"/>
    <w:rsid w:val="001C3292"/>
    <w:rsid w:val="001C4369"/>
    <w:rsid w:val="001C49E6"/>
    <w:rsid w:val="001C517A"/>
    <w:rsid w:val="001C55F6"/>
    <w:rsid w:val="001C603E"/>
    <w:rsid w:val="001C7074"/>
    <w:rsid w:val="001D2762"/>
    <w:rsid w:val="001D30A9"/>
    <w:rsid w:val="001D3A4B"/>
    <w:rsid w:val="001E49D4"/>
    <w:rsid w:val="00202F44"/>
    <w:rsid w:val="002033DA"/>
    <w:rsid w:val="002137A7"/>
    <w:rsid w:val="00215E37"/>
    <w:rsid w:val="00231474"/>
    <w:rsid w:val="002330FD"/>
    <w:rsid w:val="002336E8"/>
    <w:rsid w:val="002418CC"/>
    <w:rsid w:val="00245258"/>
    <w:rsid w:val="00245489"/>
    <w:rsid w:val="00246CAD"/>
    <w:rsid w:val="00247FDC"/>
    <w:rsid w:val="002525BB"/>
    <w:rsid w:val="002540AC"/>
    <w:rsid w:val="0025503A"/>
    <w:rsid w:val="00255855"/>
    <w:rsid w:val="00260AEF"/>
    <w:rsid w:val="00260D18"/>
    <w:rsid w:val="00265D1A"/>
    <w:rsid w:val="002806A1"/>
    <w:rsid w:val="00281132"/>
    <w:rsid w:val="00282081"/>
    <w:rsid w:val="00284BCD"/>
    <w:rsid w:val="00286725"/>
    <w:rsid w:val="002A2F86"/>
    <w:rsid w:val="002A332E"/>
    <w:rsid w:val="002A3CBA"/>
    <w:rsid w:val="002B2ECE"/>
    <w:rsid w:val="002B332C"/>
    <w:rsid w:val="002B3744"/>
    <w:rsid w:val="002D1007"/>
    <w:rsid w:val="002D6646"/>
    <w:rsid w:val="002E0383"/>
    <w:rsid w:val="002E10D7"/>
    <w:rsid w:val="002E1975"/>
    <w:rsid w:val="002E3DC0"/>
    <w:rsid w:val="002F10EA"/>
    <w:rsid w:val="002F4840"/>
    <w:rsid w:val="002F661D"/>
    <w:rsid w:val="00301F06"/>
    <w:rsid w:val="00302DE6"/>
    <w:rsid w:val="00304621"/>
    <w:rsid w:val="00311D9F"/>
    <w:rsid w:val="00315061"/>
    <w:rsid w:val="00324F8B"/>
    <w:rsid w:val="00327130"/>
    <w:rsid w:val="00327DCC"/>
    <w:rsid w:val="003307FC"/>
    <w:rsid w:val="00330A3B"/>
    <w:rsid w:val="00331D86"/>
    <w:rsid w:val="0034151A"/>
    <w:rsid w:val="003425C7"/>
    <w:rsid w:val="003426A1"/>
    <w:rsid w:val="003445E4"/>
    <w:rsid w:val="00350D77"/>
    <w:rsid w:val="00351700"/>
    <w:rsid w:val="0035306F"/>
    <w:rsid w:val="003539BD"/>
    <w:rsid w:val="003541BB"/>
    <w:rsid w:val="00355369"/>
    <w:rsid w:val="003612C3"/>
    <w:rsid w:val="003643E7"/>
    <w:rsid w:val="00381742"/>
    <w:rsid w:val="00381E96"/>
    <w:rsid w:val="0038271C"/>
    <w:rsid w:val="00384DEF"/>
    <w:rsid w:val="00393DC9"/>
    <w:rsid w:val="00396935"/>
    <w:rsid w:val="003A03AA"/>
    <w:rsid w:val="003A1986"/>
    <w:rsid w:val="003B45AE"/>
    <w:rsid w:val="003B5181"/>
    <w:rsid w:val="003B77C3"/>
    <w:rsid w:val="003C060E"/>
    <w:rsid w:val="003C069A"/>
    <w:rsid w:val="003C0E92"/>
    <w:rsid w:val="003C1CC3"/>
    <w:rsid w:val="003D5F8E"/>
    <w:rsid w:val="003E22D1"/>
    <w:rsid w:val="003E48C9"/>
    <w:rsid w:val="003E67C4"/>
    <w:rsid w:val="003E7D8E"/>
    <w:rsid w:val="003F0C8F"/>
    <w:rsid w:val="003F0F01"/>
    <w:rsid w:val="003F1915"/>
    <w:rsid w:val="003F47D6"/>
    <w:rsid w:val="003F7C81"/>
    <w:rsid w:val="00400A36"/>
    <w:rsid w:val="0040110A"/>
    <w:rsid w:val="004045B2"/>
    <w:rsid w:val="00404A6A"/>
    <w:rsid w:val="004064A2"/>
    <w:rsid w:val="00406996"/>
    <w:rsid w:val="00407498"/>
    <w:rsid w:val="004140F6"/>
    <w:rsid w:val="00414D57"/>
    <w:rsid w:val="00415BC0"/>
    <w:rsid w:val="00425A9A"/>
    <w:rsid w:val="004307C1"/>
    <w:rsid w:val="00431537"/>
    <w:rsid w:val="004320B3"/>
    <w:rsid w:val="004345DF"/>
    <w:rsid w:val="00434F67"/>
    <w:rsid w:val="00435236"/>
    <w:rsid w:val="00435428"/>
    <w:rsid w:val="004407D7"/>
    <w:rsid w:val="00444F31"/>
    <w:rsid w:val="00447892"/>
    <w:rsid w:val="004525A5"/>
    <w:rsid w:val="00454814"/>
    <w:rsid w:val="004636B0"/>
    <w:rsid w:val="00467388"/>
    <w:rsid w:val="004701C9"/>
    <w:rsid w:val="00473C5F"/>
    <w:rsid w:val="00474A51"/>
    <w:rsid w:val="00477914"/>
    <w:rsid w:val="004808BF"/>
    <w:rsid w:val="004827B9"/>
    <w:rsid w:val="00485B49"/>
    <w:rsid w:val="00494B57"/>
    <w:rsid w:val="00497010"/>
    <w:rsid w:val="004B1D6C"/>
    <w:rsid w:val="004B7C60"/>
    <w:rsid w:val="004C018F"/>
    <w:rsid w:val="004C0FF7"/>
    <w:rsid w:val="004C1F5F"/>
    <w:rsid w:val="004C21D7"/>
    <w:rsid w:val="004C2E56"/>
    <w:rsid w:val="004C4207"/>
    <w:rsid w:val="004C4FAC"/>
    <w:rsid w:val="004C5E0C"/>
    <w:rsid w:val="004C7BAA"/>
    <w:rsid w:val="004D2897"/>
    <w:rsid w:val="004D5B9A"/>
    <w:rsid w:val="004E0885"/>
    <w:rsid w:val="004E589F"/>
    <w:rsid w:val="004E7308"/>
    <w:rsid w:val="004F20DF"/>
    <w:rsid w:val="004F2177"/>
    <w:rsid w:val="004F3041"/>
    <w:rsid w:val="004F31B3"/>
    <w:rsid w:val="004F43DC"/>
    <w:rsid w:val="004F68DC"/>
    <w:rsid w:val="0050024E"/>
    <w:rsid w:val="005016C3"/>
    <w:rsid w:val="00506F1D"/>
    <w:rsid w:val="00510EEB"/>
    <w:rsid w:val="005145E3"/>
    <w:rsid w:val="00520950"/>
    <w:rsid w:val="00520C00"/>
    <w:rsid w:val="00522DB9"/>
    <w:rsid w:val="00526708"/>
    <w:rsid w:val="005358A2"/>
    <w:rsid w:val="00536714"/>
    <w:rsid w:val="00536815"/>
    <w:rsid w:val="00536A13"/>
    <w:rsid w:val="00540914"/>
    <w:rsid w:val="00543F8B"/>
    <w:rsid w:val="005510F0"/>
    <w:rsid w:val="00553510"/>
    <w:rsid w:val="005560F4"/>
    <w:rsid w:val="00560BE9"/>
    <w:rsid w:val="00560EE4"/>
    <w:rsid w:val="00560FE0"/>
    <w:rsid w:val="005621E5"/>
    <w:rsid w:val="00562CB5"/>
    <w:rsid w:val="005636CB"/>
    <w:rsid w:val="00563EDA"/>
    <w:rsid w:val="00564E13"/>
    <w:rsid w:val="00567B85"/>
    <w:rsid w:val="0057485A"/>
    <w:rsid w:val="00574F10"/>
    <w:rsid w:val="00577F06"/>
    <w:rsid w:val="00594DEE"/>
    <w:rsid w:val="00597B68"/>
    <w:rsid w:val="00597D41"/>
    <w:rsid w:val="005A1AAF"/>
    <w:rsid w:val="005A3F13"/>
    <w:rsid w:val="005A5E30"/>
    <w:rsid w:val="005A6168"/>
    <w:rsid w:val="005A76C5"/>
    <w:rsid w:val="005B0076"/>
    <w:rsid w:val="005B4763"/>
    <w:rsid w:val="005B5EDB"/>
    <w:rsid w:val="005C0D70"/>
    <w:rsid w:val="005C20BB"/>
    <w:rsid w:val="005C25AA"/>
    <w:rsid w:val="005C515D"/>
    <w:rsid w:val="005D0697"/>
    <w:rsid w:val="005D619F"/>
    <w:rsid w:val="005D7407"/>
    <w:rsid w:val="005E0A25"/>
    <w:rsid w:val="005E5265"/>
    <w:rsid w:val="005E54A9"/>
    <w:rsid w:val="005F0815"/>
    <w:rsid w:val="005F1188"/>
    <w:rsid w:val="005F2C15"/>
    <w:rsid w:val="005F41C6"/>
    <w:rsid w:val="00601F9F"/>
    <w:rsid w:val="0060296B"/>
    <w:rsid w:val="00605102"/>
    <w:rsid w:val="00607947"/>
    <w:rsid w:val="00612EF3"/>
    <w:rsid w:val="00613145"/>
    <w:rsid w:val="006154BF"/>
    <w:rsid w:val="006155CF"/>
    <w:rsid w:val="00616070"/>
    <w:rsid w:val="00620711"/>
    <w:rsid w:val="006300E9"/>
    <w:rsid w:val="00630B77"/>
    <w:rsid w:val="006312C7"/>
    <w:rsid w:val="00633AA4"/>
    <w:rsid w:val="00633FAF"/>
    <w:rsid w:val="006364BF"/>
    <w:rsid w:val="0064062B"/>
    <w:rsid w:val="00641A86"/>
    <w:rsid w:val="00647A20"/>
    <w:rsid w:val="00647C0E"/>
    <w:rsid w:val="00653AFD"/>
    <w:rsid w:val="00656D9A"/>
    <w:rsid w:val="006600EA"/>
    <w:rsid w:val="006607E4"/>
    <w:rsid w:val="0066138E"/>
    <w:rsid w:val="00661A9E"/>
    <w:rsid w:val="00674E93"/>
    <w:rsid w:val="00676DC6"/>
    <w:rsid w:val="00682EE5"/>
    <w:rsid w:val="00687540"/>
    <w:rsid w:val="00690D92"/>
    <w:rsid w:val="00691F59"/>
    <w:rsid w:val="0069326C"/>
    <w:rsid w:val="006938B9"/>
    <w:rsid w:val="0069517E"/>
    <w:rsid w:val="006A07E1"/>
    <w:rsid w:val="006A1B51"/>
    <w:rsid w:val="006A3F83"/>
    <w:rsid w:val="006B1A8E"/>
    <w:rsid w:val="006B1E27"/>
    <w:rsid w:val="006B3A12"/>
    <w:rsid w:val="006B3D51"/>
    <w:rsid w:val="006B42A5"/>
    <w:rsid w:val="006B4502"/>
    <w:rsid w:val="006B6C32"/>
    <w:rsid w:val="006C13E2"/>
    <w:rsid w:val="006C1CB1"/>
    <w:rsid w:val="006D3F92"/>
    <w:rsid w:val="006D5BDE"/>
    <w:rsid w:val="006E1F2E"/>
    <w:rsid w:val="006E2D76"/>
    <w:rsid w:val="006E7E12"/>
    <w:rsid w:val="006F04C1"/>
    <w:rsid w:val="006F3D90"/>
    <w:rsid w:val="006F60F2"/>
    <w:rsid w:val="006F63C3"/>
    <w:rsid w:val="006F778D"/>
    <w:rsid w:val="006F7CBB"/>
    <w:rsid w:val="0070120C"/>
    <w:rsid w:val="0070570A"/>
    <w:rsid w:val="00705B58"/>
    <w:rsid w:val="00710AC2"/>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034"/>
    <w:rsid w:val="00743200"/>
    <w:rsid w:val="007436CF"/>
    <w:rsid w:val="0076133C"/>
    <w:rsid w:val="00767522"/>
    <w:rsid w:val="007704EC"/>
    <w:rsid w:val="00770EBF"/>
    <w:rsid w:val="00771CFE"/>
    <w:rsid w:val="00773344"/>
    <w:rsid w:val="007748E9"/>
    <w:rsid w:val="0077534E"/>
    <w:rsid w:val="00775B63"/>
    <w:rsid w:val="00780305"/>
    <w:rsid w:val="00781B25"/>
    <w:rsid w:val="00782D8B"/>
    <w:rsid w:val="00783C8A"/>
    <w:rsid w:val="00783D7C"/>
    <w:rsid w:val="00785DF1"/>
    <w:rsid w:val="00793BBA"/>
    <w:rsid w:val="007A2C0F"/>
    <w:rsid w:val="007A3C37"/>
    <w:rsid w:val="007A681F"/>
    <w:rsid w:val="007A6DC7"/>
    <w:rsid w:val="007A7017"/>
    <w:rsid w:val="007B0361"/>
    <w:rsid w:val="007B1804"/>
    <w:rsid w:val="007B3D60"/>
    <w:rsid w:val="007B4800"/>
    <w:rsid w:val="007D4734"/>
    <w:rsid w:val="007E2759"/>
    <w:rsid w:val="007E2DA4"/>
    <w:rsid w:val="007E60CE"/>
    <w:rsid w:val="007F773E"/>
    <w:rsid w:val="007F7CDF"/>
    <w:rsid w:val="008014DB"/>
    <w:rsid w:val="008024B8"/>
    <w:rsid w:val="00804958"/>
    <w:rsid w:val="008076AD"/>
    <w:rsid w:val="00812C9B"/>
    <w:rsid w:val="008149D0"/>
    <w:rsid w:val="008223BD"/>
    <w:rsid w:val="00824218"/>
    <w:rsid w:val="00824EE6"/>
    <w:rsid w:val="008320A6"/>
    <w:rsid w:val="00834B10"/>
    <w:rsid w:val="0083647A"/>
    <w:rsid w:val="00837586"/>
    <w:rsid w:val="008416EA"/>
    <w:rsid w:val="00844472"/>
    <w:rsid w:val="00846117"/>
    <w:rsid w:val="008543EA"/>
    <w:rsid w:val="008545DD"/>
    <w:rsid w:val="00856268"/>
    <w:rsid w:val="00856C79"/>
    <w:rsid w:val="00862383"/>
    <w:rsid w:val="0087618B"/>
    <w:rsid w:val="00877920"/>
    <w:rsid w:val="008832A7"/>
    <w:rsid w:val="008837AB"/>
    <w:rsid w:val="00883E42"/>
    <w:rsid w:val="00886E3E"/>
    <w:rsid w:val="00887215"/>
    <w:rsid w:val="00894043"/>
    <w:rsid w:val="00896411"/>
    <w:rsid w:val="008A004C"/>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F0659"/>
    <w:rsid w:val="008F1534"/>
    <w:rsid w:val="008F2F04"/>
    <w:rsid w:val="008F73AC"/>
    <w:rsid w:val="00903DEA"/>
    <w:rsid w:val="0090457A"/>
    <w:rsid w:val="00917778"/>
    <w:rsid w:val="00925CF8"/>
    <w:rsid w:val="00934CAC"/>
    <w:rsid w:val="009350BB"/>
    <w:rsid w:val="00937CCA"/>
    <w:rsid w:val="00937F0C"/>
    <w:rsid w:val="0094279B"/>
    <w:rsid w:val="00942BDF"/>
    <w:rsid w:val="0094488E"/>
    <w:rsid w:val="00946F4A"/>
    <w:rsid w:val="00952CF0"/>
    <w:rsid w:val="00955918"/>
    <w:rsid w:val="00956EDA"/>
    <w:rsid w:val="00961AC2"/>
    <w:rsid w:val="00962AF2"/>
    <w:rsid w:val="009674F3"/>
    <w:rsid w:val="009729B0"/>
    <w:rsid w:val="00977222"/>
    <w:rsid w:val="00980BD7"/>
    <w:rsid w:val="00987DD1"/>
    <w:rsid w:val="009951F9"/>
    <w:rsid w:val="00997E29"/>
    <w:rsid w:val="009A1274"/>
    <w:rsid w:val="009A1962"/>
    <w:rsid w:val="009A2DF7"/>
    <w:rsid w:val="009A4459"/>
    <w:rsid w:val="009A5160"/>
    <w:rsid w:val="009A67E5"/>
    <w:rsid w:val="009A6E30"/>
    <w:rsid w:val="009B4417"/>
    <w:rsid w:val="009B452D"/>
    <w:rsid w:val="009C60B2"/>
    <w:rsid w:val="009C6452"/>
    <w:rsid w:val="009C67E2"/>
    <w:rsid w:val="009C78D1"/>
    <w:rsid w:val="009D08BD"/>
    <w:rsid w:val="009D1C5C"/>
    <w:rsid w:val="009D7409"/>
    <w:rsid w:val="009D776E"/>
    <w:rsid w:val="009E053F"/>
    <w:rsid w:val="009F40D7"/>
    <w:rsid w:val="00A004E8"/>
    <w:rsid w:val="00A007D6"/>
    <w:rsid w:val="00A01ACC"/>
    <w:rsid w:val="00A030FD"/>
    <w:rsid w:val="00A059CC"/>
    <w:rsid w:val="00A06F60"/>
    <w:rsid w:val="00A16A0F"/>
    <w:rsid w:val="00A21CCC"/>
    <w:rsid w:val="00A25B64"/>
    <w:rsid w:val="00A269B6"/>
    <w:rsid w:val="00A26AC8"/>
    <w:rsid w:val="00A2783F"/>
    <w:rsid w:val="00A32EC8"/>
    <w:rsid w:val="00A3677C"/>
    <w:rsid w:val="00A41657"/>
    <w:rsid w:val="00A43AB3"/>
    <w:rsid w:val="00A43B20"/>
    <w:rsid w:val="00A47DA5"/>
    <w:rsid w:val="00A5420B"/>
    <w:rsid w:val="00A606B3"/>
    <w:rsid w:val="00A6247E"/>
    <w:rsid w:val="00A725DC"/>
    <w:rsid w:val="00A72837"/>
    <w:rsid w:val="00A72F15"/>
    <w:rsid w:val="00A7587E"/>
    <w:rsid w:val="00A76C1A"/>
    <w:rsid w:val="00A7797F"/>
    <w:rsid w:val="00A80EF9"/>
    <w:rsid w:val="00A81C3D"/>
    <w:rsid w:val="00A84B15"/>
    <w:rsid w:val="00A875D6"/>
    <w:rsid w:val="00A87C64"/>
    <w:rsid w:val="00A90CFD"/>
    <w:rsid w:val="00A90D88"/>
    <w:rsid w:val="00AA6EE9"/>
    <w:rsid w:val="00AB07B5"/>
    <w:rsid w:val="00AB364B"/>
    <w:rsid w:val="00AB3691"/>
    <w:rsid w:val="00AB3D70"/>
    <w:rsid w:val="00AB5FE7"/>
    <w:rsid w:val="00AB6603"/>
    <w:rsid w:val="00AB77F8"/>
    <w:rsid w:val="00AC0D32"/>
    <w:rsid w:val="00AC19A5"/>
    <w:rsid w:val="00AC1DE9"/>
    <w:rsid w:val="00AC443E"/>
    <w:rsid w:val="00AC4A80"/>
    <w:rsid w:val="00AC7CAD"/>
    <w:rsid w:val="00AC7E10"/>
    <w:rsid w:val="00AD0B9B"/>
    <w:rsid w:val="00AD2AA6"/>
    <w:rsid w:val="00AD61C9"/>
    <w:rsid w:val="00AE1EB8"/>
    <w:rsid w:val="00AE2FE1"/>
    <w:rsid w:val="00AE465B"/>
    <w:rsid w:val="00AE7307"/>
    <w:rsid w:val="00AF2271"/>
    <w:rsid w:val="00AF605F"/>
    <w:rsid w:val="00AF6B4B"/>
    <w:rsid w:val="00B0236F"/>
    <w:rsid w:val="00B02F7D"/>
    <w:rsid w:val="00B03487"/>
    <w:rsid w:val="00B0530B"/>
    <w:rsid w:val="00B067CA"/>
    <w:rsid w:val="00B10D1B"/>
    <w:rsid w:val="00B14AE1"/>
    <w:rsid w:val="00B16A2F"/>
    <w:rsid w:val="00B16BD3"/>
    <w:rsid w:val="00B24289"/>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6612C"/>
    <w:rsid w:val="00B71798"/>
    <w:rsid w:val="00B72EF0"/>
    <w:rsid w:val="00B8087A"/>
    <w:rsid w:val="00B825DF"/>
    <w:rsid w:val="00B8664E"/>
    <w:rsid w:val="00B908A3"/>
    <w:rsid w:val="00BA055C"/>
    <w:rsid w:val="00BA2F74"/>
    <w:rsid w:val="00BA3ED9"/>
    <w:rsid w:val="00BA5415"/>
    <w:rsid w:val="00BA6961"/>
    <w:rsid w:val="00BA75B8"/>
    <w:rsid w:val="00BB0001"/>
    <w:rsid w:val="00BB24A2"/>
    <w:rsid w:val="00BB6C6D"/>
    <w:rsid w:val="00BC17D4"/>
    <w:rsid w:val="00BC2155"/>
    <w:rsid w:val="00BC44AC"/>
    <w:rsid w:val="00BC5D51"/>
    <w:rsid w:val="00BC5E78"/>
    <w:rsid w:val="00BD1482"/>
    <w:rsid w:val="00BD1D2B"/>
    <w:rsid w:val="00BD4CE1"/>
    <w:rsid w:val="00BE2980"/>
    <w:rsid w:val="00BE2A21"/>
    <w:rsid w:val="00BE44F2"/>
    <w:rsid w:val="00BE6414"/>
    <w:rsid w:val="00BF3474"/>
    <w:rsid w:val="00BF4FDD"/>
    <w:rsid w:val="00BF53AF"/>
    <w:rsid w:val="00BF65C9"/>
    <w:rsid w:val="00C02A3B"/>
    <w:rsid w:val="00C040C4"/>
    <w:rsid w:val="00C0496B"/>
    <w:rsid w:val="00C07B78"/>
    <w:rsid w:val="00C106A9"/>
    <w:rsid w:val="00C12AC6"/>
    <w:rsid w:val="00C1575C"/>
    <w:rsid w:val="00C16A58"/>
    <w:rsid w:val="00C17321"/>
    <w:rsid w:val="00C22CD9"/>
    <w:rsid w:val="00C25EE0"/>
    <w:rsid w:val="00C337AA"/>
    <w:rsid w:val="00C36EAD"/>
    <w:rsid w:val="00C37F2C"/>
    <w:rsid w:val="00C4174B"/>
    <w:rsid w:val="00C4235C"/>
    <w:rsid w:val="00C42E25"/>
    <w:rsid w:val="00C451F3"/>
    <w:rsid w:val="00C52764"/>
    <w:rsid w:val="00C643D6"/>
    <w:rsid w:val="00C64AA6"/>
    <w:rsid w:val="00C64BA3"/>
    <w:rsid w:val="00C64BE8"/>
    <w:rsid w:val="00C70552"/>
    <w:rsid w:val="00C745CE"/>
    <w:rsid w:val="00C74D6E"/>
    <w:rsid w:val="00C7607C"/>
    <w:rsid w:val="00C7656B"/>
    <w:rsid w:val="00C77239"/>
    <w:rsid w:val="00C84B9E"/>
    <w:rsid w:val="00C84E10"/>
    <w:rsid w:val="00C85979"/>
    <w:rsid w:val="00C86143"/>
    <w:rsid w:val="00C86DEE"/>
    <w:rsid w:val="00C87126"/>
    <w:rsid w:val="00C92E48"/>
    <w:rsid w:val="00C93F98"/>
    <w:rsid w:val="00CB2634"/>
    <w:rsid w:val="00CB37BD"/>
    <w:rsid w:val="00CB45B9"/>
    <w:rsid w:val="00CB4EB8"/>
    <w:rsid w:val="00CB4EF9"/>
    <w:rsid w:val="00CC345E"/>
    <w:rsid w:val="00CD1129"/>
    <w:rsid w:val="00CD133F"/>
    <w:rsid w:val="00CD4CC8"/>
    <w:rsid w:val="00CD795F"/>
    <w:rsid w:val="00CE07DB"/>
    <w:rsid w:val="00CE146F"/>
    <w:rsid w:val="00CE45BA"/>
    <w:rsid w:val="00CE5B1B"/>
    <w:rsid w:val="00CF0558"/>
    <w:rsid w:val="00CF74BE"/>
    <w:rsid w:val="00D0362D"/>
    <w:rsid w:val="00D22F94"/>
    <w:rsid w:val="00D27270"/>
    <w:rsid w:val="00D279BC"/>
    <w:rsid w:val="00D30123"/>
    <w:rsid w:val="00D303AA"/>
    <w:rsid w:val="00D3161A"/>
    <w:rsid w:val="00D31CE8"/>
    <w:rsid w:val="00D32F56"/>
    <w:rsid w:val="00D35A81"/>
    <w:rsid w:val="00D35E89"/>
    <w:rsid w:val="00D37411"/>
    <w:rsid w:val="00D3753C"/>
    <w:rsid w:val="00D40B39"/>
    <w:rsid w:val="00D422BD"/>
    <w:rsid w:val="00D45139"/>
    <w:rsid w:val="00D4584F"/>
    <w:rsid w:val="00D50E81"/>
    <w:rsid w:val="00D51674"/>
    <w:rsid w:val="00D551A5"/>
    <w:rsid w:val="00D5533C"/>
    <w:rsid w:val="00D55918"/>
    <w:rsid w:val="00D55DD0"/>
    <w:rsid w:val="00D60182"/>
    <w:rsid w:val="00D63574"/>
    <w:rsid w:val="00D70903"/>
    <w:rsid w:val="00D73FF0"/>
    <w:rsid w:val="00D75E6C"/>
    <w:rsid w:val="00D77386"/>
    <w:rsid w:val="00D85D42"/>
    <w:rsid w:val="00D864A4"/>
    <w:rsid w:val="00D877DC"/>
    <w:rsid w:val="00D87D95"/>
    <w:rsid w:val="00DA243E"/>
    <w:rsid w:val="00DB1F94"/>
    <w:rsid w:val="00DC0C81"/>
    <w:rsid w:val="00DC181E"/>
    <w:rsid w:val="00DC2DB9"/>
    <w:rsid w:val="00DC3873"/>
    <w:rsid w:val="00DD33FF"/>
    <w:rsid w:val="00DD3DE6"/>
    <w:rsid w:val="00DE1FE1"/>
    <w:rsid w:val="00DE246A"/>
    <w:rsid w:val="00DE34B5"/>
    <w:rsid w:val="00DE53FA"/>
    <w:rsid w:val="00DE6533"/>
    <w:rsid w:val="00DF2348"/>
    <w:rsid w:val="00DF2613"/>
    <w:rsid w:val="00DF7662"/>
    <w:rsid w:val="00E016FC"/>
    <w:rsid w:val="00E07DBA"/>
    <w:rsid w:val="00E10B6D"/>
    <w:rsid w:val="00E11533"/>
    <w:rsid w:val="00E168D4"/>
    <w:rsid w:val="00E20470"/>
    <w:rsid w:val="00E3275E"/>
    <w:rsid w:val="00E35100"/>
    <w:rsid w:val="00E354C2"/>
    <w:rsid w:val="00E369A8"/>
    <w:rsid w:val="00E36E2F"/>
    <w:rsid w:val="00E40A3B"/>
    <w:rsid w:val="00E41EEF"/>
    <w:rsid w:val="00E44830"/>
    <w:rsid w:val="00E47209"/>
    <w:rsid w:val="00E52FD7"/>
    <w:rsid w:val="00E63076"/>
    <w:rsid w:val="00E7474B"/>
    <w:rsid w:val="00E77AF5"/>
    <w:rsid w:val="00E945A7"/>
    <w:rsid w:val="00E953D7"/>
    <w:rsid w:val="00E9618D"/>
    <w:rsid w:val="00EA2ED7"/>
    <w:rsid w:val="00EA5D26"/>
    <w:rsid w:val="00EA7518"/>
    <w:rsid w:val="00EA77DE"/>
    <w:rsid w:val="00EB2E1F"/>
    <w:rsid w:val="00EB3F74"/>
    <w:rsid w:val="00EC396B"/>
    <w:rsid w:val="00EC41CC"/>
    <w:rsid w:val="00EC67D1"/>
    <w:rsid w:val="00EC70AF"/>
    <w:rsid w:val="00EC747B"/>
    <w:rsid w:val="00EC7F64"/>
    <w:rsid w:val="00ED1803"/>
    <w:rsid w:val="00ED4DF3"/>
    <w:rsid w:val="00ED577A"/>
    <w:rsid w:val="00EE480F"/>
    <w:rsid w:val="00EE55CC"/>
    <w:rsid w:val="00EE571F"/>
    <w:rsid w:val="00EE5E44"/>
    <w:rsid w:val="00EF17B1"/>
    <w:rsid w:val="00EF589C"/>
    <w:rsid w:val="00F04719"/>
    <w:rsid w:val="00F06BF7"/>
    <w:rsid w:val="00F1270A"/>
    <w:rsid w:val="00F17686"/>
    <w:rsid w:val="00F17C88"/>
    <w:rsid w:val="00F20697"/>
    <w:rsid w:val="00F22DB3"/>
    <w:rsid w:val="00F23B13"/>
    <w:rsid w:val="00F2613E"/>
    <w:rsid w:val="00F27937"/>
    <w:rsid w:val="00F31575"/>
    <w:rsid w:val="00F32C21"/>
    <w:rsid w:val="00F354AE"/>
    <w:rsid w:val="00F41856"/>
    <w:rsid w:val="00F42772"/>
    <w:rsid w:val="00F438E3"/>
    <w:rsid w:val="00F4709D"/>
    <w:rsid w:val="00F47F19"/>
    <w:rsid w:val="00F50638"/>
    <w:rsid w:val="00F51BF4"/>
    <w:rsid w:val="00F52C42"/>
    <w:rsid w:val="00F52C89"/>
    <w:rsid w:val="00F576D3"/>
    <w:rsid w:val="00F626BD"/>
    <w:rsid w:val="00F67A0B"/>
    <w:rsid w:val="00F730C6"/>
    <w:rsid w:val="00F73225"/>
    <w:rsid w:val="00F75CCB"/>
    <w:rsid w:val="00F85B01"/>
    <w:rsid w:val="00F87A43"/>
    <w:rsid w:val="00F90E96"/>
    <w:rsid w:val="00F963A6"/>
    <w:rsid w:val="00F967C2"/>
    <w:rsid w:val="00F96EC3"/>
    <w:rsid w:val="00F972FF"/>
    <w:rsid w:val="00FA0070"/>
    <w:rsid w:val="00FA0323"/>
    <w:rsid w:val="00FA03CA"/>
    <w:rsid w:val="00FA6DB1"/>
    <w:rsid w:val="00FB15E3"/>
    <w:rsid w:val="00FB6362"/>
    <w:rsid w:val="00FC02E3"/>
    <w:rsid w:val="00FC095E"/>
    <w:rsid w:val="00FC6EE7"/>
    <w:rsid w:val="00FD2809"/>
    <w:rsid w:val="00FD59AF"/>
    <w:rsid w:val="00FE3D70"/>
    <w:rsid w:val="00FE3F95"/>
    <w:rsid w:val="00FE496D"/>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uiPriority w:val="9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 w:type="paragraph" w:customStyle="1" w:styleId="xl65">
    <w:name w:val="xl65"/>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6">
    <w:name w:val="xl66"/>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7">
    <w:name w:val="xl67"/>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8">
    <w:name w:val="xl6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9">
    <w:name w:val="xl6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0">
    <w:name w:val="xl70"/>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1">
    <w:name w:val="xl71"/>
    <w:basedOn w:val="a0"/>
    <w:rsid w:val="00A84B15"/>
    <w:pP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2">
    <w:name w:val="xl72"/>
    <w:basedOn w:val="a0"/>
    <w:rsid w:val="00A84B15"/>
    <w:pP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3">
    <w:name w:val="xl73"/>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4">
    <w:name w:val="xl74"/>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5">
    <w:name w:val="xl75"/>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6">
    <w:name w:val="xl7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7">
    <w:name w:val="xl7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8">
    <w:name w:val="xl7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79">
    <w:name w:val="xl7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80">
    <w:name w:val="xl80"/>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1">
    <w:name w:val="xl81"/>
    <w:basedOn w:val="a0"/>
    <w:rsid w:val="00A84B1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2">
    <w:name w:val="xl82"/>
    <w:basedOn w:val="a0"/>
    <w:rsid w:val="00A84B1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3">
    <w:name w:val="xl83"/>
    <w:basedOn w:val="a0"/>
    <w:rsid w:val="00A84B1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4">
    <w:name w:val="xl84"/>
    <w:basedOn w:val="a0"/>
    <w:rsid w:val="00A84B1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5">
    <w:name w:val="xl85"/>
    <w:basedOn w:val="a0"/>
    <w:rsid w:val="00A84B1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6">
    <w:name w:val="xl8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kern w:val="0"/>
      <w:sz w:val="16"/>
      <w:szCs w:val="16"/>
      <w:lang w:eastAsia="ru-RU"/>
    </w:rPr>
  </w:style>
  <w:style w:type="paragraph" w:customStyle="1" w:styleId="xl87">
    <w:name w:val="xl8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kern w:val="0"/>
      <w:lang w:eastAsia="ru-RU"/>
    </w:rPr>
  </w:style>
  <w:style w:type="character" w:customStyle="1" w:styleId="apple-converted-space">
    <w:name w:val="apple-converted-space"/>
    <w:basedOn w:val="a1"/>
    <w:rsid w:val="00F87A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88615991">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69432915">
      <w:bodyDiv w:val="1"/>
      <w:marLeft w:val="0"/>
      <w:marRight w:val="0"/>
      <w:marTop w:val="0"/>
      <w:marBottom w:val="0"/>
      <w:divBdr>
        <w:top w:val="none" w:sz="0" w:space="0" w:color="auto"/>
        <w:left w:val="none" w:sz="0" w:space="0" w:color="auto"/>
        <w:bottom w:val="none" w:sz="0" w:space="0" w:color="auto"/>
        <w:right w:val="none" w:sz="0" w:space="0" w:color="auto"/>
      </w:divBdr>
    </w:div>
    <w:div w:id="28693782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0425804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8060805">
      <w:bodyDiv w:val="1"/>
      <w:marLeft w:val="0"/>
      <w:marRight w:val="0"/>
      <w:marTop w:val="0"/>
      <w:marBottom w:val="0"/>
      <w:divBdr>
        <w:top w:val="none" w:sz="0" w:space="0" w:color="auto"/>
        <w:left w:val="none" w:sz="0" w:space="0" w:color="auto"/>
        <w:bottom w:val="none" w:sz="0" w:space="0" w:color="auto"/>
        <w:right w:val="none" w:sz="0" w:space="0" w:color="auto"/>
      </w:divBdr>
    </w:div>
    <w:div w:id="46577978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198930178">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81775662">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625959562">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1821728428">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eader" Target="header4.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kapremont71.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5E7E0692D79DB197DFA697FB05383D61EC378FD0A1E79D038B87A489D4EA0FC5072C6892F3AEWCb0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image" Target="media/image2.wmf"/><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9198C5-A3FF-4213-93B0-7E014F169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54</Pages>
  <Words>21713</Words>
  <Characters>123768</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145191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Инюшина Рената Александровна</dc:creator>
  <cp:lastModifiedBy>PDO_INNA</cp:lastModifiedBy>
  <cp:revision>18</cp:revision>
  <cp:lastPrinted>2016-10-06T10:31:00Z</cp:lastPrinted>
  <dcterms:created xsi:type="dcterms:W3CDTF">2016-10-05T14:05:00Z</dcterms:created>
  <dcterms:modified xsi:type="dcterms:W3CDTF">2016-10-11T08:29:00Z</dcterms:modified>
</cp:coreProperties>
</file>