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8125F9">
              <w:rPr>
                <w:kern w:val="0"/>
                <w:lang w:eastAsia="ru-RU"/>
              </w:rPr>
              <w:t>8</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7383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5F6">
              <w:rPr>
                <w:kern w:val="0"/>
                <w:lang w:eastAsia="ru-RU"/>
              </w:rPr>
              <w:t>66</w:t>
            </w:r>
            <w:r w:rsidR="00673838">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F9228D" w:rsidRDefault="00F9228D" w:rsidP="00673838">
      <w:pPr>
        <w:spacing w:after="0"/>
        <w:jc w:val="center"/>
      </w:pPr>
      <w:r>
        <w:t xml:space="preserve">г. </w:t>
      </w:r>
      <w:r w:rsidR="00673838">
        <w:t>Тула, пос. Косая Гора, ул. Пушкина, д.16</w:t>
      </w:r>
    </w:p>
    <w:p w:rsidR="00673838" w:rsidRDefault="00673838" w:rsidP="00673838">
      <w:pPr>
        <w:spacing w:after="0"/>
        <w:jc w:val="center"/>
      </w:pPr>
      <w:r>
        <w:t>г. Тула, ул. Металлургов, д.24</w:t>
      </w:r>
    </w:p>
    <w:p w:rsidR="00673838" w:rsidRPr="004F6714" w:rsidRDefault="00673838" w:rsidP="00673838">
      <w:pPr>
        <w:spacing w:after="0"/>
        <w:jc w:val="center"/>
      </w:pPr>
      <w:r>
        <w:t>г. Тула, ул. Гайдара, д.13</w:t>
      </w:r>
    </w:p>
    <w:p w:rsidR="00BC70CB" w:rsidRDefault="00BC70CB" w:rsidP="000963EC">
      <w:pPr>
        <w:autoSpaceDE w:val="0"/>
        <w:jc w:val="center"/>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334B2"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7334B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334B2" w:rsidRPr="00A76C1A">
        <w:rPr>
          <w:bCs/>
        </w:rPr>
        <w:fldChar w:fldCharType="begin"/>
      </w:r>
      <w:r w:rsidRPr="00A76C1A">
        <w:rPr>
          <w:bCs/>
        </w:rPr>
        <w:instrText xml:space="preserve"> REF _Ref166267456 \h  \* MERGEFORMAT </w:instrText>
      </w:r>
      <w:r w:rsidR="007334B2" w:rsidRPr="00A76C1A">
        <w:rPr>
          <w:bCs/>
        </w:rPr>
      </w:r>
      <w:r w:rsidR="007334B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334B2" w:rsidRPr="00A76C1A">
        <w:rPr>
          <w:bCs/>
        </w:rPr>
        <w:fldChar w:fldCharType="begin"/>
      </w:r>
      <w:r w:rsidRPr="00A76C1A">
        <w:rPr>
          <w:bCs/>
        </w:rPr>
        <w:instrText xml:space="preserve"> REF _Ref166267457 \h  \* MERGEFORMAT </w:instrText>
      </w:r>
      <w:r w:rsidR="007334B2" w:rsidRPr="00A76C1A">
        <w:rPr>
          <w:bCs/>
        </w:rPr>
      </w:r>
      <w:r w:rsidR="007334B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334B2" w:rsidRPr="00A76C1A">
        <w:rPr>
          <w:bCs/>
        </w:rPr>
        <w:fldChar w:fldCharType="begin"/>
      </w:r>
      <w:r w:rsidRPr="00A76C1A">
        <w:rPr>
          <w:bCs/>
        </w:rPr>
        <w:instrText xml:space="preserve"> REF _Ref166267727 \h  \* MERGEFORMAT </w:instrText>
      </w:r>
      <w:r w:rsidR="007334B2" w:rsidRPr="00A76C1A">
        <w:rPr>
          <w:bCs/>
        </w:rPr>
      </w:r>
      <w:r w:rsidR="007334B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334B2" w:rsidRPr="00A76C1A">
        <w:rPr>
          <w:bCs/>
        </w:rPr>
        <w:fldChar w:fldCharType="begin"/>
      </w:r>
      <w:r w:rsidRPr="00A76C1A">
        <w:rPr>
          <w:bCs/>
        </w:rPr>
        <w:instrText xml:space="preserve"> REF _Ref166311076 \h  \* MERGEFORMAT </w:instrText>
      </w:r>
      <w:r w:rsidR="007334B2" w:rsidRPr="00A76C1A">
        <w:rPr>
          <w:bCs/>
        </w:rPr>
      </w:r>
      <w:r w:rsidR="007334B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334B2" w:rsidRPr="00A76C1A">
        <w:rPr>
          <w:bCs/>
        </w:rPr>
        <w:fldChar w:fldCharType="begin"/>
      </w:r>
      <w:r w:rsidRPr="00A76C1A">
        <w:rPr>
          <w:bCs/>
        </w:rPr>
        <w:instrText xml:space="preserve"> REF _Ref166311380 \h  \* MERGEFORMAT </w:instrText>
      </w:r>
      <w:r w:rsidR="007334B2" w:rsidRPr="00A76C1A">
        <w:rPr>
          <w:bCs/>
        </w:rPr>
      </w:r>
      <w:r w:rsidR="007334B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334B2" w:rsidRPr="00A76C1A">
        <w:rPr>
          <w:bCs/>
        </w:rPr>
        <w:fldChar w:fldCharType="begin"/>
      </w:r>
      <w:r w:rsidRPr="00A76C1A">
        <w:rPr>
          <w:bCs/>
        </w:rPr>
        <w:instrText xml:space="preserve"> REF _Ref166312503 \h  \* MERGEFORMAT </w:instrText>
      </w:r>
      <w:r w:rsidR="007334B2" w:rsidRPr="00A76C1A">
        <w:rPr>
          <w:bCs/>
        </w:rPr>
      </w:r>
      <w:r w:rsidR="007334B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334B2" w:rsidRPr="00A76C1A">
        <w:rPr>
          <w:bCs/>
        </w:rPr>
        <w:fldChar w:fldCharType="begin"/>
      </w:r>
      <w:r w:rsidRPr="00A76C1A">
        <w:rPr>
          <w:bCs/>
        </w:rPr>
        <w:instrText xml:space="preserve"> REF _Ref166267727 \h  \* MERGEFORMAT </w:instrText>
      </w:r>
      <w:r w:rsidR="007334B2" w:rsidRPr="00A76C1A">
        <w:rPr>
          <w:bCs/>
        </w:rPr>
      </w:r>
      <w:r w:rsidR="007334B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40962" w:rsidRDefault="00140962" w:rsidP="00140962">
                  <w:pPr>
                    <w:spacing w:after="0"/>
                    <w:jc w:val="center"/>
                  </w:pPr>
                  <w:r>
                    <w:t>г. Тула, пос. Косая Гора, ул. Пушкина, д.16</w:t>
                  </w:r>
                </w:p>
                <w:p w:rsidR="00140962" w:rsidRDefault="00140962" w:rsidP="00140962">
                  <w:pPr>
                    <w:spacing w:after="0"/>
                    <w:jc w:val="center"/>
                  </w:pPr>
                  <w:r>
                    <w:t>г. Тула, ул. Металлургов, д.24</w:t>
                  </w:r>
                </w:p>
                <w:p w:rsidR="00140962" w:rsidRPr="004F6714" w:rsidRDefault="00140962" w:rsidP="00140962">
                  <w:pPr>
                    <w:spacing w:after="0"/>
                    <w:jc w:val="center"/>
                  </w:pPr>
                  <w:r>
                    <w:t>г. Тула, ул. Гайдара, д.13</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140962"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40962" w:rsidRDefault="00140962" w:rsidP="00140962">
            <w:pPr>
              <w:spacing w:after="0"/>
              <w:jc w:val="center"/>
            </w:pPr>
            <w:r>
              <w:t>г. Тула, пос. Косая Гора, ул. Пушкина, д.16</w:t>
            </w:r>
          </w:p>
          <w:p w:rsidR="00140962" w:rsidRDefault="00140962" w:rsidP="00140962">
            <w:pPr>
              <w:spacing w:after="0"/>
              <w:jc w:val="center"/>
            </w:pPr>
            <w:r>
              <w:t>г. Тула, ул. Металлургов, д.24</w:t>
            </w:r>
          </w:p>
          <w:p w:rsidR="00140962" w:rsidRPr="004F6714" w:rsidRDefault="00140962" w:rsidP="00140962">
            <w:pPr>
              <w:spacing w:after="0"/>
              <w:jc w:val="center"/>
            </w:pPr>
            <w:r>
              <w:t>г. Тула, ул. Гайдара, д.13</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722D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0722DD">
              <w:t>9</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40962">
            <w:pPr>
              <w:spacing w:after="0"/>
              <w:rPr>
                <w:color w:val="000000"/>
              </w:rPr>
            </w:pPr>
            <w:r w:rsidRPr="00972912">
              <w:rPr>
                <w:b/>
              </w:rPr>
              <w:t>Начальная (максимальная) цена договора</w:t>
            </w:r>
            <w:r w:rsidRPr="00491FA8">
              <w:rPr>
                <w:b/>
              </w:rPr>
              <w:t>:</w:t>
            </w:r>
            <w:r w:rsidR="00BC2D98">
              <w:rPr>
                <w:b/>
              </w:rPr>
              <w:t xml:space="preserve"> </w:t>
            </w:r>
            <w:r w:rsidR="00140962">
              <w:rPr>
                <w:color w:val="000000"/>
              </w:rPr>
              <w:t>1 283 469,52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w:t>
            </w:r>
            <w:r w:rsidR="00F50603">
              <w:t>8</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9649E5">
              <w:t>2</w:t>
            </w:r>
            <w:r w:rsidR="00F50603">
              <w:t>4</w:t>
            </w:r>
            <w:r w:rsidR="00105970">
              <w:t xml:space="preserve"> августа</w:t>
            </w:r>
            <w:r w:rsidR="00E317E4">
              <w:t xml:space="preserve"> </w:t>
            </w:r>
            <w:r w:rsidR="002240DC">
              <w:t>2016</w:t>
            </w:r>
            <w:r w:rsidRPr="000B7DFC">
              <w:t xml:space="preserve"> года.</w:t>
            </w:r>
          </w:p>
          <w:p w:rsidR="00F22DB3" w:rsidRPr="00A76C1A" w:rsidRDefault="00006AA7" w:rsidP="00F5060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w:t>
            </w:r>
            <w:r w:rsidR="00F50603">
              <w:t>3</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F50603">
              <w:t>8</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F50603">
              <w:t>5</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50603">
            <w:r w:rsidRPr="00972912">
              <w:t xml:space="preserve">Вскрытие конвертов с заявками на участие в конкурсе состоится   </w:t>
            </w:r>
            <w:r w:rsidR="009649E5">
              <w:rPr>
                <w:lang w:eastAsia="ru-RU"/>
              </w:rPr>
              <w:t>2</w:t>
            </w:r>
            <w:r w:rsidR="00F50603">
              <w:rPr>
                <w:lang w:eastAsia="ru-RU"/>
              </w:rPr>
              <w:t>9</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506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50603">
              <w:rPr>
                <w:lang w:eastAsia="ru-RU"/>
              </w:rPr>
              <w:t>30</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02490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0" w:type="auto"/>
        <w:jc w:val="center"/>
        <w:tblLook w:val="04A0"/>
      </w:tblPr>
      <w:tblGrid>
        <w:gridCol w:w="770"/>
        <w:gridCol w:w="3675"/>
        <w:gridCol w:w="3316"/>
        <w:gridCol w:w="1809"/>
      </w:tblGrid>
      <w:tr w:rsidR="00B951A3" w:rsidRPr="00BB2B98" w:rsidTr="007C5723">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7C5723">
        <w:trPr>
          <w:trHeight w:val="615"/>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5110D6" w:rsidRDefault="005110D6" w:rsidP="005110D6">
            <w:pPr>
              <w:spacing w:after="0"/>
              <w:jc w:val="center"/>
            </w:pPr>
            <w:r>
              <w:t>г. Тула, пос. Косая Гора, ул. Пушкина, д.16</w:t>
            </w:r>
          </w:p>
          <w:p w:rsidR="00B951A3" w:rsidRPr="00BB2B98" w:rsidRDefault="00B951A3" w:rsidP="005110D6">
            <w:pPr>
              <w:spacing w:after="0"/>
              <w:jc w:val="center"/>
            </w:pP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5110D6" w:rsidP="00B951A3">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5110D6" w:rsidP="00B951A3">
            <w:pPr>
              <w:suppressAutoHyphens w:val="0"/>
              <w:spacing w:after="0"/>
              <w:jc w:val="center"/>
              <w:rPr>
                <w:color w:val="000000"/>
                <w:kern w:val="0"/>
                <w:lang w:eastAsia="ru-RU"/>
              </w:rPr>
            </w:pPr>
            <w:r>
              <w:rPr>
                <w:color w:val="000000"/>
                <w:kern w:val="0"/>
                <w:lang w:eastAsia="ru-RU"/>
              </w:rPr>
              <w:t>39939,00</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5110D6" w:rsidP="00B951A3">
            <w:pPr>
              <w:suppressAutoHyphens w:val="0"/>
              <w:spacing w:after="0"/>
              <w:jc w:val="center"/>
              <w:rPr>
                <w:b/>
                <w:bCs/>
                <w:color w:val="000000"/>
                <w:kern w:val="0"/>
                <w:lang w:eastAsia="ru-RU"/>
              </w:rPr>
            </w:pPr>
            <w:r>
              <w:rPr>
                <w:b/>
                <w:bCs/>
                <w:color w:val="000000"/>
                <w:kern w:val="0"/>
                <w:lang w:eastAsia="ru-RU"/>
              </w:rPr>
              <w:t>39939,00</w:t>
            </w:r>
          </w:p>
        </w:tc>
      </w:tr>
      <w:tr w:rsidR="00B951A3" w:rsidRPr="00BB2B98" w:rsidTr="007C5723">
        <w:trPr>
          <w:trHeight w:val="615"/>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5110D6" w:rsidRDefault="005110D6" w:rsidP="005110D6">
            <w:pPr>
              <w:spacing w:after="0"/>
              <w:jc w:val="center"/>
            </w:pPr>
            <w:r>
              <w:t>г. Тула, ул. Металлургов, д.24</w:t>
            </w:r>
          </w:p>
          <w:p w:rsidR="00B951A3" w:rsidRPr="00BB2B98" w:rsidRDefault="00B951A3" w:rsidP="005110D6">
            <w:pPr>
              <w:spacing w:after="0"/>
              <w:jc w:val="center"/>
            </w:pP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5110D6" w:rsidP="00B951A3">
            <w:pPr>
              <w:suppressAutoHyphens w:val="0"/>
              <w:spacing w:after="0"/>
              <w:jc w:val="center"/>
              <w:rPr>
                <w:color w:val="000000"/>
                <w:kern w:val="0"/>
                <w:lang w:eastAsia="ru-RU"/>
              </w:rPr>
            </w:pPr>
            <w:r>
              <w:rPr>
                <w:color w:val="000000"/>
                <w:kern w:val="0"/>
                <w:lang w:eastAsia="ru-RU"/>
              </w:rPr>
              <w:t>Ремонт крыши</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5110D6" w:rsidP="00B951A3">
            <w:pPr>
              <w:suppressAutoHyphens w:val="0"/>
              <w:spacing w:after="0"/>
              <w:jc w:val="center"/>
              <w:rPr>
                <w:color w:val="000000"/>
                <w:kern w:val="0"/>
                <w:lang w:eastAsia="ru-RU"/>
              </w:rPr>
            </w:pPr>
            <w:r>
              <w:rPr>
                <w:color w:val="000000"/>
                <w:kern w:val="0"/>
                <w:lang w:eastAsia="ru-RU"/>
              </w:rPr>
              <w:t>482895,29</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5110D6" w:rsidP="00B951A3">
            <w:pPr>
              <w:suppressAutoHyphens w:val="0"/>
              <w:spacing w:after="0"/>
              <w:jc w:val="center"/>
              <w:rPr>
                <w:b/>
                <w:bCs/>
                <w:color w:val="000000"/>
                <w:kern w:val="0"/>
                <w:lang w:eastAsia="ru-RU"/>
              </w:rPr>
            </w:pPr>
            <w:r>
              <w:rPr>
                <w:b/>
                <w:bCs/>
                <w:color w:val="000000"/>
                <w:kern w:val="0"/>
                <w:lang w:eastAsia="ru-RU"/>
              </w:rPr>
              <w:t>482985,29</w:t>
            </w:r>
          </w:p>
        </w:tc>
      </w:tr>
      <w:tr w:rsidR="005110D6" w:rsidRPr="00BB2B98" w:rsidTr="008E3A30">
        <w:trPr>
          <w:trHeight w:val="315"/>
          <w:jc w:val="center"/>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5110D6" w:rsidRPr="005110D6" w:rsidRDefault="005110D6" w:rsidP="00B951A3">
            <w:pPr>
              <w:suppressAutoHyphens w:val="0"/>
              <w:spacing w:after="0"/>
              <w:jc w:val="center"/>
              <w:rPr>
                <w:bCs/>
                <w:color w:val="000000"/>
                <w:kern w:val="0"/>
                <w:lang w:eastAsia="ru-RU"/>
              </w:rPr>
            </w:pPr>
            <w:r>
              <w:rPr>
                <w:bCs/>
                <w:color w:val="000000"/>
                <w:kern w:val="0"/>
                <w:lang w:eastAsia="ru-RU"/>
              </w:rPr>
              <w:t>3</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5110D6" w:rsidRPr="004F6714" w:rsidRDefault="005110D6" w:rsidP="005110D6">
            <w:pPr>
              <w:spacing w:after="0"/>
              <w:jc w:val="center"/>
            </w:pPr>
            <w:r>
              <w:t>г. Тула, ул. Гайдара, д.13</w:t>
            </w:r>
          </w:p>
          <w:p w:rsidR="005110D6" w:rsidRPr="005110D6" w:rsidRDefault="005110D6" w:rsidP="00B951A3">
            <w:pPr>
              <w:suppressAutoHyphens w:val="0"/>
              <w:spacing w:after="0"/>
              <w:jc w:val="center"/>
              <w:rPr>
                <w:bCs/>
                <w:color w:val="000000"/>
                <w:kern w:val="0"/>
                <w:lang w:eastAsia="ru-RU"/>
              </w:rPr>
            </w:pP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5110D6" w:rsidRPr="005110D6" w:rsidRDefault="005110D6" w:rsidP="00B951A3">
            <w:pPr>
              <w:suppressAutoHyphens w:val="0"/>
              <w:spacing w:after="0"/>
              <w:jc w:val="center"/>
              <w:rPr>
                <w:bCs/>
                <w:color w:val="000000"/>
                <w:kern w:val="0"/>
                <w:lang w:eastAsia="ru-RU"/>
              </w:rPr>
            </w:pPr>
            <w:r>
              <w:rPr>
                <w:color w:val="000000"/>
                <w:kern w:val="0"/>
                <w:lang w:eastAsia="ru-RU"/>
              </w:rPr>
              <w:t>Ремонт фасада</w:t>
            </w:r>
          </w:p>
        </w:tc>
        <w:tc>
          <w:tcPr>
            <w:tcW w:w="0" w:type="auto"/>
            <w:tcBorders>
              <w:top w:val="nil"/>
              <w:left w:val="nil"/>
              <w:bottom w:val="single" w:sz="8" w:space="0" w:color="auto"/>
              <w:right w:val="single" w:sz="8" w:space="0" w:color="auto"/>
            </w:tcBorders>
            <w:shd w:val="clear" w:color="auto" w:fill="auto"/>
            <w:vAlign w:val="center"/>
            <w:hideMark/>
          </w:tcPr>
          <w:p w:rsidR="005110D6" w:rsidRPr="005110D6" w:rsidRDefault="005110D6" w:rsidP="00B951A3">
            <w:pPr>
              <w:suppressAutoHyphens w:val="0"/>
              <w:spacing w:after="0"/>
              <w:jc w:val="center"/>
              <w:rPr>
                <w:bCs/>
                <w:color w:val="000000"/>
                <w:kern w:val="0"/>
                <w:lang w:eastAsia="ru-RU"/>
              </w:rPr>
            </w:pPr>
            <w:r>
              <w:rPr>
                <w:bCs/>
                <w:color w:val="000000"/>
                <w:kern w:val="0"/>
                <w:lang w:eastAsia="ru-RU"/>
              </w:rPr>
              <w:t>760635,23</w:t>
            </w:r>
          </w:p>
        </w:tc>
      </w:tr>
      <w:tr w:rsidR="005110D6"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110D6" w:rsidRPr="00BB2B98" w:rsidRDefault="005110D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5110D6" w:rsidRDefault="005110D6" w:rsidP="00B951A3">
            <w:pPr>
              <w:suppressAutoHyphens w:val="0"/>
              <w:spacing w:after="0"/>
              <w:jc w:val="center"/>
              <w:rPr>
                <w:b/>
                <w:bCs/>
                <w:color w:val="000000"/>
                <w:kern w:val="0"/>
                <w:lang w:eastAsia="ru-RU"/>
              </w:rPr>
            </w:pPr>
            <w:r>
              <w:rPr>
                <w:b/>
                <w:bCs/>
                <w:color w:val="000000"/>
                <w:kern w:val="0"/>
                <w:lang w:eastAsia="ru-RU"/>
              </w:rPr>
              <w:t>760635,23</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5110D6" w:rsidP="00B951A3">
            <w:pPr>
              <w:suppressAutoHyphens w:val="0"/>
              <w:spacing w:after="0"/>
              <w:jc w:val="center"/>
              <w:rPr>
                <w:b/>
                <w:bCs/>
                <w:color w:val="000000"/>
                <w:kern w:val="0"/>
                <w:lang w:eastAsia="ru-RU"/>
              </w:rPr>
            </w:pPr>
            <w:r>
              <w:rPr>
                <w:b/>
                <w:bCs/>
                <w:color w:val="000000"/>
                <w:kern w:val="0"/>
                <w:lang w:eastAsia="ru-RU"/>
              </w:rPr>
              <w:t>1 283 469,52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B58B6" w:rsidRDefault="008B58B6" w:rsidP="008B58B6">
      <w:pPr>
        <w:spacing w:after="0"/>
        <w:jc w:val="center"/>
      </w:pPr>
      <w:r>
        <w:t>г. Тула, пос. Косая Гора, ул. Пушкина, д.16</w:t>
      </w:r>
    </w:p>
    <w:p w:rsidR="008B58B6" w:rsidRDefault="008B58B6" w:rsidP="008B58B6">
      <w:pPr>
        <w:spacing w:after="0"/>
        <w:jc w:val="center"/>
      </w:pPr>
      <w:r>
        <w:t>г. Тула, ул. Металлургов, д.24</w:t>
      </w:r>
    </w:p>
    <w:p w:rsidR="008B58B6" w:rsidRPr="004F6714" w:rsidRDefault="008B58B6" w:rsidP="008B58B6">
      <w:pPr>
        <w:spacing w:after="0"/>
        <w:jc w:val="center"/>
      </w:pPr>
      <w:r>
        <w:t>г. Тула, ул. Гайдара, д.13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B58B6" w:rsidP="002B5D6A">
      <w:pPr>
        <w:jc w:val="center"/>
      </w:pPr>
      <w:r>
        <w:rPr>
          <w:b/>
          <w:bCs/>
          <w:color w:val="000000"/>
          <w:kern w:val="0"/>
          <w:lang w:eastAsia="ru-RU"/>
        </w:rPr>
        <w:t>1 283 469,52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81" w:rsidRDefault="002D7A81">
      <w:pPr>
        <w:spacing w:after="0"/>
      </w:pPr>
      <w:r>
        <w:separator/>
      </w:r>
    </w:p>
  </w:endnote>
  <w:endnote w:type="continuationSeparator" w:id="0">
    <w:p w:rsidR="002D7A81" w:rsidRDefault="002D7A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Pr="00394EB9" w:rsidRDefault="00B951A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81" w:rsidRDefault="002D7A81">
      <w:pPr>
        <w:spacing w:after="0"/>
      </w:pPr>
      <w:r>
        <w:separator/>
      </w:r>
    </w:p>
  </w:footnote>
  <w:footnote w:type="continuationSeparator" w:id="0">
    <w:p w:rsidR="002D7A81" w:rsidRDefault="002D7A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7334B2" w:rsidP="001C026D">
    <w:pPr>
      <w:jc w:val="center"/>
    </w:pPr>
    <w:fldSimple w:instr="PAGE   \* MERGEFORMAT">
      <w:r w:rsidR="00D12FF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7334B2" w:rsidP="001C026D">
    <w:pPr>
      <w:jc w:val="center"/>
    </w:pPr>
    <w:fldSimple w:instr="PAGE   \* MERGEFORMAT">
      <w:r w:rsidR="00BE5F3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7334B2" w:rsidP="001C026D">
    <w:pPr>
      <w:jc w:val="center"/>
    </w:pPr>
    <w:fldSimple w:instr="PAGE   \* MERGEFORMAT">
      <w:r w:rsidR="00D12FFA">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22DD"/>
    <w:rsid w:val="00074B92"/>
    <w:rsid w:val="00075F92"/>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5723"/>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1A3"/>
    <w:rsid w:val="00B95F8A"/>
    <w:rsid w:val="00BA2F74"/>
    <w:rsid w:val="00BA3ED9"/>
    <w:rsid w:val="00BA53DD"/>
    <w:rsid w:val="00BA6961"/>
    <w:rsid w:val="00BB0001"/>
    <w:rsid w:val="00BB0931"/>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70A73"/>
    <w:rsid w:val="00C70EA2"/>
    <w:rsid w:val="00C7112A"/>
    <w:rsid w:val="00C717B2"/>
    <w:rsid w:val="00C71FB1"/>
    <w:rsid w:val="00C75660"/>
    <w:rsid w:val="00C778A6"/>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795F"/>
    <w:rsid w:val="00CE00EC"/>
    <w:rsid w:val="00CE07DB"/>
    <w:rsid w:val="00CE0C54"/>
    <w:rsid w:val="00CE56DA"/>
    <w:rsid w:val="00CE5A37"/>
    <w:rsid w:val="00CE5B1B"/>
    <w:rsid w:val="00CE5D1C"/>
    <w:rsid w:val="00CE6409"/>
    <w:rsid w:val="00CE68D7"/>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E1900-D3D9-43EE-891A-E2BB293C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17920</Words>
  <Characters>102146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109</cp:revision>
  <cp:lastPrinted>2016-08-18T08:25:00Z</cp:lastPrinted>
  <dcterms:created xsi:type="dcterms:W3CDTF">2016-07-28T06:40:00Z</dcterms:created>
  <dcterms:modified xsi:type="dcterms:W3CDTF">2016-08-18T08:28:00Z</dcterms:modified>
</cp:coreProperties>
</file>