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D7D3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24426">
              <w:rPr>
                <w:kern w:val="0"/>
                <w:lang w:eastAsia="ru-RU"/>
              </w:rPr>
              <w:t>194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24426">
        <w:t>системы отопления</w:t>
      </w:r>
      <w:r w:rsidRPr="006034F2">
        <w:t xml:space="preserve"> многоквартирн</w:t>
      </w:r>
      <w:r w:rsidR="004D7D35">
        <w:t>ого</w:t>
      </w:r>
      <w:r w:rsidRPr="006034F2">
        <w:t xml:space="preserve"> жил</w:t>
      </w:r>
      <w:r w:rsidR="004D7D35">
        <w:t>ого</w:t>
      </w:r>
      <w:r>
        <w:t xml:space="preserve"> </w:t>
      </w:r>
      <w:r w:rsidRPr="006034F2">
        <w:t>дом</w:t>
      </w:r>
      <w:r w:rsidR="004D7D35">
        <w:t>а</w:t>
      </w:r>
      <w:r w:rsidRPr="006034F2">
        <w:t xml:space="preserve"> расположенн</w:t>
      </w:r>
      <w:r w:rsidR="004D7D35">
        <w:t>ого</w:t>
      </w:r>
      <w:r>
        <w:t xml:space="preserve"> </w:t>
      </w:r>
      <w:r w:rsidRPr="006034F2">
        <w:t>по адрес</w:t>
      </w:r>
      <w:r w:rsidR="004D7D35">
        <w:t>у</w:t>
      </w:r>
      <w:proofErr w:type="gramEnd"/>
      <w:r>
        <w:t>:</w:t>
      </w:r>
    </w:p>
    <w:p w:rsidR="009F2F79" w:rsidRDefault="005C54B6" w:rsidP="005C54B6">
      <w:pPr>
        <w:tabs>
          <w:tab w:val="left" w:pos="7864"/>
        </w:tabs>
        <w:spacing w:after="0"/>
        <w:jc w:val="left"/>
      </w:pPr>
      <w:r>
        <w:tab/>
      </w:r>
    </w:p>
    <w:p w:rsidR="00283C43" w:rsidRDefault="00724426" w:rsidP="004D7D35">
      <w:pPr>
        <w:autoSpaceDE w:val="0"/>
        <w:spacing w:after="0"/>
        <w:jc w:val="center"/>
      </w:pPr>
      <w:r>
        <w:t>г. Тула, ул. Кирова, д.147</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4426" w:rsidRDefault="00724426" w:rsidP="00724426">
                  <w:pPr>
                    <w:spacing w:after="0"/>
                    <w:jc w:val="center"/>
                  </w:pPr>
                  <w:r>
                    <w:t>В</w:t>
                  </w:r>
                  <w:r w:rsidRPr="006034F2">
                    <w:t xml:space="preserve">ыполнение дополнительных работ по капитальному ремонту </w:t>
                  </w:r>
                  <w:r>
                    <w:t>системы отопления</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724426" w:rsidRDefault="00724426" w:rsidP="00724426">
                  <w:pPr>
                    <w:tabs>
                      <w:tab w:val="left" w:pos="7864"/>
                    </w:tabs>
                    <w:spacing w:after="0"/>
                    <w:jc w:val="left"/>
                  </w:pPr>
                  <w:r>
                    <w:tab/>
                  </w:r>
                </w:p>
                <w:p w:rsidR="00724426" w:rsidRDefault="00724426" w:rsidP="00724426">
                  <w:pPr>
                    <w:autoSpaceDE w:val="0"/>
                    <w:spacing w:after="0"/>
                    <w:jc w:val="center"/>
                  </w:pPr>
                  <w:r>
                    <w:t>г. Тула, ул. Кирова, д.147</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D7D35"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4D7D35">
              <w:t>й</w:t>
            </w:r>
            <w:r w:rsidRPr="006034F2">
              <w:t xml:space="preserve"> жил</w:t>
            </w:r>
            <w:r w:rsidR="004D7D35">
              <w:t>ой</w:t>
            </w:r>
            <w:r w:rsidRPr="006034F2">
              <w:t xml:space="preserve"> </w:t>
            </w:r>
            <w:r w:rsidR="005B1D96" w:rsidRPr="006034F2">
              <w:t>дом,</w:t>
            </w:r>
            <w:r w:rsidRPr="006034F2">
              <w:t xml:space="preserve"> расположенн</w:t>
            </w:r>
            <w:r>
              <w:t>ы</w:t>
            </w:r>
            <w:r w:rsidR="004D7D35">
              <w:t>й</w:t>
            </w:r>
            <w:r w:rsidRPr="006034F2">
              <w:t xml:space="preserve"> по адрес</w:t>
            </w:r>
            <w:r w:rsidR="004D7D35">
              <w:t>у</w:t>
            </w:r>
            <w:r>
              <w:t>:</w:t>
            </w:r>
          </w:p>
          <w:p w:rsidR="00724426" w:rsidRDefault="00724426" w:rsidP="00724426">
            <w:pPr>
              <w:autoSpaceDE w:val="0"/>
              <w:spacing w:after="0"/>
              <w:jc w:val="center"/>
            </w:pPr>
            <w:r>
              <w:t>г. Тула, ул. Кирова, д.147</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24426">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724426">
              <w:rPr>
                <w:color w:val="000000"/>
              </w:rPr>
              <w:t>449 516,14</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53754"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4D7D35" w:rsidRDefault="004D7D3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4D7D35">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4D7D35">
        <w:t xml:space="preserve">а </w:t>
      </w:r>
      <w:r w:rsidRPr="00B42137">
        <w:t>размещен</w:t>
      </w:r>
      <w:r w:rsidR="004D7D35">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7E4032" w:rsidP="004B70CB">
            <w:pPr>
              <w:autoSpaceDE w:val="0"/>
              <w:spacing w:after="0"/>
              <w:jc w:val="center"/>
            </w:pPr>
            <w:r>
              <w:t xml:space="preserve">г. Тула, ул. </w:t>
            </w:r>
            <w:r w:rsidR="004B70CB">
              <w:t>Кирова, д.147</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4D7D35">
            <w:pPr>
              <w:spacing w:after="0"/>
              <w:jc w:val="center"/>
              <w:rPr>
                <w:color w:val="000000"/>
              </w:rPr>
            </w:pPr>
            <w:r>
              <w:rPr>
                <w:color w:val="000000"/>
              </w:rPr>
              <w:t xml:space="preserve">ремонт </w:t>
            </w:r>
            <w:r w:rsidR="004B70CB">
              <w:rPr>
                <w:color w:val="000000"/>
              </w:rPr>
              <w:t>системы отопления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4B70CB" w:rsidP="004D1FF6">
            <w:pPr>
              <w:spacing w:after="0"/>
              <w:jc w:val="center"/>
              <w:rPr>
                <w:color w:val="000000"/>
              </w:rPr>
            </w:pPr>
            <w:r>
              <w:rPr>
                <w:color w:val="000000"/>
              </w:rPr>
              <w:t>449 516,14</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4B70CB" w:rsidP="004B70CB">
            <w:pPr>
              <w:jc w:val="center"/>
              <w:rPr>
                <w:b/>
              </w:rPr>
            </w:pPr>
            <w:r>
              <w:rPr>
                <w:b/>
              </w:rPr>
              <w:t>449 516,14</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4B70CB" w:rsidP="00A70FF2">
            <w:pPr>
              <w:jc w:val="center"/>
              <w:rPr>
                <w:b/>
              </w:rPr>
            </w:pPr>
            <w:r>
              <w:rPr>
                <w:b/>
              </w:rPr>
              <w:t>449 516,14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6A4155">
        <w:rPr>
          <w:sz w:val="22"/>
          <w:szCs w:val="22"/>
        </w:rPr>
        <w:t>системы отопления</w:t>
      </w:r>
      <w:r w:rsidR="00AD61F4">
        <w:rPr>
          <w:sz w:val="22"/>
          <w:szCs w:val="22"/>
        </w:rPr>
        <w:t xml:space="preserve"> в многоквартирном жилом доме, расположенном по адресу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920D6" w:rsidRDefault="00562CB5" w:rsidP="00D920D6">
      <w:pPr>
        <w:spacing w:after="0"/>
        <w:ind w:firstLine="708"/>
      </w:pPr>
      <w:r w:rsidRPr="002B5D6A">
        <w:t>Предмет догово</w:t>
      </w:r>
      <w:r w:rsidR="007344F2" w:rsidRPr="002B5D6A">
        <w:t xml:space="preserve">ра: </w:t>
      </w:r>
      <w:r w:rsidR="00D920D6" w:rsidRPr="006034F2">
        <w:t xml:space="preserve">выполнение дополнительных работ по капитальному ремонту </w:t>
      </w:r>
      <w:r w:rsidR="004B0C9C">
        <w:t>системы отопления</w:t>
      </w:r>
      <w:r w:rsidR="00D920D6" w:rsidRPr="006034F2">
        <w:t xml:space="preserve"> многоквартирн</w:t>
      </w:r>
      <w:r w:rsidR="00D920D6">
        <w:t>ого</w:t>
      </w:r>
      <w:r w:rsidR="00D920D6" w:rsidRPr="006034F2">
        <w:t xml:space="preserve"> жил</w:t>
      </w:r>
      <w:r w:rsidR="00D920D6">
        <w:t xml:space="preserve">ого </w:t>
      </w:r>
      <w:r w:rsidR="00D920D6" w:rsidRPr="006034F2">
        <w:t>дом</w:t>
      </w:r>
      <w:r w:rsidR="00D920D6">
        <w:t>а</w:t>
      </w:r>
      <w:r w:rsidR="00D920D6" w:rsidRPr="006034F2">
        <w:t xml:space="preserve"> расположенн</w:t>
      </w:r>
      <w:r w:rsidR="00D920D6">
        <w:t xml:space="preserve">ого </w:t>
      </w:r>
      <w:r w:rsidR="00D920D6" w:rsidRPr="006034F2">
        <w:t>по адрес</w:t>
      </w:r>
      <w:r w:rsidR="00D920D6">
        <w:t>у:</w:t>
      </w:r>
    </w:p>
    <w:p w:rsidR="00D920D6" w:rsidRDefault="00D920D6" w:rsidP="00D920D6">
      <w:pPr>
        <w:tabs>
          <w:tab w:val="left" w:pos="7864"/>
        </w:tabs>
        <w:spacing w:after="0"/>
        <w:jc w:val="left"/>
      </w:pPr>
      <w:r>
        <w:tab/>
      </w:r>
    </w:p>
    <w:p w:rsidR="004B0C9C" w:rsidRDefault="004B0C9C" w:rsidP="004B0C9C">
      <w:pPr>
        <w:autoSpaceDE w:val="0"/>
        <w:spacing w:after="0"/>
        <w:jc w:val="center"/>
      </w:pPr>
      <w:r>
        <w:t>г. Тула, ул. Кирова, д.147</w:t>
      </w:r>
    </w:p>
    <w:p w:rsidR="00D920D6" w:rsidRDefault="00D920D6" w:rsidP="00D920D6">
      <w:pPr>
        <w:autoSpaceDE w:val="0"/>
        <w:spacing w:after="0"/>
        <w:jc w:val="center"/>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D920D6">
        <w:t>а</w:t>
      </w:r>
      <w:r w:rsidRPr="002B5D6A">
        <w:t xml:space="preserve"> рассчитан</w:t>
      </w:r>
      <w:r w:rsidR="00D920D6">
        <w:t>а</w:t>
      </w:r>
      <w:r w:rsidRPr="002B5D6A">
        <w:t xml:space="preserve"> на основе обоснованных затрат ресурсов, необходимых для выполнения работ, котор</w:t>
      </w:r>
      <w:r w:rsidR="00D920D6">
        <w:t>ая</w:t>
      </w:r>
      <w:r w:rsidRPr="002B5D6A">
        <w:t xml:space="preserve"> прошл</w:t>
      </w:r>
      <w:r w:rsidR="00D920D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B0C9C" w:rsidP="002B5D6A">
      <w:pPr>
        <w:jc w:val="center"/>
      </w:pPr>
      <w:r>
        <w:rPr>
          <w:color w:val="000000"/>
        </w:rPr>
        <w:t>449 516,14</w:t>
      </w:r>
      <w:r w:rsidR="00B42137" w:rsidRPr="002B5D6A">
        <w:rPr>
          <w:color w:val="000000"/>
        </w:rPr>
        <w:t xml:space="preserve"> рублей</w:t>
      </w:r>
    </w:p>
    <w:p w:rsidR="00616F33" w:rsidRPr="002B5D6A" w:rsidRDefault="00616F33" w:rsidP="002B5D6A">
      <w:bookmarkStart w:id="130" w:name="_GoBack"/>
      <w:bookmarkEnd w:id="130"/>
    </w:p>
    <w:p w:rsidR="00562CB5" w:rsidRPr="002B5D6A" w:rsidRDefault="00562CB5" w:rsidP="0040110A">
      <w:pPr>
        <w:ind w:firstLine="709"/>
      </w:pPr>
      <w:r w:rsidRPr="002B5D6A">
        <w:t>Смет</w:t>
      </w:r>
      <w:r w:rsidR="00D920D6">
        <w:t>а</w:t>
      </w:r>
      <w:r w:rsidRPr="002B5D6A">
        <w:t xml:space="preserve"> </w:t>
      </w:r>
      <w:r w:rsidR="00536A13" w:rsidRPr="002B5D6A">
        <w:t>представлен</w:t>
      </w:r>
      <w:r w:rsidR="00D920D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84" w:rsidRDefault="003B0484">
      <w:pPr>
        <w:spacing w:after="0"/>
      </w:pPr>
      <w:r>
        <w:separator/>
      </w:r>
    </w:p>
  </w:endnote>
  <w:endnote w:type="continuationSeparator" w:id="0">
    <w:p w:rsidR="003B0484" w:rsidRDefault="003B04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Pr="00394EB9" w:rsidRDefault="00057CF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84" w:rsidRDefault="003B0484">
      <w:pPr>
        <w:spacing w:after="0"/>
      </w:pPr>
      <w:r>
        <w:separator/>
      </w:r>
    </w:p>
  </w:footnote>
  <w:footnote w:type="continuationSeparator" w:id="0">
    <w:p w:rsidR="003B0484" w:rsidRDefault="003B04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4B0C9C">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4B0C9C">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4B0C9C">
      <w:rPr>
        <w:noProof/>
      </w:rPr>
      <w:t>46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A53"/>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442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64E"/>
    <w:rsid w:val="00B87299"/>
    <w:rsid w:val="00BA2F74"/>
    <w:rsid w:val="00BA3ED9"/>
    <w:rsid w:val="00BA53DD"/>
    <w:rsid w:val="00BA6961"/>
    <w:rsid w:val="00BB0001"/>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EC149-01A2-4F0D-912F-218ABEB6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46</Pages>
  <Words>17863</Words>
  <Characters>101821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150</cp:revision>
  <cp:lastPrinted>2015-11-30T07:22:00Z</cp:lastPrinted>
  <dcterms:created xsi:type="dcterms:W3CDTF">2015-10-15T09:01:00Z</dcterms:created>
  <dcterms:modified xsi:type="dcterms:W3CDTF">2015-12-05T17:49:00Z</dcterms:modified>
</cp:coreProperties>
</file>