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76705">
              <w:rPr>
                <w:kern w:val="0"/>
                <w:lang w:eastAsia="ru-RU"/>
              </w:rPr>
              <w:t>1</w:t>
            </w:r>
            <w:r w:rsidR="00031B85">
              <w:rPr>
                <w:kern w:val="0"/>
                <w:lang w:eastAsia="ru-RU"/>
              </w:rPr>
              <w:t>2</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06F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15</w:t>
            </w:r>
            <w:r w:rsidR="00506F94">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C426D8">
        <w:t>кровли</w:t>
      </w:r>
      <w:r w:rsidR="00CA5B57" w:rsidRPr="006034F2">
        <w:t xml:space="preserve"> многоквартирн</w:t>
      </w:r>
      <w:r w:rsidR="005B1D96">
        <w:t>ого</w:t>
      </w:r>
      <w:r w:rsidR="00CA5B57" w:rsidRPr="006034F2">
        <w:t xml:space="preserve"> </w:t>
      </w:r>
      <w:r w:rsidR="005B1D96" w:rsidRPr="006034F2">
        <w:t>жил</w:t>
      </w:r>
      <w:r w:rsidR="005B1D96">
        <w:t xml:space="preserve">ого </w:t>
      </w:r>
      <w:r w:rsidR="00FD7659" w:rsidRPr="006034F2">
        <w:t>дом</w:t>
      </w:r>
      <w:r w:rsidR="005B1D96">
        <w:t>а</w:t>
      </w:r>
      <w:r w:rsidR="00FD7659" w:rsidRPr="006034F2">
        <w:t xml:space="preserve"> расположенн</w:t>
      </w:r>
      <w:r w:rsidR="005B1D96">
        <w:t>ого</w:t>
      </w:r>
      <w:r w:rsidR="00FD7659" w:rsidRPr="006034F2">
        <w:t xml:space="preserve"> по адрес</w:t>
      </w:r>
      <w:r w:rsidR="005B1D96">
        <w:t>у</w:t>
      </w:r>
      <w:r w:rsidR="00536D1E">
        <w:t>:</w:t>
      </w:r>
    </w:p>
    <w:p w:rsidR="005B1D96" w:rsidRDefault="005B1D96" w:rsidP="00CA5B57">
      <w:pPr>
        <w:spacing w:after="0"/>
        <w:jc w:val="center"/>
      </w:pPr>
    </w:p>
    <w:p w:rsidR="006034F2" w:rsidRDefault="005B1D96" w:rsidP="005B1D96">
      <w:pPr>
        <w:autoSpaceDE w:val="0"/>
        <w:jc w:val="center"/>
      </w:pPr>
      <w:r>
        <w:t xml:space="preserve">г. Тула, ул. </w:t>
      </w:r>
      <w:r w:rsidR="00C426D8">
        <w:t>Первомайская, д.15/116, к.1</w:t>
      </w: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D613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D613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D6137" w:rsidRPr="00A76C1A">
        <w:rPr>
          <w:bCs/>
        </w:rPr>
        <w:fldChar w:fldCharType="begin"/>
      </w:r>
      <w:r w:rsidRPr="00A76C1A">
        <w:rPr>
          <w:bCs/>
        </w:rPr>
        <w:instrText xml:space="preserve"> REF _Ref166267456 \h  \* MERGEFORMAT </w:instrText>
      </w:r>
      <w:r w:rsidR="007D6137" w:rsidRPr="00A76C1A">
        <w:rPr>
          <w:bCs/>
        </w:rPr>
      </w:r>
      <w:r w:rsidR="007D61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D6137" w:rsidRPr="00A76C1A">
        <w:rPr>
          <w:bCs/>
        </w:rPr>
        <w:fldChar w:fldCharType="begin"/>
      </w:r>
      <w:r w:rsidRPr="00A76C1A">
        <w:rPr>
          <w:bCs/>
        </w:rPr>
        <w:instrText xml:space="preserve"> REF _Ref166267457 \h  \* MERGEFORMAT </w:instrText>
      </w:r>
      <w:r w:rsidR="007D6137" w:rsidRPr="00A76C1A">
        <w:rPr>
          <w:bCs/>
        </w:rPr>
      </w:r>
      <w:r w:rsidR="007D613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D6137" w:rsidRPr="00A76C1A">
        <w:rPr>
          <w:bCs/>
        </w:rPr>
        <w:fldChar w:fldCharType="begin"/>
      </w:r>
      <w:r w:rsidRPr="00A76C1A">
        <w:rPr>
          <w:bCs/>
        </w:rPr>
        <w:instrText xml:space="preserve"> REF _Ref166267727 \h  \* MERGEFORMAT </w:instrText>
      </w:r>
      <w:r w:rsidR="007D6137" w:rsidRPr="00A76C1A">
        <w:rPr>
          <w:bCs/>
        </w:rPr>
      </w:r>
      <w:r w:rsidR="007D61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D6137" w:rsidRPr="00A76C1A">
        <w:rPr>
          <w:bCs/>
        </w:rPr>
        <w:fldChar w:fldCharType="begin"/>
      </w:r>
      <w:r w:rsidRPr="00A76C1A">
        <w:rPr>
          <w:bCs/>
        </w:rPr>
        <w:instrText xml:space="preserve"> REF _Ref166311076 \h  \* MERGEFORMAT </w:instrText>
      </w:r>
      <w:r w:rsidR="007D6137" w:rsidRPr="00A76C1A">
        <w:rPr>
          <w:bCs/>
        </w:rPr>
      </w:r>
      <w:r w:rsidR="007D61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D6137" w:rsidRPr="00A76C1A">
        <w:rPr>
          <w:bCs/>
        </w:rPr>
        <w:fldChar w:fldCharType="begin"/>
      </w:r>
      <w:r w:rsidRPr="00A76C1A">
        <w:rPr>
          <w:bCs/>
        </w:rPr>
        <w:instrText xml:space="preserve"> REF _Ref166311380 \h  \* MERGEFORMAT </w:instrText>
      </w:r>
      <w:r w:rsidR="007D6137" w:rsidRPr="00A76C1A">
        <w:rPr>
          <w:bCs/>
        </w:rPr>
      </w:r>
      <w:r w:rsidR="007D61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D6137" w:rsidRPr="00A76C1A">
        <w:rPr>
          <w:bCs/>
        </w:rPr>
        <w:fldChar w:fldCharType="begin"/>
      </w:r>
      <w:r w:rsidRPr="00A76C1A">
        <w:rPr>
          <w:bCs/>
        </w:rPr>
        <w:instrText xml:space="preserve"> REF _Ref166312503 \h  \* MERGEFORMAT </w:instrText>
      </w:r>
      <w:r w:rsidR="007D6137" w:rsidRPr="00A76C1A">
        <w:rPr>
          <w:bCs/>
        </w:rPr>
      </w:r>
      <w:r w:rsidR="007D613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D6137" w:rsidRPr="00A76C1A">
        <w:rPr>
          <w:bCs/>
        </w:rPr>
        <w:fldChar w:fldCharType="begin"/>
      </w:r>
      <w:r w:rsidRPr="00A76C1A">
        <w:rPr>
          <w:bCs/>
        </w:rPr>
        <w:instrText xml:space="preserve"> REF _Ref166267727 \h  \* MERGEFORMAT </w:instrText>
      </w:r>
      <w:r w:rsidR="007D6137" w:rsidRPr="00A76C1A">
        <w:rPr>
          <w:bCs/>
        </w:rPr>
      </w:r>
      <w:r w:rsidR="007D613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26D8" w:rsidRDefault="00C426D8" w:rsidP="00C426D8">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ого</w:t>
                  </w:r>
                  <w:r w:rsidRPr="006034F2">
                    <w:t xml:space="preserve"> по адрес</w:t>
                  </w:r>
                  <w:r>
                    <w:t>у:</w:t>
                  </w:r>
                </w:p>
                <w:p w:rsidR="00C426D8" w:rsidRDefault="00C426D8" w:rsidP="00C426D8">
                  <w:pPr>
                    <w:spacing w:after="0"/>
                    <w:jc w:val="center"/>
                  </w:pPr>
                </w:p>
                <w:p w:rsidR="005379E7" w:rsidRPr="008650FB" w:rsidRDefault="00C426D8" w:rsidP="00C426D8">
                  <w:pPr>
                    <w:autoSpaceDE w:val="0"/>
                    <w:jc w:val="center"/>
                  </w:pPr>
                  <w:r>
                    <w:t>г. Тула, ул. Первомайская, д.15/116, к.1</w:t>
                  </w: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8"/>
                    <w:spacing w:after="0" w:line="276" w:lineRule="auto"/>
                    <w:ind w:left="0"/>
                  </w:pPr>
                </w:p>
                <w:p w:rsidR="00CF685C" w:rsidRPr="00A76C1A" w:rsidRDefault="005B1D96" w:rsidP="00C426D8">
                  <w:pPr>
                    <w:pStyle w:val="28"/>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5B1D96">
              <w:t>й</w:t>
            </w:r>
            <w:r w:rsidRPr="006034F2">
              <w:t xml:space="preserve"> жил</w:t>
            </w:r>
            <w:r w:rsidR="005B1D96">
              <w:t>ой</w:t>
            </w:r>
            <w:r w:rsidRPr="006034F2">
              <w:t xml:space="preserve"> </w:t>
            </w:r>
            <w:r w:rsidR="005B1D96" w:rsidRPr="006034F2">
              <w:t>дом,</w:t>
            </w:r>
            <w:r w:rsidRPr="006034F2">
              <w:t xml:space="preserve"> расположенн</w:t>
            </w:r>
            <w:r>
              <w:t>ы</w:t>
            </w:r>
            <w:r w:rsidR="005B1D96">
              <w:t>й</w:t>
            </w:r>
            <w:r w:rsidRPr="006034F2">
              <w:t xml:space="preserve"> по адрес</w:t>
            </w:r>
            <w:r w:rsidR="005B1D96">
              <w:t>у</w:t>
            </w:r>
            <w:r>
              <w:t>:</w:t>
            </w:r>
          </w:p>
          <w:p w:rsidR="004F52DD" w:rsidRPr="003F0B50" w:rsidRDefault="00C426D8" w:rsidP="005B1D96">
            <w:pPr>
              <w:spacing w:after="0"/>
              <w:jc w:val="center"/>
            </w:pPr>
            <w:r>
              <w:t>г. Тула, ул. Первомайская, д.15/116, к.1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1B85">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F52DD">
              <w:t>1</w:t>
            </w:r>
            <w:r w:rsidR="00031B85">
              <w:t>5</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A4E48">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CA4E48">
              <w:rPr>
                <w:color w:val="000000"/>
              </w:rPr>
              <w:t>189 775,26</w:t>
            </w:r>
            <w:r w:rsidR="0045304A">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36D1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536D1E">
              <w:rPr>
                <w:bCs/>
              </w:rPr>
              <w:t>ом</w:t>
            </w:r>
            <w:r w:rsidR="00C93F98" w:rsidRPr="007B3D60">
              <w:rPr>
                <w:bCs/>
              </w:rPr>
              <w:t xml:space="preserve"> дом</w:t>
            </w:r>
            <w:r w:rsidR="00536D1E">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w:t>
                  </w:r>
                  <w:r w:rsidRPr="00A76C1A">
                    <w:rPr>
                      <w:rFonts w:eastAsia="Calibri"/>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0BB3">
              <w:t>1</w:t>
            </w:r>
            <w:r w:rsidR="0026268A">
              <w:t>2</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50BB3">
              <w:t>1</w:t>
            </w:r>
            <w:r w:rsidR="0026268A">
              <w:t>8</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26268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w:t>
            </w:r>
            <w:r w:rsidRPr="000B7DFC">
              <w:lastRenderedPageBreak/>
              <w:t xml:space="preserve">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50BB3">
              <w:t>1</w:t>
            </w:r>
            <w:r w:rsidR="0026268A">
              <w:t>7</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w:t>
            </w:r>
            <w:r w:rsidR="0026268A">
              <w:t>2</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0BB3">
              <w:t>1</w:t>
            </w:r>
            <w:r w:rsidR="0026268A">
              <w:t>9</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6268A">
            <w:r w:rsidRPr="00972912">
              <w:t xml:space="preserve">Вскрытие конвертов с заявками на участие в конкурсе состоится   </w:t>
            </w:r>
            <w:r w:rsidR="0026268A">
              <w:rPr>
                <w:lang w:eastAsia="ru-RU"/>
              </w:rPr>
              <w:t>23</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6268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w:t>
            </w:r>
            <w:r w:rsidR="0026268A">
              <w:rPr>
                <w:lang w:eastAsia="ru-RU"/>
              </w:rPr>
              <w:t>4</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w:t>
                  </w:r>
                  <w:r>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83738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A5642B">
      <w:pPr>
        <w:pStyle w:val="aa"/>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722B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D722B5">
        <w:t>а</w:t>
      </w:r>
      <w:r w:rsidRPr="00B42137">
        <w:t xml:space="preserve"> размещен</w:t>
      </w:r>
      <w:r w:rsidR="00D722B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5000" w:type="pct"/>
        <w:tblLook w:val="04A0"/>
      </w:tblPr>
      <w:tblGrid>
        <w:gridCol w:w="840"/>
        <w:gridCol w:w="6452"/>
        <w:gridCol w:w="2278"/>
      </w:tblGrid>
      <w:tr w:rsidR="00D722B5" w:rsidRPr="0036522A" w:rsidTr="005F3D1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Стоимость объекта в руб.</w:t>
            </w:r>
          </w:p>
        </w:tc>
      </w:tr>
      <w:tr w:rsidR="00D722B5" w:rsidRPr="0036522A" w:rsidTr="005F3D1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color w:val="000000" w:themeColor="text1"/>
                <w:kern w:val="0"/>
                <w:lang w:eastAsia="ru-RU"/>
              </w:rPr>
            </w:pPr>
            <w:r w:rsidRPr="0036522A">
              <w:rPr>
                <w:color w:val="000000" w:themeColor="text1"/>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D722B5" w:rsidRPr="0036522A" w:rsidRDefault="00D722B5" w:rsidP="00D722B5">
            <w:pPr>
              <w:suppressAutoHyphens w:val="0"/>
              <w:spacing w:after="0"/>
              <w:jc w:val="left"/>
              <w:rPr>
                <w:color w:val="000000" w:themeColor="text1"/>
                <w:kern w:val="0"/>
                <w:lang w:eastAsia="ru-RU"/>
              </w:rPr>
            </w:pPr>
            <w:r w:rsidRPr="0036522A">
              <w:rPr>
                <w:color w:val="000000" w:themeColor="text1"/>
              </w:rPr>
              <w:t xml:space="preserve">г. Тула, ул. </w:t>
            </w:r>
            <w:r>
              <w:rPr>
                <w:color w:val="000000" w:themeColor="text1"/>
              </w:rPr>
              <w:t>Первомайская, д. 15/116, к.1</w:t>
            </w:r>
          </w:p>
        </w:tc>
        <w:tc>
          <w:tcPr>
            <w:tcW w:w="1190" w:type="pct"/>
            <w:tcBorders>
              <w:top w:val="nil"/>
              <w:left w:val="nil"/>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color w:val="000000" w:themeColor="text1"/>
                <w:kern w:val="0"/>
                <w:lang w:eastAsia="ru-RU"/>
              </w:rPr>
            </w:pPr>
            <w:r>
              <w:rPr>
                <w:color w:val="000000" w:themeColor="text1"/>
                <w:kern w:val="0"/>
                <w:lang w:eastAsia="ru-RU"/>
              </w:rPr>
              <w:t>189 775,26</w:t>
            </w:r>
          </w:p>
        </w:tc>
      </w:tr>
      <w:tr w:rsidR="00D722B5" w:rsidRPr="0036522A" w:rsidTr="005F3D1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left"/>
              <w:rPr>
                <w:color w:val="000000" w:themeColor="text1"/>
                <w:kern w:val="0"/>
                <w:lang w:eastAsia="ru-RU"/>
              </w:rPr>
            </w:pPr>
            <w:r w:rsidRPr="0036522A">
              <w:rPr>
                <w:color w:val="000000" w:themeColor="text1"/>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b/>
                <w:color w:val="000000" w:themeColor="text1"/>
                <w:kern w:val="0"/>
                <w:lang w:eastAsia="ru-RU"/>
              </w:rPr>
            </w:pPr>
            <w:r w:rsidRPr="0036522A">
              <w:rPr>
                <w:b/>
                <w:color w:val="000000" w:themeColor="text1"/>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b/>
                <w:color w:val="000000" w:themeColor="text1"/>
                <w:kern w:val="0"/>
                <w:lang w:eastAsia="ru-RU"/>
              </w:rPr>
            </w:pPr>
            <w:r>
              <w:rPr>
                <w:b/>
                <w:color w:val="000000" w:themeColor="text1"/>
                <w:kern w:val="0"/>
                <w:lang w:eastAsia="ru-RU"/>
              </w:rPr>
              <w:t>189 775,26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B54243">
        <w:rPr>
          <w:b/>
          <w:sz w:val="20"/>
          <w:szCs w:val="20"/>
        </w:rPr>
        <w:t>ом</w:t>
      </w:r>
      <w:r w:rsidRPr="000729E2">
        <w:rPr>
          <w:b/>
          <w:sz w:val="20"/>
          <w:szCs w:val="20"/>
        </w:rPr>
        <w:t xml:space="preserve"> дом</w:t>
      </w:r>
      <w:r w:rsidR="00B54243">
        <w:rPr>
          <w:b/>
          <w:sz w:val="20"/>
          <w:szCs w:val="20"/>
        </w:rPr>
        <w:t>е</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42ED3" w:rsidRDefault="00242ED3" w:rsidP="00242ED3">
      <w:pPr>
        <w:spacing w:after="0"/>
        <w:ind w:firstLine="708"/>
        <w:rPr>
          <w:sz w:val="20"/>
          <w:szCs w:val="20"/>
        </w:rPr>
      </w:pPr>
      <w:r>
        <w:rPr>
          <w:sz w:val="20"/>
          <w:szCs w:val="20"/>
        </w:rPr>
        <w:t xml:space="preserve">1.1. </w:t>
      </w:r>
      <w:r w:rsidR="004A0796" w:rsidRPr="00242ED3">
        <w:rPr>
          <w:sz w:val="20"/>
          <w:szCs w:val="20"/>
        </w:rPr>
        <w:t xml:space="preserve">Подрядчик обязуется выполнить </w:t>
      </w:r>
      <w:r w:rsidRPr="00242ED3">
        <w:rPr>
          <w:sz w:val="20"/>
          <w:szCs w:val="20"/>
        </w:rPr>
        <w:t>дополнительны</w:t>
      </w:r>
      <w:r>
        <w:rPr>
          <w:sz w:val="20"/>
          <w:szCs w:val="20"/>
        </w:rPr>
        <w:t>е</w:t>
      </w:r>
      <w:r w:rsidRPr="00242ED3">
        <w:rPr>
          <w:sz w:val="20"/>
          <w:szCs w:val="20"/>
        </w:rPr>
        <w:t xml:space="preserve"> работ</w:t>
      </w:r>
      <w:r>
        <w:rPr>
          <w:sz w:val="20"/>
          <w:szCs w:val="20"/>
        </w:rPr>
        <w:t>ы</w:t>
      </w:r>
      <w:r w:rsidRPr="00242ED3">
        <w:rPr>
          <w:sz w:val="20"/>
          <w:szCs w:val="20"/>
        </w:rPr>
        <w:t xml:space="preserve"> по капитальному ремонту </w:t>
      </w:r>
      <w:r w:rsidR="00A84CBF">
        <w:rPr>
          <w:sz w:val="20"/>
          <w:szCs w:val="20"/>
        </w:rPr>
        <w:t>кровли</w:t>
      </w:r>
      <w:r w:rsidRPr="00242ED3">
        <w:rPr>
          <w:sz w:val="20"/>
          <w:szCs w:val="20"/>
        </w:rPr>
        <w:t xml:space="preserve"> многоквартирн</w:t>
      </w:r>
      <w:r w:rsidR="00B54243">
        <w:rPr>
          <w:sz w:val="20"/>
          <w:szCs w:val="20"/>
        </w:rPr>
        <w:t>ого</w:t>
      </w:r>
      <w:r w:rsidRPr="00242ED3">
        <w:rPr>
          <w:sz w:val="20"/>
          <w:szCs w:val="20"/>
        </w:rPr>
        <w:t xml:space="preserve"> жил</w:t>
      </w:r>
      <w:r w:rsidR="00B54243">
        <w:rPr>
          <w:sz w:val="20"/>
          <w:szCs w:val="20"/>
        </w:rPr>
        <w:t>ого</w:t>
      </w:r>
      <w:r w:rsidRPr="00242ED3">
        <w:rPr>
          <w:sz w:val="20"/>
          <w:szCs w:val="20"/>
        </w:rPr>
        <w:t xml:space="preserve"> дом</w:t>
      </w:r>
      <w:r w:rsidR="00B54243">
        <w:rPr>
          <w:sz w:val="20"/>
          <w:szCs w:val="20"/>
        </w:rPr>
        <w:t>а</w:t>
      </w:r>
      <w:r w:rsidRPr="00242ED3">
        <w:rPr>
          <w:sz w:val="20"/>
          <w:szCs w:val="20"/>
        </w:rPr>
        <w:t xml:space="preserve"> расположенн</w:t>
      </w:r>
      <w:r w:rsidR="00B54243">
        <w:rPr>
          <w:sz w:val="20"/>
          <w:szCs w:val="20"/>
        </w:rPr>
        <w:t>ого</w:t>
      </w:r>
      <w:r w:rsidRPr="00242ED3">
        <w:rPr>
          <w:sz w:val="20"/>
          <w:szCs w:val="20"/>
        </w:rPr>
        <w:t xml:space="preserve"> по адрес</w:t>
      </w:r>
      <w:r w:rsidR="00B54243">
        <w:rPr>
          <w:sz w:val="20"/>
          <w:szCs w:val="20"/>
        </w:rPr>
        <w:t>у</w:t>
      </w:r>
      <w:r>
        <w:rPr>
          <w:sz w:val="20"/>
          <w:szCs w:val="20"/>
        </w:rPr>
        <w:t xml:space="preserve"> </w:t>
      </w:r>
      <w:r w:rsidR="003F4693">
        <w:rPr>
          <w:sz w:val="20"/>
          <w:szCs w:val="20"/>
        </w:rPr>
        <w:t>________________</w:t>
      </w:r>
      <w:r w:rsidR="004A0796" w:rsidRPr="00242ED3">
        <w:rPr>
          <w:kern w:val="2"/>
          <w:sz w:val="20"/>
          <w:szCs w:val="20"/>
        </w:rPr>
        <w:t xml:space="preserve"> </w:t>
      </w:r>
      <w:r w:rsidR="004A0796" w:rsidRPr="00242ED3">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 xml:space="preserve">акта сдачи-приемки выполненных работ </w:t>
      </w:r>
      <w:r w:rsidRPr="00E41EEF">
        <w:rPr>
          <w:sz w:val="20"/>
          <w:szCs w:val="20"/>
        </w:rPr>
        <w:lastRenderedPageBreak/>
        <w:t>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lastRenderedPageBreak/>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 xml:space="preserve">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w:t>
      </w:r>
      <w:r w:rsidRPr="00E41EEF">
        <w:rPr>
          <w:sz w:val="20"/>
          <w:szCs w:val="20"/>
        </w:rPr>
        <w:lastRenderedPageBreak/>
        <w:t>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w:t>
      </w:r>
      <w:r w:rsidRPr="00E41EEF">
        <w:rPr>
          <w:sz w:val="20"/>
          <w:szCs w:val="20"/>
        </w:rPr>
        <w:lastRenderedPageBreak/>
        <w:t>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w:t>
      </w:r>
      <w:r w:rsidRPr="00B366FB">
        <w:rPr>
          <w:rFonts w:eastAsia="Calibri"/>
          <w:sz w:val="20"/>
          <w:szCs w:val="20"/>
        </w:rPr>
        <w:lastRenderedPageBreak/>
        <w:t>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lastRenderedPageBreak/>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008F600B">
        <w:rPr>
          <w:sz w:val="20"/>
          <w:szCs w:val="20"/>
        </w:rPr>
        <w:t>.</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 xml:space="preserve">Приложение № </w:t>
      </w:r>
      <w:r w:rsidR="008F600B">
        <w:rPr>
          <w:sz w:val="20"/>
          <w:szCs w:val="20"/>
        </w:rPr>
        <w:t>2</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FA45B4" w:rsidRDefault="00562CB5" w:rsidP="00FA45B4">
      <w:pPr>
        <w:spacing w:after="0"/>
        <w:jc w:val="center"/>
      </w:pPr>
      <w:r w:rsidRPr="002B5D6A">
        <w:t>Предмет догово</w:t>
      </w:r>
      <w:r w:rsidR="007344F2" w:rsidRPr="002B5D6A">
        <w:t xml:space="preserve">ра: </w:t>
      </w:r>
      <w:r w:rsidR="00FA45B4" w:rsidRPr="006034F2">
        <w:t xml:space="preserve">выполнение дополнительных работ по капитальному ремонту </w:t>
      </w:r>
      <w:r w:rsidR="00FA45B4">
        <w:t>кровли</w:t>
      </w:r>
      <w:r w:rsidR="00FA45B4" w:rsidRPr="006034F2">
        <w:t xml:space="preserve"> многоквартирн</w:t>
      </w:r>
      <w:r w:rsidR="00FA45B4">
        <w:t>ого</w:t>
      </w:r>
      <w:r w:rsidR="00FA45B4" w:rsidRPr="006034F2">
        <w:t xml:space="preserve"> жил</w:t>
      </w:r>
      <w:r w:rsidR="00FA45B4">
        <w:t xml:space="preserve">ого </w:t>
      </w:r>
      <w:r w:rsidR="00FA45B4" w:rsidRPr="006034F2">
        <w:t>дом</w:t>
      </w:r>
      <w:r w:rsidR="00FA45B4">
        <w:t>а</w:t>
      </w:r>
      <w:r w:rsidR="00FA45B4" w:rsidRPr="006034F2">
        <w:t xml:space="preserve"> расположенн</w:t>
      </w:r>
      <w:r w:rsidR="00FA45B4">
        <w:t>ого</w:t>
      </w:r>
      <w:r w:rsidR="00FA45B4" w:rsidRPr="006034F2">
        <w:t xml:space="preserve"> по адрес</w:t>
      </w:r>
      <w:r w:rsidR="00FA45B4">
        <w:t>у:</w:t>
      </w:r>
    </w:p>
    <w:p w:rsidR="00FA45B4" w:rsidRDefault="00FA45B4" w:rsidP="00FA45B4">
      <w:pPr>
        <w:spacing w:after="0"/>
        <w:jc w:val="center"/>
      </w:pPr>
    </w:p>
    <w:p w:rsidR="00FA45B4" w:rsidRDefault="00FA45B4" w:rsidP="00FA45B4">
      <w:pPr>
        <w:autoSpaceDE w:val="0"/>
        <w:jc w:val="center"/>
      </w:pPr>
      <w:r>
        <w:t>г. Тула, ул. Первомайская, д.15/116, к.1</w:t>
      </w:r>
    </w:p>
    <w:p w:rsidR="00B54243" w:rsidRPr="002B5D6A" w:rsidRDefault="00B54243" w:rsidP="00FA45B4">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1653E0">
        <w:t>а</w:t>
      </w:r>
      <w:r w:rsidRPr="002B5D6A">
        <w:t xml:space="preserve"> рассчитан</w:t>
      </w:r>
      <w:r w:rsidR="001653E0">
        <w:t>а</w:t>
      </w:r>
      <w:r w:rsidRPr="002B5D6A">
        <w:t xml:space="preserve"> на основе обоснованных затрат ресурсов, необходимых для выполнения работ, котор</w:t>
      </w:r>
      <w:r w:rsidR="001653E0">
        <w:t>ая</w:t>
      </w:r>
      <w:r w:rsidRPr="002B5D6A">
        <w:t xml:space="preserve"> прошл</w:t>
      </w:r>
      <w:r w:rsidR="001653E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29" w:name="_GoBack"/>
      <w:bookmarkEnd w:id="129"/>
      <w:r w:rsidR="00616F33" w:rsidRPr="002B5D6A">
        <w:t>:</w:t>
      </w:r>
    </w:p>
    <w:p w:rsidR="00B42137" w:rsidRPr="002B5D6A" w:rsidRDefault="001653E0" w:rsidP="002B5D6A">
      <w:pPr>
        <w:jc w:val="center"/>
      </w:pPr>
      <w:r>
        <w:rPr>
          <w:color w:val="000000"/>
        </w:rPr>
        <w:t>189 775,26</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1653E0">
        <w:t>а</w:t>
      </w:r>
      <w:r w:rsidRPr="002B5D6A">
        <w:t xml:space="preserve"> </w:t>
      </w:r>
      <w:r w:rsidR="00536A13" w:rsidRPr="002B5D6A">
        <w:t>представлен</w:t>
      </w:r>
      <w:r w:rsidR="001653E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5E" w:rsidRDefault="0082475E">
      <w:pPr>
        <w:spacing w:after="0"/>
      </w:pPr>
      <w:r>
        <w:separator/>
      </w:r>
    </w:p>
  </w:endnote>
  <w:endnote w:type="continuationSeparator" w:id="0">
    <w:p w:rsidR="0082475E" w:rsidRDefault="008247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Pr="00394EB9" w:rsidRDefault="00506F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5E" w:rsidRDefault="0082475E">
      <w:pPr>
        <w:spacing w:after="0"/>
      </w:pPr>
      <w:r>
        <w:separator/>
      </w:r>
    </w:p>
  </w:footnote>
  <w:footnote w:type="continuationSeparator" w:id="0">
    <w:p w:rsidR="0082475E" w:rsidRDefault="008247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rsidP="001C026D">
    <w:pPr>
      <w:jc w:val="center"/>
    </w:pPr>
    <w:fldSimple w:instr="PAGE   \* MERGEFORMAT">
      <w:r w:rsidR="00FA45B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rsidP="001C026D">
    <w:pPr>
      <w:jc w:val="center"/>
    </w:pPr>
    <w:fldSimple w:instr="PAGE   \* MERGEFORMAT">
      <w:r w:rsidR="00FA45B4">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rsidP="001C026D">
    <w:pPr>
      <w:jc w:val="center"/>
    </w:pPr>
    <w:fldSimple w:instr="PAGE   \* MERGEFORMAT">
      <w:r w:rsidR="001653E0">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4349"/>
    <w:rsid w:val="000D7171"/>
    <w:rsid w:val="000E0D9A"/>
    <w:rsid w:val="000E2CEF"/>
    <w:rsid w:val="000E5FB1"/>
    <w:rsid w:val="000E7C6E"/>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22D2"/>
    <w:rsid w:val="00163E94"/>
    <w:rsid w:val="0016428D"/>
    <w:rsid w:val="001653E0"/>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2ED3"/>
    <w:rsid w:val="00245489"/>
    <w:rsid w:val="00246CAD"/>
    <w:rsid w:val="002525BB"/>
    <w:rsid w:val="0025503A"/>
    <w:rsid w:val="00260A7A"/>
    <w:rsid w:val="00260AEF"/>
    <w:rsid w:val="00260D18"/>
    <w:rsid w:val="0026268A"/>
    <w:rsid w:val="00265D1A"/>
    <w:rsid w:val="002762BC"/>
    <w:rsid w:val="00276705"/>
    <w:rsid w:val="00276BAE"/>
    <w:rsid w:val="002806A1"/>
    <w:rsid w:val="00281132"/>
    <w:rsid w:val="00284BCD"/>
    <w:rsid w:val="0028591C"/>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612C3"/>
    <w:rsid w:val="003643E7"/>
    <w:rsid w:val="003805FA"/>
    <w:rsid w:val="00381742"/>
    <w:rsid w:val="00381E96"/>
    <w:rsid w:val="0038271C"/>
    <w:rsid w:val="00386F3C"/>
    <w:rsid w:val="00396623"/>
    <w:rsid w:val="003A16FC"/>
    <w:rsid w:val="003B45AE"/>
    <w:rsid w:val="003B5181"/>
    <w:rsid w:val="003B77C3"/>
    <w:rsid w:val="003C069A"/>
    <w:rsid w:val="003C0E92"/>
    <w:rsid w:val="003D4DBE"/>
    <w:rsid w:val="003D5F8E"/>
    <w:rsid w:val="003E48C9"/>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06F94"/>
    <w:rsid w:val="00510EEB"/>
    <w:rsid w:val="00526708"/>
    <w:rsid w:val="00530B58"/>
    <w:rsid w:val="005358A2"/>
    <w:rsid w:val="00536A13"/>
    <w:rsid w:val="00536D1E"/>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300E9"/>
    <w:rsid w:val="00630B77"/>
    <w:rsid w:val="006312C7"/>
    <w:rsid w:val="00633FAF"/>
    <w:rsid w:val="006364BF"/>
    <w:rsid w:val="00641A86"/>
    <w:rsid w:val="00654EEA"/>
    <w:rsid w:val="006600EA"/>
    <w:rsid w:val="0066138E"/>
    <w:rsid w:val="006629FE"/>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49DB"/>
    <w:rsid w:val="0080036B"/>
    <w:rsid w:val="008014DB"/>
    <w:rsid w:val="008076AD"/>
    <w:rsid w:val="008149D0"/>
    <w:rsid w:val="00814F70"/>
    <w:rsid w:val="00824218"/>
    <w:rsid w:val="0082475E"/>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0DD6"/>
    <w:rsid w:val="009B452D"/>
    <w:rsid w:val="009C6452"/>
    <w:rsid w:val="009C67E2"/>
    <w:rsid w:val="009C78D1"/>
    <w:rsid w:val="009D1C5C"/>
    <w:rsid w:val="009D7409"/>
    <w:rsid w:val="009E053F"/>
    <w:rsid w:val="00A25B64"/>
    <w:rsid w:val="00A2783F"/>
    <w:rsid w:val="00A32952"/>
    <w:rsid w:val="00A32EC8"/>
    <w:rsid w:val="00A41657"/>
    <w:rsid w:val="00A43AB3"/>
    <w:rsid w:val="00A43E6E"/>
    <w:rsid w:val="00A5420B"/>
    <w:rsid w:val="00A5642B"/>
    <w:rsid w:val="00A606B3"/>
    <w:rsid w:val="00A647FA"/>
    <w:rsid w:val="00A65E2D"/>
    <w:rsid w:val="00A725DC"/>
    <w:rsid w:val="00A7587E"/>
    <w:rsid w:val="00A76C1A"/>
    <w:rsid w:val="00A80EF9"/>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56DA"/>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3574"/>
    <w:rsid w:val="00D66360"/>
    <w:rsid w:val="00D722B5"/>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5167"/>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2D3"/>
    <w:rsid w:val="00E63934"/>
    <w:rsid w:val="00E7474B"/>
    <w:rsid w:val="00E91ADD"/>
    <w:rsid w:val="00EA2ED7"/>
    <w:rsid w:val="00EA77DE"/>
    <w:rsid w:val="00EB2E1F"/>
    <w:rsid w:val="00EC2089"/>
    <w:rsid w:val="00EC396B"/>
    <w:rsid w:val="00EC41CC"/>
    <w:rsid w:val="00EC70AF"/>
    <w:rsid w:val="00EC7F64"/>
    <w:rsid w:val="00EE4A71"/>
    <w:rsid w:val="00EE55CC"/>
    <w:rsid w:val="00EE571F"/>
    <w:rsid w:val="00EE708B"/>
    <w:rsid w:val="00EF17B1"/>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90E96"/>
    <w:rsid w:val="00F92EA7"/>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FC2FB-D8DC-4FC5-857F-881373E6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40</Pages>
  <Words>15871</Words>
  <Characters>90466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cp:revision>
  <cp:lastPrinted>2015-11-12T08:52:00Z</cp:lastPrinted>
  <dcterms:created xsi:type="dcterms:W3CDTF">2015-10-15T09:01:00Z</dcterms:created>
  <dcterms:modified xsi:type="dcterms:W3CDTF">2015-11-12T09:43:00Z</dcterms:modified>
</cp:coreProperties>
</file>