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3E601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3E6019">
            <w:pPr>
              <w:suppressAutoHyphens w:val="0"/>
              <w:autoSpaceDE w:val="0"/>
              <w:autoSpaceDN w:val="0"/>
              <w:adjustRightInd w:val="0"/>
              <w:spacing w:after="0"/>
              <w:jc w:val="right"/>
              <w:rPr>
                <w:kern w:val="0"/>
                <w:lang w:eastAsia="ru-RU"/>
              </w:rPr>
            </w:pPr>
          </w:p>
          <w:p w:rsidR="00514713"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3E6019">
            <w:pPr>
              <w:spacing w:after="0"/>
              <w:jc w:val="right"/>
              <w:outlineLvl w:val="1"/>
            </w:pPr>
            <w:r w:rsidRPr="00092EBB">
              <w:t>«</w:t>
            </w:r>
            <w:r>
              <w:t>25</w:t>
            </w:r>
            <w:r w:rsidRPr="00092EBB">
              <w:t xml:space="preserve">» </w:t>
            </w:r>
            <w:r>
              <w:t>мая</w:t>
            </w:r>
            <w:r w:rsidRPr="00092EBB">
              <w:t xml:space="preserve"> 201</w:t>
            </w:r>
            <w:r>
              <w:t>6</w:t>
            </w:r>
            <w:r w:rsidRPr="00092EBB">
              <w:t xml:space="preserve"> года</w:t>
            </w:r>
          </w:p>
          <w:p w:rsidR="00514713" w:rsidRDefault="00514713" w:rsidP="003E6019">
            <w:pPr>
              <w:spacing w:after="0"/>
              <w:jc w:val="right"/>
            </w:pPr>
          </w:p>
          <w:p w:rsidR="00514713" w:rsidRPr="00092EBB" w:rsidRDefault="00514713" w:rsidP="003E6019">
            <w:pPr>
              <w:spacing w:after="0"/>
              <w:jc w:val="right"/>
            </w:pPr>
            <w:r w:rsidRPr="00092EBB">
              <w:t xml:space="preserve">Реестровый номер торгов: </w:t>
            </w:r>
            <w:r>
              <w:t>45</w:t>
            </w:r>
            <w:r w:rsidR="00713DB2">
              <w:t>8</w:t>
            </w:r>
          </w:p>
          <w:p w:rsidR="00514713" w:rsidRPr="00092EBB"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13DB2">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7E3DF8" w:rsidRDefault="00713DB2" w:rsidP="00F14293">
      <w:pPr>
        <w:autoSpaceDE w:val="0"/>
        <w:spacing w:after="0"/>
        <w:jc w:val="center"/>
      </w:pPr>
      <w:r>
        <w:t>г. Советск, ул. Энергетиков, д.20</w:t>
      </w:r>
    </w:p>
    <w:p w:rsidR="00713DB2" w:rsidRDefault="00713DB2" w:rsidP="00713DB2">
      <w:pPr>
        <w:autoSpaceDE w:val="0"/>
        <w:spacing w:after="0"/>
        <w:jc w:val="center"/>
      </w:pPr>
      <w:r>
        <w:t>г. Советск, ул. Энергетиков, д.21</w:t>
      </w:r>
    </w:p>
    <w:p w:rsidR="00713DB2" w:rsidRDefault="00713DB2" w:rsidP="00713DB2">
      <w:pPr>
        <w:autoSpaceDE w:val="0"/>
        <w:spacing w:after="0"/>
        <w:jc w:val="center"/>
      </w:pPr>
      <w:r>
        <w:t>г. Советск, ул. Энергетиков, д.22</w:t>
      </w:r>
    </w:p>
    <w:p w:rsidR="00FB1385" w:rsidRDefault="00713DB2" w:rsidP="00713DB2">
      <w:pPr>
        <w:autoSpaceDE w:val="0"/>
        <w:spacing w:after="0"/>
        <w:jc w:val="center"/>
      </w:pPr>
      <w:r>
        <w:t>п. Социалистический, ул. Космонавтов, д.4</w:t>
      </w: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014C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014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014C7" w:rsidRPr="00A76C1A">
        <w:rPr>
          <w:bCs/>
        </w:rPr>
        <w:fldChar w:fldCharType="begin"/>
      </w:r>
      <w:r w:rsidRPr="00A76C1A">
        <w:rPr>
          <w:bCs/>
        </w:rPr>
        <w:instrText xml:space="preserve"> REF _Ref166267456 \h  \* MERGEFORMAT </w:instrText>
      </w:r>
      <w:r w:rsidR="006014C7" w:rsidRPr="00A76C1A">
        <w:rPr>
          <w:bCs/>
        </w:rPr>
      </w:r>
      <w:r w:rsidR="006014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014C7" w:rsidRPr="00A76C1A">
        <w:rPr>
          <w:bCs/>
        </w:rPr>
        <w:fldChar w:fldCharType="begin"/>
      </w:r>
      <w:r w:rsidRPr="00A76C1A">
        <w:rPr>
          <w:bCs/>
        </w:rPr>
        <w:instrText xml:space="preserve"> REF _Ref166267457 \h  \* MERGEFORMAT </w:instrText>
      </w:r>
      <w:r w:rsidR="006014C7" w:rsidRPr="00A76C1A">
        <w:rPr>
          <w:bCs/>
        </w:rPr>
      </w:r>
      <w:r w:rsidR="006014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014C7" w:rsidRPr="00A76C1A">
        <w:rPr>
          <w:bCs/>
        </w:rPr>
        <w:fldChar w:fldCharType="begin"/>
      </w:r>
      <w:r w:rsidRPr="00A76C1A">
        <w:rPr>
          <w:bCs/>
        </w:rPr>
        <w:instrText xml:space="preserve"> REF _Ref166267727 \h  \* MERGEFORMAT </w:instrText>
      </w:r>
      <w:r w:rsidR="006014C7" w:rsidRPr="00A76C1A">
        <w:rPr>
          <w:bCs/>
        </w:rPr>
      </w:r>
      <w:r w:rsidR="006014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014C7" w:rsidRPr="00A76C1A">
        <w:rPr>
          <w:bCs/>
        </w:rPr>
        <w:fldChar w:fldCharType="begin"/>
      </w:r>
      <w:r w:rsidRPr="00A76C1A">
        <w:rPr>
          <w:bCs/>
        </w:rPr>
        <w:instrText xml:space="preserve"> REF _Ref166311076 \h  \* MERGEFORMAT </w:instrText>
      </w:r>
      <w:r w:rsidR="006014C7" w:rsidRPr="00A76C1A">
        <w:rPr>
          <w:bCs/>
        </w:rPr>
      </w:r>
      <w:r w:rsidR="006014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014C7" w:rsidRPr="00A76C1A">
        <w:rPr>
          <w:bCs/>
        </w:rPr>
        <w:fldChar w:fldCharType="begin"/>
      </w:r>
      <w:r w:rsidRPr="00A76C1A">
        <w:rPr>
          <w:bCs/>
        </w:rPr>
        <w:instrText xml:space="preserve"> REF _Ref166311380 \h  \* MERGEFORMAT </w:instrText>
      </w:r>
      <w:r w:rsidR="006014C7" w:rsidRPr="00A76C1A">
        <w:rPr>
          <w:bCs/>
        </w:rPr>
      </w:r>
      <w:r w:rsidR="006014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014C7" w:rsidRPr="00A76C1A">
        <w:rPr>
          <w:bCs/>
        </w:rPr>
        <w:fldChar w:fldCharType="begin"/>
      </w:r>
      <w:r w:rsidRPr="00A76C1A">
        <w:rPr>
          <w:bCs/>
        </w:rPr>
        <w:instrText xml:space="preserve"> REF _Ref166312503 \h  \* MERGEFORMAT </w:instrText>
      </w:r>
      <w:r w:rsidR="006014C7" w:rsidRPr="00A76C1A">
        <w:rPr>
          <w:bCs/>
        </w:rPr>
      </w:r>
      <w:r w:rsidR="006014C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014C7" w:rsidRPr="00A76C1A">
        <w:rPr>
          <w:bCs/>
        </w:rPr>
        <w:fldChar w:fldCharType="begin"/>
      </w:r>
      <w:r w:rsidRPr="00A76C1A">
        <w:rPr>
          <w:bCs/>
        </w:rPr>
        <w:instrText xml:space="preserve"> REF _Ref166267727 \h  \* MERGEFORMAT </w:instrText>
      </w:r>
      <w:r w:rsidR="006014C7" w:rsidRPr="00A76C1A">
        <w:rPr>
          <w:bCs/>
        </w:rPr>
      </w:r>
      <w:r w:rsidR="006014C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001" w:rsidRDefault="00FF1001" w:rsidP="00FF1001">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F1001" w:rsidRDefault="00FF1001" w:rsidP="00FF1001">
                  <w:pPr>
                    <w:tabs>
                      <w:tab w:val="left" w:pos="7864"/>
                    </w:tabs>
                    <w:spacing w:after="0"/>
                    <w:jc w:val="left"/>
                  </w:pPr>
                  <w:r>
                    <w:tab/>
                  </w:r>
                </w:p>
                <w:p w:rsidR="00FF1001" w:rsidRDefault="00FF1001" w:rsidP="00FF1001">
                  <w:pPr>
                    <w:autoSpaceDE w:val="0"/>
                    <w:spacing w:after="0"/>
                    <w:jc w:val="center"/>
                  </w:pPr>
                  <w:r>
                    <w:t>г. Советск, ул. Энергетиков, д.20</w:t>
                  </w:r>
                </w:p>
                <w:p w:rsidR="00FF1001" w:rsidRDefault="00FF1001" w:rsidP="00FF1001">
                  <w:pPr>
                    <w:autoSpaceDE w:val="0"/>
                    <w:spacing w:after="0"/>
                    <w:jc w:val="center"/>
                  </w:pPr>
                  <w:r>
                    <w:t>г. Советск, ул. Энергетиков, д.21</w:t>
                  </w:r>
                </w:p>
                <w:p w:rsidR="00FF1001" w:rsidRDefault="00FF1001" w:rsidP="00FF1001">
                  <w:pPr>
                    <w:autoSpaceDE w:val="0"/>
                    <w:spacing w:after="0"/>
                    <w:jc w:val="center"/>
                  </w:pPr>
                  <w:r>
                    <w:t>г. Советск, ул. Энергетиков, д.22</w:t>
                  </w:r>
                </w:p>
                <w:p w:rsidR="00FF1001" w:rsidRDefault="00FF1001" w:rsidP="00FF1001">
                  <w:pPr>
                    <w:autoSpaceDE w:val="0"/>
                    <w:spacing w:after="0"/>
                    <w:jc w:val="center"/>
                  </w:pPr>
                  <w:r>
                    <w:t>п. Социалистический, ул. Космонавтов, д.4</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F1001"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F1001" w:rsidRDefault="00FF1001" w:rsidP="00FF1001">
            <w:pPr>
              <w:autoSpaceDE w:val="0"/>
              <w:spacing w:after="0"/>
              <w:jc w:val="center"/>
            </w:pPr>
            <w:r>
              <w:t>г. Советск, ул. Энергетиков, д.20</w:t>
            </w:r>
          </w:p>
          <w:p w:rsidR="00FF1001" w:rsidRDefault="00FF1001" w:rsidP="00FF1001">
            <w:pPr>
              <w:autoSpaceDE w:val="0"/>
              <w:spacing w:after="0"/>
              <w:jc w:val="center"/>
            </w:pPr>
            <w:r>
              <w:t>г. Советск, ул. Энергетиков, д.21</w:t>
            </w:r>
          </w:p>
          <w:p w:rsidR="00FF1001" w:rsidRDefault="00FF1001" w:rsidP="00FF1001">
            <w:pPr>
              <w:autoSpaceDE w:val="0"/>
              <w:spacing w:after="0"/>
              <w:jc w:val="center"/>
            </w:pPr>
            <w:r>
              <w:t>г. Советск, ул. Энергетиков, д.22</w:t>
            </w:r>
          </w:p>
          <w:p w:rsidR="00FF1001" w:rsidRDefault="00FF1001" w:rsidP="00FF1001">
            <w:pPr>
              <w:autoSpaceDE w:val="0"/>
              <w:spacing w:after="0"/>
              <w:jc w:val="center"/>
            </w:pPr>
            <w:r>
              <w:t>п. Социалистический, ул. Космонавтов, д.4</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447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22</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F100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F1001">
              <w:rPr>
                <w:color w:val="000000"/>
              </w:rPr>
              <w:t>482 659,43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D58EA">
              <w:t>25</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D58EA">
              <w:t>31</w:t>
            </w:r>
            <w:r w:rsidR="00386FF7">
              <w:t xml:space="preserve"> мая</w:t>
            </w:r>
            <w:r w:rsidR="002240DC">
              <w:t xml:space="preserve"> 2016</w:t>
            </w:r>
            <w:r w:rsidRPr="000B7DFC">
              <w:t xml:space="preserve"> года.</w:t>
            </w:r>
          </w:p>
          <w:p w:rsidR="00F22DB3" w:rsidRPr="00A76C1A" w:rsidRDefault="00006AA7" w:rsidP="004D58E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25</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01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D58EA">
            <w:r w:rsidRPr="00972912">
              <w:t xml:space="preserve">Вскрытие конвертов с заявками на участие в конкурсе состоится   </w:t>
            </w:r>
            <w:r w:rsidR="004D58EA">
              <w:t>02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D58E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03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70117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4E44D4" w:rsidP="004E44D4">
            <w:pPr>
              <w:autoSpaceDE w:val="0"/>
              <w:spacing w:after="0"/>
              <w:jc w:val="center"/>
            </w:pPr>
            <w:r>
              <w:t>г. Советск, ул. Энергетиков, д.20</w:t>
            </w:r>
          </w:p>
        </w:tc>
        <w:tc>
          <w:tcPr>
            <w:tcW w:w="2261" w:type="dxa"/>
            <w:tcBorders>
              <w:top w:val="nil"/>
              <w:left w:val="nil"/>
              <w:bottom w:val="single" w:sz="4" w:space="0" w:color="auto"/>
              <w:right w:val="single" w:sz="4" w:space="0" w:color="auto"/>
            </w:tcBorders>
            <w:shd w:val="clear" w:color="auto" w:fill="auto"/>
            <w:noWrap/>
          </w:tcPr>
          <w:p w:rsidR="002A5B78" w:rsidRPr="00A50FAF" w:rsidRDefault="004E44D4"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4E44D4" w:rsidP="00AB2F60">
            <w:pPr>
              <w:spacing w:after="0"/>
              <w:jc w:val="center"/>
              <w:rPr>
                <w:color w:val="000000"/>
              </w:rPr>
            </w:pPr>
            <w:r>
              <w:rPr>
                <w:color w:val="000000"/>
              </w:rPr>
              <w:t>31445,67</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E44D4" w:rsidP="00AB2F60">
            <w:pPr>
              <w:jc w:val="center"/>
              <w:rPr>
                <w:b/>
                <w:color w:val="000000"/>
              </w:rPr>
            </w:pPr>
            <w:r>
              <w:rPr>
                <w:b/>
                <w:color w:val="000000"/>
              </w:rPr>
              <w:t>31445,67</w:t>
            </w:r>
          </w:p>
        </w:tc>
      </w:tr>
      <w:tr w:rsidR="00DE304D" w:rsidRPr="003558E4" w:rsidTr="00DE304D">
        <w:trPr>
          <w:trHeight w:val="171"/>
        </w:trPr>
        <w:tc>
          <w:tcPr>
            <w:tcW w:w="840" w:type="dxa"/>
            <w:tcBorders>
              <w:top w:val="single" w:sz="4" w:space="0" w:color="auto"/>
              <w:left w:val="single" w:sz="4" w:space="0" w:color="auto"/>
              <w:right w:val="single" w:sz="4" w:space="0" w:color="auto"/>
            </w:tcBorders>
            <w:shd w:val="clear" w:color="auto" w:fill="auto"/>
            <w:noWrap/>
          </w:tcPr>
          <w:p w:rsidR="00DE304D" w:rsidRPr="004F6614" w:rsidRDefault="00DE304D"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DE304D" w:rsidRPr="004F6614" w:rsidRDefault="004E44D4" w:rsidP="004E44D4">
            <w:pPr>
              <w:autoSpaceDE w:val="0"/>
              <w:spacing w:after="0"/>
              <w:jc w:val="center"/>
            </w:pPr>
            <w:r>
              <w:t>г. Советск, ул. Энергетиков, д.21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4E44D4" w:rsidP="00AB2F60">
            <w:pPr>
              <w:spacing w:after="0"/>
              <w:jc w:val="center"/>
              <w:rPr>
                <w:bCs/>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4E44D4" w:rsidP="00AB2F60">
            <w:pPr>
              <w:spacing w:after="0"/>
              <w:jc w:val="center"/>
              <w:rPr>
                <w:color w:val="000000"/>
              </w:rPr>
            </w:pPr>
            <w:r>
              <w:rPr>
                <w:color w:val="000000"/>
              </w:rPr>
              <w:t>11186,57</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E44D4" w:rsidP="00AB2F60">
            <w:pPr>
              <w:jc w:val="center"/>
              <w:rPr>
                <w:b/>
                <w:color w:val="000000"/>
              </w:rPr>
            </w:pPr>
            <w:r>
              <w:rPr>
                <w:b/>
                <w:color w:val="000000"/>
              </w:rPr>
              <w:t>11186,57</w:t>
            </w:r>
          </w:p>
        </w:tc>
      </w:tr>
      <w:tr w:rsidR="004E44D4" w:rsidRPr="003558E4" w:rsidTr="004E44D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E44D4" w:rsidRPr="004E44D4" w:rsidRDefault="004E44D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4E44D4">
            <w:pPr>
              <w:autoSpaceDE w:val="0"/>
              <w:spacing w:after="0"/>
              <w:jc w:val="center"/>
            </w:pPr>
            <w:r>
              <w:t>г. Советск, ул. Энергетиков, д.22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E44D4" w:rsidRPr="004E44D4" w:rsidRDefault="004E44D4" w:rsidP="00AB2F60">
            <w:pPr>
              <w:jc w:val="center"/>
              <w:rPr>
                <w:color w:val="000000"/>
              </w:rPr>
            </w:pPr>
            <w:r>
              <w:rPr>
                <w:color w:val="000000"/>
              </w:rPr>
              <w:t>256411,39</w:t>
            </w:r>
          </w:p>
        </w:tc>
      </w:tr>
      <w:tr w:rsidR="004E44D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E44D4" w:rsidRPr="003558E4" w:rsidRDefault="004E44D4" w:rsidP="00AB2F60">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4E44D4" w:rsidRDefault="004E44D4" w:rsidP="00AB2F60">
            <w:pPr>
              <w:jc w:val="center"/>
              <w:rPr>
                <w:b/>
                <w:color w:val="000000"/>
              </w:rPr>
            </w:pPr>
            <w:r>
              <w:rPr>
                <w:b/>
                <w:color w:val="000000"/>
              </w:rPr>
              <w:t>256411,39</w:t>
            </w:r>
          </w:p>
        </w:tc>
      </w:tr>
      <w:tr w:rsidR="004E44D4" w:rsidRPr="003558E4" w:rsidTr="004E44D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E44D4" w:rsidRPr="004E44D4" w:rsidRDefault="004E44D4"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4E44D4">
            <w:pPr>
              <w:autoSpaceDE w:val="0"/>
              <w:spacing w:after="0"/>
              <w:jc w:val="center"/>
            </w:pPr>
            <w:r>
              <w:t>п. Социалистический, ул. Космонавтов, д.4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E44D4" w:rsidRPr="004E44D4" w:rsidRDefault="004E44D4" w:rsidP="00AB2F60">
            <w:pPr>
              <w:jc w:val="center"/>
              <w:rPr>
                <w:color w:val="000000"/>
              </w:rPr>
            </w:pPr>
            <w:r>
              <w:rPr>
                <w:color w:val="000000"/>
              </w:rPr>
              <w:t>183615,80</w:t>
            </w:r>
          </w:p>
        </w:tc>
      </w:tr>
      <w:tr w:rsidR="004E44D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E44D4" w:rsidRPr="003558E4" w:rsidRDefault="004E44D4" w:rsidP="00AB2F60">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4E44D4" w:rsidRDefault="004E44D4" w:rsidP="00AB2F60">
            <w:pPr>
              <w:jc w:val="center"/>
              <w:rPr>
                <w:b/>
                <w:color w:val="000000"/>
              </w:rPr>
            </w:pPr>
            <w:r>
              <w:rPr>
                <w:b/>
                <w:color w:val="000000"/>
              </w:rPr>
              <w:t>183615,80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4E44D4" w:rsidP="00AB2F60">
            <w:pPr>
              <w:jc w:val="center"/>
              <w:rPr>
                <w:b/>
                <w:color w:val="000000"/>
              </w:rPr>
            </w:pPr>
            <w:r>
              <w:rPr>
                <w:b/>
                <w:color w:val="000000"/>
              </w:rPr>
              <w:t>482 659,43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46280">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34A5E" w:rsidRDefault="00562CB5" w:rsidP="00334A5E">
      <w:pPr>
        <w:spacing w:after="0"/>
        <w:ind w:firstLine="708"/>
      </w:pPr>
      <w:r w:rsidRPr="002B5D6A">
        <w:t>Предмет догово</w:t>
      </w:r>
      <w:r w:rsidR="007344F2" w:rsidRPr="002B5D6A">
        <w:t xml:space="preserve">ра: </w:t>
      </w:r>
      <w:r w:rsidR="00334A5E" w:rsidRPr="006034F2">
        <w:t xml:space="preserve">выполнение дополнительных работ по капитальному ремонту </w:t>
      </w:r>
      <w:r w:rsidR="00334A5E">
        <w:t>крыши</w:t>
      </w:r>
      <w:r w:rsidR="00334A5E" w:rsidRPr="006034F2">
        <w:t xml:space="preserve"> многоквартирн</w:t>
      </w:r>
      <w:r w:rsidR="00334A5E">
        <w:t xml:space="preserve">ых </w:t>
      </w:r>
      <w:r w:rsidR="00334A5E" w:rsidRPr="006034F2">
        <w:t>жил</w:t>
      </w:r>
      <w:r w:rsidR="00334A5E">
        <w:t xml:space="preserve">ых </w:t>
      </w:r>
      <w:r w:rsidR="00334A5E" w:rsidRPr="006034F2">
        <w:t>дом</w:t>
      </w:r>
      <w:r w:rsidR="00334A5E">
        <w:t xml:space="preserve">ов, </w:t>
      </w:r>
      <w:r w:rsidR="00334A5E" w:rsidRPr="006034F2">
        <w:t>расположенн</w:t>
      </w:r>
      <w:r w:rsidR="00334A5E">
        <w:t xml:space="preserve">ых </w:t>
      </w:r>
      <w:r w:rsidR="00334A5E" w:rsidRPr="006034F2">
        <w:t>по адрес</w:t>
      </w:r>
      <w:r w:rsidR="00334A5E">
        <w:t>ам:</w:t>
      </w:r>
    </w:p>
    <w:p w:rsidR="00334A5E" w:rsidRDefault="00334A5E" w:rsidP="00334A5E">
      <w:pPr>
        <w:tabs>
          <w:tab w:val="left" w:pos="7864"/>
        </w:tabs>
        <w:spacing w:after="0"/>
        <w:jc w:val="left"/>
      </w:pPr>
      <w:r>
        <w:tab/>
      </w:r>
    </w:p>
    <w:p w:rsidR="00334A5E" w:rsidRDefault="00334A5E" w:rsidP="00334A5E">
      <w:pPr>
        <w:autoSpaceDE w:val="0"/>
        <w:spacing w:after="0"/>
        <w:jc w:val="center"/>
      </w:pPr>
      <w:r>
        <w:t>г. Советск, ул. Энергетиков, д.20</w:t>
      </w:r>
    </w:p>
    <w:p w:rsidR="00334A5E" w:rsidRDefault="00334A5E" w:rsidP="00334A5E">
      <w:pPr>
        <w:autoSpaceDE w:val="0"/>
        <w:spacing w:after="0"/>
        <w:jc w:val="center"/>
      </w:pPr>
      <w:r>
        <w:t>г. Советск, ул. Энергетиков, д.21</w:t>
      </w:r>
    </w:p>
    <w:p w:rsidR="00334A5E" w:rsidRDefault="00334A5E" w:rsidP="00334A5E">
      <w:pPr>
        <w:autoSpaceDE w:val="0"/>
        <w:spacing w:after="0"/>
        <w:jc w:val="center"/>
      </w:pPr>
      <w:r>
        <w:t>г. Советск, ул. Энергетиков, д.22</w:t>
      </w:r>
    </w:p>
    <w:p w:rsidR="00334A5E" w:rsidRDefault="00334A5E" w:rsidP="00334A5E">
      <w:pPr>
        <w:autoSpaceDE w:val="0"/>
        <w:spacing w:after="0"/>
        <w:jc w:val="center"/>
      </w:pPr>
      <w:r>
        <w:t>п. Социалистический, ул. Космонавтов, д.4</w:t>
      </w:r>
    </w:p>
    <w:p w:rsidR="00590175" w:rsidRDefault="00590175" w:rsidP="00334A5E">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34A5E" w:rsidP="002B5D6A">
      <w:pPr>
        <w:jc w:val="center"/>
      </w:pPr>
      <w:r>
        <w:rPr>
          <w:b/>
          <w:color w:val="000000"/>
        </w:rPr>
        <w:t>482 659,43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AF" w:rsidRDefault="00DE1FAF">
      <w:pPr>
        <w:spacing w:after="0"/>
      </w:pPr>
      <w:r>
        <w:separator/>
      </w:r>
    </w:p>
  </w:endnote>
  <w:endnote w:type="continuationSeparator" w:id="0">
    <w:p w:rsidR="00DE1FAF" w:rsidRDefault="00DE1F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AF" w:rsidRDefault="00DE1FAF">
      <w:pPr>
        <w:spacing w:after="0"/>
      </w:pPr>
      <w:r>
        <w:separator/>
      </w:r>
    </w:p>
  </w:footnote>
  <w:footnote w:type="continuationSeparator" w:id="0">
    <w:p w:rsidR="00DE1FAF" w:rsidRDefault="00DE1F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6014C7" w:rsidP="001C026D">
    <w:pPr>
      <w:jc w:val="center"/>
    </w:pPr>
    <w:fldSimple w:instr="PAGE   \* MERGEFORMAT">
      <w:r w:rsidR="007F12A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6014C7" w:rsidP="001C026D">
    <w:pPr>
      <w:jc w:val="center"/>
    </w:pPr>
    <w:fldSimple w:instr="PAGE   \* MERGEFORMAT">
      <w:r w:rsidR="008D2D0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6014C7" w:rsidP="001C026D">
    <w:pPr>
      <w:jc w:val="center"/>
    </w:pPr>
    <w:fldSimple w:instr="PAGE   \* MERGEFORMAT">
      <w:r w:rsidR="007F12A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445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56720"/>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A5E"/>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A5421"/>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4D4"/>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280"/>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41C6"/>
    <w:rsid w:val="005F4481"/>
    <w:rsid w:val="005F6D5D"/>
    <w:rsid w:val="006014C7"/>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3DB2"/>
    <w:rsid w:val="0071572B"/>
    <w:rsid w:val="00715B8D"/>
    <w:rsid w:val="007161E8"/>
    <w:rsid w:val="007224F6"/>
    <w:rsid w:val="007237F4"/>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3DF8"/>
    <w:rsid w:val="007E4032"/>
    <w:rsid w:val="007E53ED"/>
    <w:rsid w:val="007E680D"/>
    <w:rsid w:val="007E7677"/>
    <w:rsid w:val="007F0B98"/>
    <w:rsid w:val="007F12A7"/>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04"/>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AF"/>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4E9"/>
    <w:rsid w:val="00FC7B75"/>
    <w:rsid w:val="00FD2809"/>
    <w:rsid w:val="00FD3813"/>
    <w:rsid w:val="00FD62DF"/>
    <w:rsid w:val="00FD7659"/>
    <w:rsid w:val="00FE1990"/>
    <w:rsid w:val="00FE3D70"/>
    <w:rsid w:val="00FE3F95"/>
    <w:rsid w:val="00FE669E"/>
    <w:rsid w:val="00FE7DBD"/>
    <w:rsid w:val="00FF0F8F"/>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8C90F-1508-4962-91E0-D1B9A7E5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47</Pages>
  <Words>17991</Words>
  <Characters>102551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610</cp:revision>
  <cp:lastPrinted>2016-05-25T14:02:00Z</cp:lastPrinted>
  <dcterms:created xsi:type="dcterms:W3CDTF">2015-10-15T09:01:00Z</dcterms:created>
  <dcterms:modified xsi:type="dcterms:W3CDTF">2016-05-25T14:05:00Z</dcterms:modified>
</cp:coreProperties>
</file>