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3474F7">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8E2948">
              <w:rPr>
                <w:kern w:val="0"/>
                <w:lang w:eastAsia="ru-RU"/>
              </w:rPr>
              <w:t>3</w:t>
            </w:r>
            <w:r w:rsidR="003474F7">
              <w:rPr>
                <w:kern w:val="0"/>
                <w:lang w:eastAsia="ru-RU"/>
              </w:rPr>
              <w:t>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106DAA" w:rsidRDefault="00106DAA"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106DAA">
        <w:t>выполнение дополнительных работ по капитальному ремонту общего имущества многоквартирного жилого дома, расположенного по адресу:</w:t>
      </w:r>
    </w:p>
    <w:p w:rsidR="00F644D3" w:rsidRDefault="00F644D3" w:rsidP="00902C80">
      <w:pPr>
        <w:spacing w:after="0"/>
        <w:jc w:val="center"/>
      </w:pPr>
    </w:p>
    <w:p w:rsidR="00574150" w:rsidRDefault="00574150" w:rsidP="00767C78">
      <w:pPr>
        <w:spacing w:after="0"/>
        <w:jc w:val="center"/>
        <w:rPr>
          <w:kern w:val="0"/>
          <w:lang w:eastAsia="en-US"/>
        </w:rPr>
      </w:pPr>
    </w:p>
    <w:p w:rsidR="00574150" w:rsidRDefault="00574150" w:rsidP="00574150">
      <w:pPr>
        <w:autoSpaceDE w:val="0"/>
        <w:spacing w:after="0"/>
        <w:jc w:val="center"/>
      </w:pPr>
    </w:p>
    <w:p w:rsidR="00106DAA" w:rsidRDefault="00106DAA" w:rsidP="00574150">
      <w:pPr>
        <w:autoSpaceDE w:val="0"/>
        <w:spacing w:after="0"/>
        <w:jc w:val="center"/>
      </w:pPr>
    </w:p>
    <w:p w:rsidR="00B464AC" w:rsidRDefault="003474F7" w:rsidP="008E2948">
      <w:pPr>
        <w:autoSpaceDE w:val="0"/>
        <w:spacing w:after="0"/>
        <w:jc w:val="center"/>
      </w:pPr>
      <w:r>
        <w:t>г. Тула, ул. Металлургов, д. 16</w:t>
      </w:r>
    </w:p>
    <w:p w:rsidR="00B464AC" w:rsidRDefault="00B464AC" w:rsidP="0091623E">
      <w:pPr>
        <w:autoSpaceDE w:val="0"/>
        <w:spacing w:after="0"/>
        <w:jc w:val="center"/>
      </w:pPr>
    </w:p>
    <w:p w:rsidR="00B464AC" w:rsidRDefault="00B464AC" w:rsidP="0091623E">
      <w:pPr>
        <w:autoSpaceDE w:val="0"/>
        <w:spacing w:after="0"/>
        <w:jc w:val="center"/>
      </w:pPr>
    </w:p>
    <w:p w:rsidR="00574150" w:rsidRDefault="00574150" w:rsidP="0091623E">
      <w:pPr>
        <w:autoSpaceDE w:val="0"/>
        <w:spacing w:after="0"/>
        <w:jc w:val="center"/>
      </w:pPr>
    </w:p>
    <w:p w:rsidR="00397972" w:rsidRDefault="00397972" w:rsidP="0091623E">
      <w:pPr>
        <w:autoSpaceDE w:val="0"/>
        <w:spacing w:after="0"/>
        <w:jc w:val="center"/>
      </w:pPr>
    </w:p>
    <w:p w:rsidR="005C2B78" w:rsidRDefault="005C2B78" w:rsidP="0091623E">
      <w:pPr>
        <w:autoSpaceDE w:val="0"/>
        <w:spacing w:after="0"/>
        <w:jc w:val="center"/>
      </w:pPr>
    </w:p>
    <w:p w:rsidR="00106DAA" w:rsidRDefault="00106DAA" w:rsidP="0091623E">
      <w:pPr>
        <w:autoSpaceDE w:val="0"/>
        <w:spacing w:after="0"/>
        <w:jc w:val="center"/>
      </w:pPr>
    </w:p>
    <w:p w:rsidR="00106DAA" w:rsidRDefault="00106DAA" w:rsidP="0091623E">
      <w:pPr>
        <w:autoSpaceDE w:val="0"/>
        <w:spacing w:after="0"/>
        <w:jc w:val="center"/>
      </w:pPr>
    </w:p>
    <w:p w:rsidR="005C2B78" w:rsidRDefault="005C2B78"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06DAA" w:rsidRDefault="00106DAA" w:rsidP="00106DAA">
                  <w:pPr>
                    <w:spacing w:after="0"/>
                    <w:jc w:val="center"/>
                    <w:rPr>
                      <w:kern w:val="0"/>
                      <w:lang w:eastAsia="en-US"/>
                    </w:rPr>
                  </w:pPr>
                  <w:r>
                    <w:t>Выполнение дополнительных работ по капитальному ремонту общего имущества многоквартирного жилого дома, расположенного по адресу:</w:t>
                  </w:r>
                </w:p>
                <w:p w:rsidR="00106DAA" w:rsidRDefault="00106DAA" w:rsidP="00106DAA">
                  <w:pPr>
                    <w:spacing w:after="0"/>
                    <w:jc w:val="center"/>
                  </w:pPr>
                </w:p>
                <w:p w:rsidR="00FE1ACD" w:rsidRDefault="003474F7" w:rsidP="00106DAA">
                  <w:pPr>
                    <w:autoSpaceDE w:val="0"/>
                    <w:spacing w:after="0"/>
                    <w:jc w:val="center"/>
                  </w:pPr>
                  <w:r>
                    <w:t>г. Тула, ул. Металлургов, д. 16</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106DAA" w:rsidP="00E333B4">
                  <w:pPr>
                    <w:pStyle w:val="29"/>
                    <w:spacing w:after="0" w:line="240" w:lineRule="auto"/>
                    <w:ind w:left="0"/>
                    <w:jc w:val="center"/>
                  </w:pPr>
                  <w:r>
                    <w:t>1</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6DAA" w:rsidRDefault="00106DAA" w:rsidP="00106DAA">
            <w:pPr>
              <w:spacing w:after="0"/>
              <w:jc w:val="center"/>
              <w:rPr>
                <w:kern w:val="0"/>
                <w:lang w:eastAsia="en-US"/>
              </w:rPr>
            </w:pPr>
            <w:r>
              <w:t>Многоквартирный жилой дом, расположенный по адресу:</w:t>
            </w:r>
          </w:p>
          <w:p w:rsidR="00106DAA" w:rsidRDefault="00106DAA" w:rsidP="00106DAA">
            <w:pPr>
              <w:spacing w:after="0"/>
              <w:jc w:val="center"/>
            </w:pPr>
          </w:p>
          <w:p w:rsidR="005C2B78" w:rsidRDefault="003474F7" w:rsidP="00106DAA">
            <w:pPr>
              <w:autoSpaceDE w:val="0"/>
              <w:spacing w:after="0"/>
              <w:jc w:val="center"/>
            </w:pPr>
            <w:r>
              <w:t>г. Тула, ул. Металлургов, д. 16</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F4378">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11</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3474F7">
              <w:rPr>
                <w:color w:val="000000"/>
              </w:rPr>
              <w:t>247 893,20</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w:t>
            </w:r>
            <w:r w:rsidRPr="007B3D60">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97972" w:rsidRDefault="004F52DD" w:rsidP="00D4019E">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106DAA" w:rsidRDefault="00106DAA" w:rsidP="00D4019E">
                  <w:pPr>
                    <w:spacing w:after="0"/>
                    <w:rPr>
                      <w:rFonts w:eastAsia="Calibri"/>
                    </w:rPr>
                  </w:pPr>
                </w:p>
                <w:p w:rsidR="00106DAA" w:rsidRDefault="00106DAA" w:rsidP="00D4019E">
                  <w:pPr>
                    <w:spacing w:after="0"/>
                    <w:rPr>
                      <w:rFonts w:eastAsia="Calibri"/>
                    </w:rPr>
                  </w:pPr>
                </w:p>
                <w:p w:rsidR="00106DAA" w:rsidRDefault="00106DAA" w:rsidP="00D4019E">
                  <w:pPr>
                    <w:spacing w:after="0"/>
                    <w:rPr>
                      <w:rFonts w:eastAsia="Calibri"/>
                    </w:rPr>
                  </w:pPr>
                </w:p>
                <w:p w:rsidR="00106DAA" w:rsidRPr="000E0D9A" w:rsidRDefault="00106DAA" w:rsidP="00D4019E">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110C36">
            <w:r w:rsidRPr="00972912">
              <w:t xml:space="preserve">Вскрытие конвертов с заявками на участие в конкурсе состоится   </w:t>
            </w:r>
            <w:r w:rsidR="00110C36">
              <w:rPr>
                <w:lang w:eastAsia="ru-RU"/>
              </w:rPr>
              <w:t>20</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110C3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110C36">
              <w:rPr>
                <w:lang w:eastAsia="ru-RU"/>
              </w:rPr>
              <w:t>21</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36288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1030"/>
        <w:gridCol w:w="4005"/>
        <w:gridCol w:w="2046"/>
        <w:gridCol w:w="2263"/>
      </w:tblGrid>
      <w:tr w:rsidR="003474F7" w:rsidRPr="003474F7" w:rsidTr="003474F7">
        <w:trPr>
          <w:trHeight w:val="397"/>
        </w:trPr>
        <w:tc>
          <w:tcPr>
            <w:tcW w:w="5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74F7" w:rsidRPr="003474F7" w:rsidRDefault="003474F7" w:rsidP="003474F7">
            <w:pPr>
              <w:suppressAutoHyphens w:val="0"/>
              <w:spacing w:after="0"/>
              <w:jc w:val="center"/>
              <w:rPr>
                <w:b/>
                <w:bCs/>
                <w:color w:val="000000"/>
                <w:kern w:val="0"/>
                <w:lang w:eastAsia="ru-RU"/>
              </w:rPr>
            </w:pPr>
            <w:r w:rsidRPr="003474F7">
              <w:rPr>
                <w:b/>
                <w:bCs/>
                <w:color w:val="000000"/>
                <w:kern w:val="0"/>
                <w:lang w:eastAsia="ru-RU"/>
              </w:rPr>
              <w:t>№ п/п</w:t>
            </w:r>
          </w:p>
        </w:tc>
        <w:tc>
          <w:tcPr>
            <w:tcW w:w="2143" w:type="pct"/>
            <w:tcBorders>
              <w:top w:val="single" w:sz="4" w:space="0" w:color="auto"/>
              <w:left w:val="nil"/>
              <w:bottom w:val="single" w:sz="4" w:space="0" w:color="auto"/>
              <w:right w:val="single" w:sz="4" w:space="0" w:color="auto"/>
            </w:tcBorders>
            <w:shd w:val="clear" w:color="auto" w:fill="auto"/>
            <w:noWrap/>
            <w:vAlign w:val="center"/>
            <w:hideMark/>
          </w:tcPr>
          <w:p w:rsidR="003474F7" w:rsidRPr="003474F7" w:rsidRDefault="003474F7" w:rsidP="003474F7">
            <w:pPr>
              <w:suppressAutoHyphens w:val="0"/>
              <w:spacing w:after="0"/>
              <w:jc w:val="center"/>
              <w:rPr>
                <w:b/>
                <w:bCs/>
                <w:color w:val="000000"/>
                <w:kern w:val="0"/>
                <w:lang w:eastAsia="ru-RU"/>
              </w:rPr>
            </w:pPr>
            <w:r w:rsidRPr="003474F7">
              <w:rPr>
                <w:b/>
                <w:bCs/>
                <w:color w:val="000000"/>
                <w:kern w:val="0"/>
                <w:lang w:eastAsia="ru-RU"/>
              </w:rPr>
              <w:t>Адрес МКД</w:t>
            </w:r>
          </w:p>
        </w:tc>
        <w:tc>
          <w:tcPr>
            <w:tcW w:w="1095" w:type="pct"/>
            <w:tcBorders>
              <w:top w:val="single" w:sz="4" w:space="0" w:color="auto"/>
              <w:left w:val="nil"/>
              <w:bottom w:val="single" w:sz="4" w:space="0" w:color="auto"/>
              <w:right w:val="single" w:sz="4" w:space="0" w:color="auto"/>
            </w:tcBorders>
            <w:shd w:val="clear" w:color="auto" w:fill="auto"/>
            <w:noWrap/>
            <w:vAlign w:val="center"/>
            <w:hideMark/>
          </w:tcPr>
          <w:p w:rsidR="003474F7" w:rsidRPr="003474F7" w:rsidRDefault="003474F7" w:rsidP="003474F7">
            <w:pPr>
              <w:suppressAutoHyphens w:val="0"/>
              <w:spacing w:after="0"/>
              <w:jc w:val="center"/>
              <w:rPr>
                <w:b/>
                <w:bCs/>
                <w:color w:val="000000"/>
                <w:kern w:val="0"/>
                <w:lang w:eastAsia="ru-RU"/>
              </w:rPr>
            </w:pPr>
            <w:r w:rsidRPr="003474F7">
              <w:rPr>
                <w:b/>
                <w:bCs/>
                <w:color w:val="000000"/>
                <w:kern w:val="0"/>
                <w:lang w:eastAsia="ru-RU"/>
              </w:rPr>
              <w:t>Виды работ</w:t>
            </w:r>
          </w:p>
        </w:tc>
        <w:tc>
          <w:tcPr>
            <w:tcW w:w="1211" w:type="pct"/>
            <w:tcBorders>
              <w:top w:val="single" w:sz="4" w:space="0" w:color="auto"/>
              <w:left w:val="nil"/>
              <w:bottom w:val="single" w:sz="4" w:space="0" w:color="auto"/>
              <w:right w:val="single" w:sz="4" w:space="0" w:color="auto"/>
            </w:tcBorders>
            <w:shd w:val="clear" w:color="auto" w:fill="auto"/>
            <w:noWrap/>
            <w:vAlign w:val="center"/>
            <w:hideMark/>
          </w:tcPr>
          <w:p w:rsidR="003474F7" w:rsidRPr="003474F7" w:rsidRDefault="003474F7" w:rsidP="003474F7">
            <w:pPr>
              <w:suppressAutoHyphens w:val="0"/>
              <w:spacing w:after="0"/>
              <w:jc w:val="center"/>
              <w:rPr>
                <w:b/>
                <w:bCs/>
                <w:color w:val="000000"/>
                <w:kern w:val="0"/>
                <w:lang w:eastAsia="ru-RU"/>
              </w:rPr>
            </w:pPr>
            <w:r w:rsidRPr="003474F7">
              <w:rPr>
                <w:b/>
                <w:bCs/>
                <w:color w:val="000000"/>
                <w:kern w:val="0"/>
                <w:lang w:eastAsia="ru-RU"/>
              </w:rPr>
              <w:t>Стоимость руб.</w:t>
            </w:r>
          </w:p>
        </w:tc>
      </w:tr>
      <w:tr w:rsidR="003474F7" w:rsidRPr="003474F7" w:rsidTr="003474F7">
        <w:trPr>
          <w:trHeight w:val="397"/>
        </w:trPr>
        <w:tc>
          <w:tcPr>
            <w:tcW w:w="551" w:type="pct"/>
            <w:tcBorders>
              <w:top w:val="nil"/>
              <w:left w:val="single" w:sz="4" w:space="0" w:color="auto"/>
              <w:bottom w:val="single" w:sz="4" w:space="0" w:color="auto"/>
              <w:right w:val="single" w:sz="4" w:space="0" w:color="auto"/>
            </w:tcBorders>
            <w:shd w:val="clear" w:color="auto" w:fill="auto"/>
            <w:vAlign w:val="center"/>
            <w:hideMark/>
          </w:tcPr>
          <w:p w:rsidR="003474F7" w:rsidRPr="003474F7" w:rsidRDefault="003474F7" w:rsidP="003474F7">
            <w:pPr>
              <w:suppressAutoHyphens w:val="0"/>
              <w:spacing w:after="0"/>
              <w:jc w:val="center"/>
              <w:rPr>
                <w:color w:val="000000"/>
                <w:kern w:val="0"/>
                <w:lang w:eastAsia="ru-RU"/>
              </w:rPr>
            </w:pPr>
            <w:r w:rsidRPr="003474F7">
              <w:rPr>
                <w:color w:val="000000"/>
                <w:kern w:val="0"/>
                <w:lang w:eastAsia="ru-RU"/>
              </w:rPr>
              <w:t>1</w:t>
            </w:r>
          </w:p>
        </w:tc>
        <w:tc>
          <w:tcPr>
            <w:tcW w:w="2143" w:type="pct"/>
            <w:tcBorders>
              <w:top w:val="nil"/>
              <w:left w:val="nil"/>
              <w:bottom w:val="single" w:sz="4" w:space="0" w:color="auto"/>
              <w:right w:val="single" w:sz="4" w:space="0" w:color="auto"/>
            </w:tcBorders>
            <w:shd w:val="clear" w:color="auto" w:fill="auto"/>
            <w:vAlign w:val="center"/>
            <w:hideMark/>
          </w:tcPr>
          <w:p w:rsidR="003474F7" w:rsidRPr="003474F7" w:rsidRDefault="003474F7" w:rsidP="003474F7">
            <w:pPr>
              <w:suppressAutoHyphens w:val="0"/>
              <w:spacing w:after="0"/>
              <w:jc w:val="center"/>
              <w:rPr>
                <w:color w:val="000000"/>
                <w:kern w:val="0"/>
                <w:lang w:eastAsia="ru-RU"/>
              </w:rPr>
            </w:pPr>
            <w:r w:rsidRPr="003474F7">
              <w:rPr>
                <w:color w:val="000000"/>
                <w:kern w:val="0"/>
                <w:lang w:eastAsia="ru-RU"/>
              </w:rPr>
              <w:t>г. Тула, ул. Металлургов, д. 16</w:t>
            </w:r>
          </w:p>
        </w:tc>
        <w:tc>
          <w:tcPr>
            <w:tcW w:w="1095" w:type="pct"/>
            <w:tcBorders>
              <w:top w:val="nil"/>
              <w:left w:val="nil"/>
              <w:bottom w:val="single" w:sz="4" w:space="0" w:color="auto"/>
              <w:right w:val="single" w:sz="4" w:space="0" w:color="auto"/>
            </w:tcBorders>
            <w:shd w:val="clear" w:color="auto" w:fill="auto"/>
            <w:vAlign w:val="center"/>
            <w:hideMark/>
          </w:tcPr>
          <w:p w:rsidR="003474F7" w:rsidRPr="003474F7" w:rsidRDefault="003474F7" w:rsidP="003474F7">
            <w:pPr>
              <w:suppressAutoHyphens w:val="0"/>
              <w:spacing w:after="0"/>
              <w:jc w:val="center"/>
              <w:rPr>
                <w:color w:val="000000"/>
                <w:kern w:val="0"/>
                <w:lang w:eastAsia="ru-RU"/>
              </w:rPr>
            </w:pPr>
            <w:r w:rsidRPr="003474F7">
              <w:rPr>
                <w:color w:val="000000"/>
                <w:kern w:val="0"/>
                <w:lang w:eastAsia="ru-RU"/>
              </w:rPr>
              <w:t>ремонт фасада</w:t>
            </w:r>
          </w:p>
        </w:tc>
        <w:tc>
          <w:tcPr>
            <w:tcW w:w="1211" w:type="pct"/>
            <w:tcBorders>
              <w:top w:val="nil"/>
              <w:left w:val="nil"/>
              <w:bottom w:val="single" w:sz="4" w:space="0" w:color="auto"/>
              <w:right w:val="single" w:sz="4" w:space="0" w:color="auto"/>
            </w:tcBorders>
            <w:shd w:val="clear" w:color="auto" w:fill="auto"/>
            <w:vAlign w:val="center"/>
            <w:hideMark/>
          </w:tcPr>
          <w:p w:rsidR="003474F7" w:rsidRPr="003474F7" w:rsidRDefault="003474F7" w:rsidP="003474F7">
            <w:pPr>
              <w:suppressAutoHyphens w:val="0"/>
              <w:spacing w:after="0"/>
              <w:jc w:val="center"/>
              <w:rPr>
                <w:color w:val="000000"/>
                <w:kern w:val="0"/>
                <w:lang w:eastAsia="ru-RU"/>
              </w:rPr>
            </w:pPr>
            <w:r w:rsidRPr="003474F7">
              <w:rPr>
                <w:color w:val="000000"/>
                <w:kern w:val="0"/>
                <w:lang w:eastAsia="ru-RU"/>
              </w:rPr>
              <w:t>247 893,20</w:t>
            </w:r>
          </w:p>
        </w:tc>
      </w:tr>
      <w:tr w:rsidR="003474F7" w:rsidRPr="003474F7" w:rsidTr="003474F7">
        <w:trPr>
          <w:trHeight w:val="397"/>
        </w:trPr>
        <w:tc>
          <w:tcPr>
            <w:tcW w:w="3789"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474F7" w:rsidRPr="003474F7" w:rsidRDefault="003474F7" w:rsidP="003474F7">
            <w:pPr>
              <w:suppressAutoHyphens w:val="0"/>
              <w:spacing w:after="0"/>
              <w:jc w:val="center"/>
              <w:rPr>
                <w:b/>
                <w:bCs/>
                <w:color w:val="000000"/>
                <w:kern w:val="0"/>
                <w:lang w:eastAsia="ru-RU"/>
              </w:rPr>
            </w:pPr>
            <w:r w:rsidRPr="003474F7">
              <w:rPr>
                <w:b/>
                <w:bCs/>
                <w:color w:val="000000"/>
                <w:kern w:val="0"/>
                <w:lang w:eastAsia="ru-RU"/>
              </w:rPr>
              <w:t>ИТОГО:</w:t>
            </w:r>
          </w:p>
        </w:tc>
        <w:tc>
          <w:tcPr>
            <w:tcW w:w="1211" w:type="pct"/>
            <w:tcBorders>
              <w:top w:val="nil"/>
              <w:left w:val="nil"/>
              <w:bottom w:val="single" w:sz="4" w:space="0" w:color="auto"/>
              <w:right w:val="single" w:sz="4" w:space="0" w:color="auto"/>
            </w:tcBorders>
            <w:shd w:val="clear" w:color="auto" w:fill="auto"/>
            <w:vAlign w:val="center"/>
            <w:hideMark/>
          </w:tcPr>
          <w:p w:rsidR="003474F7" w:rsidRPr="003474F7" w:rsidRDefault="003474F7" w:rsidP="003474F7">
            <w:pPr>
              <w:suppressAutoHyphens w:val="0"/>
              <w:spacing w:after="0"/>
              <w:jc w:val="center"/>
              <w:rPr>
                <w:b/>
                <w:bCs/>
                <w:color w:val="000000"/>
                <w:kern w:val="0"/>
                <w:lang w:eastAsia="ru-RU"/>
              </w:rPr>
            </w:pPr>
            <w:r w:rsidRPr="003474F7">
              <w:rPr>
                <w:b/>
                <w:bCs/>
                <w:color w:val="000000"/>
                <w:kern w:val="0"/>
                <w:lang w:eastAsia="ru-RU"/>
              </w:rPr>
              <w:t>247 893,20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106DAA">
        <w:t>выполнение дополнительных работ по капитальному ремонту общего имущества многоквартирного жилого дома, расположенного по адресу:</w:t>
      </w:r>
    </w:p>
    <w:p w:rsidR="00574150" w:rsidRDefault="00574150" w:rsidP="00574150">
      <w:pPr>
        <w:autoSpaceDE w:val="0"/>
        <w:spacing w:after="0"/>
        <w:jc w:val="center"/>
      </w:pPr>
    </w:p>
    <w:p w:rsidR="008666B5" w:rsidRDefault="003474F7" w:rsidP="00106DAA">
      <w:pPr>
        <w:autoSpaceDE w:val="0"/>
        <w:spacing w:after="0"/>
        <w:jc w:val="center"/>
      </w:pPr>
      <w:r>
        <w:t>г. Тула, ул. Металлургов, д. 16</w:t>
      </w:r>
    </w:p>
    <w:p w:rsidR="008666B5" w:rsidRDefault="008666B5" w:rsidP="00D16476">
      <w:pPr>
        <w:autoSpaceDE w:val="0"/>
        <w:spacing w:after="0"/>
        <w:jc w:val="center"/>
      </w:pPr>
    </w:p>
    <w:p w:rsidR="00106DAA" w:rsidRDefault="00106DAA"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bookmarkStart w:id="130" w:name="_GoBack"/>
      <w:bookmarkEnd w:id="130"/>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3474F7" w:rsidP="002B5D6A">
      <w:pPr>
        <w:jc w:val="center"/>
      </w:pPr>
      <w:r>
        <w:rPr>
          <w:color w:val="000000"/>
        </w:rPr>
        <w:t>247 893,20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474F7">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474F7">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3474F7">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6DAA"/>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4F7"/>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F28B4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202905525">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83296545">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19059496">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35595506">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3122842">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F3228-EB8D-437E-94B1-EFCA55DE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17852</Words>
  <Characters>101763</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2016-10-07T13:28:00Z</dcterms:created>
  <dcterms:modified xsi:type="dcterms:W3CDTF">2016-10-07T13:28:00Z</dcterms:modified>
</cp:coreProperties>
</file>