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w:t>
      </w:r>
      <w:r w:rsidR="00F26BFA">
        <w:t>8</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82358" w:rsidRDefault="001A620C" w:rsidP="000741C2">
      <w:pPr>
        <w:autoSpaceDE w:val="0"/>
        <w:spacing w:after="0"/>
        <w:jc w:val="center"/>
      </w:pPr>
      <w:r>
        <w:t xml:space="preserve">г. Донской, мкр. </w:t>
      </w:r>
      <w:r w:rsidR="000741C2">
        <w:t xml:space="preserve">Северо-Задонск, ул. </w:t>
      </w:r>
      <w:r w:rsidR="00F26BFA">
        <w:t>Вахрушева, д.32</w:t>
      </w:r>
    </w:p>
    <w:p w:rsidR="00F26BFA" w:rsidRDefault="00F26BFA" w:rsidP="00F26BFA">
      <w:pPr>
        <w:autoSpaceDE w:val="0"/>
        <w:spacing w:after="0"/>
        <w:jc w:val="center"/>
      </w:pPr>
      <w:r>
        <w:t>г. Донской, мкр. Северо-Задонск, ул. Вахрушева, д.41/13</w:t>
      </w:r>
    </w:p>
    <w:p w:rsidR="00F26BFA" w:rsidRDefault="00F26BFA" w:rsidP="00F26BFA">
      <w:pPr>
        <w:autoSpaceDE w:val="0"/>
        <w:spacing w:after="0"/>
        <w:jc w:val="center"/>
      </w:pPr>
      <w:r>
        <w:t>г. Донской, мкр. Северо-Задонск, ул. Кирова, д.22</w:t>
      </w:r>
    </w:p>
    <w:p w:rsidR="00F26BFA" w:rsidRDefault="00F26BFA" w:rsidP="00F26BFA">
      <w:pPr>
        <w:autoSpaceDE w:val="0"/>
        <w:spacing w:after="0"/>
        <w:jc w:val="center"/>
      </w:pPr>
      <w:r>
        <w:t>г. Донской, мкр. Северо-Задонск, ул. Ленина, д.3</w:t>
      </w:r>
    </w:p>
    <w:p w:rsidR="00F26BFA" w:rsidRDefault="00F26BFA" w:rsidP="00F26BFA">
      <w:pPr>
        <w:autoSpaceDE w:val="0"/>
        <w:spacing w:after="0"/>
        <w:jc w:val="center"/>
      </w:pPr>
      <w:r>
        <w:t>г. Донской, мкр. Северо-Задонск, ул. Ленина, д.4</w:t>
      </w:r>
    </w:p>
    <w:p w:rsidR="00F26BFA" w:rsidRDefault="00F26BFA" w:rsidP="00F26BFA">
      <w:pPr>
        <w:autoSpaceDE w:val="0"/>
        <w:spacing w:after="0"/>
        <w:jc w:val="center"/>
      </w:pPr>
    </w:p>
    <w:p w:rsidR="00F26BFA" w:rsidRDefault="00F26BFA" w:rsidP="00F26BFA">
      <w:pPr>
        <w:autoSpaceDE w:val="0"/>
        <w:spacing w:after="0"/>
        <w:jc w:val="center"/>
      </w:pPr>
    </w:p>
    <w:p w:rsidR="00F26BFA" w:rsidRDefault="00F26BFA" w:rsidP="000741C2">
      <w:pPr>
        <w:autoSpaceDE w:val="0"/>
        <w:spacing w:after="0"/>
        <w:jc w:val="center"/>
      </w:pPr>
    </w:p>
    <w:p w:rsidR="00C8362E" w:rsidRDefault="00C8362E" w:rsidP="00C8362E">
      <w:pPr>
        <w:autoSpaceDE w:val="0"/>
        <w:spacing w:after="0"/>
        <w:jc w:val="center"/>
      </w:pPr>
    </w:p>
    <w:p w:rsidR="000741C2" w:rsidRDefault="000741C2" w:rsidP="000741C2">
      <w:pPr>
        <w:autoSpaceDE w:val="0"/>
        <w:spacing w:after="0"/>
        <w:jc w:val="center"/>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F1242E" w:rsidP="001C026D">
      <w:pPr>
        <w:pStyle w:val="1f1"/>
        <w:rPr>
          <w:b w:val="0"/>
          <w:noProof/>
          <w:sz w:val="24"/>
          <w:szCs w:val="24"/>
        </w:rPr>
      </w:pPr>
      <w:r w:rsidRPr="00F1242E">
        <w:rPr>
          <w:sz w:val="24"/>
          <w:szCs w:val="24"/>
        </w:rPr>
        <w:fldChar w:fldCharType="begin"/>
      </w:r>
      <w:r w:rsidR="001C026D" w:rsidRPr="00A76C1A">
        <w:rPr>
          <w:sz w:val="24"/>
          <w:szCs w:val="24"/>
        </w:rPr>
        <w:instrText xml:space="preserve"> TOC </w:instrText>
      </w:r>
      <w:r w:rsidRPr="00F1242E">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1242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F1242E" w:rsidRPr="00A76C1A">
        <w:rPr>
          <w:bCs/>
        </w:rPr>
        <w:fldChar w:fldCharType="begin"/>
      </w:r>
      <w:r w:rsidRPr="00A76C1A">
        <w:rPr>
          <w:bCs/>
        </w:rPr>
        <w:instrText xml:space="preserve"> REF _Ref166267456 \h  \* MERGEFORMAT </w:instrText>
      </w:r>
      <w:r w:rsidR="00F1242E" w:rsidRPr="00A76C1A">
        <w:rPr>
          <w:bCs/>
        </w:rPr>
      </w:r>
      <w:r w:rsidR="00F1242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1242E" w:rsidRPr="00A76C1A">
        <w:rPr>
          <w:bCs/>
        </w:rPr>
        <w:fldChar w:fldCharType="begin"/>
      </w:r>
      <w:r w:rsidRPr="00A76C1A">
        <w:rPr>
          <w:bCs/>
        </w:rPr>
        <w:instrText xml:space="preserve"> REF _Ref166267457 \h  \* MERGEFORMAT </w:instrText>
      </w:r>
      <w:r w:rsidR="00F1242E" w:rsidRPr="00A76C1A">
        <w:rPr>
          <w:bCs/>
        </w:rPr>
      </w:r>
      <w:r w:rsidR="00F1242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F1242E" w:rsidRPr="00A76C1A">
        <w:rPr>
          <w:bCs/>
        </w:rPr>
        <w:fldChar w:fldCharType="begin"/>
      </w:r>
      <w:r w:rsidRPr="00A76C1A">
        <w:rPr>
          <w:bCs/>
        </w:rPr>
        <w:instrText xml:space="preserve"> REF _Ref166267727 \h  \* MERGEFORMAT </w:instrText>
      </w:r>
      <w:r w:rsidR="00F1242E" w:rsidRPr="00A76C1A">
        <w:rPr>
          <w:bCs/>
        </w:rPr>
      </w:r>
      <w:r w:rsidR="00F1242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F1242E" w:rsidRPr="00A76C1A">
        <w:rPr>
          <w:bCs/>
        </w:rPr>
        <w:fldChar w:fldCharType="begin"/>
      </w:r>
      <w:r w:rsidRPr="00A76C1A">
        <w:rPr>
          <w:bCs/>
        </w:rPr>
        <w:instrText xml:space="preserve"> REF _Ref166311076 \h  \* MERGEFORMAT </w:instrText>
      </w:r>
      <w:r w:rsidR="00F1242E" w:rsidRPr="00A76C1A">
        <w:rPr>
          <w:bCs/>
        </w:rPr>
      </w:r>
      <w:r w:rsidR="00F1242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1242E" w:rsidRPr="00A76C1A">
        <w:rPr>
          <w:bCs/>
        </w:rPr>
        <w:fldChar w:fldCharType="begin"/>
      </w:r>
      <w:r w:rsidRPr="00A76C1A">
        <w:rPr>
          <w:bCs/>
        </w:rPr>
        <w:instrText xml:space="preserve"> REF _Ref166311380 \h  \* MERGEFORMAT </w:instrText>
      </w:r>
      <w:r w:rsidR="00F1242E" w:rsidRPr="00A76C1A">
        <w:rPr>
          <w:bCs/>
        </w:rPr>
      </w:r>
      <w:r w:rsidR="00F1242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1242E" w:rsidRPr="00A76C1A">
        <w:rPr>
          <w:bCs/>
        </w:rPr>
        <w:fldChar w:fldCharType="begin"/>
      </w:r>
      <w:r w:rsidRPr="00A76C1A">
        <w:rPr>
          <w:bCs/>
        </w:rPr>
        <w:instrText xml:space="preserve"> REF _Ref166312503 \h  \* MERGEFORMAT </w:instrText>
      </w:r>
      <w:r w:rsidR="00F1242E" w:rsidRPr="00A76C1A">
        <w:rPr>
          <w:bCs/>
        </w:rPr>
      </w:r>
      <w:r w:rsidR="00F1242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1242E" w:rsidRPr="00A76C1A">
        <w:rPr>
          <w:bCs/>
        </w:rPr>
        <w:fldChar w:fldCharType="begin"/>
      </w:r>
      <w:r w:rsidRPr="00A76C1A">
        <w:rPr>
          <w:bCs/>
        </w:rPr>
        <w:instrText xml:space="preserve"> REF _Ref166267727 \h  \* MERGEFORMAT </w:instrText>
      </w:r>
      <w:r w:rsidR="00F1242E" w:rsidRPr="00A76C1A">
        <w:rPr>
          <w:bCs/>
        </w:rPr>
      </w:r>
      <w:r w:rsidR="00F1242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1242E" w:rsidRPr="00856C74">
        <w:rPr>
          <w:bCs/>
        </w:rPr>
        <w:fldChar w:fldCharType="begin"/>
      </w:r>
      <w:r w:rsidRPr="00856C74">
        <w:rPr>
          <w:bCs/>
        </w:rPr>
        <w:instrText xml:space="preserve"> REF _Ref166315159 \h  \* MERGEFORMAT </w:instrText>
      </w:r>
      <w:r w:rsidR="00F1242E" w:rsidRPr="00856C74">
        <w:rPr>
          <w:bCs/>
        </w:rPr>
      </w:r>
      <w:r w:rsidR="00F1242E" w:rsidRPr="00856C74">
        <w:rPr>
          <w:bCs/>
        </w:rPr>
        <w:fldChar w:fldCharType="end"/>
      </w:r>
      <w:r w:rsidRPr="00856C74">
        <w:rPr>
          <w:bCs/>
        </w:rPr>
        <w:t xml:space="preserve"> и 9.17.</w:t>
      </w:r>
      <w:r w:rsidR="00F1242E" w:rsidRPr="00856C74">
        <w:rPr>
          <w:bCs/>
        </w:rPr>
        <w:fldChar w:fldCharType="begin"/>
      </w:r>
      <w:r w:rsidRPr="00856C74">
        <w:rPr>
          <w:bCs/>
        </w:rPr>
        <w:instrText xml:space="preserve"> REF _Ref166315233 \h  \* MERGEFORMAT </w:instrText>
      </w:r>
      <w:r w:rsidR="00F1242E" w:rsidRPr="00856C74">
        <w:rPr>
          <w:bCs/>
        </w:rPr>
      </w:r>
      <w:r w:rsidR="00F1242E"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1242E" w:rsidRPr="00EC7F64">
        <w:rPr>
          <w:kern w:val="0"/>
          <w:lang w:eastAsia="ru-RU"/>
        </w:rPr>
        <w:fldChar w:fldCharType="begin"/>
      </w:r>
      <w:r w:rsidRPr="00EC7F64">
        <w:rPr>
          <w:kern w:val="0"/>
          <w:lang w:eastAsia="ru-RU"/>
        </w:rPr>
        <w:instrText xml:space="preserve"> REF _Ref166314817 \h  \* MERGEFORMAT </w:instrText>
      </w:r>
      <w:r w:rsidR="00F1242E" w:rsidRPr="00EC7F64">
        <w:rPr>
          <w:kern w:val="0"/>
          <w:lang w:eastAsia="ru-RU"/>
        </w:rPr>
      </w:r>
      <w:r w:rsidR="00F1242E"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3A7195" w:rsidRDefault="003A7195" w:rsidP="003A7195">
                  <w:pPr>
                    <w:autoSpaceDE w:val="0"/>
                    <w:spacing w:after="0"/>
                    <w:jc w:val="center"/>
                  </w:pPr>
                  <w:r>
                    <w:t>г. Донской, мкр. Северо-Задонск, ул. Вахрушева, д.32</w:t>
                  </w:r>
                </w:p>
                <w:p w:rsidR="003A7195" w:rsidRDefault="003A7195" w:rsidP="003A7195">
                  <w:pPr>
                    <w:autoSpaceDE w:val="0"/>
                    <w:spacing w:after="0"/>
                    <w:jc w:val="center"/>
                  </w:pPr>
                  <w:r>
                    <w:t>г. Донской, мкр. Северо-Задонск, ул. Вахрушева, д.41/13</w:t>
                  </w:r>
                </w:p>
                <w:p w:rsidR="003A7195" w:rsidRDefault="003A7195" w:rsidP="003A7195">
                  <w:pPr>
                    <w:autoSpaceDE w:val="0"/>
                    <w:spacing w:after="0"/>
                    <w:jc w:val="center"/>
                  </w:pPr>
                  <w:r>
                    <w:t>г. Донской, мкр. Северо-Задонск, ул. Кирова, д.22</w:t>
                  </w:r>
                </w:p>
                <w:p w:rsidR="003A7195" w:rsidRDefault="003A7195" w:rsidP="003A7195">
                  <w:pPr>
                    <w:autoSpaceDE w:val="0"/>
                    <w:spacing w:after="0"/>
                    <w:jc w:val="center"/>
                  </w:pPr>
                  <w:r>
                    <w:t>г. Донской, мкр. Северо-Задонск, ул. Ленина, д.3</w:t>
                  </w:r>
                </w:p>
                <w:p w:rsidR="003A7195" w:rsidRDefault="003A7195" w:rsidP="003A7195">
                  <w:pPr>
                    <w:autoSpaceDE w:val="0"/>
                    <w:spacing w:after="0"/>
                    <w:jc w:val="center"/>
                  </w:pPr>
                  <w:r>
                    <w:t>г. Донской, мкр. Северо-Задонск, ул. Ленина, д.4</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A7195" w:rsidP="003F1C11">
                  <w:pPr>
                    <w:pStyle w:val="29"/>
                    <w:spacing w:after="0" w:line="240" w:lineRule="auto"/>
                    <w:ind w:left="0"/>
                    <w:jc w:val="center"/>
                  </w:pPr>
                  <w:r>
                    <w:t>5</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A7195" w:rsidRDefault="003A7195" w:rsidP="003A7195">
            <w:pPr>
              <w:autoSpaceDE w:val="0"/>
              <w:spacing w:after="0"/>
              <w:jc w:val="center"/>
            </w:pPr>
            <w:r>
              <w:t>г. Донской, мкр. Северо-Задонск, ул. Вахрушева, д.32</w:t>
            </w:r>
          </w:p>
          <w:p w:rsidR="003A7195" w:rsidRDefault="003A7195" w:rsidP="003A7195">
            <w:pPr>
              <w:autoSpaceDE w:val="0"/>
              <w:spacing w:after="0"/>
              <w:jc w:val="center"/>
            </w:pPr>
            <w:r>
              <w:t>г. Донской, мкр. Северо-Задонск, ул. Вахрушева, д.41/13</w:t>
            </w:r>
          </w:p>
          <w:p w:rsidR="003A7195" w:rsidRDefault="003A7195" w:rsidP="003A7195">
            <w:pPr>
              <w:autoSpaceDE w:val="0"/>
              <w:spacing w:after="0"/>
              <w:jc w:val="center"/>
            </w:pPr>
            <w:r>
              <w:t>г. Донской, мкр. Северо-Задонск, ул. Кирова, д.22</w:t>
            </w:r>
          </w:p>
          <w:p w:rsidR="003A7195" w:rsidRDefault="003A7195" w:rsidP="003A7195">
            <w:pPr>
              <w:autoSpaceDE w:val="0"/>
              <w:spacing w:after="0"/>
              <w:jc w:val="center"/>
            </w:pPr>
            <w:r>
              <w:t>г. Донской, мкр. Северо-Задонск, ул. Ленина, д.3</w:t>
            </w:r>
          </w:p>
          <w:p w:rsidR="003A7195" w:rsidRDefault="003A7195" w:rsidP="003A7195">
            <w:pPr>
              <w:autoSpaceDE w:val="0"/>
              <w:spacing w:after="0"/>
              <w:jc w:val="center"/>
            </w:pPr>
            <w:r>
              <w:t>г. Донской, мкр. Северо-Задонск, ул. Ленина, д.4</w:t>
            </w:r>
          </w:p>
          <w:p w:rsidR="00C22CD9" w:rsidRPr="00A76C1A" w:rsidRDefault="00C22CD9" w:rsidP="001139E0">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lastRenderedPageBreak/>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EA7AA6">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EA7AA6">
              <w:rPr>
                <w:b/>
              </w:rPr>
              <w:t>6 936 530,44</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lastRenderedPageBreak/>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EA7AA6">
              <w:rPr>
                <w:b/>
                <w:color w:val="000000"/>
              </w:rPr>
              <w:t>346 826,52</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86A39">
            <w:pPr>
              <w:spacing w:after="0"/>
            </w:pPr>
            <w:r w:rsidRPr="00A76C1A">
              <w:t xml:space="preserve">Реестровый номер </w:t>
            </w:r>
            <w:r w:rsidRPr="00DA243E">
              <w:t xml:space="preserve">торгов – </w:t>
            </w:r>
            <w:r w:rsidR="000D44BF">
              <w:t>2</w:t>
            </w:r>
            <w:r w:rsidR="00FE0285">
              <w:t>3</w:t>
            </w:r>
            <w:r w:rsidR="00086A39">
              <w:t>8</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EA7AA6">
              <w:rPr>
                <w:b/>
                <w:lang w:eastAsia="ru-RU"/>
              </w:rPr>
              <w:t>1 040 479,57</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A7AA6">
              <w:rPr>
                <w:color w:val="000000"/>
              </w:rPr>
              <w:t>346 826,52</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w:t>
            </w:r>
            <w:r w:rsidR="00086A39">
              <w:t>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310992"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w:t>
            </w:r>
            <w:r w:rsidRPr="00A76C1A">
              <w:rPr>
                <w:rFonts w:eastAsia="MS Mincho"/>
                <w:kern w:val="0"/>
                <w:lang w:eastAsia="ja-JP"/>
              </w:rPr>
              <w:lastRenderedPageBreak/>
              <w:t>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w:t>
            </w:r>
            <w:r w:rsidRPr="00A76C1A">
              <w:rPr>
                <w:spacing w:val="2"/>
                <w:lang w:eastAsia="ru-RU"/>
              </w:rPr>
              <w:lastRenderedPageBreak/>
              <w:t>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AD3668" w:rsidRDefault="00AD3668" w:rsidP="00AD3668">
            <w:pPr>
              <w:autoSpaceDE w:val="0"/>
              <w:spacing w:after="0"/>
              <w:jc w:val="center"/>
            </w:pPr>
            <w:r>
              <w:t>г. Донской, мкр. Северо-Задонск, ул. Вахрушева, д.32</w:t>
            </w:r>
          </w:p>
          <w:p w:rsidR="002E7988" w:rsidRDefault="002E7988" w:rsidP="00AD366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Pr="002054E9" w:rsidRDefault="00AD3668" w:rsidP="00F0088F">
            <w:pPr>
              <w:tabs>
                <w:tab w:val="left" w:pos="401"/>
              </w:tabs>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AD3668" w:rsidP="004576E1">
            <w:pPr>
              <w:spacing w:after="0"/>
              <w:jc w:val="center"/>
              <w:rPr>
                <w:color w:val="000000"/>
              </w:rPr>
            </w:pPr>
            <w:r>
              <w:rPr>
                <w:color w:val="000000"/>
              </w:rPr>
              <w:t>569787,31</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934BD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AD3668" w:rsidP="004576E1">
            <w:pPr>
              <w:spacing w:after="0"/>
              <w:jc w:val="center"/>
              <w:rPr>
                <w:color w:val="000000"/>
              </w:rPr>
            </w:pPr>
            <w:r>
              <w:rPr>
                <w:color w:val="000000"/>
              </w:rPr>
              <w:t>111816,00</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D3668" w:rsidP="00324F8B">
            <w:pPr>
              <w:spacing w:after="0"/>
              <w:jc w:val="center"/>
              <w:rPr>
                <w:b/>
                <w:color w:val="000000"/>
              </w:rPr>
            </w:pPr>
            <w:r>
              <w:rPr>
                <w:b/>
                <w:color w:val="000000"/>
              </w:rPr>
              <w:t>681 603,31</w:t>
            </w:r>
          </w:p>
        </w:tc>
      </w:tr>
      <w:tr w:rsidR="00AD3668" w:rsidRPr="003558E4" w:rsidTr="00AD3668">
        <w:trPr>
          <w:trHeight w:val="309"/>
        </w:trPr>
        <w:tc>
          <w:tcPr>
            <w:tcW w:w="840" w:type="dxa"/>
            <w:vMerge w:val="restart"/>
            <w:tcBorders>
              <w:top w:val="nil"/>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AD3668" w:rsidRDefault="00AD3668" w:rsidP="00AD3668">
            <w:pPr>
              <w:autoSpaceDE w:val="0"/>
              <w:spacing w:after="0"/>
              <w:jc w:val="center"/>
            </w:pPr>
            <w:r>
              <w:t>г. Донской, мкр. Северо-Задонск, ул. Вахрушева, д.41/13</w:t>
            </w:r>
          </w:p>
          <w:p w:rsidR="00AD3668" w:rsidRPr="007430F4" w:rsidRDefault="00AD3668" w:rsidP="00AD366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Pr="002054E9" w:rsidRDefault="00AD366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AD3668" w:rsidP="002E7988">
            <w:pPr>
              <w:spacing w:after="0"/>
              <w:jc w:val="center"/>
              <w:rPr>
                <w:color w:val="000000"/>
              </w:rPr>
            </w:pPr>
            <w:r>
              <w:rPr>
                <w:color w:val="000000"/>
              </w:rPr>
              <w:t>698753,31</w:t>
            </w:r>
          </w:p>
        </w:tc>
      </w:tr>
      <w:tr w:rsidR="00AD3668" w:rsidRPr="003558E4" w:rsidTr="00AD3668">
        <w:trPr>
          <w:trHeight w:val="320"/>
        </w:trPr>
        <w:tc>
          <w:tcPr>
            <w:tcW w:w="840" w:type="dxa"/>
            <w:vMerge/>
            <w:tcBorders>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D3668" w:rsidRDefault="00AD36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Default="00AD366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AD3668" w:rsidP="002E7988">
            <w:pPr>
              <w:spacing w:after="0"/>
              <w:jc w:val="center"/>
              <w:rPr>
                <w:color w:val="000000"/>
              </w:rPr>
            </w:pPr>
            <w:r>
              <w:rPr>
                <w:color w:val="000000"/>
              </w:rPr>
              <w:t>121315,00</w:t>
            </w:r>
          </w:p>
        </w:tc>
      </w:tr>
      <w:tr w:rsidR="00AD3668" w:rsidRPr="003558E4" w:rsidTr="00AD3668">
        <w:trPr>
          <w:trHeight w:val="319"/>
        </w:trPr>
        <w:tc>
          <w:tcPr>
            <w:tcW w:w="840" w:type="dxa"/>
            <w:vMerge/>
            <w:tcBorders>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D3668" w:rsidRDefault="00AD36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Default="00AD3668"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AD3668" w:rsidP="002E7988">
            <w:pPr>
              <w:spacing w:after="0"/>
              <w:jc w:val="center"/>
              <w:rPr>
                <w:color w:val="000000"/>
              </w:rPr>
            </w:pPr>
            <w:r>
              <w:rPr>
                <w:color w:val="000000"/>
              </w:rPr>
              <w:t>842988,46</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AD3668" w:rsidP="00324F8B">
            <w:pPr>
              <w:spacing w:after="0"/>
              <w:jc w:val="center"/>
              <w:rPr>
                <w:b/>
                <w:color w:val="000000"/>
              </w:rPr>
            </w:pPr>
            <w:r>
              <w:rPr>
                <w:b/>
                <w:color w:val="000000"/>
              </w:rPr>
              <w:t>1 663 056,77</w:t>
            </w:r>
          </w:p>
        </w:tc>
      </w:tr>
      <w:tr w:rsidR="00AD3668" w:rsidRPr="003558E4" w:rsidTr="00AD3668">
        <w:trPr>
          <w:trHeight w:val="345"/>
        </w:trPr>
        <w:tc>
          <w:tcPr>
            <w:tcW w:w="840" w:type="dxa"/>
            <w:vMerge w:val="restart"/>
            <w:tcBorders>
              <w:left w:val="single" w:sz="4" w:space="0" w:color="auto"/>
              <w:right w:val="single" w:sz="4" w:space="0" w:color="auto"/>
            </w:tcBorders>
            <w:shd w:val="clear" w:color="auto" w:fill="auto"/>
            <w:noWrap/>
          </w:tcPr>
          <w:p w:rsidR="00AD3668" w:rsidRPr="00DE0A85" w:rsidRDefault="00AD3668" w:rsidP="00AD3668">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AD3668" w:rsidRDefault="00AD3668" w:rsidP="00AD3668">
            <w:pPr>
              <w:autoSpaceDE w:val="0"/>
              <w:spacing w:after="0"/>
              <w:jc w:val="center"/>
            </w:pPr>
            <w:r>
              <w:t>г. Донской, мкр. Северо-Задонск, ул. Кирова, д.22</w:t>
            </w:r>
          </w:p>
          <w:p w:rsidR="00AD3668" w:rsidRDefault="00AD3668" w:rsidP="00AD366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Pr="002054E9" w:rsidRDefault="00AD3668" w:rsidP="00AD366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AD3668" w:rsidP="00AD3668">
            <w:pPr>
              <w:spacing w:after="0"/>
              <w:jc w:val="center"/>
              <w:rPr>
                <w:color w:val="000000"/>
              </w:rPr>
            </w:pPr>
            <w:r>
              <w:rPr>
                <w:color w:val="000000"/>
              </w:rPr>
              <w:t>536226,40</w:t>
            </w:r>
          </w:p>
        </w:tc>
      </w:tr>
      <w:tr w:rsidR="00AD3668" w:rsidRPr="003558E4" w:rsidTr="00AD3668">
        <w:trPr>
          <w:trHeight w:val="144"/>
        </w:trPr>
        <w:tc>
          <w:tcPr>
            <w:tcW w:w="840" w:type="dxa"/>
            <w:vMerge/>
            <w:tcBorders>
              <w:left w:val="single" w:sz="4" w:space="0" w:color="auto"/>
              <w:right w:val="single" w:sz="4" w:space="0" w:color="auto"/>
            </w:tcBorders>
            <w:shd w:val="clear" w:color="auto" w:fill="auto"/>
            <w:noWrap/>
          </w:tcPr>
          <w:p w:rsidR="00AD3668" w:rsidRDefault="00AD3668" w:rsidP="00AD366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D3668" w:rsidRDefault="00AD3668" w:rsidP="00AD366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Default="00AD3668" w:rsidP="00AD366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AD3668" w:rsidP="00AD3668">
            <w:pPr>
              <w:spacing w:after="0"/>
              <w:jc w:val="center"/>
              <w:rPr>
                <w:color w:val="000000"/>
              </w:rPr>
            </w:pPr>
            <w:r>
              <w:rPr>
                <w:color w:val="000000"/>
              </w:rPr>
              <w:t>111816,00</w:t>
            </w:r>
          </w:p>
        </w:tc>
      </w:tr>
      <w:tr w:rsidR="00AD3668" w:rsidRPr="003558E4" w:rsidTr="00AD3668">
        <w:trPr>
          <w:trHeight w:val="144"/>
        </w:trPr>
        <w:tc>
          <w:tcPr>
            <w:tcW w:w="840" w:type="dxa"/>
            <w:vMerge/>
            <w:tcBorders>
              <w:left w:val="single" w:sz="4" w:space="0" w:color="auto"/>
              <w:right w:val="single" w:sz="4" w:space="0" w:color="auto"/>
            </w:tcBorders>
            <w:shd w:val="clear" w:color="auto" w:fill="auto"/>
            <w:noWrap/>
          </w:tcPr>
          <w:p w:rsidR="00AD3668" w:rsidRDefault="00AD3668" w:rsidP="00AD366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D3668" w:rsidRDefault="00AD3668" w:rsidP="00AD366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Default="00AD3668" w:rsidP="00AD366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AD3668" w:rsidP="00AD3668">
            <w:pPr>
              <w:spacing w:after="0"/>
              <w:jc w:val="center"/>
              <w:rPr>
                <w:color w:val="000000"/>
              </w:rPr>
            </w:pPr>
            <w:r>
              <w:rPr>
                <w:color w:val="000000"/>
              </w:rPr>
              <w:t>630817,29</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AD3668" w:rsidP="00324F8B">
            <w:pPr>
              <w:spacing w:after="0"/>
              <w:jc w:val="center"/>
              <w:rPr>
                <w:b/>
                <w:color w:val="000000"/>
              </w:rPr>
            </w:pPr>
            <w:r>
              <w:rPr>
                <w:b/>
                <w:color w:val="000000"/>
              </w:rPr>
              <w:t>1 278 859,69</w:t>
            </w:r>
          </w:p>
        </w:tc>
      </w:tr>
      <w:tr w:rsidR="00F0088F" w:rsidRPr="003558E4" w:rsidTr="00F0088F">
        <w:trPr>
          <w:trHeight w:val="464"/>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AD3668" w:rsidRDefault="00AD3668" w:rsidP="00AD3668">
            <w:pPr>
              <w:autoSpaceDE w:val="0"/>
              <w:spacing w:after="0"/>
              <w:jc w:val="center"/>
            </w:pPr>
            <w:r>
              <w:t>г. Донской, мкр. Северо-Задонск, ул. Ленина, д.3</w:t>
            </w:r>
          </w:p>
          <w:p w:rsidR="00F0088F" w:rsidRPr="00781D5D" w:rsidRDefault="00F0088F" w:rsidP="00AD366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Pr="002054E9" w:rsidRDefault="00F0088F"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AD3668" w:rsidP="000D51D1">
            <w:pPr>
              <w:spacing w:after="0"/>
              <w:jc w:val="center"/>
              <w:rPr>
                <w:color w:val="000000"/>
              </w:rPr>
            </w:pPr>
            <w:r>
              <w:rPr>
                <w:color w:val="000000"/>
              </w:rPr>
              <w:t>789857,82</w:t>
            </w:r>
          </w:p>
        </w:tc>
      </w:tr>
      <w:tr w:rsidR="00F0088F" w:rsidRPr="003558E4" w:rsidTr="00F0088F">
        <w:trPr>
          <w:trHeight w:val="257"/>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AD3668" w:rsidP="000D51D1">
            <w:pPr>
              <w:spacing w:after="0"/>
              <w:jc w:val="center"/>
              <w:rPr>
                <w:color w:val="000000"/>
              </w:rPr>
            </w:pPr>
            <w:r>
              <w:rPr>
                <w:color w:val="000000"/>
              </w:rPr>
              <w:t>205650,00</w:t>
            </w:r>
          </w:p>
        </w:tc>
      </w:tr>
      <w:tr w:rsidR="00F0088F" w:rsidRPr="003558E4" w:rsidTr="00F0088F">
        <w:trPr>
          <w:trHeight w:val="256"/>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AD3668" w:rsidP="000D51D1">
            <w:pPr>
              <w:spacing w:after="0"/>
              <w:jc w:val="center"/>
              <w:rPr>
                <w:color w:val="000000"/>
              </w:rPr>
            </w:pPr>
            <w:r>
              <w:rPr>
                <w:color w:val="000000"/>
              </w:rPr>
              <w:t>1497815,30</w:t>
            </w:r>
          </w:p>
        </w:tc>
      </w:tr>
      <w:tr w:rsidR="00DE0A85" w:rsidRPr="003558E4" w:rsidTr="00B90E7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AD3668" w:rsidP="00324F8B">
            <w:pPr>
              <w:spacing w:after="0"/>
              <w:jc w:val="center"/>
              <w:rPr>
                <w:b/>
                <w:color w:val="000000"/>
              </w:rPr>
            </w:pPr>
            <w:r>
              <w:rPr>
                <w:b/>
                <w:color w:val="000000"/>
              </w:rPr>
              <w:t>2 493 323,12</w:t>
            </w:r>
          </w:p>
        </w:tc>
      </w:tr>
      <w:tr w:rsidR="00B90E70" w:rsidRPr="003558E4" w:rsidTr="00B90E70">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B90E70" w:rsidRPr="0059718F" w:rsidRDefault="00B90E70"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AD3668" w:rsidRDefault="00AD3668" w:rsidP="00AD3668">
            <w:pPr>
              <w:autoSpaceDE w:val="0"/>
              <w:spacing w:after="0"/>
              <w:jc w:val="center"/>
            </w:pPr>
            <w:r>
              <w:t>г. Донской, мкр. Северо-Задонск, ул. Ленина, д.4</w:t>
            </w:r>
          </w:p>
          <w:p w:rsidR="00B90E70" w:rsidRDefault="00B90E70" w:rsidP="00934BD8">
            <w:pPr>
              <w:autoSpaceDE w:val="0"/>
              <w:spacing w:after="0"/>
              <w:jc w:val="center"/>
            </w:pPr>
          </w:p>
          <w:p w:rsidR="00B90E70" w:rsidRPr="00781D5D" w:rsidRDefault="00B90E70" w:rsidP="00F0088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0E70" w:rsidRPr="002535A9" w:rsidRDefault="00B90E70"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0E70" w:rsidRPr="0059718F" w:rsidRDefault="00AD3668" w:rsidP="00324F8B">
            <w:pPr>
              <w:spacing w:after="0"/>
              <w:jc w:val="center"/>
              <w:rPr>
                <w:color w:val="000000"/>
              </w:rPr>
            </w:pPr>
            <w:r>
              <w:rPr>
                <w:color w:val="000000"/>
              </w:rPr>
              <w:t>229772,00</w:t>
            </w:r>
          </w:p>
        </w:tc>
      </w:tr>
      <w:tr w:rsidR="00B90E70" w:rsidRPr="003558E4" w:rsidTr="00B90E70">
        <w:trPr>
          <w:trHeight w:val="344"/>
        </w:trPr>
        <w:tc>
          <w:tcPr>
            <w:tcW w:w="840" w:type="dxa"/>
            <w:vMerge/>
            <w:tcBorders>
              <w:left w:val="single" w:sz="4" w:space="0" w:color="auto"/>
              <w:right w:val="single" w:sz="4" w:space="0" w:color="auto"/>
            </w:tcBorders>
            <w:shd w:val="clear" w:color="auto" w:fill="auto"/>
            <w:noWrap/>
          </w:tcPr>
          <w:p w:rsidR="00B90E70" w:rsidRPr="0059718F" w:rsidRDefault="00B90E70"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90E70" w:rsidRDefault="00B90E70"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0E70" w:rsidRDefault="00B90E70"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0E70" w:rsidRPr="0059718F" w:rsidRDefault="00AD3668" w:rsidP="00324F8B">
            <w:pPr>
              <w:spacing w:after="0"/>
              <w:jc w:val="center"/>
              <w:rPr>
                <w:color w:val="000000"/>
              </w:rPr>
            </w:pPr>
            <w:r>
              <w:rPr>
                <w:color w:val="000000"/>
              </w:rPr>
              <w:t>589915,55</w:t>
            </w:r>
          </w:p>
        </w:tc>
      </w:tr>
      <w:tr w:rsidR="004576E1"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AD3668" w:rsidP="001A7949">
            <w:pPr>
              <w:spacing w:after="0"/>
              <w:jc w:val="center"/>
              <w:rPr>
                <w:b/>
                <w:color w:val="000000"/>
              </w:rPr>
            </w:pPr>
            <w:r>
              <w:rPr>
                <w:b/>
                <w:color w:val="000000"/>
              </w:rPr>
              <w:t>819 687,55</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AD3668" w:rsidP="0052115C">
            <w:pPr>
              <w:spacing w:after="0"/>
              <w:jc w:val="center"/>
              <w:rPr>
                <w:b/>
                <w:color w:val="000000"/>
              </w:rPr>
            </w:pPr>
            <w:r>
              <w:rPr>
                <w:b/>
                <w:color w:val="000000"/>
              </w:rPr>
              <w:t>6 936 530,44</w:t>
            </w:r>
          </w:p>
        </w:tc>
      </w:tr>
    </w:tbl>
    <w:p w:rsidR="001C1456" w:rsidRDefault="001C1456" w:rsidP="001C1456">
      <w:bookmarkStart w:id="128" w:name="_Toc378593471"/>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B90E70" w:rsidRDefault="00B90E70" w:rsidP="00B90E70"/>
    <w:p w:rsidR="00B90E70" w:rsidRPr="00B90E70" w:rsidRDefault="00B90E70" w:rsidP="00B90E70"/>
    <w:p w:rsidR="00916DA1" w:rsidRDefault="00916DA1" w:rsidP="00225566">
      <w:pPr>
        <w:pStyle w:val="1"/>
        <w:keepNext w:val="0"/>
        <w:tabs>
          <w:tab w:val="left" w:pos="2880"/>
          <w:tab w:val="center" w:pos="4677"/>
        </w:tabs>
        <w:spacing w:before="0" w:after="120"/>
        <w:jc w:val="center"/>
        <w:rPr>
          <w:sz w:val="24"/>
          <w:szCs w:val="24"/>
        </w:rPr>
      </w:pPr>
    </w:p>
    <w:p w:rsidR="00F0088F" w:rsidRDefault="00F0088F" w:rsidP="00F0088F"/>
    <w:p w:rsidR="00AD3668" w:rsidRDefault="00AD3668" w:rsidP="00F0088F"/>
    <w:p w:rsidR="00AD3668" w:rsidRDefault="00AD3668" w:rsidP="00F0088F"/>
    <w:p w:rsidR="00AD3668" w:rsidRPr="00F0088F" w:rsidRDefault="00AD3668" w:rsidP="00F0088F"/>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lastRenderedPageBreak/>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9B77D2" w:rsidRDefault="009B77D2" w:rsidP="009B77D2">
      <w:pPr>
        <w:autoSpaceDE w:val="0"/>
        <w:spacing w:after="0"/>
        <w:jc w:val="center"/>
      </w:pPr>
      <w:r>
        <w:t>г. Донской, мкр. Северо-Задонск, ул. Вахрушева, д.32</w:t>
      </w:r>
    </w:p>
    <w:p w:rsidR="009B77D2" w:rsidRDefault="009B77D2" w:rsidP="009B77D2">
      <w:pPr>
        <w:autoSpaceDE w:val="0"/>
        <w:spacing w:after="0"/>
        <w:jc w:val="center"/>
      </w:pPr>
      <w:r>
        <w:t>г. Донской, мкр. Северо-Задонск, ул. Вахрушева, д.41/13</w:t>
      </w:r>
    </w:p>
    <w:p w:rsidR="009B77D2" w:rsidRDefault="009B77D2" w:rsidP="009B77D2">
      <w:pPr>
        <w:autoSpaceDE w:val="0"/>
        <w:spacing w:after="0"/>
        <w:jc w:val="center"/>
      </w:pPr>
      <w:r>
        <w:t>г. Донской, мкр. Северо-Задонск, ул. Кирова, д.22</w:t>
      </w:r>
    </w:p>
    <w:p w:rsidR="009B77D2" w:rsidRDefault="009B77D2" w:rsidP="009B77D2">
      <w:pPr>
        <w:autoSpaceDE w:val="0"/>
        <w:spacing w:after="0"/>
        <w:jc w:val="center"/>
      </w:pPr>
      <w:r>
        <w:t>г. Донской, мкр. Северо-Задонск, ул. Ленина, д.3</w:t>
      </w:r>
    </w:p>
    <w:p w:rsidR="009B77D2" w:rsidRDefault="009B77D2" w:rsidP="009B77D2">
      <w:pPr>
        <w:autoSpaceDE w:val="0"/>
        <w:spacing w:after="0"/>
        <w:jc w:val="center"/>
      </w:pPr>
      <w:r>
        <w:t>г. Донской, мкр. Северо-Задонск, ул. Ленина, д.4</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9B77D2" w:rsidP="00FD59AF">
      <w:pPr>
        <w:ind w:firstLine="709"/>
        <w:jc w:val="center"/>
        <w:rPr>
          <w:b/>
          <w:color w:val="000000"/>
        </w:rPr>
      </w:pPr>
      <w:bookmarkStart w:id="132" w:name="_GoBack"/>
      <w:bookmarkEnd w:id="132"/>
      <w:r>
        <w:rPr>
          <w:b/>
          <w:color w:val="000000"/>
        </w:rPr>
        <w:t>6 936 530,44</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39B" w:rsidRDefault="0000539B">
      <w:pPr>
        <w:spacing w:after="0"/>
      </w:pPr>
      <w:r>
        <w:separator/>
      </w:r>
    </w:p>
  </w:endnote>
  <w:endnote w:type="continuationSeparator" w:id="0">
    <w:p w:rsidR="0000539B" w:rsidRDefault="000053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Pr="00394EB9" w:rsidRDefault="00C8362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39B" w:rsidRDefault="0000539B">
      <w:pPr>
        <w:spacing w:after="0"/>
      </w:pPr>
      <w:r>
        <w:separator/>
      </w:r>
    </w:p>
  </w:footnote>
  <w:footnote w:type="continuationSeparator" w:id="0">
    <w:p w:rsidR="0000539B" w:rsidRDefault="000053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F1242E" w:rsidP="001C026D">
    <w:pPr>
      <w:jc w:val="center"/>
    </w:pPr>
    <w:fldSimple w:instr="PAGE   \* MERGEFORMAT">
      <w:r w:rsidR="009B77D2">
        <w:rPr>
          <w:noProof/>
        </w:rPr>
        <w:t>53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39B"/>
    <w:rsid w:val="00005B7A"/>
    <w:rsid w:val="0000627B"/>
    <w:rsid w:val="00010646"/>
    <w:rsid w:val="00015E39"/>
    <w:rsid w:val="00016503"/>
    <w:rsid w:val="00021271"/>
    <w:rsid w:val="00021991"/>
    <w:rsid w:val="00027D85"/>
    <w:rsid w:val="00032991"/>
    <w:rsid w:val="00032C9B"/>
    <w:rsid w:val="00036236"/>
    <w:rsid w:val="000362B3"/>
    <w:rsid w:val="00037A57"/>
    <w:rsid w:val="000410C5"/>
    <w:rsid w:val="00041A56"/>
    <w:rsid w:val="000516A5"/>
    <w:rsid w:val="00057EBE"/>
    <w:rsid w:val="00060142"/>
    <w:rsid w:val="00060363"/>
    <w:rsid w:val="00063949"/>
    <w:rsid w:val="00067D6E"/>
    <w:rsid w:val="00070340"/>
    <w:rsid w:val="00071213"/>
    <w:rsid w:val="00071E29"/>
    <w:rsid w:val="000741C2"/>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528"/>
    <w:rsid w:val="000B636E"/>
    <w:rsid w:val="000C53DA"/>
    <w:rsid w:val="000C5C69"/>
    <w:rsid w:val="000C6021"/>
    <w:rsid w:val="000D0211"/>
    <w:rsid w:val="000D0D47"/>
    <w:rsid w:val="000D44BF"/>
    <w:rsid w:val="000D51D1"/>
    <w:rsid w:val="000D7171"/>
    <w:rsid w:val="000D7684"/>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1E6F"/>
    <w:rsid w:val="004140F6"/>
    <w:rsid w:val="00414D57"/>
    <w:rsid w:val="00415BC0"/>
    <w:rsid w:val="0042019A"/>
    <w:rsid w:val="004232EC"/>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69B"/>
    <w:rsid w:val="007E2759"/>
    <w:rsid w:val="007E379D"/>
    <w:rsid w:val="007E4AA7"/>
    <w:rsid w:val="007F3D45"/>
    <w:rsid w:val="007F6ECC"/>
    <w:rsid w:val="007F7753"/>
    <w:rsid w:val="008014DB"/>
    <w:rsid w:val="00802481"/>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67526"/>
    <w:rsid w:val="00871540"/>
    <w:rsid w:val="00875306"/>
    <w:rsid w:val="0087618B"/>
    <w:rsid w:val="0087683D"/>
    <w:rsid w:val="00882358"/>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BD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B77D2"/>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36AC3"/>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19A5"/>
    <w:rsid w:val="00AC1DE9"/>
    <w:rsid w:val="00AC443E"/>
    <w:rsid w:val="00AC4A80"/>
    <w:rsid w:val="00AD2AA6"/>
    <w:rsid w:val="00AD3668"/>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4903"/>
    <w:rsid w:val="00B8664E"/>
    <w:rsid w:val="00B90E70"/>
    <w:rsid w:val="00B9382E"/>
    <w:rsid w:val="00BA055C"/>
    <w:rsid w:val="00BA2F74"/>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362E"/>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2D4C"/>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85109"/>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088F"/>
    <w:rsid w:val="00F0228E"/>
    <w:rsid w:val="00F04719"/>
    <w:rsid w:val="00F063A4"/>
    <w:rsid w:val="00F06BF7"/>
    <w:rsid w:val="00F1242E"/>
    <w:rsid w:val="00F1270A"/>
    <w:rsid w:val="00F143CE"/>
    <w:rsid w:val="00F154EF"/>
    <w:rsid w:val="00F17686"/>
    <w:rsid w:val="00F17C88"/>
    <w:rsid w:val="00F20697"/>
    <w:rsid w:val="00F20C94"/>
    <w:rsid w:val="00F22DB3"/>
    <w:rsid w:val="00F23B13"/>
    <w:rsid w:val="00F2613E"/>
    <w:rsid w:val="00F26BFA"/>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5ACB"/>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E1C8D-F5E8-4889-8E90-332142FB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53</Pages>
  <Words>20353</Words>
  <Characters>116013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349</cp:revision>
  <cp:lastPrinted>2015-12-22T14:00:00Z</cp:lastPrinted>
  <dcterms:created xsi:type="dcterms:W3CDTF">2015-09-24T11:35:00Z</dcterms:created>
  <dcterms:modified xsi:type="dcterms:W3CDTF">2015-12-22T14:37:00Z</dcterms:modified>
</cp:coreProperties>
</file>