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0409B">
              <w:rPr>
                <w:kern w:val="0"/>
                <w:lang w:eastAsia="ru-RU"/>
              </w:rPr>
              <w:t>2</w:t>
            </w:r>
            <w:r w:rsidR="007F4461">
              <w:rPr>
                <w:kern w:val="0"/>
                <w:lang w:eastAsia="ru-RU"/>
              </w:rPr>
              <w:t>9</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70270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7F4461">
              <w:rPr>
                <w:kern w:val="0"/>
                <w:lang w:eastAsia="ru-RU"/>
              </w:rPr>
              <w:t>4</w:t>
            </w:r>
            <w:r w:rsidR="0070270B">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B60963">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70270B" w:rsidP="00A10E2C">
      <w:pPr>
        <w:autoSpaceDE w:val="0"/>
        <w:jc w:val="center"/>
      </w:pPr>
      <w:r>
        <w:t>г. Тула, пр-т Ленина, д.91</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35781D"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35781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35781D" w:rsidRPr="00A76C1A">
        <w:rPr>
          <w:bCs/>
        </w:rPr>
        <w:fldChar w:fldCharType="begin"/>
      </w:r>
      <w:r w:rsidRPr="00A76C1A">
        <w:rPr>
          <w:bCs/>
        </w:rPr>
        <w:instrText xml:space="preserve"> REF _Ref166267456 \h  \* MERGEFORMAT </w:instrText>
      </w:r>
      <w:r w:rsidR="0035781D" w:rsidRPr="00A76C1A">
        <w:rPr>
          <w:bCs/>
        </w:rPr>
      </w:r>
      <w:r w:rsidR="0035781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5781D" w:rsidRPr="00A76C1A">
        <w:rPr>
          <w:bCs/>
        </w:rPr>
        <w:fldChar w:fldCharType="begin"/>
      </w:r>
      <w:r w:rsidRPr="00A76C1A">
        <w:rPr>
          <w:bCs/>
        </w:rPr>
        <w:instrText xml:space="preserve"> REF _Ref166267457 \h  \* MERGEFORMAT </w:instrText>
      </w:r>
      <w:r w:rsidR="0035781D" w:rsidRPr="00A76C1A">
        <w:rPr>
          <w:bCs/>
        </w:rPr>
      </w:r>
      <w:r w:rsidR="0035781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5781D" w:rsidRPr="00A76C1A">
        <w:rPr>
          <w:bCs/>
        </w:rPr>
        <w:fldChar w:fldCharType="begin"/>
      </w:r>
      <w:r w:rsidRPr="00A76C1A">
        <w:rPr>
          <w:bCs/>
        </w:rPr>
        <w:instrText xml:space="preserve"> REF _Ref166267727 \h  \* MERGEFORMAT </w:instrText>
      </w:r>
      <w:r w:rsidR="0035781D" w:rsidRPr="00A76C1A">
        <w:rPr>
          <w:bCs/>
        </w:rPr>
      </w:r>
      <w:r w:rsidR="0035781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5781D" w:rsidRPr="00A76C1A">
        <w:rPr>
          <w:bCs/>
        </w:rPr>
        <w:fldChar w:fldCharType="begin"/>
      </w:r>
      <w:r w:rsidRPr="00A76C1A">
        <w:rPr>
          <w:bCs/>
        </w:rPr>
        <w:instrText xml:space="preserve"> REF _Ref166311076 \h  \* MERGEFORMAT </w:instrText>
      </w:r>
      <w:r w:rsidR="0035781D" w:rsidRPr="00A76C1A">
        <w:rPr>
          <w:bCs/>
        </w:rPr>
      </w:r>
      <w:r w:rsidR="0035781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5781D" w:rsidRPr="00A76C1A">
        <w:rPr>
          <w:bCs/>
        </w:rPr>
        <w:fldChar w:fldCharType="begin"/>
      </w:r>
      <w:r w:rsidRPr="00A76C1A">
        <w:rPr>
          <w:bCs/>
        </w:rPr>
        <w:instrText xml:space="preserve"> REF _Ref166311380 \h  \* MERGEFORMAT </w:instrText>
      </w:r>
      <w:r w:rsidR="0035781D" w:rsidRPr="00A76C1A">
        <w:rPr>
          <w:bCs/>
        </w:rPr>
      </w:r>
      <w:r w:rsidR="0035781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5781D" w:rsidRPr="00A76C1A">
        <w:rPr>
          <w:bCs/>
        </w:rPr>
        <w:fldChar w:fldCharType="begin"/>
      </w:r>
      <w:r w:rsidRPr="00A76C1A">
        <w:rPr>
          <w:bCs/>
        </w:rPr>
        <w:instrText xml:space="preserve"> REF _Ref166312503 \h  \* MERGEFORMAT </w:instrText>
      </w:r>
      <w:r w:rsidR="0035781D" w:rsidRPr="00A76C1A">
        <w:rPr>
          <w:bCs/>
        </w:rPr>
      </w:r>
      <w:r w:rsidR="0035781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5781D" w:rsidRPr="00A76C1A">
        <w:rPr>
          <w:bCs/>
        </w:rPr>
        <w:fldChar w:fldCharType="begin"/>
      </w:r>
      <w:r w:rsidRPr="00A76C1A">
        <w:rPr>
          <w:bCs/>
        </w:rPr>
        <w:instrText xml:space="preserve"> REF _Ref166267727 \h  \* MERGEFORMAT </w:instrText>
      </w:r>
      <w:r w:rsidR="0035781D" w:rsidRPr="00A76C1A">
        <w:rPr>
          <w:bCs/>
        </w:rPr>
      </w:r>
      <w:r w:rsidR="0035781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B410DE">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2A3B1F" w:rsidRDefault="00C468CF" w:rsidP="00C468CF">
                  <w:pPr>
                    <w:autoSpaceDE w:val="0"/>
                    <w:jc w:val="center"/>
                  </w:pPr>
                  <w:r>
                    <w:t>г. Тула, пр-т Ленина, д.91</w:t>
                  </w:r>
                </w:p>
                <w:p w:rsidR="009A3F91" w:rsidRPr="008650FB" w:rsidRDefault="009A3F91" w:rsidP="00D03A25">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582EA6" w:rsidRDefault="00582EA6" w:rsidP="00582EA6">
            <w:pPr>
              <w:autoSpaceDE w:val="0"/>
              <w:jc w:val="center"/>
            </w:pPr>
            <w:r>
              <w:t>г. Тула, пр-т Ленина, д.91</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812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0409B">
              <w:t>2</w:t>
            </w:r>
            <w:r w:rsidR="006812CF">
              <w:t>9</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D10D3">
            <w:pPr>
              <w:spacing w:after="0"/>
              <w:rPr>
                <w:color w:val="000000"/>
              </w:rPr>
            </w:pPr>
            <w:r w:rsidRPr="00972912">
              <w:rPr>
                <w:b/>
              </w:rPr>
              <w:t>Начальная (максимальная) цена договора</w:t>
            </w:r>
            <w:r w:rsidRPr="00491FA8">
              <w:rPr>
                <w:b/>
              </w:rPr>
              <w:t>:</w:t>
            </w:r>
            <w:r w:rsidR="005F2A56">
              <w:rPr>
                <w:b/>
              </w:rPr>
              <w:t xml:space="preserve"> </w:t>
            </w:r>
            <w:r w:rsidR="000D10D3">
              <w:rPr>
                <w:color w:val="000000"/>
              </w:rPr>
              <w:t>1 219 022,95</w:t>
            </w:r>
            <w:r w:rsidR="00B66C77">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01E41">
              <w:t>2</w:t>
            </w:r>
            <w:r w:rsidR="009820A4">
              <w:t>9</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820A4">
              <w:t>05</w:t>
            </w:r>
            <w:r w:rsidR="00052666">
              <w:t xml:space="preserve"> июля</w:t>
            </w:r>
            <w:r w:rsidR="002240DC">
              <w:t xml:space="preserve"> 2016</w:t>
            </w:r>
            <w:r w:rsidRPr="000B7DFC">
              <w:t xml:space="preserve"> года.</w:t>
            </w:r>
          </w:p>
          <w:p w:rsidR="00F22DB3" w:rsidRPr="00A76C1A" w:rsidRDefault="00006AA7" w:rsidP="009820A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820A4">
              <w:t>04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01E41">
              <w:t>2</w:t>
            </w:r>
            <w:r w:rsidR="00CA7142">
              <w:t>9</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52666">
              <w:t>0</w:t>
            </w:r>
            <w:r w:rsidR="00CA7142">
              <w:t>6</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A7142">
            <w:r w:rsidRPr="00972912">
              <w:t xml:space="preserve">Вскрытие конвертов с заявками на участие в конкурсе состоится   </w:t>
            </w:r>
            <w:r w:rsidR="00F36647">
              <w:t>0</w:t>
            </w:r>
            <w:r w:rsidR="00CA7142">
              <w:t>7</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A714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BB7">
              <w:rPr>
                <w:lang w:eastAsia="ru-RU"/>
              </w:rPr>
              <w:t>0</w:t>
            </w:r>
            <w:r w:rsidR="00CA7142">
              <w:rPr>
                <w:lang w:eastAsia="ru-RU"/>
              </w:rPr>
              <w:t>8</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871800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BE0E1B" w:rsidP="00BE0E1B">
            <w:pPr>
              <w:autoSpaceDE w:val="0"/>
              <w:jc w:val="center"/>
            </w:pPr>
            <w:r>
              <w:t>г. Тула, пр-т Ленина, д.91</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024CE">
            <w:pPr>
              <w:spacing w:after="0"/>
              <w:jc w:val="center"/>
              <w:rPr>
                <w:color w:val="000000"/>
              </w:rPr>
            </w:pPr>
            <w:r>
              <w:rPr>
                <w:color w:val="000000"/>
              </w:rPr>
              <w:t xml:space="preserve">Ремонт </w:t>
            </w:r>
            <w:r w:rsidR="007024CE">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BE0E1B" w:rsidP="004D1FF6">
            <w:pPr>
              <w:spacing w:after="0"/>
              <w:jc w:val="center"/>
              <w:rPr>
                <w:color w:val="000000"/>
              </w:rPr>
            </w:pPr>
            <w:r>
              <w:rPr>
                <w:color w:val="000000"/>
              </w:rPr>
              <w:t>1 219 022,95</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BE0E1B" w:rsidP="004D1FF6">
            <w:pPr>
              <w:spacing w:after="0"/>
              <w:jc w:val="center"/>
              <w:rPr>
                <w:b/>
                <w:color w:val="000000"/>
              </w:rPr>
            </w:pPr>
            <w:r>
              <w:rPr>
                <w:b/>
                <w:color w:val="000000"/>
              </w:rPr>
              <w:t>1 219 022,95</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BE0E1B" w:rsidP="0074624C">
            <w:pPr>
              <w:tabs>
                <w:tab w:val="center" w:pos="1092"/>
                <w:tab w:val="right" w:pos="2184"/>
              </w:tabs>
              <w:jc w:val="center"/>
              <w:rPr>
                <w:b/>
              </w:rPr>
            </w:pPr>
            <w:r>
              <w:rPr>
                <w:b/>
              </w:rPr>
              <w:t>1 219 022,95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AD2C06">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645113">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6D6669" w:rsidRDefault="006D6669" w:rsidP="006D6669">
      <w:pPr>
        <w:autoSpaceDE w:val="0"/>
        <w:jc w:val="center"/>
      </w:pPr>
      <w:r>
        <w:t>г. Тула, пр-т Ленина, д.91</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D6669" w:rsidP="002B5D6A">
      <w:pPr>
        <w:jc w:val="center"/>
      </w:pPr>
      <w:r>
        <w:rPr>
          <w:b/>
          <w:color w:val="000000"/>
        </w:rPr>
        <w:t>1 219 022,95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4A2" w:rsidRDefault="00FA24A2">
      <w:pPr>
        <w:spacing w:after="0"/>
      </w:pPr>
      <w:r>
        <w:separator/>
      </w:r>
    </w:p>
  </w:endnote>
  <w:endnote w:type="continuationSeparator" w:id="0">
    <w:p w:rsidR="00FA24A2" w:rsidRDefault="00FA24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Pr="00394EB9" w:rsidRDefault="00582EA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4A2" w:rsidRDefault="00FA24A2">
      <w:pPr>
        <w:spacing w:after="0"/>
      </w:pPr>
      <w:r>
        <w:separator/>
      </w:r>
    </w:p>
  </w:footnote>
  <w:footnote w:type="continuationSeparator" w:id="0">
    <w:p w:rsidR="00FA24A2" w:rsidRDefault="00FA24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rsidP="001C026D">
    <w:pPr>
      <w:jc w:val="center"/>
    </w:pPr>
    <w:fldSimple w:instr="PAGE   \* MERGEFORMAT">
      <w:r w:rsidR="0018130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rsidP="001C026D">
    <w:pPr>
      <w:jc w:val="center"/>
    </w:pPr>
    <w:fldSimple w:instr="PAGE   \* MERGEFORMAT">
      <w:r w:rsidR="0018130B">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rsidP="001C026D">
    <w:pPr>
      <w:jc w:val="center"/>
    </w:pPr>
    <w:fldSimple w:instr="PAGE   \* MERGEFORMAT">
      <w:r w:rsidR="0018130B">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80A08"/>
    <w:rsid w:val="000817A0"/>
    <w:rsid w:val="00081FAC"/>
    <w:rsid w:val="000848A5"/>
    <w:rsid w:val="00087DD7"/>
    <w:rsid w:val="00091405"/>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0D3"/>
    <w:rsid w:val="000D1458"/>
    <w:rsid w:val="000D236F"/>
    <w:rsid w:val="000D4349"/>
    <w:rsid w:val="000D5B34"/>
    <w:rsid w:val="000D7171"/>
    <w:rsid w:val="000D7D6A"/>
    <w:rsid w:val="000E0D9A"/>
    <w:rsid w:val="000E29C3"/>
    <w:rsid w:val="000E2CEF"/>
    <w:rsid w:val="000E4371"/>
    <w:rsid w:val="000E579A"/>
    <w:rsid w:val="000E5FB1"/>
    <w:rsid w:val="000E6A4D"/>
    <w:rsid w:val="000E7C6E"/>
    <w:rsid w:val="000F0B53"/>
    <w:rsid w:val="000F0CDD"/>
    <w:rsid w:val="000F10FE"/>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1A9"/>
    <w:rsid w:val="00166546"/>
    <w:rsid w:val="001669C8"/>
    <w:rsid w:val="001715F2"/>
    <w:rsid w:val="0017253A"/>
    <w:rsid w:val="0017686C"/>
    <w:rsid w:val="00180513"/>
    <w:rsid w:val="0018130B"/>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3C15"/>
    <w:rsid w:val="00215BD1"/>
    <w:rsid w:val="00215C9D"/>
    <w:rsid w:val="00215E37"/>
    <w:rsid w:val="00216952"/>
    <w:rsid w:val="002200A4"/>
    <w:rsid w:val="002240DC"/>
    <w:rsid w:val="002259C8"/>
    <w:rsid w:val="00230607"/>
    <w:rsid w:val="00231474"/>
    <w:rsid w:val="00232226"/>
    <w:rsid w:val="002336E8"/>
    <w:rsid w:val="00240E88"/>
    <w:rsid w:val="002414DC"/>
    <w:rsid w:val="00242ED3"/>
    <w:rsid w:val="00245489"/>
    <w:rsid w:val="00246CAD"/>
    <w:rsid w:val="002504EC"/>
    <w:rsid w:val="002525BB"/>
    <w:rsid w:val="00253082"/>
    <w:rsid w:val="00253396"/>
    <w:rsid w:val="00253C75"/>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3B1F"/>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1BDB"/>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5781D"/>
    <w:rsid w:val="003612C3"/>
    <w:rsid w:val="00364005"/>
    <w:rsid w:val="003643E7"/>
    <w:rsid w:val="003656B2"/>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35C64"/>
    <w:rsid w:val="00440708"/>
    <w:rsid w:val="004407D7"/>
    <w:rsid w:val="0044314B"/>
    <w:rsid w:val="00443AC0"/>
    <w:rsid w:val="00443F83"/>
    <w:rsid w:val="0044438D"/>
    <w:rsid w:val="00444F31"/>
    <w:rsid w:val="00447231"/>
    <w:rsid w:val="00447892"/>
    <w:rsid w:val="00447F8A"/>
    <w:rsid w:val="00450A5B"/>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1DC3"/>
    <w:rsid w:val="004B70CB"/>
    <w:rsid w:val="004B73B1"/>
    <w:rsid w:val="004B7C60"/>
    <w:rsid w:val="004C018F"/>
    <w:rsid w:val="004C0915"/>
    <w:rsid w:val="004C1073"/>
    <w:rsid w:val="004C1D18"/>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1AE3"/>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BA6"/>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2EA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A56"/>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4C6"/>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45113"/>
    <w:rsid w:val="00654EEA"/>
    <w:rsid w:val="00655C31"/>
    <w:rsid w:val="006600EA"/>
    <w:rsid w:val="00660EC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B66E7"/>
    <w:rsid w:val="006C13E2"/>
    <w:rsid w:val="006C2064"/>
    <w:rsid w:val="006C2304"/>
    <w:rsid w:val="006C45CF"/>
    <w:rsid w:val="006D013A"/>
    <w:rsid w:val="006D234F"/>
    <w:rsid w:val="006D2DA2"/>
    <w:rsid w:val="006D3B1B"/>
    <w:rsid w:val="006D5BDE"/>
    <w:rsid w:val="006D6669"/>
    <w:rsid w:val="006D6E46"/>
    <w:rsid w:val="006D790C"/>
    <w:rsid w:val="006E0104"/>
    <w:rsid w:val="006E2C4A"/>
    <w:rsid w:val="006E2D76"/>
    <w:rsid w:val="006F32DB"/>
    <w:rsid w:val="006F347D"/>
    <w:rsid w:val="006F38C3"/>
    <w:rsid w:val="006F3984"/>
    <w:rsid w:val="006F3D90"/>
    <w:rsid w:val="006F4E38"/>
    <w:rsid w:val="006F60F2"/>
    <w:rsid w:val="006F63C3"/>
    <w:rsid w:val="007024CE"/>
    <w:rsid w:val="0070270B"/>
    <w:rsid w:val="00704779"/>
    <w:rsid w:val="00706D5D"/>
    <w:rsid w:val="00706E9A"/>
    <w:rsid w:val="00710C58"/>
    <w:rsid w:val="007119E7"/>
    <w:rsid w:val="00711F13"/>
    <w:rsid w:val="0071423C"/>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5B01"/>
    <w:rsid w:val="007367F9"/>
    <w:rsid w:val="007400E8"/>
    <w:rsid w:val="00741C2A"/>
    <w:rsid w:val="00743200"/>
    <w:rsid w:val="0074624C"/>
    <w:rsid w:val="007477B6"/>
    <w:rsid w:val="00751645"/>
    <w:rsid w:val="007537F6"/>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39C8"/>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2BBE"/>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3832"/>
    <w:rsid w:val="00934CAC"/>
    <w:rsid w:val="00934F8A"/>
    <w:rsid w:val="009350BB"/>
    <w:rsid w:val="00937CCA"/>
    <w:rsid w:val="00937F0C"/>
    <w:rsid w:val="0094279B"/>
    <w:rsid w:val="00942BDF"/>
    <w:rsid w:val="00942C1B"/>
    <w:rsid w:val="00946F4A"/>
    <w:rsid w:val="00952CF4"/>
    <w:rsid w:val="00954630"/>
    <w:rsid w:val="0095635D"/>
    <w:rsid w:val="00956C3C"/>
    <w:rsid w:val="00956EDA"/>
    <w:rsid w:val="00961AC2"/>
    <w:rsid w:val="00962AF2"/>
    <w:rsid w:val="00963D2C"/>
    <w:rsid w:val="0096533D"/>
    <w:rsid w:val="00965539"/>
    <w:rsid w:val="00966182"/>
    <w:rsid w:val="00967395"/>
    <w:rsid w:val="009674F3"/>
    <w:rsid w:val="00971A0A"/>
    <w:rsid w:val="00972912"/>
    <w:rsid w:val="009729B0"/>
    <w:rsid w:val="00974716"/>
    <w:rsid w:val="0097599B"/>
    <w:rsid w:val="00977222"/>
    <w:rsid w:val="0098096A"/>
    <w:rsid w:val="009820A4"/>
    <w:rsid w:val="009830CD"/>
    <w:rsid w:val="009836E8"/>
    <w:rsid w:val="00984C2E"/>
    <w:rsid w:val="0098626B"/>
    <w:rsid w:val="00986B5F"/>
    <w:rsid w:val="00987DD1"/>
    <w:rsid w:val="00990768"/>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1AAD"/>
    <w:rsid w:val="009E3623"/>
    <w:rsid w:val="009E40A6"/>
    <w:rsid w:val="009F22A5"/>
    <w:rsid w:val="009F2F79"/>
    <w:rsid w:val="009F447A"/>
    <w:rsid w:val="009F4669"/>
    <w:rsid w:val="00A005D9"/>
    <w:rsid w:val="00A03933"/>
    <w:rsid w:val="00A04197"/>
    <w:rsid w:val="00A10E2C"/>
    <w:rsid w:val="00A15AAC"/>
    <w:rsid w:val="00A17815"/>
    <w:rsid w:val="00A25B64"/>
    <w:rsid w:val="00A2783F"/>
    <w:rsid w:val="00A30346"/>
    <w:rsid w:val="00A30F28"/>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A2251"/>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63"/>
    <w:rsid w:val="00B60995"/>
    <w:rsid w:val="00B6310C"/>
    <w:rsid w:val="00B63A94"/>
    <w:rsid w:val="00B65BC7"/>
    <w:rsid w:val="00B66C7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3231"/>
    <w:rsid w:val="00B95087"/>
    <w:rsid w:val="00BA2F74"/>
    <w:rsid w:val="00BA3541"/>
    <w:rsid w:val="00BA3ED9"/>
    <w:rsid w:val="00BA4BEB"/>
    <w:rsid w:val="00BA4E92"/>
    <w:rsid w:val="00BA53DD"/>
    <w:rsid w:val="00BA6961"/>
    <w:rsid w:val="00BA69CB"/>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0E1B"/>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2C9D"/>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4693"/>
    <w:rsid w:val="00C44C14"/>
    <w:rsid w:val="00C451F3"/>
    <w:rsid w:val="00C4573C"/>
    <w:rsid w:val="00C468CF"/>
    <w:rsid w:val="00C52A95"/>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37E1"/>
    <w:rsid w:val="00C84710"/>
    <w:rsid w:val="00C85979"/>
    <w:rsid w:val="00C86143"/>
    <w:rsid w:val="00C86DEE"/>
    <w:rsid w:val="00C91943"/>
    <w:rsid w:val="00C92E48"/>
    <w:rsid w:val="00C93504"/>
    <w:rsid w:val="00C93F98"/>
    <w:rsid w:val="00C96A91"/>
    <w:rsid w:val="00C9791B"/>
    <w:rsid w:val="00C97EED"/>
    <w:rsid w:val="00CA0033"/>
    <w:rsid w:val="00CA1EE7"/>
    <w:rsid w:val="00CA2406"/>
    <w:rsid w:val="00CA4E48"/>
    <w:rsid w:val="00CA5B57"/>
    <w:rsid w:val="00CA7142"/>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A25"/>
    <w:rsid w:val="00D03F94"/>
    <w:rsid w:val="00D04023"/>
    <w:rsid w:val="00D07CB9"/>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3B3E"/>
    <w:rsid w:val="00D8580F"/>
    <w:rsid w:val="00D85D42"/>
    <w:rsid w:val="00D91FB2"/>
    <w:rsid w:val="00D920D6"/>
    <w:rsid w:val="00D92DCE"/>
    <w:rsid w:val="00D93239"/>
    <w:rsid w:val="00D95E9D"/>
    <w:rsid w:val="00D961FE"/>
    <w:rsid w:val="00DA054F"/>
    <w:rsid w:val="00DA312B"/>
    <w:rsid w:val="00DA5A40"/>
    <w:rsid w:val="00DB1735"/>
    <w:rsid w:val="00DB380B"/>
    <w:rsid w:val="00DB5656"/>
    <w:rsid w:val="00DB7104"/>
    <w:rsid w:val="00DC0C81"/>
    <w:rsid w:val="00DC181E"/>
    <w:rsid w:val="00DC207C"/>
    <w:rsid w:val="00DC2DB9"/>
    <w:rsid w:val="00DC3873"/>
    <w:rsid w:val="00DC6A50"/>
    <w:rsid w:val="00DC73B8"/>
    <w:rsid w:val="00DD01F7"/>
    <w:rsid w:val="00DD155E"/>
    <w:rsid w:val="00DD3C70"/>
    <w:rsid w:val="00DD3DE6"/>
    <w:rsid w:val="00DD4B0A"/>
    <w:rsid w:val="00DD5561"/>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529"/>
    <w:rsid w:val="00E36E2F"/>
    <w:rsid w:val="00E408C1"/>
    <w:rsid w:val="00E4099F"/>
    <w:rsid w:val="00E40A3B"/>
    <w:rsid w:val="00E41EEF"/>
    <w:rsid w:val="00E42849"/>
    <w:rsid w:val="00E44830"/>
    <w:rsid w:val="00E45510"/>
    <w:rsid w:val="00E46FC1"/>
    <w:rsid w:val="00E47209"/>
    <w:rsid w:val="00E47959"/>
    <w:rsid w:val="00E50E29"/>
    <w:rsid w:val="00E528AA"/>
    <w:rsid w:val="00E56676"/>
    <w:rsid w:val="00E632D3"/>
    <w:rsid w:val="00E63391"/>
    <w:rsid w:val="00E63934"/>
    <w:rsid w:val="00E65001"/>
    <w:rsid w:val="00E652D7"/>
    <w:rsid w:val="00E662DB"/>
    <w:rsid w:val="00E66F36"/>
    <w:rsid w:val="00E70F2E"/>
    <w:rsid w:val="00E7185E"/>
    <w:rsid w:val="00E73663"/>
    <w:rsid w:val="00E7474B"/>
    <w:rsid w:val="00E80988"/>
    <w:rsid w:val="00E8228A"/>
    <w:rsid w:val="00E86EDB"/>
    <w:rsid w:val="00E87D74"/>
    <w:rsid w:val="00E91ADD"/>
    <w:rsid w:val="00E9369E"/>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071B"/>
    <w:rsid w:val="00FA1569"/>
    <w:rsid w:val="00FA1F4E"/>
    <w:rsid w:val="00FA24A2"/>
    <w:rsid w:val="00FA45B4"/>
    <w:rsid w:val="00FA5298"/>
    <w:rsid w:val="00FA6DB1"/>
    <w:rsid w:val="00FB0930"/>
    <w:rsid w:val="00FB15E3"/>
    <w:rsid w:val="00FB1706"/>
    <w:rsid w:val="00FB57D5"/>
    <w:rsid w:val="00FB5A69"/>
    <w:rsid w:val="00FB6362"/>
    <w:rsid w:val="00FC095E"/>
    <w:rsid w:val="00FC1521"/>
    <w:rsid w:val="00FC16C3"/>
    <w:rsid w:val="00FC1E2F"/>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A8280-9191-4B21-944F-1FB40828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1573</TotalTime>
  <Pages>1</Pages>
  <Words>17841</Words>
  <Characters>101698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825</cp:revision>
  <cp:lastPrinted>2016-06-29T12:04:00Z</cp:lastPrinted>
  <dcterms:created xsi:type="dcterms:W3CDTF">2015-10-15T09:01:00Z</dcterms:created>
  <dcterms:modified xsi:type="dcterms:W3CDTF">2016-06-29T12:07:00Z</dcterms:modified>
</cp:coreProperties>
</file>