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676"/>
      </w:tblGrid>
      <w:tr w:rsidR="00BE2A21" w:rsidRPr="00570F87" w:rsidTr="00B8032E">
        <w:trPr>
          <w:jc w:val="right"/>
        </w:trPr>
        <w:tc>
          <w:tcPr>
            <w:tcW w:w="4676"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8032E">
        <w:trPr>
          <w:jc w:val="right"/>
        </w:trPr>
        <w:tc>
          <w:tcPr>
            <w:tcW w:w="4676"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EB2E1F" w:rsidRPr="00A76C1A" w:rsidRDefault="00B51430" w:rsidP="00EB2E1F">
            <w:pPr>
              <w:suppressAutoHyphens w:val="0"/>
              <w:autoSpaceDE w:val="0"/>
              <w:autoSpaceDN w:val="0"/>
              <w:adjustRightInd w:val="0"/>
              <w:spacing w:after="0"/>
              <w:jc w:val="right"/>
              <w:rPr>
                <w:kern w:val="0"/>
                <w:lang w:eastAsia="ru-RU"/>
              </w:rPr>
            </w:pPr>
            <w:r>
              <w:rPr>
                <w:kern w:val="0"/>
                <w:lang w:eastAsia="ru-RU"/>
              </w:rPr>
              <w:t>Г</w:t>
            </w:r>
            <w:r w:rsidR="00D3161A" w:rsidRPr="00A76C1A">
              <w:rPr>
                <w:kern w:val="0"/>
                <w:lang w:eastAsia="ru-RU"/>
              </w:rPr>
              <w:t>енеральн</w:t>
            </w:r>
            <w:r>
              <w:rPr>
                <w:kern w:val="0"/>
                <w:lang w:eastAsia="ru-RU"/>
              </w:rPr>
              <w:t>ый</w:t>
            </w:r>
            <w:r w:rsidR="00D3161A" w:rsidRPr="00A76C1A">
              <w:rPr>
                <w:kern w:val="0"/>
                <w:lang w:eastAsia="ru-RU"/>
              </w:rPr>
              <w:t xml:space="preserve"> директор</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B51430"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8032E">
        <w:trPr>
          <w:jc w:val="right"/>
        </w:trPr>
        <w:tc>
          <w:tcPr>
            <w:tcW w:w="4676"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B51430">
              <w:rPr>
                <w:kern w:val="0"/>
                <w:lang w:eastAsia="ru-RU"/>
              </w:rPr>
              <w:t>08</w:t>
            </w:r>
            <w:r w:rsidR="007736AF">
              <w:rPr>
                <w:kern w:val="0"/>
                <w:lang w:eastAsia="ru-RU"/>
              </w:rPr>
              <w:t xml:space="preserve">» </w:t>
            </w:r>
            <w:r w:rsidR="00B51430">
              <w:rPr>
                <w:kern w:val="0"/>
                <w:lang w:eastAsia="ru-RU"/>
              </w:rPr>
              <w:t>июня</w:t>
            </w:r>
            <w:r w:rsidR="001715F2">
              <w:rPr>
                <w:kern w:val="0"/>
                <w:lang w:eastAsia="ru-RU"/>
              </w:rPr>
              <w:t xml:space="preserve"> 2016 год</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BE2A21" w:rsidRPr="00530B58" w:rsidRDefault="00351700" w:rsidP="00B51430">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B51430">
              <w:rPr>
                <w:kern w:val="0"/>
                <w:lang w:eastAsia="ru-RU"/>
              </w:rPr>
              <w:t>487</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8B1D43">
        <w:t>системы электроснабжения</w:t>
      </w:r>
      <w:r w:rsidR="00440708">
        <w:t xml:space="preserve"> </w:t>
      </w:r>
      <w:r w:rsidRPr="006034F2">
        <w:t>многоквартирн</w:t>
      </w:r>
      <w:r w:rsidR="001E7829">
        <w:t>ого</w:t>
      </w:r>
      <w:r w:rsidRPr="006034F2">
        <w:t xml:space="preserve"> жил</w:t>
      </w:r>
      <w:r w:rsidR="001E7829">
        <w:t>ого</w:t>
      </w:r>
      <w:r>
        <w:t xml:space="preserve"> </w:t>
      </w:r>
      <w:r w:rsidRPr="006034F2">
        <w:t>дом</w:t>
      </w:r>
      <w:r w:rsidR="001E7829">
        <w:t>а</w:t>
      </w:r>
      <w:r w:rsidR="00DD01F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B51430" w:rsidP="00A10E2C">
      <w:pPr>
        <w:autoSpaceDE w:val="0"/>
        <w:jc w:val="center"/>
      </w:pPr>
      <w:r>
        <w:t>г. Тула, пр. Ленина, д.52/83</w:t>
      </w:r>
    </w:p>
    <w:p w:rsidR="00A43E6E" w:rsidRPr="006034F2" w:rsidRDefault="00A43E6E" w:rsidP="001C026D">
      <w:pPr>
        <w:autoSpaceDE w:val="0"/>
      </w:pPr>
    </w:p>
    <w:p w:rsidR="00654EEA" w:rsidRDefault="00654EEA" w:rsidP="001C026D">
      <w:pPr>
        <w:autoSpaceDE w:val="0"/>
      </w:pPr>
    </w:p>
    <w:p w:rsidR="00CB41A7" w:rsidRDefault="00CB41A7" w:rsidP="001C026D">
      <w:pPr>
        <w:autoSpaceDE w:val="0"/>
      </w:pPr>
    </w:p>
    <w:p w:rsidR="00CB41A7" w:rsidRDefault="00CB41A7" w:rsidP="001C026D">
      <w:pPr>
        <w:autoSpaceDE w:val="0"/>
      </w:pPr>
    </w:p>
    <w:p w:rsidR="00CB41A7" w:rsidRDefault="00CB41A7"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DD7FEC"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DD7FEC"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DD7FEC" w:rsidRPr="00A76C1A">
        <w:rPr>
          <w:bCs/>
        </w:rPr>
        <w:fldChar w:fldCharType="begin"/>
      </w:r>
      <w:r w:rsidRPr="00A76C1A">
        <w:rPr>
          <w:bCs/>
        </w:rPr>
        <w:instrText xml:space="preserve"> REF _Ref166267456 \h  \* MERGEFORMAT </w:instrText>
      </w:r>
      <w:r w:rsidR="00DD7FEC" w:rsidRPr="00A76C1A">
        <w:rPr>
          <w:bCs/>
        </w:rPr>
      </w:r>
      <w:r w:rsidR="00DD7FE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DD7FEC" w:rsidRPr="00A76C1A">
        <w:rPr>
          <w:bCs/>
        </w:rPr>
        <w:fldChar w:fldCharType="begin"/>
      </w:r>
      <w:r w:rsidRPr="00A76C1A">
        <w:rPr>
          <w:bCs/>
        </w:rPr>
        <w:instrText xml:space="preserve"> REF _Ref166267457 \h  \* MERGEFORMAT </w:instrText>
      </w:r>
      <w:r w:rsidR="00DD7FEC" w:rsidRPr="00A76C1A">
        <w:rPr>
          <w:bCs/>
        </w:rPr>
      </w:r>
      <w:r w:rsidR="00DD7FEC"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DD7FEC" w:rsidRPr="00A76C1A">
        <w:rPr>
          <w:bCs/>
        </w:rPr>
        <w:fldChar w:fldCharType="begin"/>
      </w:r>
      <w:r w:rsidRPr="00A76C1A">
        <w:rPr>
          <w:bCs/>
        </w:rPr>
        <w:instrText xml:space="preserve"> REF _Ref166267727 \h  \* MERGEFORMAT </w:instrText>
      </w:r>
      <w:r w:rsidR="00DD7FEC" w:rsidRPr="00A76C1A">
        <w:rPr>
          <w:bCs/>
        </w:rPr>
      </w:r>
      <w:r w:rsidR="00DD7FE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DD7FEC" w:rsidRPr="00A76C1A">
        <w:rPr>
          <w:bCs/>
        </w:rPr>
        <w:fldChar w:fldCharType="begin"/>
      </w:r>
      <w:r w:rsidRPr="00A76C1A">
        <w:rPr>
          <w:bCs/>
        </w:rPr>
        <w:instrText xml:space="preserve"> REF _Ref166311076 \h  \* MERGEFORMAT </w:instrText>
      </w:r>
      <w:r w:rsidR="00DD7FEC" w:rsidRPr="00A76C1A">
        <w:rPr>
          <w:bCs/>
        </w:rPr>
      </w:r>
      <w:r w:rsidR="00DD7FE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DD7FEC" w:rsidRPr="00A76C1A">
        <w:rPr>
          <w:bCs/>
        </w:rPr>
        <w:fldChar w:fldCharType="begin"/>
      </w:r>
      <w:r w:rsidRPr="00A76C1A">
        <w:rPr>
          <w:bCs/>
        </w:rPr>
        <w:instrText xml:space="preserve"> REF _Ref166311380 \h  \* MERGEFORMAT </w:instrText>
      </w:r>
      <w:r w:rsidR="00DD7FEC" w:rsidRPr="00A76C1A">
        <w:rPr>
          <w:bCs/>
        </w:rPr>
      </w:r>
      <w:r w:rsidR="00DD7FE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DD7FEC" w:rsidRPr="00A76C1A">
        <w:rPr>
          <w:bCs/>
        </w:rPr>
        <w:fldChar w:fldCharType="begin"/>
      </w:r>
      <w:r w:rsidRPr="00A76C1A">
        <w:rPr>
          <w:bCs/>
        </w:rPr>
        <w:instrText xml:space="preserve"> REF _Ref166312503 \h  \* MERGEFORMAT </w:instrText>
      </w:r>
      <w:r w:rsidR="00DD7FEC" w:rsidRPr="00A76C1A">
        <w:rPr>
          <w:bCs/>
        </w:rPr>
      </w:r>
      <w:r w:rsidR="00DD7FEC"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DD7FEC" w:rsidRPr="00A76C1A">
        <w:rPr>
          <w:bCs/>
        </w:rPr>
        <w:fldChar w:fldCharType="begin"/>
      </w:r>
      <w:r w:rsidRPr="00A76C1A">
        <w:rPr>
          <w:bCs/>
        </w:rPr>
        <w:instrText xml:space="preserve"> REF _Ref166267727 \h  \* MERGEFORMAT </w:instrText>
      </w:r>
      <w:r w:rsidR="00DD7FEC" w:rsidRPr="00A76C1A">
        <w:rPr>
          <w:bCs/>
        </w:rPr>
      </w:r>
      <w:r w:rsidR="00DD7FEC"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925526">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7.</w:t>
      </w:r>
      <w:r w:rsidR="00925526">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925526">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925526">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925526">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925526">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6B02DA">
            <w:pPr>
              <w:keepNext/>
              <w:keepLines/>
              <w:widowControl w:val="0"/>
              <w:suppressLineNumbers/>
              <w:spacing w:after="0"/>
              <w:jc w:val="left"/>
            </w:pPr>
            <w:r w:rsidRPr="00A76C1A">
              <w:t>Ответственное должностное лицо:</w:t>
            </w:r>
            <w:r w:rsidR="004045B2" w:rsidRPr="00A76C1A">
              <w:t xml:space="preserve"> </w:t>
            </w:r>
            <w:r w:rsidR="006B02DA">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91E0A" w:rsidRDefault="00791E0A" w:rsidP="00791E0A">
                  <w:pPr>
                    <w:spacing w:after="0"/>
                    <w:jc w:val="center"/>
                  </w:pPr>
                  <w:r>
                    <w:t>В</w:t>
                  </w:r>
                  <w:r w:rsidRPr="006034F2">
                    <w:t xml:space="preserve">ыполнение дополнительных работ по капитальному ремонту </w:t>
                  </w:r>
                  <w:r>
                    <w:t xml:space="preserve">системы электроснабжения </w:t>
                  </w:r>
                  <w:r w:rsidRPr="006034F2">
                    <w:t>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791E0A" w:rsidRDefault="00791E0A" w:rsidP="00791E0A">
                  <w:pPr>
                    <w:tabs>
                      <w:tab w:val="left" w:pos="7864"/>
                    </w:tabs>
                    <w:spacing w:after="0"/>
                    <w:jc w:val="left"/>
                  </w:pPr>
                  <w:r>
                    <w:tab/>
                  </w:r>
                </w:p>
                <w:p w:rsidR="006B02DA" w:rsidRDefault="006B02DA" w:rsidP="006B02DA">
                  <w:pPr>
                    <w:autoSpaceDE w:val="0"/>
                    <w:jc w:val="center"/>
                  </w:pPr>
                  <w:r>
                    <w:t>г. Тула, пр. Ленина, д.52/83</w:t>
                  </w:r>
                </w:p>
                <w:p w:rsidR="009A3F91" w:rsidRPr="008650FB" w:rsidRDefault="009A3F91" w:rsidP="009A3F91">
                  <w:pPr>
                    <w:autoSpaceDE w:val="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C11ADB">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AC78E4" w:rsidRDefault="00AC78E4" w:rsidP="00AC78E4">
            <w:pPr>
              <w:autoSpaceDE w:val="0"/>
              <w:jc w:val="center"/>
            </w:pPr>
            <w:r>
              <w:t>г. Тула, пр. Ленина, д.52/83</w:t>
            </w:r>
          </w:p>
          <w:p w:rsidR="009A3F91" w:rsidRPr="003F0B50" w:rsidRDefault="009A3F91" w:rsidP="00C11ADB">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AC78E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AC78E4">
              <w:t>08 июля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AC78E4">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AC78E4">
              <w:rPr>
                <w:color w:val="000000"/>
              </w:rPr>
              <w:t>466 202,48</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ED79B0">
              <w:t>08 июня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ED79B0">
              <w:t>14</w:t>
            </w:r>
            <w:r w:rsidR="00F9019D">
              <w:t xml:space="preserve"> июня</w:t>
            </w:r>
            <w:r w:rsidR="002240DC">
              <w:t xml:space="preserve"> 2016</w:t>
            </w:r>
            <w:r w:rsidRPr="000B7DFC">
              <w:t xml:space="preserve"> года.</w:t>
            </w:r>
          </w:p>
          <w:p w:rsidR="00F22DB3" w:rsidRPr="00A76C1A" w:rsidRDefault="00006AA7" w:rsidP="00ED79B0">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D79B0">
              <w:t>10</w:t>
            </w:r>
            <w:r w:rsidR="002E36CC">
              <w:t xml:space="preserve"> </w:t>
            </w:r>
            <w:r w:rsidR="00ED79B0">
              <w:t>июня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9A7911">
              <w:t>08 июня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9A7911">
              <w:t>15</w:t>
            </w:r>
            <w:r w:rsidR="00557553">
              <w:t xml:space="preserve"> июня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9A7911">
            <w:r w:rsidRPr="00972912">
              <w:t xml:space="preserve">Вскрытие конвертов с заявками на участие в конкурсе состоится   </w:t>
            </w:r>
            <w:r w:rsidR="009A7911">
              <w:t>16</w:t>
            </w:r>
            <w:r w:rsidR="00557553">
              <w:t xml:space="preserve"> июня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9A7911">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9A7911">
              <w:rPr>
                <w:lang w:eastAsia="ru-RU"/>
              </w:rPr>
              <w:t>17</w:t>
            </w:r>
            <w:r w:rsidR="00557553">
              <w:rPr>
                <w:lang w:eastAsia="ru-RU"/>
              </w:rPr>
              <w:t xml:space="preserve"> июня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выполнение работ по </w:t>
                  </w:r>
                  <w:r>
                    <w:lastRenderedPageBreak/>
                    <w:t>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pt;height:36.5pt" o:ole="">
                  <v:imagedata r:id="rId10" o:title=""/>
                </v:shape>
                <o:OLEObject Type="Embed" ProgID="Equation.3" ShapeID="_x0000_i1025" DrawAspect="Content" ObjectID="_1526905384"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3F6F87" w:rsidRPr="003F6F87" w:rsidRDefault="003F6F87" w:rsidP="003F6F87"/>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5B079A" w:rsidRDefault="005B079A"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E16B57" w:rsidRDefault="00E16B57" w:rsidP="00E16B57">
            <w:pPr>
              <w:autoSpaceDE w:val="0"/>
              <w:jc w:val="center"/>
            </w:pPr>
            <w:r>
              <w:t>г. Тула, пр. Ленина, д.52/83</w:t>
            </w:r>
          </w:p>
          <w:p w:rsidR="004C0915" w:rsidRPr="003558E4" w:rsidRDefault="004C0915" w:rsidP="005B7E67">
            <w:pPr>
              <w:autoSpaceDE w:val="0"/>
              <w:jc w:val="center"/>
            </w:pP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BA3541">
            <w:pPr>
              <w:spacing w:after="0"/>
              <w:jc w:val="center"/>
              <w:rPr>
                <w:color w:val="000000"/>
              </w:rPr>
            </w:pPr>
            <w:r>
              <w:rPr>
                <w:color w:val="000000"/>
              </w:rPr>
              <w:t xml:space="preserve">Ремонт </w:t>
            </w:r>
            <w:r w:rsidR="00BA3541">
              <w:rPr>
                <w:color w:val="000000"/>
              </w:rPr>
              <w:t>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4C0915" w:rsidRPr="00A50FAF" w:rsidRDefault="00E16B57" w:rsidP="004D1FF6">
            <w:pPr>
              <w:spacing w:after="0"/>
              <w:jc w:val="center"/>
              <w:rPr>
                <w:color w:val="000000"/>
              </w:rPr>
            </w:pPr>
            <w:r>
              <w:rPr>
                <w:color w:val="000000"/>
              </w:rPr>
              <w:t>466 202,48</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E16B57" w:rsidP="004D1FF6">
            <w:pPr>
              <w:spacing w:after="0"/>
              <w:jc w:val="center"/>
              <w:rPr>
                <w:b/>
                <w:color w:val="000000"/>
              </w:rPr>
            </w:pPr>
            <w:r>
              <w:rPr>
                <w:b/>
                <w:color w:val="000000"/>
              </w:rPr>
              <w:t>466 202,48</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E16B57" w:rsidP="0074624C">
            <w:pPr>
              <w:tabs>
                <w:tab w:val="center" w:pos="1092"/>
                <w:tab w:val="right" w:pos="2184"/>
              </w:tabs>
              <w:jc w:val="center"/>
              <w:rPr>
                <w:b/>
              </w:rPr>
            </w:pPr>
            <w:r>
              <w:rPr>
                <w:b/>
              </w:rPr>
              <w:t>466 202,48</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xml:space="preserve">, действующего на основании </w:t>
      </w:r>
      <w:r w:rsidR="00232226">
        <w:rPr>
          <w:sz w:val="22"/>
          <w:szCs w:val="22"/>
        </w:rPr>
        <w:t>______</w:t>
      </w:r>
      <w:r w:rsidRPr="006602C7">
        <w:rPr>
          <w:sz w:val="22"/>
          <w:szCs w:val="22"/>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D11261">
        <w:rPr>
          <w:sz w:val="22"/>
          <w:szCs w:val="22"/>
        </w:rPr>
        <w:t>системы электроснабжения</w:t>
      </w:r>
      <w:r w:rsidR="005B50F2">
        <w:rPr>
          <w:sz w:val="22"/>
          <w:szCs w:val="22"/>
        </w:rPr>
        <w:t xml:space="preserve"> </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75679" w:rsidRPr="00B27134" w:rsidRDefault="00275679" w:rsidP="00275679">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3D31C9">
        <w:rPr>
          <w:color w:val="000000"/>
          <w:sz w:val="22"/>
          <w:szCs w:val="22"/>
        </w:rPr>
        <w:t>рабочих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FE5C0B">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FE5C0B">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lastRenderedPageBreak/>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C96A91" w:rsidRDefault="00562CB5" w:rsidP="00C96A91">
      <w:pPr>
        <w:spacing w:after="0"/>
        <w:ind w:firstLine="708"/>
      </w:pPr>
      <w:r w:rsidRPr="002B5D6A">
        <w:t>Предмет догово</w:t>
      </w:r>
      <w:r w:rsidR="007344F2" w:rsidRPr="002B5D6A">
        <w:t xml:space="preserve">ра: </w:t>
      </w:r>
      <w:r w:rsidR="00C96A91" w:rsidRPr="006034F2">
        <w:t xml:space="preserve">выполнение дополнительных работ по капитальному ремонту </w:t>
      </w:r>
      <w:r w:rsidR="00001016">
        <w:t>системы электроснабжения</w:t>
      </w:r>
      <w:r w:rsidR="00C96A91">
        <w:t xml:space="preserve"> </w:t>
      </w:r>
      <w:r w:rsidR="00C96A91" w:rsidRPr="006034F2">
        <w:t>многоквартирн</w:t>
      </w:r>
      <w:r w:rsidR="00C96A91">
        <w:t>ого</w:t>
      </w:r>
      <w:r w:rsidR="00C96A91" w:rsidRPr="006034F2">
        <w:t xml:space="preserve"> жил</w:t>
      </w:r>
      <w:r w:rsidR="00C96A91">
        <w:t xml:space="preserve">ого </w:t>
      </w:r>
      <w:r w:rsidR="00C96A91" w:rsidRPr="006034F2">
        <w:t>дом</w:t>
      </w:r>
      <w:r w:rsidR="00C96A91">
        <w:t xml:space="preserve">а, </w:t>
      </w:r>
      <w:r w:rsidR="00C96A91" w:rsidRPr="006034F2">
        <w:t>расположенн</w:t>
      </w:r>
      <w:r w:rsidR="00C96A91">
        <w:t xml:space="preserve">ого </w:t>
      </w:r>
      <w:r w:rsidR="00C96A91" w:rsidRPr="006034F2">
        <w:t>по адрес</w:t>
      </w:r>
      <w:r w:rsidR="00C96A91">
        <w:t>у:</w:t>
      </w:r>
    </w:p>
    <w:p w:rsidR="00C96A91" w:rsidRDefault="00C96A91" w:rsidP="00C96A91">
      <w:pPr>
        <w:tabs>
          <w:tab w:val="left" w:pos="7864"/>
        </w:tabs>
        <w:spacing w:after="0"/>
        <w:jc w:val="left"/>
      </w:pPr>
      <w:r>
        <w:tab/>
      </w:r>
    </w:p>
    <w:p w:rsidR="00DF7797" w:rsidRDefault="00DF7797" w:rsidP="00DF7797">
      <w:pPr>
        <w:autoSpaceDE w:val="0"/>
        <w:jc w:val="center"/>
      </w:pPr>
      <w:r>
        <w:t>г. Тула, пр. Ленина, д.52/83</w:t>
      </w:r>
    </w:p>
    <w:p w:rsidR="00B075DC" w:rsidRDefault="00B075DC" w:rsidP="00B075DC">
      <w:pPr>
        <w:spacing w:after="0"/>
        <w:ind w:firstLine="708"/>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DF7797" w:rsidP="002B5D6A">
      <w:pPr>
        <w:jc w:val="center"/>
      </w:pPr>
      <w:r>
        <w:rPr>
          <w:b/>
          <w:color w:val="000000"/>
        </w:rPr>
        <w:t>466 202,48</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080" w:rsidRDefault="00F92080">
      <w:pPr>
        <w:spacing w:after="0"/>
      </w:pPr>
      <w:r>
        <w:separator/>
      </w:r>
    </w:p>
  </w:endnote>
  <w:endnote w:type="continuationSeparator" w:id="0">
    <w:p w:rsidR="00F92080" w:rsidRDefault="00F9208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Pr="00394EB9" w:rsidRDefault="00140EE1"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080" w:rsidRDefault="00F92080">
      <w:pPr>
        <w:spacing w:after="0"/>
      </w:pPr>
      <w:r>
        <w:separator/>
      </w:r>
    </w:p>
  </w:footnote>
  <w:footnote w:type="continuationSeparator" w:id="0">
    <w:p w:rsidR="00F92080" w:rsidRDefault="00F9208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DD7FEC" w:rsidP="001C026D">
    <w:pPr>
      <w:jc w:val="center"/>
    </w:pPr>
    <w:fldSimple w:instr="PAGE   \* MERGEFORMAT">
      <w:r w:rsidR="004D01C0">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DD7FEC" w:rsidP="001C026D">
    <w:pPr>
      <w:jc w:val="center"/>
    </w:pPr>
    <w:fldSimple w:instr="PAGE   \* MERGEFORMAT">
      <w:r w:rsidR="00610A53">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DD7FEC" w:rsidP="001C026D">
    <w:pPr>
      <w:jc w:val="center"/>
    </w:pPr>
    <w:fldSimple w:instr="PAGE   \* MERGEFORMAT">
      <w:r w:rsidR="004D01C0">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016"/>
    <w:rsid w:val="00001F21"/>
    <w:rsid w:val="00004A53"/>
    <w:rsid w:val="00004AEA"/>
    <w:rsid w:val="00006AA7"/>
    <w:rsid w:val="00006CAB"/>
    <w:rsid w:val="000070DD"/>
    <w:rsid w:val="000076B9"/>
    <w:rsid w:val="00013184"/>
    <w:rsid w:val="00014548"/>
    <w:rsid w:val="00015577"/>
    <w:rsid w:val="00016503"/>
    <w:rsid w:val="00017400"/>
    <w:rsid w:val="00021991"/>
    <w:rsid w:val="00023F75"/>
    <w:rsid w:val="00025698"/>
    <w:rsid w:val="00025A49"/>
    <w:rsid w:val="000264DD"/>
    <w:rsid w:val="00031A1E"/>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4B92"/>
    <w:rsid w:val="00075F92"/>
    <w:rsid w:val="00080A08"/>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0FEB"/>
    <w:rsid w:val="000C5C69"/>
    <w:rsid w:val="000C5E54"/>
    <w:rsid w:val="000C6021"/>
    <w:rsid w:val="000C64EA"/>
    <w:rsid w:val="000C792D"/>
    <w:rsid w:val="000D0211"/>
    <w:rsid w:val="000D02FA"/>
    <w:rsid w:val="000D1458"/>
    <w:rsid w:val="000D236F"/>
    <w:rsid w:val="000D4349"/>
    <w:rsid w:val="000D5B34"/>
    <w:rsid w:val="000D7171"/>
    <w:rsid w:val="000D7D6A"/>
    <w:rsid w:val="000E0D9A"/>
    <w:rsid w:val="000E29C3"/>
    <w:rsid w:val="000E2CEF"/>
    <w:rsid w:val="000E4371"/>
    <w:rsid w:val="000E5FB1"/>
    <w:rsid w:val="000E6A4D"/>
    <w:rsid w:val="000E7C6E"/>
    <w:rsid w:val="000F0B53"/>
    <w:rsid w:val="000F0CDD"/>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07E8"/>
    <w:rsid w:val="001344A5"/>
    <w:rsid w:val="00136A1E"/>
    <w:rsid w:val="001379E6"/>
    <w:rsid w:val="00140EE1"/>
    <w:rsid w:val="0014631F"/>
    <w:rsid w:val="00146ACE"/>
    <w:rsid w:val="00146ADB"/>
    <w:rsid w:val="00147DB8"/>
    <w:rsid w:val="00147F08"/>
    <w:rsid w:val="001546AC"/>
    <w:rsid w:val="001548F2"/>
    <w:rsid w:val="00157466"/>
    <w:rsid w:val="001622D2"/>
    <w:rsid w:val="001635E8"/>
    <w:rsid w:val="00163E94"/>
    <w:rsid w:val="00163ED4"/>
    <w:rsid w:val="0016428D"/>
    <w:rsid w:val="001653E0"/>
    <w:rsid w:val="00166546"/>
    <w:rsid w:val="001715F2"/>
    <w:rsid w:val="0017253A"/>
    <w:rsid w:val="0017686C"/>
    <w:rsid w:val="001815BB"/>
    <w:rsid w:val="00181B72"/>
    <w:rsid w:val="00181D35"/>
    <w:rsid w:val="001832CC"/>
    <w:rsid w:val="001861C9"/>
    <w:rsid w:val="00186797"/>
    <w:rsid w:val="00191D3B"/>
    <w:rsid w:val="001937E8"/>
    <w:rsid w:val="00194390"/>
    <w:rsid w:val="00197978"/>
    <w:rsid w:val="001A108F"/>
    <w:rsid w:val="001A1F6E"/>
    <w:rsid w:val="001A1F9E"/>
    <w:rsid w:val="001A210F"/>
    <w:rsid w:val="001A3816"/>
    <w:rsid w:val="001A3D62"/>
    <w:rsid w:val="001A476E"/>
    <w:rsid w:val="001A564F"/>
    <w:rsid w:val="001A6495"/>
    <w:rsid w:val="001A65C3"/>
    <w:rsid w:val="001A7A15"/>
    <w:rsid w:val="001B166A"/>
    <w:rsid w:val="001B2BB0"/>
    <w:rsid w:val="001B3C50"/>
    <w:rsid w:val="001B7C06"/>
    <w:rsid w:val="001C026D"/>
    <w:rsid w:val="001C2530"/>
    <w:rsid w:val="001C3376"/>
    <w:rsid w:val="001C4369"/>
    <w:rsid w:val="001C49E6"/>
    <w:rsid w:val="001C517A"/>
    <w:rsid w:val="001C5764"/>
    <w:rsid w:val="001C7707"/>
    <w:rsid w:val="001D04D3"/>
    <w:rsid w:val="001D23AA"/>
    <w:rsid w:val="001D2762"/>
    <w:rsid w:val="001D30A9"/>
    <w:rsid w:val="001E0838"/>
    <w:rsid w:val="001E396C"/>
    <w:rsid w:val="001E4232"/>
    <w:rsid w:val="001E7829"/>
    <w:rsid w:val="001F67DE"/>
    <w:rsid w:val="00202C94"/>
    <w:rsid w:val="00202D7A"/>
    <w:rsid w:val="00202F44"/>
    <w:rsid w:val="00204425"/>
    <w:rsid w:val="002062AF"/>
    <w:rsid w:val="002121F8"/>
    <w:rsid w:val="002137A7"/>
    <w:rsid w:val="00215BD1"/>
    <w:rsid w:val="00215C9D"/>
    <w:rsid w:val="00215E37"/>
    <w:rsid w:val="00216952"/>
    <w:rsid w:val="002240DC"/>
    <w:rsid w:val="002259C8"/>
    <w:rsid w:val="00230607"/>
    <w:rsid w:val="00231474"/>
    <w:rsid w:val="00232226"/>
    <w:rsid w:val="002336E8"/>
    <w:rsid w:val="002414DC"/>
    <w:rsid w:val="00242ED3"/>
    <w:rsid w:val="00245489"/>
    <w:rsid w:val="00246CAD"/>
    <w:rsid w:val="002504EC"/>
    <w:rsid w:val="002525BB"/>
    <w:rsid w:val="00253082"/>
    <w:rsid w:val="00253396"/>
    <w:rsid w:val="0025503A"/>
    <w:rsid w:val="00260A7A"/>
    <w:rsid w:val="00260AEF"/>
    <w:rsid w:val="00260D18"/>
    <w:rsid w:val="0026268A"/>
    <w:rsid w:val="00262852"/>
    <w:rsid w:val="00262C49"/>
    <w:rsid w:val="00265CF7"/>
    <w:rsid w:val="00265D1A"/>
    <w:rsid w:val="0026629C"/>
    <w:rsid w:val="00275679"/>
    <w:rsid w:val="002762BC"/>
    <w:rsid w:val="00276705"/>
    <w:rsid w:val="00276BAE"/>
    <w:rsid w:val="00276FD4"/>
    <w:rsid w:val="002806A1"/>
    <w:rsid w:val="00281132"/>
    <w:rsid w:val="00283028"/>
    <w:rsid w:val="00283C43"/>
    <w:rsid w:val="00284BCD"/>
    <w:rsid w:val="002854A2"/>
    <w:rsid w:val="0028591C"/>
    <w:rsid w:val="00286B71"/>
    <w:rsid w:val="00296418"/>
    <w:rsid w:val="002A0A6B"/>
    <w:rsid w:val="002A2F86"/>
    <w:rsid w:val="002A35BA"/>
    <w:rsid w:val="002A3717"/>
    <w:rsid w:val="002A4097"/>
    <w:rsid w:val="002A5020"/>
    <w:rsid w:val="002A6987"/>
    <w:rsid w:val="002B2ECE"/>
    <w:rsid w:val="002B332C"/>
    <w:rsid w:val="002B3744"/>
    <w:rsid w:val="002B39C8"/>
    <w:rsid w:val="002B3FE8"/>
    <w:rsid w:val="002B5D6A"/>
    <w:rsid w:val="002C26E7"/>
    <w:rsid w:val="002D1CF2"/>
    <w:rsid w:val="002D47E4"/>
    <w:rsid w:val="002D4C09"/>
    <w:rsid w:val="002D6646"/>
    <w:rsid w:val="002D7E71"/>
    <w:rsid w:val="002E0383"/>
    <w:rsid w:val="002E0DD4"/>
    <w:rsid w:val="002E10D7"/>
    <w:rsid w:val="002E1975"/>
    <w:rsid w:val="002E36CC"/>
    <w:rsid w:val="002E5164"/>
    <w:rsid w:val="002E7DE0"/>
    <w:rsid w:val="002F08FB"/>
    <w:rsid w:val="002F1BF1"/>
    <w:rsid w:val="002F1E70"/>
    <w:rsid w:val="002F2B0E"/>
    <w:rsid w:val="002F4B22"/>
    <w:rsid w:val="002F5166"/>
    <w:rsid w:val="00301525"/>
    <w:rsid w:val="003015E9"/>
    <w:rsid w:val="00301F06"/>
    <w:rsid w:val="00302DE6"/>
    <w:rsid w:val="00303295"/>
    <w:rsid w:val="00304621"/>
    <w:rsid w:val="0030644F"/>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6B06"/>
    <w:rsid w:val="003477B6"/>
    <w:rsid w:val="00347C40"/>
    <w:rsid w:val="00351700"/>
    <w:rsid w:val="003541BB"/>
    <w:rsid w:val="00355369"/>
    <w:rsid w:val="00356472"/>
    <w:rsid w:val="003612C3"/>
    <w:rsid w:val="00364005"/>
    <w:rsid w:val="003643E7"/>
    <w:rsid w:val="003656B2"/>
    <w:rsid w:val="00371CB1"/>
    <w:rsid w:val="003805FA"/>
    <w:rsid w:val="00381742"/>
    <w:rsid w:val="00381E96"/>
    <w:rsid w:val="0038271C"/>
    <w:rsid w:val="00386F3C"/>
    <w:rsid w:val="00396623"/>
    <w:rsid w:val="00397871"/>
    <w:rsid w:val="003A16FC"/>
    <w:rsid w:val="003A4E97"/>
    <w:rsid w:val="003A5251"/>
    <w:rsid w:val="003B03AC"/>
    <w:rsid w:val="003B0484"/>
    <w:rsid w:val="003B0A8C"/>
    <w:rsid w:val="003B1477"/>
    <w:rsid w:val="003B45AE"/>
    <w:rsid w:val="003B465F"/>
    <w:rsid w:val="003B5181"/>
    <w:rsid w:val="003B594D"/>
    <w:rsid w:val="003B77C3"/>
    <w:rsid w:val="003C04E4"/>
    <w:rsid w:val="003C069A"/>
    <w:rsid w:val="003C0E92"/>
    <w:rsid w:val="003D10EA"/>
    <w:rsid w:val="003D2787"/>
    <w:rsid w:val="003D29CF"/>
    <w:rsid w:val="003D2DCC"/>
    <w:rsid w:val="003D31C9"/>
    <w:rsid w:val="003D4A23"/>
    <w:rsid w:val="003D4DBE"/>
    <w:rsid w:val="003D5F8E"/>
    <w:rsid w:val="003D7084"/>
    <w:rsid w:val="003E3BCF"/>
    <w:rsid w:val="003E4606"/>
    <w:rsid w:val="003E48C9"/>
    <w:rsid w:val="003E58FA"/>
    <w:rsid w:val="003E773F"/>
    <w:rsid w:val="003F0206"/>
    <w:rsid w:val="003F0333"/>
    <w:rsid w:val="003F0AD2"/>
    <w:rsid w:val="003F0B50"/>
    <w:rsid w:val="003F0F01"/>
    <w:rsid w:val="003F15BB"/>
    <w:rsid w:val="003F4693"/>
    <w:rsid w:val="003F6F87"/>
    <w:rsid w:val="00400A36"/>
    <w:rsid w:val="0040110A"/>
    <w:rsid w:val="00403549"/>
    <w:rsid w:val="004045B2"/>
    <w:rsid w:val="00404A6A"/>
    <w:rsid w:val="004054F2"/>
    <w:rsid w:val="00406996"/>
    <w:rsid w:val="00410289"/>
    <w:rsid w:val="004140F6"/>
    <w:rsid w:val="00414D57"/>
    <w:rsid w:val="00415BC0"/>
    <w:rsid w:val="004209E5"/>
    <w:rsid w:val="00421D51"/>
    <w:rsid w:val="00423099"/>
    <w:rsid w:val="00423AD7"/>
    <w:rsid w:val="00425A9A"/>
    <w:rsid w:val="00427F49"/>
    <w:rsid w:val="004307C1"/>
    <w:rsid w:val="00431537"/>
    <w:rsid w:val="00432596"/>
    <w:rsid w:val="004339C1"/>
    <w:rsid w:val="004340B8"/>
    <w:rsid w:val="004345DF"/>
    <w:rsid w:val="00435236"/>
    <w:rsid w:val="00435428"/>
    <w:rsid w:val="00440708"/>
    <w:rsid w:val="004407D7"/>
    <w:rsid w:val="0044314B"/>
    <w:rsid w:val="0044438D"/>
    <w:rsid w:val="00444F31"/>
    <w:rsid w:val="00447231"/>
    <w:rsid w:val="00447892"/>
    <w:rsid w:val="00447F8A"/>
    <w:rsid w:val="004525A5"/>
    <w:rsid w:val="0045304A"/>
    <w:rsid w:val="00454814"/>
    <w:rsid w:val="0045481F"/>
    <w:rsid w:val="004571C0"/>
    <w:rsid w:val="004576BB"/>
    <w:rsid w:val="004611E2"/>
    <w:rsid w:val="00463531"/>
    <w:rsid w:val="0046431C"/>
    <w:rsid w:val="0046564D"/>
    <w:rsid w:val="004660DB"/>
    <w:rsid w:val="00467388"/>
    <w:rsid w:val="004701C9"/>
    <w:rsid w:val="00471D12"/>
    <w:rsid w:val="00473D48"/>
    <w:rsid w:val="00474A51"/>
    <w:rsid w:val="00474E3C"/>
    <w:rsid w:val="004777B5"/>
    <w:rsid w:val="00477914"/>
    <w:rsid w:val="00477F42"/>
    <w:rsid w:val="004827B9"/>
    <w:rsid w:val="004830AF"/>
    <w:rsid w:val="00485B49"/>
    <w:rsid w:val="00486CB1"/>
    <w:rsid w:val="00491FA8"/>
    <w:rsid w:val="004922F8"/>
    <w:rsid w:val="00496081"/>
    <w:rsid w:val="00497010"/>
    <w:rsid w:val="004A0796"/>
    <w:rsid w:val="004A0E38"/>
    <w:rsid w:val="004A1DE1"/>
    <w:rsid w:val="004A2B21"/>
    <w:rsid w:val="004B0C9C"/>
    <w:rsid w:val="004B187B"/>
    <w:rsid w:val="004B1D6C"/>
    <w:rsid w:val="004B70CB"/>
    <w:rsid w:val="004B73B1"/>
    <w:rsid w:val="004B7C60"/>
    <w:rsid w:val="004C018F"/>
    <w:rsid w:val="004C0915"/>
    <w:rsid w:val="004C21D7"/>
    <w:rsid w:val="004C2E56"/>
    <w:rsid w:val="004C4207"/>
    <w:rsid w:val="004C5E0C"/>
    <w:rsid w:val="004C61ED"/>
    <w:rsid w:val="004C7409"/>
    <w:rsid w:val="004C7BAA"/>
    <w:rsid w:val="004D01C0"/>
    <w:rsid w:val="004D1FF6"/>
    <w:rsid w:val="004D2897"/>
    <w:rsid w:val="004D36E5"/>
    <w:rsid w:val="004D5B9A"/>
    <w:rsid w:val="004D7D35"/>
    <w:rsid w:val="004E0885"/>
    <w:rsid w:val="004E17C9"/>
    <w:rsid w:val="004E2941"/>
    <w:rsid w:val="004E4756"/>
    <w:rsid w:val="004E54BA"/>
    <w:rsid w:val="004E589F"/>
    <w:rsid w:val="004E7966"/>
    <w:rsid w:val="004F00F2"/>
    <w:rsid w:val="004F0BAA"/>
    <w:rsid w:val="004F12BA"/>
    <w:rsid w:val="004F20DF"/>
    <w:rsid w:val="004F2177"/>
    <w:rsid w:val="004F3041"/>
    <w:rsid w:val="004F31B3"/>
    <w:rsid w:val="004F34FD"/>
    <w:rsid w:val="004F4DBD"/>
    <w:rsid w:val="004F52DD"/>
    <w:rsid w:val="004F622E"/>
    <w:rsid w:val="004F68DC"/>
    <w:rsid w:val="00503B40"/>
    <w:rsid w:val="00506F94"/>
    <w:rsid w:val="00510EEB"/>
    <w:rsid w:val="00515708"/>
    <w:rsid w:val="00516E6C"/>
    <w:rsid w:val="0052157A"/>
    <w:rsid w:val="00526708"/>
    <w:rsid w:val="00530B58"/>
    <w:rsid w:val="00533124"/>
    <w:rsid w:val="005358A2"/>
    <w:rsid w:val="00536783"/>
    <w:rsid w:val="00536A13"/>
    <w:rsid w:val="00536D1E"/>
    <w:rsid w:val="005371EF"/>
    <w:rsid w:val="005379E7"/>
    <w:rsid w:val="00543F8B"/>
    <w:rsid w:val="00547193"/>
    <w:rsid w:val="00552D0A"/>
    <w:rsid w:val="00553510"/>
    <w:rsid w:val="00557553"/>
    <w:rsid w:val="00560FE0"/>
    <w:rsid w:val="005614B4"/>
    <w:rsid w:val="005621E5"/>
    <w:rsid w:val="00562CB5"/>
    <w:rsid w:val="005636CB"/>
    <w:rsid w:val="00563EDA"/>
    <w:rsid w:val="00565010"/>
    <w:rsid w:val="005654E2"/>
    <w:rsid w:val="00567922"/>
    <w:rsid w:val="00567B85"/>
    <w:rsid w:val="00570F87"/>
    <w:rsid w:val="00572807"/>
    <w:rsid w:val="00572AE6"/>
    <w:rsid w:val="0057485A"/>
    <w:rsid w:val="00574F10"/>
    <w:rsid w:val="00577924"/>
    <w:rsid w:val="00577F06"/>
    <w:rsid w:val="00583851"/>
    <w:rsid w:val="00584268"/>
    <w:rsid w:val="0058449A"/>
    <w:rsid w:val="00584579"/>
    <w:rsid w:val="00585952"/>
    <w:rsid w:val="00585E16"/>
    <w:rsid w:val="00593C84"/>
    <w:rsid w:val="00594DEE"/>
    <w:rsid w:val="00595659"/>
    <w:rsid w:val="005973A9"/>
    <w:rsid w:val="005A1D4D"/>
    <w:rsid w:val="005A3F13"/>
    <w:rsid w:val="005A76C5"/>
    <w:rsid w:val="005A7BA5"/>
    <w:rsid w:val="005A7FC5"/>
    <w:rsid w:val="005B0076"/>
    <w:rsid w:val="005B079A"/>
    <w:rsid w:val="005B0E8E"/>
    <w:rsid w:val="005B16BD"/>
    <w:rsid w:val="005B1D96"/>
    <w:rsid w:val="005B4763"/>
    <w:rsid w:val="005B4DCC"/>
    <w:rsid w:val="005B50F2"/>
    <w:rsid w:val="005B6853"/>
    <w:rsid w:val="005B7E67"/>
    <w:rsid w:val="005C20BB"/>
    <w:rsid w:val="005C230E"/>
    <w:rsid w:val="005C25AA"/>
    <w:rsid w:val="005C25FB"/>
    <w:rsid w:val="005C2CB5"/>
    <w:rsid w:val="005C54B6"/>
    <w:rsid w:val="005D619F"/>
    <w:rsid w:val="005D7407"/>
    <w:rsid w:val="005E01A5"/>
    <w:rsid w:val="005E075A"/>
    <w:rsid w:val="005E0A25"/>
    <w:rsid w:val="005E1239"/>
    <w:rsid w:val="005E1575"/>
    <w:rsid w:val="005E2D22"/>
    <w:rsid w:val="005E2E66"/>
    <w:rsid w:val="005E39C5"/>
    <w:rsid w:val="005E702E"/>
    <w:rsid w:val="005F1188"/>
    <w:rsid w:val="005F1724"/>
    <w:rsid w:val="005F2C15"/>
    <w:rsid w:val="005F2D7F"/>
    <w:rsid w:val="005F3E79"/>
    <w:rsid w:val="005F41C6"/>
    <w:rsid w:val="005F6D5D"/>
    <w:rsid w:val="00601682"/>
    <w:rsid w:val="00601BBF"/>
    <w:rsid w:val="00601EA4"/>
    <w:rsid w:val="00601F9F"/>
    <w:rsid w:val="006034F2"/>
    <w:rsid w:val="00605102"/>
    <w:rsid w:val="00610A53"/>
    <w:rsid w:val="00613145"/>
    <w:rsid w:val="006154BF"/>
    <w:rsid w:val="006155CF"/>
    <w:rsid w:val="00616070"/>
    <w:rsid w:val="00616F33"/>
    <w:rsid w:val="00620305"/>
    <w:rsid w:val="00620711"/>
    <w:rsid w:val="006209E5"/>
    <w:rsid w:val="00621327"/>
    <w:rsid w:val="00624357"/>
    <w:rsid w:val="006300E9"/>
    <w:rsid w:val="00630B77"/>
    <w:rsid w:val="006312C7"/>
    <w:rsid w:val="00632AD8"/>
    <w:rsid w:val="00633FAF"/>
    <w:rsid w:val="00636184"/>
    <w:rsid w:val="006364BF"/>
    <w:rsid w:val="00641A86"/>
    <w:rsid w:val="00643225"/>
    <w:rsid w:val="0064334B"/>
    <w:rsid w:val="00654EEA"/>
    <w:rsid w:val="00655C31"/>
    <w:rsid w:val="006600EA"/>
    <w:rsid w:val="0066138E"/>
    <w:rsid w:val="006629FE"/>
    <w:rsid w:val="0066471E"/>
    <w:rsid w:val="00665387"/>
    <w:rsid w:val="00665517"/>
    <w:rsid w:val="00666A34"/>
    <w:rsid w:val="006729D1"/>
    <w:rsid w:val="00687540"/>
    <w:rsid w:val="0069315D"/>
    <w:rsid w:val="0069326C"/>
    <w:rsid w:val="006938B9"/>
    <w:rsid w:val="0069503E"/>
    <w:rsid w:val="006955DE"/>
    <w:rsid w:val="00695DDC"/>
    <w:rsid w:val="00697E02"/>
    <w:rsid w:val="006A0524"/>
    <w:rsid w:val="006A07E1"/>
    <w:rsid w:val="006A1AC9"/>
    <w:rsid w:val="006A3F83"/>
    <w:rsid w:val="006A4155"/>
    <w:rsid w:val="006A6ACA"/>
    <w:rsid w:val="006A7BC2"/>
    <w:rsid w:val="006B02DA"/>
    <w:rsid w:val="006B1E27"/>
    <w:rsid w:val="006B3D51"/>
    <w:rsid w:val="006B42A5"/>
    <w:rsid w:val="006B4502"/>
    <w:rsid w:val="006C13E2"/>
    <w:rsid w:val="006C2064"/>
    <w:rsid w:val="006C2304"/>
    <w:rsid w:val="006D5BDE"/>
    <w:rsid w:val="006D6E46"/>
    <w:rsid w:val="006D790C"/>
    <w:rsid w:val="006E2C4A"/>
    <w:rsid w:val="006E2D76"/>
    <w:rsid w:val="006F32DB"/>
    <w:rsid w:val="006F38C3"/>
    <w:rsid w:val="006F3984"/>
    <w:rsid w:val="006F3D90"/>
    <w:rsid w:val="006F60F2"/>
    <w:rsid w:val="006F63C3"/>
    <w:rsid w:val="00704779"/>
    <w:rsid w:val="00706D5D"/>
    <w:rsid w:val="00706E9A"/>
    <w:rsid w:val="00710C58"/>
    <w:rsid w:val="007119E7"/>
    <w:rsid w:val="00711F13"/>
    <w:rsid w:val="0071572B"/>
    <w:rsid w:val="00715B8D"/>
    <w:rsid w:val="007161E8"/>
    <w:rsid w:val="007224F6"/>
    <w:rsid w:val="00723D88"/>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477B6"/>
    <w:rsid w:val="00751645"/>
    <w:rsid w:val="00754759"/>
    <w:rsid w:val="00754D1F"/>
    <w:rsid w:val="00760A55"/>
    <w:rsid w:val="00762392"/>
    <w:rsid w:val="0076271B"/>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4F28"/>
    <w:rsid w:val="00786DE0"/>
    <w:rsid w:val="00791E0A"/>
    <w:rsid w:val="00793BBA"/>
    <w:rsid w:val="0079563E"/>
    <w:rsid w:val="00796E7E"/>
    <w:rsid w:val="007A2269"/>
    <w:rsid w:val="007A3C37"/>
    <w:rsid w:val="007A61B5"/>
    <w:rsid w:val="007A681F"/>
    <w:rsid w:val="007A6DC7"/>
    <w:rsid w:val="007A7017"/>
    <w:rsid w:val="007B051A"/>
    <w:rsid w:val="007B15BD"/>
    <w:rsid w:val="007B3D60"/>
    <w:rsid w:val="007B532E"/>
    <w:rsid w:val="007B65B6"/>
    <w:rsid w:val="007B740E"/>
    <w:rsid w:val="007C1216"/>
    <w:rsid w:val="007C2DA4"/>
    <w:rsid w:val="007D4734"/>
    <w:rsid w:val="007D5C33"/>
    <w:rsid w:val="007D6137"/>
    <w:rsid w:val="007D7AE8"/>
    <w:rsid w:val="007E22EC"/>
    <w:rsid w:val="007E2759"/>
    <w:rsid w:val="007E4032"/>
    <w:rsid w:val="007E53ED"/>
    <w:rsid w:val="007E680D"/>
    <w:rsid w:val="007E7677"/>
    <w:rsid w:val="007F0B98"/>
    <w:rsid w:val="007F49DB"/>
    <w:rsid w:val="007F6FCE"/>
    <w:rsid w:val="007F76A8"/>
    <w:rsid w:val="007F7BCA"/>
    <w:rsid w:val="0080036B"/>
    <w:rsid w:val="008014DB"/>
    <w:rsid w:val="00802B26"/>
    <w:rsid w:val="008040C5"/>
    <w:rsid w:val="008076AD"/>
    <w:rsid w:val="008106C9"/>
    <w:rsid w:val="00810AB1"/>
    <w:rsid w:val="008149D0"/>
    <w:rsid w:val="00814F70"/>
    <w:rsid w:val="008223D3"/>
    <w:rsid w:val="00824218"/>
    <w:rsid w:val="008276C2"/>
    <w:rsid w:val="00831CA7"/>
    <w:rsid w:val="008320A6"/>
    <w:rsid w:val="008321E1"/>
    <w:rsid w:val="00834B10"/>
    <w:rsid w:val="0083647A"/>
    <w:rsid w:val="00837277"/>
    <w:rsid w:val="00837586"/>
    <w:rsid w:val="008416EA"/>
    <w:rsid w:val="00845113"/>
    <w:rsid w:val="00846117"/>
    <w:rsid w:val="0084748F"/>
    <w:rsid w:val="008475B2"/>
    <w:rsid w:val="008509B7"/>
    <w:rsid w:val="00850BB3"/>
    <w:rsid w:val="0085293A"/>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23B4"/>
    <w:rsid w:val="0087618B"/>
    <w:rsid w:val="00876A39"/>
    <w:rsid w:val="00876F40"/>
    <w:rsid w:val="00880590"/>
    <w:rsid w:val="0088069B"/>
    <w:rsid w:val="008832A7"/>
    <w:rsid w:val="00883404"/>
    <w:rsid w:val="008837AB"/>
    <w:rsid w:val="00883E42"/>
    <w:rsid w:val="008841B2"/>
    <w:rsid w:val="00886E3E"/>
    <w:rsid w:val="00890AEF"/>
    <w:rsid w:val="00894043"/>
    <w:rsid w:val="00894886"/>
    <w:rsid w:val="008950FC"/>
    <w:rsid w:val="00896411"/>
    <w:rsid w:val="008A1EC1"/>
    <w:rsid w:val="008A4619"/>
    <w:rsid w:val="008A494D"/>
    <w:rsid w:val="008A6580"/>
    <w:rsid w:val="008A6C5A"/>
    <w:rsid w:val="008A7627"/>
    <w:rsid w:val="008B1D43"/>
    <w:rsid w:val="008B3BCB"/>
    <w:rsid w:val="008B3BEC"/>
    <w:rsid w:val="008B527A"/>
    <w:rsid w:val="008B63CD"/>
    <w:rsid w:val="008C17B7"/>
    <w:rsid w:val="008C3AD8"/>
    <w:rsid w:val="008C50F2"/>
    <w:rsid w:val="008C602F"/>
    <w:rsid w:val="008C6272"/>
    <w:rsid w:val="008C704A"/>
    <w:rsid w:val="008D2D37"/>
    <w:rsid w:val="008D4DEF"/>
    <w:rsid w:val="008D4EC3"/>
    <w:rsid w:val="008D6535"/>
    <w:rsid w:val="008D7047"/>
    <w:rsid w:val="008E089C"/>
    <w:rsid w:val="008E1C1B"/>
    <w:rsid w:val="008E2619"/>
    <w:rsid w:val="008E7907"/>
    <w:rsid w:val="008E7A8E"/>
    <w:rsid w:val="008F01BD"/>
    <w:rsid w:val="008F057C"/>
    <w:rsid w:val="008F0659"/>
    <w:rsid w:val="008F129A"/>
    <w:rsid w:val="008F2F04"/>
    <w:rsid w:val="008F3381"/>
    <w:rsid w:val="008F33A3"/>
    <w:rsid w:val="008F4AE3"/>
    <w:rsid w:val="008F600B"/>
    <w:rsid w:val="008F73AC"/>
    <w:rsid w:val="009008C8"/>
    <w:rsid w:val="0090457A"/>
    <w:rsid w:val="00904ED0"/>
    <w:rsid w:val="0091021C"/>
    <w:rsid w:val="00916A42"/>
    <w:rsid w:val="00921D03"/>
    <w:rsid w:val="00925526"/>
    <w:rsid w:val="00925CF8"/>
    <w:rsid w:val="00931310"/>
    <w:rsid w:val="00931616"/>
    <w:rsid w:val="00934CAC"/>
    <w:rsid w:val="00934F8A"/>
    <w:rsid w:val="009350BB"/>
    <w:rsid w:val="00937CCA"/>
    <w:rsid w:val="00937F0C"/>
    <w:rsid w:val="0094279B"/>
    <w:rsid w:val="00942BDF"/>
    <w:rsid w:val="00946F4A"/>
    <w:rsid w:val="00952CF4"/>
    <w:rsid w:val="00956C3C"/>
    <w:rsid w:val="00956EDA"/>
    <w:rsid w:val="00961AC2"/>
    <w:rsid w:val="00962AF2"/>
    <w:rsid w:val="00963D2C"/>
    <w:rsid w:val="0096533D"/>
    <w:rsid w:val="00965539"/>
    <w:rsid w:val="00966182"/>
    <w:rsid w:val="00967395"/>
    <w:rsid w:val="009674F3"/>
    <w:rsid w:val="00971A0A"/>
    <w:rsid w:val="00972912"/>
    <w:rsid w:val="009729B0"/>
    <w:rsid w:val="0097599B"/>
    <w:rsid w:val="00977222"/>
    <w:rsid w:val="0098096A"/>
    <w:rsid w:val="009830CD"/>
    <w:rsid w:val="009836E8"/>
    <w:rsid w:val="00984C2E"/>
    <w:rsid w:val="0098626B"/>
    <w:rsid w:val="00986B5F"/>
    <w:rsid w:val="00987DD1"/>
    <w:rsid w:val="00990910"/>
    <w:rsid w:val="00994C05"/>
    <w:rsid w:val="009951F9"/>
    <w:rsid w:val="00995817"/>
    <w:rsid w:val="00995EA7"/>
    <w:rsid w:val="00997E29"/>
    <w:rsid w:val="009A0792"/>
    <w:rsid w:val="009A0DCB"/>
    <w:rsid w:val="009A1274"/>
    <w:rsid w:val="009A1E17"/>
    <w:rsid w:val="009A3F91"/>
    <w:rsid w:val="009A4459"/>
    <w:rsid w:val="009A5160"/>
    <w:rsid w:val="009A53ED"/>
    <w:rsid w:val="009A5A87"/>
    <w:rsid w:val="009A67E5"/>
    <w:rsid w:val="009A6A94"/>
    <w:rsid w:val="009A7911"/>
    <w:rsid w:val="009B0DD6"/>
    <w:rsid w:val="009B1E7F"/>
    <w:rsid w:val="009B452D"/>
    <w:rsid w:val="009B61D5"/>
    <w:rsid w:val="009B67BD"/>
    <w:rsid w:val="009B7B7E"/>
    <w:rsid w:val="009C045D"/>
    <w:rsid w:val="009C6452"/>
    <w:rsid w:val="009C67E2"/>
    <w:rsid w:val="009C78D1"/>
    <w:rsid w:val="009D00B4"/>
    <w:rsid w:val="009D1C5C"/>
    <w:rsid w:val="009D3B61"/>
    <w:rsid w:val="009D6877"/>
    <w:rsid w:val="009D7409"/>
    <w:rsid w:val="009E053F"/>
    <w:rsid w:val="009E3623"/>
    <w:rsid w:val="009E40A6"/>
    <w:rsid w:val="009F2F79"/>
    <w:rsid w:val="009F447A"/>
    <w:rsid w:val="009F4669"/>
    <w:rsid w:val="00A005D9"/>
    <w:rsid w:val="00A03933"/>
    <w:rsid w:val="00A04197"/>
    <w:rsid w:val="00A10E2C"/>
    <w:rsid w:val="00A15AAC"/>
    <w:rsid w:val="00A17815"/>
    <w:rsid w:val="00A25B64"/>
    <w:rsid w:val="00A2783F"/>
    <w:rsid w:val="00A30346"/>
    <w:rsid w:val="00A32952"/>
    <w:rsid w:val="00A32EC8"/>
    <w:rsid w:val="00A35609"/>
    <w:rsid w:val="00A407F7"/>
    <w:rsid w:val="00A414EF"/>
    <w:rsid w:val="00A41657"/>
    <w:rsid w:val="00A43AB3"/>
    <w:rsid w:val="00A43B1C"/>
    <w:rsid w:val="00A43E6E"/>
    <w:rsid w:val="00A50994"/>
    <w:rsid w:val="00A5420B"/>
    <w:rsid w:val="00A5642B"/>
    <w:rsid w:val="00A566E4"/>
    <w:rsid w:val="00A606B3"/>
    <w:rsid w:val="00A610AF"/>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4D9"/>
    <w:rsid w:val="00AC4A80"/>
    <w:rsid w:val="00AC6247"/>
    <w:rsid w:val="00AC777A"/>
    <w:rsid w:val="00AC78E4"/>
    <w:rsid w:val="00AD2AA6"/>
    <w:rsid w:val="00AD4A3F"/>
    <w:rsid w:val="00AD537D"/>
    <w:rsid w:val="00AD61F4"/>
    <w:rsid w:val="00AD6FB4"/>
    <w:rsid w:val="00AE1EB8"/>
    <w:rsid w:val="00AE2FE1"/>
    <w:rsid w:val="00AE4203"/>
    <w:rsid w:val="00AE465B"/>
    <w:rsid w:val="00AE490B"/>
    <w:rsid w:val="00AE4E49"/>
    <w:rsid w:val="00AE70CE"/>
    <w:rsid w:val="00AF2271"/>
    <w:rsid w:val="00AF2548"/>
    <w:rsid w:val="00AF605F"/>
    <w:rsid w:val="00AF6B4B"/>
    <w:rsid w:val="00B028F3"/>
    <w:rsid w:val="00B040EA"/>
    <w:rsid w:val="00B043A3"/>
    <w:rsid w:val="00B051B0"/>
    <w:rsid w:val="00B06671"/>
    <w:rsid w:val="00B067CA"/>
    <w:rsid w:val="00B075DC"/>
    <w:rsid w:val="00B10D1B"/>
    <w:rsid w:val="00B10EF9"/>
    <w:rsid w:val="00B133E6"/>
    <w:rsid w:val="00B16A2F"/>
    <w:rsid w:val="00B16BD3"/>
    <w:rsid w:val="00B23316"/>
    <w:rsid w:val="00B251F1"/>
    <w:rsid w:val="00B25F7D"/>
    <w:rsid w:val="00B2668D"/>
    <w:rsid w:val="00B2733D"/>
    <w:rsid w:val="00B3076D"/>
    <w:rsid w:val="00B335D8"/>
    <w:rsid w:val="00B350D5"/>
    <w:rsid w:val="00B352C0"/>
    <w:rsid w:val="00B366FB"/>
    <w:rsid w:val="00B374B3"/>
    <w:rsid w:val="00B404F0"/>
    <w:rsid w:val="00B42137"/>
    <w:rsid w:val="00B42AFC"/>
    <w:rsid w:val="00B44302"/>
    <w:rsid w:val="00B4445B"/>
    <w:rsid w:val="00B45974"/>
    <w:rsid w:val="00B47E74"/>
    <w:rsid w:val="00B47EB8"/>
    <w:rsid w:val="00B51430"/>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0E06"/>
    <w:rsid w:val="00B71798"/>
    <w:rsid w:val="00B72BF5"/>
    <w:rsid w:val="00B72EF0"/>
    <w:rsid w:val="00B74525"/>
    <w:rsid w:val="00B75C7E"/>
    <w:rsid w:val="00B77C5A"/>
    <w:rsid w:val="00B8032E"/>
    <w:rsid w:val="00B83D70"/>
    <w:rsid w:val="00B83F55"/>
    <w:rsid w:val="00B865F8"/>
    <w:rsid w:val="00B8664E"/>
    <w:rsid w:val="00B87187"/>
    <w:rsid w:val="00B87299"/>
    <w:rsid w:val="00B93231"/>
    <w:rsid w:val="00B95087"/>
    <w:rsid w:val="00BA2F74"/>
    <w:rsid w:val="00BA3541"/>
    <w:rsid w:val="00BA3ED9"/>
    <w:rsid w:val="00BA4BEB"/>
    <w:rsid w:val="00BA4E92"/>
    <w:rsid w:val="00BA53DD"/>
    <w:rsid w:val="00BA6961"/>
    <w:rsid w:val="00BB0001"/>
    <w:rsid w:val="00BB3934"/>
    <w:rsid w:val="00BB3D3A"/>
    <w:rsid w:val="00BB6C6D"/>
    <w:rsid w:val="00BC12B8"/>
    <w:rsid w:val="00BC2155"/>
    <w:rsid w:val="00BC3C22"/>
    <w:rsid w:val="00BC44AC"/>
    <w:rsid w:val="00BC51A6"/>
    <w:rsid w:val="00BC59B4"/>
    <w:rsid w:val="00BC5E78"/>
    <w:rsid w:val="00BD221F"/>
    <w:rsid w:val="00BD39F8"/>
    <w:rsid w:val="00BD42B7"/>
    <w:rsid w:val="00BD6F89"/>
    <w:rsid w:val="00BE2A21"/>
    <w:rsid w:val="00BE60D3"/>
    <w:rsid w:val="00BE6414"/>
    <w:rsid w:val="00BF3474"/>
    <w:rsid w:val="00BF46D9"/>
    <w:rsid w:val="00BF53AF"/>
    <w:rsid w:val="00C0496B"/>
    <w:rsid w:val="00C06C34"/>
    <w:rsid w:val="00C07A7B"/>
    <w:rsid w:val="00C07B78"/>
    <w:rsid w:val="00C11ADB"/>
    <w:rsid w:val="00C12AC6"/>
    <w:rsid w:val="00C1575C"/>
    <w:rsid w:val="00C16A58"/>
    <w:rsid w:val="00C16CF3"/>
    <w:rsid w:val="00C17321"/>
    <w:rsid w:val="00C218EF"/>
    <w:rsid w:val="00C25493"/>
    <w:rsid w:val="00C25ECF"/>
    <w:rsid w:val="00C266E7"/>
    <w:rsid w:val="00C26C79"/>
    <w:rsid w:val="00C27CD7"/>
    <w:rsid w:val="00C3068F"/>
    <w:rsid w:val="00C31684"/>
    <w:rsid w:val="00C40125"/>
    <w:rsid w:val="00C402CB"/>
    <w:rsid w:val="00C4174B"/>
    <w:rsid w:val="00C4185B"/>
    <w:rsid w:val="00C4235C"/>
    <w:rsid w:val="00C4238F"/>
    <w:rsid w:val="00C426D8"/>
    <w:rsid w:val="00C42E25"/>
    <w:rsid w:val="00C451F3"/>
    <w:rsid w:val="00C4573C"/>
    <w:rsid w:val="00C533B4"/>
    <w:rsid w:val="00C636F0"/>
    <w:rsid w:val="00C63ED9"/>
    <w:rsid w:val="00C64AA6"/>
    <w:rsid w:val="00C64BA3"/>
    <w:rsid w:val="00C67366"/>
    <w:rsid w:val="00C70A73"/>
    <w:rsid w:val="00C70EA2"/>
    <w:rsid w:val="00C717B2"/>
    <w:rsid w:val="00C71FB1"/>
    <w:rsid w:val="00C71FF2"/>
    <w:rsid w:val="00C743C8"/>
    <w:rsid w:val="00C76879"/>
    <w:rsid w:val="00C82154"/>
    <w:rsid w:val="00C84710"/>
    <w:rsid w:val="00C85979"/>
    <w:rsid w:val="00C86143"/>
    <w:rsid w:val="00C86DEE"/>
    <w:rsid w:val="00C91943"/>
    <w:rsid w:val="00C92E48"/>
    <w:rsid w:val="00C93504"/>
    <w:rsid w:val="00C93F98"/>
    <w:rsid w:val="00C96A91"/>
    <w:rsid w:val="00C9791B"/>
    <w:rsid w:val="00CA0033"/>
    <w:rsid w:val="00CA1EE7"/>
    <w:rsid w:val="00CA2406"/>
    <w:rsid w:val="00CA4E48"/>
    <w:rsid w:val="00CA5B57"/>
    <w:rsid w:val="00CA7704"/>
    <w:rsid w:val="00CB2634"/>
    <w:rsid w:val="00CB2FAC"/>
    <w:rsid w:val="00CB37BD"/>
    <w:rsid w:val="00CB41A7"/>
    <w:rsid w:val="00CB46C1"/>
    <w:rsid w:val="00CC345E"/>
    <w:rsid w:val="00CC4186"/>
    <w:rsid w:val="00CD0730"/>
    <w:rsid w:val="00CD1129"/>
    <w:rsid w:val="00CD133F"/>
    <w:rsid w:val="00CD51A8"/>
    <w:rsid w:val="00CD795F"/>
    <w:rsid w:val="00CE00EC"/>
    <w:rsid w:val="00CE07DB"/>
    <w:rsid w:val="00CE0C54"/>
    <w:rsid w:val="00CE54D6"/>
    <w:rsid w:val="00CE56DA"/>
    <w:rsid w:val="00CE5A37"/>
    <w:rsid w:val="00CE5B1B"/>
    <w:rsid w:val="00CE68D7"/>
    <w:rsid w:val="00CE6B0A"/>
    <w:rsid w:val="00CE7363"/>
    <w:rsid w:val="00CF0558"/>
    <w:rsid w:val="00CF1A13"/>
    <w:rsid w:val="00CF685C"/>
    <w:rsid w:val="00CF74BE"/>
    <w:rsid w:val="00D0285B"/>
    <w:rsid w:val="00D03F94"/>
    <w:rsid w:val="00D04023"/>
    <w:rsid w:val="00D11261"/>
    <w:rsid w:val="00D125DF"/>
    <w:rsid w:val="00D13D47"/>
    <w:rsid w:val="00D13EE2"/>
    <w:rsid w:val="00D22F94"/>
    <w:rsid w:val="00D279BC"/>
    <w:rsid w:val="00D30123"/>
    <w:rsid w:val="00D303AA"/>
    <w:rsid w:val="00D3161A"/>
    <w:rsid w:val="00D31CE8"/>
    <w:rsid w:val="00D32C36"/>
    <w:rsid w:val="00D32F56"/>
    <w:rsid w:val="00D3483E"/>
    <w:rsid w:val="00D35E89"/>
    <w:rsid w:val="00D3753C"/>
    <w:rsid w:val="00D402E7"/>
    <w:rsid w:val="00D41447"/>
    <w:rsid w:val="00D41600"/>
    <w:rsid w:val="00D43694"/>
    <w:rsid w:val="00D4728E"/>
    <w:rsid w:val="00D51674"/>
    <w:rsid w:val="00D54A0A"/>
    <w:rsid w:val="00D55B73"/>
    <w:rsid w:val="00D55DD0"/>
    <w:rsid w:val="00D610D3"/>
    <w:rsid w:val="00D618E4"/>
    <w:rsid w:val="00D63574"/>
    <w:rsid w:val="00D66360"/>
    <w:rsid w:val="00D6699E"/>
    <w:rsid w:val="00D678F8"/>
    <w:rsid w:val="00D6792A"/>
    <w:rsid w:val="00D703F6"/>
    <w:rsid w:val="00D722B5"/>
    <w:rsid w:val="00D7334F"/>
    <w:rsid w:val="00D75E6C"/>
    <w:rsid w:val="00D77386"/>
    <w:rsid w:val="00D77A29"/>
    <w:rsid w:val="00D81992"/>
    <w:rsid w:val="00D824D0"/>
    <w:rsid w:val="00D8260E"/>
    <w:rsid w:val="00D8580F"/>
    <w:rsid w:val="00D85D42"/>
    <w:rsid w:val="00D920D6"/>
    <w:rsid w:val="00D92DCE"/>
    <w:rsid w:val="00D95E9D"/>
    <w:rsid w:val="00D961FE"/>
    <w:rsid w:val="00DA054F"/>
    <w:rsid w:val="00DB1735"/>
    <w:rsid w:val="00DB7104"/>
    <w:rsid w:val="00DC0C81"/>
    <w:rsid w:val="00DC181E"/>
    <w:rsid w:val="00DC207C"/>
    <w:rsid w:val="00DC2DB9"/>
    <w:rsid w:val="00DC3873"/>
    <w:rsid w:val="00DC6A50"/>
    <w:rsid w:val="00DC73B8"/>
    <w:rsid w:val="00DD01F7"/>
    <w:rsid w:val="00DD155E"/>
    <w:rsid w:val="00DD3DE6"/>
    <w:rsid w:val="00DD4B0A"/>
    <w:rsid w:val="00DD7FEC"/>
    <w:rsid w:val="00DE1FD0"/>
    <w:rsid w:val="00DE1FE1"/>
    <w:rsid w:val="00DE246A"/>
    <w:rsid w:val="00DE4A14"/>
    <w:rsid w:val="00DE53FA"/>
    <w:rsid w:val="00DE5667"/>
    <w:rsid w:val="00DE5D83"/>
    <w:rsid w:val="00DF224A"/>
    <w:rsid w:val="00DF2348"/>
    <w:rsid w:val="00DF2613"/>
    <w:rsid w:val="00DF3B21"/>
    <w:rsid w:val="00DF4B1E"/>
    <w:rsid w:val="00DF5167"/>
    <w:rsid w:val="00DF615F"/>
    <w:rsid w:val="00DF72E4"/>
    <w:rsid w:val="00DF7662"/>
    <w:rsid w:val="00DF7797"/>
    <w:rsid w:val="00E016FC"/>
    <w:rsid w:val="00E02749"/>
    <w:rsid w:val="00E02CA4"/>
    <w:rsid w:val="00E05E41"/>
    <w:rsid w:val="00E10B6D"/>
    <w:rsid w:val="00E11533"/>
    <w:rsid w:val="00E163FE"/>
    <w:rsid w:val="00E168D4"/>
    <w:rsid w:val="00E16B57"/>
    <w:rsid w:val="00E22E07"/>
    <w:rsid w:val="00E2345E"/>
    <w:rsid w:val="00E26157"/>
    <w:rsid w:val="00E34252"/>
    <w:rsid w:val="00E35100"/>
    <w:rsid w:val="00E35182"/>
    <w:rsid w:val="00E354C2"/>
    <w:rsid w:val="00E36E2F"/>
    <w:rsid w:val="00E4099F"/>
    <w:rsid w:val="00E40A3B"/>
    <w:rsid w:val="00E41EEF"/>
    <w:rsid w:val="00E42849"/>
    <w:rsid w:val="00E44830"/>
    <w:rsid w:val="00E45510"/>
    <w:rsid w:val="00E47209"/>
    <w:rsid w:val="00E56676"/>
    <w:rsid w:val="00E632D3"/>
    <w:rsid w:val="00E63391"/>
    <w:rsid w:val="00E63934"/>
    <w:rsid w:val="00E65001"/>
    <w:rsid w:val="00E66F36"/>
    <w:rsid w:val="00E7185E"/>
    <w:rsid w:val="00E73663"/>
    <w:rsid w:val="00E7474B"/>
    <w:rsid w:val="00E80988"/>
    <w:rsid w:val="00E8228A"/>
    <w:rsid w:val="00E86EDB"/>
    <w:rsid w:val="00E87D74"/>
    <w:rsid w:val="00E91ADD"/>
    <w:rsid w:val="00E938AF"/>
    <w:rsid w:val="00E93F78"/>
    <w:rsid w:val="00E957DA"/>
    <w:rsid w:val="00E97B0D"/>
    <w:rsid w:val="00EA2ED7"/>
    <w:rsid w:val="00EA401D"/>
    <w:rsid w:val="00EA446B"/>
    <w:rsid w:val="00EA6588"/>
    <w:rsid w:val="00EA77DE"/>
    <w:rsid w:val="00EB2E1F"/>
    <w:rsid w:val="00EB3020"/>
    <w:rsid w:val="00EB3D43"/>
    <w:rsid w:val="00EB41B2"/>
    <w:rsid w:val="00EB4CAA"/>
    <w:rsid w:val="00EB627C"/>
    <w:rsid w:val="00EC2089"/>
    <w:rsid w:val="00EC2A61"/>
    <w:rsid w:val="00EC396B"/>
    <w:rsid w:val="00EC41CC"/>
    <w:rsid w:val="00EC70AF"/>
    <w:rsid w:val="00EC7F64"/>
    <w:rsid w:val="00ED30C3"/>
    <w:rsid w:val="00ED79B0"/>
    <w:rsid w:val="00EE4A71"/>
    <w:rsid w:val="00EE55CC"/>
    <w:rsid w:val="00EE571F"/>
    <w:rsid w:val="00EE708B"/>
    <w:rsid w:val="00EE7336"/>
    <w:rsid w:val="00EE7F0A"/>
    <w:rsid w:val="00EF17B1"/>
    <w:rsid w:val="00EF31A0"/>
    <w:rsid w:val="00EF4A34"/>
    <w:rsid w:val="00EF7046"/>
    <w:rsid w:val="00F0019D"/>
    <w:rsid w:val="00F016AD"/>
    <w:rsid w:val="00F06BF7"/>
    <w:rsid w:val="00F07BDB"/>
    <w:rsid w:val="00F07F22"/>
    <w:rsid w:val="00F13D97"/>
    <w:rsid w:val="00F1462B"/>
    <w:rsid w:val="00F17686"/>
    <w:rsid w:val="00F17C88"/>
    <w:rsid w:val="00F20697"/>
    <w:rsid w:val="00F215EB"/>
    <w:rsid w:val="00F22DB3"/>
    <w:rsid w:val="00F2613E"/>
    <w:rsid w:val="00F31575"/>
    <w:rsid w:val="00F32A0B"/>
    <w:rsid w:val="00F338FC"/>
    <w:rsid w:val="00F35888"/>
    <w:rsid w:val="00F37627"/>
    <w:rsid w:val="00F40683"/>
    <w:rsid w:val="00F41856"/>
    <w:rsid w:val="00F42772"/>
    <w:rsid w:val="00F429F8"/>
    <w:rsid w:val="00F4709D"/>
    <w:rsid w:val="00F47DF1"/>
    <w:rsid w:val="00F47F19"/>
    <w:rsid w:val="00F50638"/>
    <w:rsid w:val="00F51BF4"/>
    <w:rsid w:val="00F51D6D"/>
    <w:rsid w:val="00F52A48"/>
    <w:rsid w:val="00F52C42"/>
    <w:rsid w:val="00F575CC"/>
    <w:rsid w:val="00F576D3"/>
    <w:rsid w:val="00F61D11"/>
    <w:rsid w:val="00F626BD"/>
    <w:rsid w:val="00F6534B"/>
    <w:rsid w:val="00F67A0B"/>
    <w:rsid w:val="00F730C6"/>
    <w:rsid w:val="00F7312F"/>
    <w:rsid w:val="00F73225"/>
    <w:rsid w:val="00F76127"/>
    <w:rsid w:val="00F825AF"/>
    <w:rsid w:val="00F9019D"/>
    <w:rsid w:val="00F90E96"/>
    <w:rsid w:val="00F92080"/>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16C3"/>
    <w:rsid w:val="00FC3626"/>
    <w:rsid w:val="00FC6356"/>
    <w:rsid w:val="00FC74E9"/>
    <w:rsid w:val="00FD2809"/>
    <w:rsid w:val="00FD3813"/>
    <w:rsid w:val="00FD5A02"/>
    <w:rsid w:val="00FD62DF"/>
    <w:rsid w:val="00FD7659"/>
    <w:rsid w:val="00FE1990"/>
    <w:rsid w:val="00FE3D70"/>
    <w:rsid w:val="00FE3F95"/>
    <w:rsid w:val="00FE5C0B"/>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3DCEAB-D6AD-431A-804F-9250DEC89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1336</TotalTime>
  <Pages>47</Pages>
  <Words>17859</Words>
  <Characters>101801</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627</cp:revision>
  <cp:lastPrinted>2016-06-08T12:29:00Z</cp:lastPrinted>
  <dcterms:created xsi:type="dcterms:W3CDTF">2015-10-15T09:01:00Z</dcterms:created>
  <dcterms:modified xsi:type="dcterms:W3CDTF">2016-06-08T12:36:00Z</dcterms:modified>
</cp:coreProperties>
</file>