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8E5021">
        <w:t>40</w:t>
      </w:r>
    </w:p>
    <w:p w:rsidR="00EE480F" w:rsidRDefault="00EE480F" w:rsidP="001C026D">
      <w:pPr>
        <w:autoSpaceDE w:val="0"/>
        <w:jc w:val="center"/>
        <w:rPr>
          <w:b/>
          <w:sz w:val="28"/>
          <w:szCs w:val="28"/>
        </w:rPr>
      </w:pPr>
    </w:p>
    <w:p w:rsidR="00322A2D" w:rsidRDefault="00687540" w:rsidP="001C026D">
      <w:pPr>
        <w:autoSpaceDE w:val="0"/>
        <w:jc w:val="center"/>
        <w:rPr>
          <w:b/>
          <w:sz w:val="28"/>
          <w:szCs w:val="28"/>
        </w:rPr>
      </w:pPr>
      <w:r w:rsidRPr="00C22CD9">
        <w:rPr>
          <w:b/>
          <w:sz w:val="28"/>
          <w:szCs w:val="28"/>
        </w:rPr>
        <w:t xml:space="preserve"> </w:t>
      </w:r>
    </w:p>
    <w:p w:rsidR="001C026D" w:rsidRPr="00C22CD9" w:rsidRDefault="001C026D" w:rsidP="001C026D">
      <w:pPr>
        <w:autoSpaceDE w:val="0"/>
        <w:jc w:val="center"/>
        <w:rPr>
          <w:sz w:val="28"/>
          <w:szCs w:val="28"/>
        </w:rPr>
      </w:pPr>
      <w:r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322A2D" w:rsidRDefault="00322A2D" w:rsidP="00322A2D">
      <w:pPr>
        <w:spacing w:after="0"/>
        <w:jc w:val="center"/>
      </w:pPr>
    </w:p>
    <w:p w:rsidR="000E0AA5" w:rsidRDefault="000E0AA5" w:rsidP="00322A2D">
      <w:pPr>
        <w:spacing w:after="0"/>
        <w:jc w:val="center"/>
      </w:pPr>
    </w:p>
    <w:p w:rsidR="008E5021" w:rsidRPr="00DF0F07" w:rsidRDefault="008E5021" w:rsidP="008E5021">
      <w:pPr>
        <w:spacing w:after="0"/>
        <w:jc w:val="center"/>
      </w:pPr>
      <w:r w:rsidRPr="00DF0F07">
        <w:t>г. Тула, ул. Советская, д.12</w:t>
      </w:r>
    </w:p>
    <w:p w:rsidR="008E5021" w:rsidRPr="00DF0F07" w:rsidRDefault="008E5021" w:rsidP="008E5021">
      <w:pPr>
        <w:spacing w:after="0"/>
        <w:jc w:val="center"/>
      </w:pPr>
      <w:r w:rsidRPr="00DF0F07">
        <w:t>г. Тула, ул. Советская, д.53а</w:t>
      </w:r>
    </w:p>
    <w:p w:rsidR="008E5021" w:rsidRPr="00DF0F07" w:rsidRDefault="008E5021" w:rsidP="008E5021">
      <w:pPr>
        <w:spacing w:after="0"/>
        <w:jc w:val="center"/>
      </w:pPr>
      <w:r w:rsidRPr="00DF0F07">
        <w:t>г. Тула, ул. Смидович, д.8</w:t>
      </w:r>
    </w:p>
    <w:p w:rsidR="008E5021" w:rsidRPr="00DF0F07" w:rsidRDefault="008E5021" w:rsidP="008E5021">
      <w:pPr>
        <w:spacing w:after="0"/>
        <w:jc w:val="center"/>
      </w:pPr>
      <w:r w:rsidRPr="00DF0F07">
        <w:t>г. Тула, ул. Смидович, д.10/149</w:t>
      </w:r>
    </w:p>
    <w:p w:rsidR="008E5021" w:rsidRPr="00DF0F07" w:rsidRDefault="008E5021" w:rsidP="008E5021">
      <w:pPr>
        <w:spacing w:after="0"/>
        <w:jc w:val="center"/>
      </w:pPr>
      <w:r w:rsidRPr="00DF0F07">
        <w:t>г. Тула, ул. 9 Мая, д.16, корп. 2</w:t>
      </w:r>
    </w:p>
    <w:p w:rsidR="008E5021" w:rsidRPr="00DF0F07" w:rsidRDefault="008E5021" w:rsidP="008E5021">
      <w:pPr>
        <w:spacing w:after="0"/>
        <w:jc w:val="center"/>
      </w:pPr>
      <w:r w:rsidRPr="00DF0F07">
        <w:t>г. Тула, ул. 9 Мая, д.17</w:t>
      </w:r>
    </w:p>
    <w:p w:rsidR="008E5021" w:rsidRPr="00DF0F07" w:rsidRDefault="008E5021" w:rsidP="008E5021">
      <w:pPr>
        <w:spacing w:after="0"/>
        <w:jc w:val="center"/>
      </w:pPr>
      <w:r w:rsidRPr="00DF0F07">
        <w:t>г. Тула, ул. 9 Мая, д.18</w:t>
      </w:r>
    </w:p>
    <w:p w:rsidR="00B54EA9" w:rsidRDefault="008E5021" w:rsidP="008E5021">
      <w:pPr>
        <w:autoSpaceDE w:val="0"/>
        <w:spacing w:after="0"/>
        <w:jc w:val="center"/>
      </w:pPr>
      <w:r w:rsidRPr="00DF0F07">
        <w:t>г. Тула, ул. 9 Мая, д.20</w:t>
      </w:r>
    </w:p>
    <w:p w:rsidR="00CC7348" w:rsidRDefault="00CC7348" w:rsidP="008E5021">
      <w:pPr>
        <w:autoSpaceDE w:val="0"/>
        <w:spacing w:after="0"/>
        <w:jc w:val="center"/>
      </w:pPr>
      <w:r w:rsidRPr="00CC7348">
        <w:t>г. Тула, ул. Щегловская засека, д.43</w:t>
      </w:r>
    </w:p>
    <w:p w:rsidR="004C2E96" w:rsidRDefault="004C2E96" w:rsidP="004C2E96">
      <w:pPr>
        <w:autoSpaceDE w:val="0"/>
        <w:spacing w:after="0"/>
        <w:jc w:val="center"/>
      </w:pPr>
    </w:p>
    <w:p w:rsidR="000B43F4" w:rsidRDefault="000B43F4" w:rsidP="004C2E96">
      <w:pPr>
        <w:autoSpaceDE w:val="0"/>
        <w:spacing w:after="0"/>
        <w:jc w:val="center"/>
      </w:pPr>
    </w:p>
    <w:p w:rsidR="000B43F4" w:rsidRDefault="000B43F4" w:rsidP="004C2E96">
      <w:pPr>
        <w:autoSpaceDE w:val="0"/>
        <w:spacing w:after="0"/>
        <w:jc w:val="center"/>
      </w:pPr>
    </w:p>
    <w:p w:rsidR="000B43F4" w:rsidRDefault="000B43F4" w:rsidP="004C2E96">
      <w:pPr>
        <w:autoSpaceDE w:val="0"/>
        <w:spacing w:after="0"/>
        <w:jc w:val="center"/>
      </w:pPr>
    </w:p>
    <w:p w:rsidR="001C026D"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CC7348" w:rsidRPr="00D551A5" w:rsidRDefault="00CC7348" w:rsidP="00E52FD7">
      <w:pPr>
        <w:autoSpaceDE w:val="0"/>
        <w:spacing w:after="0"/>
      </w:pPr>
    </w:p>
    <w:p w:rsidR="001C026D"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CC7348" w:rsidRPr="00A76C1A" w:rsidRDefault="00CC7348" w:rsidP="001C026D">
      <w:pPr>
        <w:pStyle w:val="ConsPlusNormal"/>
        <w:widowControl/>
        <w:ind w:firstLine="0"/>
        <w:rPr>
          <w:rFonts w:ascii="Times New Roman" w:hAnsi="Times New Roman" w:cs="Times New Roman"/>
          <w:sz w:val="24"/>
          <w:szCs w:val="24"/>
        </w:rPr>
      </w:pP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1C026D" w:rsidRPr="00A76C1A" w:rsidRDefault="00F21757"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E41214" w:rsidP="001C026D">
      <w:pPr>
        <w:pStyle w:val="1f1"/>
        <w:rPr>
          <w:b w:val="0"/>
          <w:noProof/>
          <w:sz w:val="24"/>
          <w:szCs w:val="24"/>
        </w:rPr>
      </w:pPr>
      <w:r w:rsidRPr="00E41214">
        <w:rPr>
          <w:sz w:val="24"/>
          <w:szCs w:val="24"/>
        </w:rPr>
        <w:fldChar w:fldCharType="begin"/>
      </w:r>
      <w:r w:rsidR="001C026D" w:rsidRPr="00A76C1A">
        <w:rPr>
          <w:sz w:val="24"/>
          <w:szCs w:val="24"/>
        </w:rPr>
        <w:instrText xml:space="preserve"> TOC </w:instrText>
      </w:r>
      <w:r w:rsidRPr="00E41214">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8E5021">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E4121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E41214" w:rsidRPr="00A76C1A">
        <w:rPr>
          <w:bCs/>
        </w:rPr>
        <w:fldChar w:fldCharType="begin"/>
      </w:r>
      <w:r w:rsidRPr="00A76C1A">
        <w:rPr>
          <w:bCs/>
        </w:rPr>
        <w:instrText xml:space="preserve"> REF _Ref166267456 \h  \* MERGEFORMAT </w:instrText>
      </w:r>
      <w:r w:rsidR="00E41214" w:rsidRPr="00A76C1A">
        <w:rPr>
          <w:bCs/>
        </w:rPr>
      </w:r>
      <w:r w:rsidR="00E4121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41214" w:rsidRPr="00A76C1A">
        <w:rPr>
          <w:bCs/>
        </w:rPr>
        <w:fldChar w:fldCharType="begin"/>
      </w:r>
      <w:r w:rsidRPr="00A76C1A">
        <w:rPr>
          <w:bCs/>
        </w:rPr>
        <w:instrText xml:space="preserve"> REF _Ref166267457 \h  \* MERGEFORMAT </w:instrText>
      </w:r>
      <w:r w:rsidR="00E41214" w:rsidRPr="00A76C1A">
        <w:rPr>
          <w:bCs/>
        </w:rPr>
      </w:r>
      <w:r w:rsidR="00E4121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E41214" w:rsidRPr="00A76C1A">
        <w:rPr>
          <w:bCs/>
        </w:rPr>
        <w:fldChar w:fldCharType="begin"/>
      </w:r>
      <w:r w:rsidRPr="00A76C1A">
        <w:rPr>
          <w:bCs/>
        </w:rPr>
        <w:instrText xml:space="preserve"> REF _Ref166267727 \h  \* MERGEFORMAT </w:instrText>
      </w:r>
      <w:r w:rsidR="00E41214" w:rsidRPr="00A76C1A">
        <w:rPr>
          <w:bCs/>
        </w:rPr>
      </w:r>
      <w:r w:rsidR="00E4121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E41214" w:rsidRPr="00A76C1A">
        <w:rPr>
          <w:bCs/>
        </w:rPr>
        <w:fldChar w:fldCharType="begin"/>
      </w:r>
      <w:r w:rsidRPr="00A76C1A">
        <w:rPr>
          <w:bCs/>
        </w:rPr>
        <w:instrText xml:space="preserve"> REF _Ref166311076 \h  \* MERGEFORMAT </w:instrText>
      </w:r>
      <w:r w:rsidR="00E41214" w:rsidRPr="00A76C1A">
        <w:rPr>
          <w:bCs/>
        </w:rPr>
      </w:r>
      <w:r w:rsidR="00E4121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41214" w:rsidRPr="00A76C1A">
        <w:rPr>
          <w:bCs/>
        </w:rPr>
        <w:fldChar w:fldCharType="begin"/>
      </w:r>
      <w:r w:rsidRPr="00A76C1A">
        <w:rPr>
          <w:bCs/>
        </w:rPr>
        <w:instrText xml:space="preserve"> REF _Ref166311380 \h  \* MERGEFORMAT </w:instrText>
      </w:r>
      <w:r w:rsidR="00E41214" w:rsidRPr="00A76C1A">
        <w:rPr>
          <w:bCs/>
        </w:rPr>
      </w:r>
      <w:r w:rsidR="00E4121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41214" w:rsidRPr="00A76C1A">
        <w:rPr>
          <w:bCs/>
        </w:rPr>
        <w:fldChar w:fldCharType="begin"/>
      </w:r>
      <w:r w:rsidRPr="00A76C1A">
        <w:rPr>
          <w:bCs/>
        </w:rPr>
        <w:instrText xml:space="preserve"> REF _Ref166312503 \h  \* MERGEFORMAT </w:instrText>
      </w:r>
      <w:r w:rsidR="00E41214" w:rsidRPr="00A76C1A">
        <w:rPr>
          <w:bCs/>
        </w:rPr>
      </w:r>
      <w:r w:rsidR="00E4121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41214" w:rsidRPr="00A76C1A">
        <w:rPr>
          <w:bCs/>
        </w:rPr>
        <w:fldChar w:fldCharType="begin"/>
      </w:r>
      <w:r w:rsidRPr="00A76C1A">
        <w:rPr>
          <w:bCs/>
        </w:rPr>
        <w:instrText xml:space="preserve"> REF _Ref166267727 \h  \* MERGEFORMAT </w:instrText>
      </w:r>
      <w:r w:rsidR="00E41214" w:rsidRPr="00A76C1A">
        <w:rPr>
          <w:bCs/>
        </w:rPr>
      </w:r>
      <w:r w:rsidR="00E4121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E41214" w:rsidRPr="00856C74">
        <w:rPr>
          <w:bCs/>
        </w:rPr>
        <w:fldChar w:fldCharType="begin"/>
      </w:r>
      <w:r w:rsidRPr="00856C74">
        <w:rPr>
          <w:bCs/>
        </w:rPr>
        <w:instrText xml:space="preserve"> REF _Ref166315159 \h  \* MERGEFORMAT </w:instrText>
      </w:r>
      <w:r w:rsidR="00E41214" w:rsidRPr="00856C74">
        <w:rPr>
          <w:bCs/>
        </w:rPr>
      </w:r>
      <w:r w:rsidR="00E41214" w:rsidRPr="00856C74">
        <w:rPr>
          <w:bCs/>
        </w:rPr>
        <w:fldChar w:fldCharType="end"/>
      </w:r>
      <w:r w:rsidRPr="00856C74">
        <w:rPr>
          <w:bCs/>
        </w:rPr>
        <w:t xml:space="preserve"> и 9.17.</w:t>
      </w:r>
      <w:r w:rsidR="00E41214" w:rsidRPr="00856C74">
        <w:rPr>
          <w:bCs/>
        </w:rPr>
        <w:fldChar w:fldCharType="begin"/>
      </w:r>
      <w:r w:rsidRPr="00856C74">
        <w:rPr>
          <w:bCs/>
        </w:rPr>
        <w:instrText xml:space="preserve"> REF _Ref166315233 \h  \* MERGEFORMAT </w:instrText>
      </w:r>
      <w:r w:rsidR="00E41214" w:rsidRPr="00856C74">
        <w:rPr>
          <w:bCs/>
        </w:rPr>
      </w:r>
      <w:r w:rsidR="00E41214"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E41214" w:rsidRPr="00EC7F64">
        <w:rPr>
          <w:kern w:val="0"/>
          <w:lang w:eastAsia="ru-RU"/>
        </w:rPr>
        <w:fldChar w:fldCharType="begin"/>
      </w:r>
      <w:r w:rsidRPr="00EC7F64">
        <w:rPr>
          <w:kern w:val="0"/>
          <w:lang w:eastAsia="ru-RU"/>
        </w:rPr>
        <w:instrText xml:space="preserve"> REF _Ref166314817 \h  \* MERGEFORMAT </w:instrText>
      </w:r>
      <w:r w:rsidR="00E41214" w:rsidRPr="00EC7F64">
        <w:rPr>
          <w:kern w:val="0"/>
          <w:lang w:eastAsia="ru-RU"/>
        </w:rPr>
      </w:r>
      <w:r w:rsidR="00E4121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D50EDA" w:rsidRPr="00DF0F07" w:rsidRDefault="00D50EDA" w:rsidP="00D50EDA">
                  <w:pPr>
                    <w:spacing w:after="0"/>
                    <w:jc w:val="center"/>
                  </w:pPr>
                  <w:r w:rsidRPr="00DF0F07">
                    <w:t>г. Тула, ул. Советская, д.12</w:t>
                  </w:r>
                </w:p>
                <w:p w:rsidR="00D50EDA" w:rsidRPr="00DF0F07" w:rsidRDefault="00D50EDA" w:rsidP="00D50EDA">
                  <w:pPr>
                    <w:spacing w:after="0"/>
                    <w:jc w:val="center"/>
                  </w:pPr>
                  <w:r w:rsidRPr="00DF0F07">
                    <w:t>г. Тула, ул. Советская, д.53а</w:t>
                  </w:r>
                </w:p>
                <w:p w:rsidR="00D50EDA" w:rsidRPr="00DF0F07" w:rsidRDefault="00D50EDA" w:rsidP="00D50EDA">
                  <w:pPr>
                    <w:spacing w:after="0"/>
                    <w:jc w:val="center"/>
                  </w:pPr>
                  <w:r w:rsidRPr="00DF0F07">
                    <w:t>г. Тула, ул. Смидович, д.8</w:t>
                  </w:r>
                </w:p>
                <w:p w:rsidR="00D50EDA" w:rsidRPr="00DF0F07" w:rsidRDefault="00D50EDA" w:rsidP="00D50EDA">
                  <w:pPr>
                    <w:spacing w:after="0"/>
                    <w:jc w:val="center"/>
                  </w:pPr>
                  <w:r w:rsidRPr="00DF0F07">
                    <w:t>г. Тула, ул. Смидович, д.10/149</w:t>
                  </w:r>
                </w:p>
                <w:p w:rsidR="00D50EDA" w:rsidRPr="00DF0F07" w:rsidRDefault="00D50EDA" w:rsidP="00D50EDA">
                  <w:pPr>
                    <w:spacing w:after="0"/>
                    <w:jc w:val="center"/>
                  </w:pPr>
                  <w:r w:rsidRPr="00DF0F07">
                    <w:t>г. Тула, ул. 9 Мая, д.16, корп. 2</w:t>
                  </w:r>
                </w:p>
                <w:p w:rsidR="00D50EDA" w:rsidRPr="00DF0F07" w:rsidRDefault="00D50EDA" w:rsidP="00D50EDA">
                  <w:pPr>
                    <w:spacing w:after="0"/>
                    <w:jc w:val="center"/>
                  </w:pPr>
                  <w:r w:rsidRPr="00DF0F07">
                    <w:t>г. Тула, ул. 9 Мая, д.17</w:t>
                  </w:r>
                </w:p>
                <w:p w:rsidR="00D50EDA" w:rsidRPr="00DF0F07" w:rsidRDefault="00D50EDA" w:rsidP="00D50EDA">
                  <w:pPr>
                    <w:spacing w:after="0"/>
                    <w:jc w:val="center"/>
                  </w:pPr>
                  <w:r w:rsidRPr="00DF0F07">
                    <w:t>г. Тула, ул. 9 Мая, д.18</w:t>
                  </w:r>
                </w:p>
                <w:p w:rsidR="00D50EDA" w:rsidRDefault="00D50EDA" w:rsidP="00D50EDA">
                  <w:pPr>
                    <w:autoSpaceDE w:val="0"/>
                    <w:spacing w:after="0"/>
                    <w:jc w:val="center"/>
                  </w:pPr>
                  <w:r w:rsidRPr="00DF0F07">
                    <w:t>г. Тула, ул. 9 Мая, д.20</w:t>
                  </w:r>
                </w:p>
                <w:p w:rsidR="00C22CD9" w:rsidRPr="00A76C1A" w:rsidRDefault="00D50EDA" w:rsidP="00D50EDA">
                  <w:pPr>
                    <w:autoSpaceDE w:val="0"/>
                    <w:spacing w:after="0"/>
                    <w:jc w:val="center"/>
                  </w:pPr>
                  <w:r w:rsidRPr="00CC7348">
                    <w:t>г. Тула, ул. Щегловская засека, д.43</w:t>
                  </w:r>
                </w:p>
              </w:tc>
              <w:tc>
                <w:tcPr>
                  <w:tcW w:w="518"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C22CD9" w:rsidRDefault="00D50EDA" w:rsidP="00D551A5">
                  <w:pPr>
                    <w:pStyle w:val="29"/>
                    <w:spacing w:after="0" w:line="240" w:lineRule="auto"/>
                    <w:ind w:left="0"/>
                    <w:jc w:val="center"/>
                  </w:pPr>
                  <w:r>
                    <w:t>9</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D50EDA" w:rsidRPr="00DF0F07" w:rsidRDefault="00D50EDA" w:rsidP="00D50EDA">
            <w:pPr>
              <w:spacing w:after="0"/>
              <w:jc w:val="center"/>
            </w:pPr>
            <w:r w:rsidRPr="00DF0F07">
              <w:t>г. Тула, ул. Советская, д.12</w:t>
            </w:r>
          </w:p>
          <w:p w:rsidR="00D50EDA" w:rsidRPr="00DF0F07" w:rsidRDefault="00D50EDA" w:rsidP="00D50EDA">
            <w:pPr>
              <w:spacing w:after="0"/>
              <w:jc w:val="center"/>
            </w:pPr>
            <w:r w:rsidRPr="00DF0F07">
              <w:t>г. Тула, ул. Советская, д.53а</w:t>
            </w:r>
          </w:p>
          <w:p w:rsidR="00D50EDA" w:rsidRPr="00DF0F07" w:rsidRDefault="00D50EDA" w:rsidP="00D50EDA">
            <w:pPr>
              <w:spacing w:after="0"/>
              <w:jc w:val="center"/>
            </w:pPr>
            <w:r w:rsidRPr="00DF0F07">
              <w:t>г. Тула, ул. Смидович, д.8</w:t>
            </w:r>
          </w:p>
          <w:p w:rsidR="00D50EDA" w:rsidRPr="00DF0F07" w:rsidRDefault="00D50EDA" w:rsidP="00D50EDA">
            <w:pPr>
              <w:spacing w:after="0"/>
              <w:jc w:val="center"/>
            </w:pPr>
            <w:r w:rsidRPr="00DF0F07">
              <w:t>г. Тула, ул. Смидович, д.10/149</w:t>
            </w:r>
          </w:p>
          <w:p w:rsidR="00D50EDA" w:rsidRPr="00DF0F07" w:rsidRDefault="00D50EDA" w:rsidP="00D50EDA">
            <w:pPr>
              <w:spacing w:after="0"/>
              <w:jc w:val="center"/>
            </w:pPr>
            <w:r w:rsidRPr="00DF0F07">
              <w:t>г. Тула, ул. 9 Мая, д.16, корп. 2</w:t>
            </w:r>
          </w:p>
          <w:p w:rsidR="00D50EDA" w:rsidRPr="00DF0F07" w:rsidRDefault="00D50EDA" w:rsidP="00D50EDA">
            <w:pPr>
              <w:spacing w:after="0"/>
              <w:jc w:val="center"/>
            </w:pPr>
            <w:r w:rsidRPr="00DF0F07">
              <w:t>г. Тула, ул. 9 Мая, д.17</w:t>
            </w:r>
          </w:p>
          <w:p w:rsidR="00D50EDA" w:rsidRPr="00DF0F07" w:rsidRDefault="00D50EDA" w:rsidP="00D50EDA">
            <w:pPr>
              <w:spacing w:after="0"/>
              <w:jc w:val="center"/>
            </w:pPr>
            <w:r w:rsidRPr="00DF0F07">
              <w:lastRenderedPageBreak/>
              <w:t>г. Тула, ул. 9 Мая, д.18</w:t>
            </w:r>
          </w:p>
          <w:p w:rsidR="00D50EDA" w:rsidRDefault="00D50EDA" w:rsidP="00D50EDA">
            <w:pPr>
              <w:autoSpaceDE w:val="0"/>
              <w:spacing w:after="0"/>
              <w:jc w:val="center"/>
            </w:pPr>
            <w:r w:rsidRPr="00DF0F07">
              <w:t>г. Тула, ул. 9 Мая, д.20</w:t>
            </w:r>
          </w:p>
          <w:p w:rsidR="00C22CD9" w:rsidRPr="00A76C1A" w:rsidRDefault="00D50EDA" w:rsidP="00D50EDA">
            <w:pPr>
              <w:autoSpaceDE w:val="0"/>
              <w:spacing w:after="0"/>
              <w:jc w:val="center"/>
            </w:pPr>
            <w:r w:rsidRPr="00CC7348">
              <w:t>г. Тула, ул. Щегловская засека, д.43</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D50EDA">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D50EDA">
              <w:rPr>
                <w:bCs/>
                <w:color w:val="000000"/>
                <w:sz w:val="22"/>
                <w:szCs w:val="22"/>
              </w:rPr>
              <w:t>24 264 474,13</w:t>
            </w:r>
            <w:r w:rsidR="008E5021" w:rsidRPr="00DF0F07">
              <w:rPr>
                <w:bCs/>
                <w:color w:val="000000"/>
                <w:sz w:val="22"/>
                <w:szCs w:val="22"/>
              </w:rPr>
              <w:t xml:space="preserve"> руб.</w:t>
            </w:r>
            <w:r w:rsidR="008E5021">
              <w:rPr>
                <w:bCs/>
                <w:color w:val="000000"/>
                <w:sz w:val="22"/>
                <w:szCs w:val="22"/>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7B3D60">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w:t>
                  </w:r>
                  <w:r w:rsidRPr="00A76C1A">
                    <w:rPr>
                      <w:rFonts w:eastAsia="Calibri"/>
                    </w:rPr>
                    <w:lastRenderedPageBreak/>
                    <w:t>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w:t>
                  </w:r>
                  <w:r w:rsidRPr="00A76C1A">
                    <w:rPr>
                      <w:rFonts w:eastAsia="Calibri"/>
                    </w:rPr>
                    <w:lastRenderedPageBreak/>
                    <w:t>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начальная (максимальная) цена договора, указанная в извещении о проведении открытого конкурса, составляет </w:t>
            </w:r>
            <w:r w:rsidRPr="00C25EE0">
              <w:rPr>
                <w:spacing w:val="2"/>
                <w:lang w:eastAsia="ru-RU"/>
              </w:rPr>
              <w:lastRenderedPageBreak/>
              <w:t>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8E5021" w:rsidRPr="00DF0F07" w:rsidRDefault="008E5021" w:rsidP="008E5021">
            <w:pPr>
              <w:spacing w:after="0"/>
              <w:rPr>
                <w:color w:val="000000"/>
              </w:rPr>
            </w:pPr>
            <w:r w:rsidRPr="000D5EA4">
              <w:rPr>
                <w:lang w:eastAsia="ru-RU"/>
              </w:rPr>
              <w:t>Размер обеспечения заявки составляет 1% начальной (</w:t>
            </w:r>
            <w:r w:rsidRPr="00DF0F07">
              <w:rPr>
                <w:lang w:eastAsia="ru-RU"/>
              </w:rPr>
              <w:t xml:space="preserve">максимальной) цены договора и составляет </w:t>
            </w:r>
          </w:p>
          <w:p w:rsidR="008E5021" w:rsidRDefault="00281703" w:rsidP="008E5021">
            <w:pPr>
              <w:spacing w:after="120"/>
            </w:pPr>
            <w:r>
              <w:rPr>
                <w:color w:val="000000"/>
              </w:rPr>
              <w:t>242 644,74</w:t>
            </w:r>
            <w:r w:rsidR="008E5021" w:rsidRPr="00DF0F07">
              <w:rPr>
                <w:color w:val="000000"/>
              </w:rPr>
              <w:t xml:space="preserve"> </w:t>
            </w:r>
            <w:r w:rsidR="008E5021" w:rsidRPr="00DF0F07">
              <w:t>руб.</w:t>
            </w:r>
          </w:p>
          <w:p w:rsidR="00C22CD9" w:rsidRPr="00A76C1A" w:rsidRDefault="00C22CD9" w:rsidP="008E5021">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E5021">
            <w:pPr>
              <w:spacing w:after="0"/>
            </w:pPr>
            <w:r w:rsidRPr="00A76C1A">
              <w:t xml:space="preserve">Реестровый номер </w:t>
            </w:r>
            <w:r w:rsidRPr="00DA243E">
              <w:t xml:space="preserve">торгов – </w:t>
            </w:r>
            <w:r w:rsidR="00F21757">
              <w:t>9</w:t>
            </w:r>
            <w:r w:rsidR="008E5021">
              <w:t>40</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8E5021" w:rsidRPr="00DF0F07" w:rsidRDefault="008E5021" w:rsidP="008E5021">
            <w:pPr>
              <w:autoSpaceDE w:val="0"/>
              <w:autoSpaceDN w:val="0"/>
              <w:adjustRightInd w:val="0"/>
              <w:spacing w:after="0"/>
              <w:rPr>
                <w:lang w:eastAsia="ru-RU"/>
              </w:rPr>
            </w:pPr>
            <w:r w:rsidRPr="00DF0F07">
              <w:rPr>
                <w:lang w:eastAsia="ru-RU"/>
              </w:rPr>
              <w:t xml:space="preserve">Размер обеспечения исполнения договора составляет 12% начальной (максимальной) цены договора и составляет </w:t>
            </w:r>
          </w:p>
          <w:p w:rsidR="008E5021" w:rsidRPr="00DF0F07" w:rsidRDefault="00281703" w:rsidP="008E5021">
            <w:pPr>
              <w:rPr>
                <w:spacing w:val="2"/>
                <w:lang w:eastAsia="ru-RU"/>
              </w:rPr>
            </w:pPr>
            <w:r>
              <w:rPr>
                <w:color w:val="000000"/>
              </w:rPr>
              <w:t>2 911 736,90</w:t>
            </w:r>
            <w:r w:rsidR="008E5021" w:rsidRPr="00DF0F07">
              <w:rPr>
                <w:color w:val="000000"/>
              </w:rPr>
              <w:t xml:space="preserve"> </w:t>
            </w:r>
            <w:r w:rsidR="008E5021" w:rsidRPr="00DF0F07">
              <w:t>руб.</w:t>
            </w:r>
          </w:p>
          <w:p w:rsidR="008E5021" w:rsidRPr="00DF0F07" w:rsidRDefault="008E5021" w:rsidP="008E5021">
            <w:pPr>
              <w:autoSpaceDE w:val="0"/>
              <w:autoSpaceDN w:val="0"/>
              <w:adjustRightInd w:val="0"/>
              <w:spacing w:after="0"/>
              <w:rPr>
                <w:color w:val="000000"/>
              </w:rPr>
            </w:pPr>
            <w:r w:rsidRPr="00DF0F07">
              <w:t xml:space="preserve">Для субъектов малого предпринимательства обеспечение исполнения договора установлено в размере 5% от начальной </w:t>
            </w:r>
            <w:r w:rsidRPr="00DF0F07">
              <w:lastRenderedPageBreak/>
              <w:t xml:space="preserve">(максимальной) цены договора, что составляет: </w:t>
            </w:r>
          </w:p>
          <w:p w:rsidR="008E5021" w:rsidRPr="00DF0F07" w:rsidRDefault="00281703" w:rsidP="008E5021">
            <w:r>
              <w:rPr>
                <w:color w:val="000000"/>
              </w:rPr>
              <w:t>1 213 223,71</w:t>
            </w:r>
            <w:r w:rsidR="008E5021" w:rsidRPr="00DF0F07">
              <w:rPr>
                <w:color w:val="000000"/>
              </w:rPr>
              <w:t xml:space="preserve"> </w:t>
            </w:r>
            <w:r w:rsidR="008E5021" w:rsidRPr="00DF0F07">
              <w:t>руб.</w:t>
            </w:r>
          </w:p>
          <w:p w:rsidR="007F773E" w:rsidRPr="001F0ED9" w:rsidRDefault="007F773E" w:rsidP="008E5021">
            <w:r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r w:rsidRPr="004B6F49">
              <w:t>к/счет: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8E5021">
              <w:t>40</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 xml:space="preserve">количестве контрактов (договоров) по проведению капитальных  работ за </w:t>
                  </w:r>
                  <w:r w:rsidRPr="00A76C1A">
                    <w:rPr>
                      <w:kern w:val="0"/>
                      <w:lang w:eastAsia="ru-RU"/>
                    </w:rPr>
                    <w:lastRenderedPageBreak/>
                    <w:t>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w:t>
            </w:r>
            <w:r w:rsidRPr="00A76C1A">
              <w:rPr>
                <w:kern w:val="0"/>
                <w:lang w:eastAsia="ru-RU"/>
              </w:rPr>
              <w:lastRenderedPageBreak/>
              <w:t>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779398"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rFonts w:eastAsia="MS Mincho"/>
                <w:kern w:val="0"/>
                <w:lang w:eastAsia="ja-JP"/>
              </w:rPr>
              <w:lastRenderedPageBreak/>
              <w:t>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lastRenderedPageBreak/>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w:t>
            </w:r>
            <w:r>
              <w:rPr>
                <w:lang w:eastAsia="ru-RU"/>
              </w:rPr>
              <w:lastRenderedPageBreak/>
              <w:t xml:space="preserve">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8E5021">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8E5021">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6C2240" w:rsidRDefault="006C2240" w:rsidP="00A84B15">
      <w:pPr>
        <w:ind w:firstLine="708"/>
        <w:jc w:val="center"/>
      </w:pPr>
    </w:p>
    <w:tbl>
      <w:tblPr>
        <w:tblW w:w="9160" w:type="dxa"/>
        <w:tblInd w:w="95" w:type="dxa"/>
        <w:tblLook w:val="04A0"/>
      </w:tblPr>
      <w:tblGrid>
        <w:gridCol w:w="531"/>
        <w:gridCol w:w="2638"/>
        <w:gridCol w:w="2996"/>
        <w:gridCol w:w="2995"/>
      </w:tblGrid>
      <w:tr w:rsidR="006C2240" w:rsidRPr="006C2240" w:rsidTr="006C2240">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 п/п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Стоимость, руб.</w:t>
            </w:r>
          </w:p>
        </w:tc>
      </w:tr>
      <w:tr w:rsidR="006C2240" w:rsidRPr="006C2240" w:rsidTr="006C2240">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1</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г. Тула, ул. Советская, д.12</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6 012 500,00</w:t>
            </w:r>
          </w:p>
        </w:tc>
      </w:tr>
      <w:tr w:rsidR="006C2240" w:rsidRPr="006C2240" w:rsidTr="006C2240">
        <w:trPr>
          <w:trHeight w:val="499"/>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728 859,30</w:t>
            </w:r>
          </w:p>
        </w:tc>
      </w:tr>
      <w:tr w:rsidR="006C2240" w:rsidRPr="006C2240" w:rsidTr="006C2240">
        <w:trPr>
          <w:trHeight w:val="499"/>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848 250,00</w:t>
            </w:r>
          </w:p>
        </w:tc>
      </w:tr>
      <w:tr w:rsidR="006C2240" w:rsidRPr="006C2240" w:rsidTr="006C2240">
        <w:trPr>
          <w:trHeight w:val="402"/>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7 589 609,30</w:t>
            </w:r>
          </w:p>
        </w:tc>
      </w:tr>
      <w:tr w:rsidR="006C2240" w:rsidRPr="006C2240" w:rsidTr="006C2240">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г. Тула, ул. Советская, д.53а</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1 182 456,00</w:t>
            </w:r>
          </w:p>
        </w:tc>
      </w:tr>
      <w:tr w:rsidR="006C2240" w:rsidRPr="006C2240" w:rsidTr="006C2240">
        <w:trPr>
          <w:trHeight w:val="499"/>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590 967,00</w:t>
            </w:r>
          </w:p>
        </w:tc>
      </w:tr>
      <w:tr w:rsidR="006C2240" w:rsidRPr="006C2240" w:rsidTr="006C2240">
        <w:trPr>
          <w:trHeight w:val="499"/>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737 100,00</w:t>
            </w:r>
          </w:p>
        </w:tc>
      </w:tr>
      <w:tr w:rsidR="006C2240" w:rsidRPr="006C2240" w:rsidTr="006C2240">
        <w:trPr>
          <w:trHeight w:val="402"/>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2 510 523,00</w:t>
            </w:r>
          </w:p>
        </w:tc>
      </w:tr>
      <w:tr w:rsidR="006C2240" w:rsidRPr="006C2240" w:rsidTr="006C2240">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3</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г. Тула, ул. Смидович, д.8</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1 167 406,56</w:t>
            </w:r>
          </w:p>
        </w:tc>
      </w:tr>
      <w:tr w:rsidR="006C2240" w:rsidRPr="006C2240" w:rsidTr="006C2240">
        <w:trPr>
          <w:trHeight w:val="499"/>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198 958,89</w:t>
            </w:r>
          </w:p>
        </w:tc>
      </w:tr>
      <w:tr w:rsidR="006C2240" w:rsidRPr="006C2240" w:rsidTr="006C2240">
        <w:trPr>
          <w:trHeight w:val="499"/>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255 450,00</w:t>
            </w:r>
          </w:p>
        </w:tc>
      </w:tr>
      <w:tr w:rsidR="006C2240" w:rsidRPr="006C2240" w:rsidTr="006C2240">
        <w:trPr>
          <w:trHeight w:val="402"/>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1 621 815,45</w:t>
            </w:r>
          </w:p>
        </w:tc>
      </w:tr>
      <w:tr w:rsidR="006C2240" w:rsidRPr="006C2240" w:rsidTr="006C2240">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4</w:t>
            </w:r>
          </w:p>
        </w:tc>
        <w:tc>
          <w:tcPr>
            <w:tcW w:w="2640" w:type="dxa"/>
            <w:tcBorders>
              <w:top w:val="nil"/>
              <w:left w:val="nil"/>
              <w:bottom w:val="single" w:sz="4" w:space="0" w:color="auto"/>
              <w:right w:val="single" w:sz="4" w:space="0" w:color="auto"/>
            </w:tcBorders>
            <w:shd w:val="clear" w:color="auto" w:fill="auto"/>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г. Тула, ул. Смидович, д.10/149</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2 937 800,00</w:t>
            </w:r>
          </w:p>
        </w:tc>
      </w:tr>
      <w:tr w:rsidR="006C2240" w:rsidRPr="006C2240" w:rsidTr="006C2240">
        <w:trPr>
          <w:trHeight w:val="402"/>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2 937 800,00</w:t>
            </w:r>
          </w:p>
        </w:tc>
      </w:tr>
      <w:tr w:rsidR="006C2240" w:rsidRPr="006C2240" w:rsidTr="006C2240">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5</w:t>
            </w:r>
          </w:p>
        </w:tc>
        <w:tc>
          <w:tcPr>
            <w:tcW w:w="2640" w:type="dxa"/>
            <w:tcBorders>
              <w:top w:val="nil"/>
              <w:left w:val="nil"/>
              <w:bottom w:val="nil"/>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г. Тула, ул. 9 Мая, д.16, корп. 2</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1 582 341,12</w:t>
            </w:r>
          </w:p>
        </w:tc>
      </w:tr>
      <w:tr w:rsidR="006C2240" w:rsidRPr="006C2240" w:rsidTr="006C2240">
        <w:trPr>
          <w:trHeight w:val="402"/>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1 582 341,12</w:t>
            </w:r>
          </w:p>
        </w:tc>
      </w:tr>
      <w:tr w:rsidR="006C2240" w:rsidRPr="006C2240" w:rsidTr="006C2240">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6</w:t>
            </w:r>
          </w:p>
        </w:tc>
        <w:tc>
          <w:tcPr>
            <w:tcW w:w="2640" w:type="dxa"/>
            <w:tcBorders>
              <w:top w:val="nil"/>
              <w:left w:val="nil"/>
              <w:bottom w:val="nil"/>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г. Тула, ул. 9 Мая, д.17</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1 328 650,56</w:t>
            </w:r>
          </w:p>
        </w:tc>
      </w:tr>
      <w:tr w:rsidR="006C2240" w:rsidRPr="006C2240" w:rsidTr="006C2240">
        <w:trPr>
          <w:trHeight w:val="402"/>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1 328 650,56</w:t>
            </w:r>
          </w:p>
        </w:tc>
      </w:tr>
      <w:tr w:rsidR="006C2240" w:rsidRPr="006C2240" w:rsidTr="006C2240">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7</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г. Тула, ул. 9 Мая, д.18</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1 582 341,12</w:t>
            </w:r>
          </w:p>
        </w:tc>
      </w:tr>
      <w:tr w:rsidR="006C2240" w:rsidRPr="006C2240" w:rsidTr="006C2240">
        <w:trPr>
          <w:trHeight w:val="499"/>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128 042,85</w:t>
            </w:r>
          </w:p>
        </w:tc>
      </w:tr>
      <w:tr w:rsidR="006C2240" w:rsidRPr="006C2240" w:rsidTr="006C2240">
        <w:trPr>
          <w:trHeight w:val="499"/>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163 800,00</w:t>
            </w:r>
          </w:p>
        </w:tc>
      </w:tr>
      <w:tr w:rsidR="006C2240" w:rsidRPr="006C2240" w:rsidTr="006C2240">
        <w:trPr>
          <w:trHeight w:val="402"/>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1 874 183,97</w:t>
            </w:r>
          </w:p>
        </w:tc>
      </w:tr>
      <w:tr w:rsidR="006C2240" w:rsidRPr="006C2240" w:rsidTr="006C2240">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8</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г. Тула, ул. 9 Мая, д.20</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1 588 790,88</w:t>
            </w:r>
          </w:p>
        </w:tc>
      </w:tr>
      <w:tr w:rsidR="006C2240" w:rsidRPr="006C2240" w:rsidTr="006C2240">
        <w:trPr>
          <w:trHeight w:val="499"/>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128 042,85</w:t>
            </w:r>
          </w:p>
        </w:tc>
      </w:tr>
      <w:tr w:rsidR="006C2240" w:rsidRPr="006C2240" w:rsidTr="006C2240">
        <w:trPr>
          <w:trHeight w:val="499"/>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163 800,00</w:t>
            </w:r>
          </w:p>
        </w:tc>
      </w:tr>
      <w:tr w:rsidR="006C2240" w:rsidRPr="006C2240" w:rsidTr="006C2240">
        <w:trPr>
          <w:trHeight w:val="402"/>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1 880 633,73</w:t>
            </w:r>
          </w:p>
        </w:tc>
      </w:tr>
      <w:tr w:rsidR="006C2240" w:rsidRPr="006C2240" w:rsidTr="006C2240">
        <w:trPr>
          <w:trHeight w:val="585"/>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lastRenderedPageBreak/>
              <w:t>9</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г. Тула, ул. Щегловская засека, д.43</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1 762 950,00</w:t>
            </w:r>
          </w:p>
        </w:tc>
      </w:tr>
      <w:tr w:rsidR="006C2240" w:rsidRPr="006C2240" w:rsidTr="006C2240">
        <w:trPr>
          <w:trHeight w:val="540"/>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590 967,00</w:t>
            </w:r>
          </w:p>
        </w:tc>
      </w:tr>
      <w:tr w:rsidR="006C2240" w:rsidRPr="006C2240" w:rsidTr="006C2240">
        <w:trPr>
          <w:trHeight w:val="540"/>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585 000,00</w:t>
            </w:r>
          </w:p>
        </w:tc>
      </w:tr>
      <w:tr w:rsidR="006C2240" w:rsidRPr="006C2240" w:rsidTr="006C2240">
        <w:trPr>
          <w:trHeight w:val="402"/>
        </w:trPr>
        <w:tc>
          <w:tcPr>
            <w:tcW w:w="520" w:type="dxa"/>
            <w:vMerge/>
            <w:tcBorders>
              <w:top w:val="nil"/>
              <w:left w:val="single" w:sz="4" w:space="0" w:color="auto"/>
              <w:bottom w:val="single" w:sz="4" w:space="0" w:color="000000"/>
              <w:right w:val="single" w:sz="4" w:space="0" w:color="auto"/>
            </w:tcBorders>
            <w:vAlign w:val="center"/>
            <w:hideMark/>
          </w:tcPr>
          <w:p w:rsidR="006C2240" w:rsidRPr="006C2240" w:rsidRDefault="006C2240" w:rsidP="006C2240">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000000"/>
              <w:right w:val="single" w:sz="4" w:space="0" w:color="000000"/>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2 938 917,00</w:t>
            </w:r>
          </w:p>
        </w:tc>
      </w:tr>
      <w:tr w:rsidR="006C2240" w:rsidRPr="006C2240" w:rsidTr="006C2240">
        <w:trPr>
          <w:trHeight w:val="402"/>
        </w:trPr>
        <w:tc>
          <w:tcPr>
            <w:tcW w:w="5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C2240" w:rsidRPr="006C2240" w:rsidRDefault="006C2240" w:rsidP="006C2240">
            <w:pPr>
              <w:suppressAutoHyphens w:val="0"/>
              <w:spacing w:after="0"/>
              <w:jc w:val="center"/>
              <w:rPr>
                <w:color w:val="000000"/>
                <w:kern w:val="0"/>
                <w:sz w:val="22"/>
                <w:szCs w:val="22"/>
                <w:lang w:eastAsia="ru-RU"/>
              </w:rPr>
            </w:pPr>
            <w:r w:rsidRPr="006C2240">
              <w:rPr>
                <w:color w:val="000000"/>
                <w:kern w:val="0"/>
                <w:sz w:val="22"/>
                <w:szCs w:val="22"/>
                <w:lang w:eastAsia="ru-RU"/>
              </w:rPr>
              <w:t> </w:t>
            </w:r>
          </w:p>
        </w:tc>
        <w:tc>
          <w:tcPr>
            <w:tcW w:w="5640" w:type="dxa"/>
            <w:gridSpan w:val="2"/>
            <w:tcBorders>
              <w:top w:val="single" w:sz="4" w:space="0" w:color="000000"/>
              <w:left w:val="single" w:sz="4" w:space="0" w:color="000000"/>
              <w:bottom w:val="single" w:sz="4" w:space="0" w:color="000000"/>
              <w:right w:val="single" w:sz="4" w:space="0" w:color="000000"/>
            </w:tcBorders>
            <w:shd w:val="clear" w:color="000000" w:fill="FFFFFF" w:themeFill="background1"/>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 xml:space="preserve">ИТОГО </w:t>
            </w:r>
          </w:p>
        </w:tc>
        <w:tc>
          <w:tcPr>
            <w:tcW w:w="3000" w:type="dxa"/>
            <w:tcBorders>
              <w:top w:val="nil"/>
              <w:left w:val="nil"/>
              <w:bottom w:val="single" w:sz="4" w:space="0" w:color="auto"/>
              <w:right w:val="single" w:sz="4" w:space="0" w:color="auto"/>
            </w:tcBorders>
            <w:shd w:val="clear" w:color="000000" w:fill="FFFFFF"/>
            <w:vAlign w:val="center"/>
            <w:hideMark/>
          </w:tcPr>
          <w:p w:rsidR="006C2240" w:rsidRPr="006C2240" w:rsidRDefault="006C2240" w:rsidP="006C2240">
            <w:pPr>
              <w:suppressAutoHyphens w:val="0"/>
              <w:spacing w:after="0"/>
              <w:jc w:val="center"/>
              <w:rPr>
                <w:b/>
                <w:bCs/>
                <w:color w:val="000000"/>
                <w:kern w:val="0"/>
                <w:sz w:val="22"/>
                <w:szCs w:val="22"/>
                <w:lang w:eastAsia="ru-RU"/>
              </w:rPr>
            </w:pPr>
            <w:r w:rsidRPr="006C2240">
              <w:rPr>
                <w:b/>
                <w:bCs/>
                <w:color w:val="000000"/>
                <w:kern w:val="0"/>
                <w:sz w:val="22"/>
                <w:szCs w:val="22"/>
                <w:lang w:eastAsia="ru-RU"/>
              </w:rPr>
              <w:t>24 264 474,13</w:t>
            </w:r>
          </w:p>
        </w:tc>
      </w:tr>
    </w:tbl>
    <w:p w:rsidR="006C2240" w:rsidRDefault="006C2240" w:rsidP="00A84B15">
      <w:pPr>
        <w:ind w:firstLine="708"/>
        <w:jc w:val="center"/>
      </w:pPr>
    </w:p>
    <w:p w:rsidR="006C2240" w:rsidRDefault="006C2240" w:rsidP="005A76C5">
      <w:pPr>
        <w:pStyle w:val="1"/>
        <w:keepNext w:val="0"/>
        <w:spacing w:before="0" w:after="120"/>
        <w:jc w:val="center"/>
        <w:rPr>
          <w:sz w:val="24"/>
          <w:szCs w:val="24"/>
        </w:rPr>
      </w:pPr>
      <w:bookmarkStart w:id="127" w:name="_Ref166247676"/>
      <w:bookmarkStart w:id="128" w:name="_Toc378593471"/>
    </w:p>
    <w:p w:rsidR="006C2240" w:rsidRDefault="006C2240" w:rsidP="005A76C5">
      <w:pPr>
        <w:pStyle w:val="1"/>
        <w:keepNext w:val="0"/>
        <w:spacing w:before="0" w:after="120"/>
        <w:jc w:val="center"/>
        <w:rPr>
          <w:sz w:val="24"/>
          <w:szCs w:val="24"/>
        </w:rPr>
      </w:pPr>
    </w:p>
    <w:p w:rsidR="006C2240" w:rsidRDefault="006C2240" w:rsidP="005A76C5">
      <w:pPr>
        <w:pStyle w:val="1"/>
        <w:keepNext w:val="0"/>
        <w:spacing w:before="0" w:after="120"/>
        <w:jc w:val="center"/>
        <w:rPr>
          <w:sz w:val="24"/>
          <w:szCs w:val="24"/>
        </w:rPr>
      </w:pPr>
    </w:p>
    <w:p w:rsidR="006C2240" w:rsidRDefault="006C2240" w:rsidP="005A76C5">
      <w:pPr>
        <w:pStyle w:val="1"/>
        <w:keepNext w:val="0"/>
        <w:spacing w:before="0" w:after="120"/>
        <w:jc w:val="center"/>
        <w:rPr>
          <w:sz w:val="24"/>
          <w:szCs w:val="24"/>
        </w:rPr>
      </w:pPr>
    </w:p>
    <w:p w:rsidR="006C2240" w:rsidRDefault="006C2240" w:rsidP="005A76C5">
      <w:pPr>
        <w:pStyle w:val="1"/>
        <w:keepNext w:val="0"/>
        <w:spacing w:before="0" w:after="120"/>
        <w:jc w:val="center"/>
        <w:rPr>
          <w:sz w:val="24"/>
          <w:szCs w:val="24"/>
        </w:rPr>
      </w:pPr>
    </w:p>
    <w:p w:rsidR="006C2240" w:rsidRDefault="006C2240" w:rsidP="005A76C5">
      <w:pPr>
        <w:pStyle w:val="1"/>
        <w:keepNext w:val="0"/>
        <w:spacing w:before="0" w:after="120"/>
        <w:jc w:val="center"/>
        <w:rPr>
          <w:sz w:val="24"/>
          <w:szCs w:val="24"/>
        </w:rPr>
      </w:pPr>
    </w:p>
    <w:p w:rsidR="006C2240" w:rsidRDefault="006C2240" w:rsidP="005A76C5">
      <w:pPr>
        <w:pStyle w:val="1"/>
        <w:keepNext w:val="0"/>
        <w:spacing w:before="0" w:after="120"/>
        <w:jc w:val="center"/>
        <w:rPr>
          <w:sz w:val="24"/>
          <w:szCs w:val="24"/>
        </w:rPr>
      </w:pPr>
    </w:p>
    <w:p w:rsidR="006C2240" w:rsidRDefault="006C2240" w:rsidP="005A76C5">
      <w:pPr>
        <w:pStyle w:val="1"/>
        <w:keepNext w:val="0"/>
        <w:spacing w:before="0" w:after="120"/>
        <w:jc w:val="center"/>
        <w:rPr>
          <w:sz w:val="24"/>
          <w:szCs w:val="24"/>
        </w:rPr>
      </w:pPr>
    </w:p>
    <w:p w:rsidR="006C2240" w:rsidRDefault="006C2240" w:rsidP="005A76C5">
      <w:pPr>
        <w:pStyle w:val="1"/>
        <w:keepNext w:val="0"/>
        <w:spacing w:before="0" w:after="120"/>
        <w:jc w:val="center"/>
        <w:rPr>
          <w:sz w:val="24"/>
          <w:szCs w:val="24"/>
        </w:rPr>
      </w:pPr>
    </w:p>
    <w:p w:rsidR="006C2240" w:rsidRDefault="006C2240" w:rsidP="005A76C5">
      <w:pPr>
        <w:pStyle w:val="1"/>
        <w:keepNext w:val="0"/>
        <w:spacing w:before="0" w:after="120"/>
        <w:jc w:val="center"/>
        <w:rPr>
          <w:sz w:val="24"/>
          <w:szCs w:val="24"/>
        </w:rPr>
      </w:pPr>
    </w:p>
    <w:p w:rsidR="006C2240" w:rsidRDefault="006C2240" w:rsidP="005A76C5">
      <w:pPr>
        <w:pStyle w:val="1"/>
        <w:keepNext w:val="0"/>
        <w:spacing w:before="0" w:after="120"/>
        <w:jc w:val="center"/>
        <w:rPr>
          <w:sz w:val="24"/>
          <w:szCs w:val="24"/>
        </w:rPr>
      </w:pPr>
    </w:p>
    <w:p w:rsidR="006C2240" w:rsidRDefault="006C2240" w:rsidP="005A76C5">
      <w:pPr>
        <w:pStyle w:val="1"/>
        <w:keepNext w:val="0"/>
        <w:spacing w:before="0" w:after="120"/>
        <w:jc w:val="center"/>
        <w:rPr>
          <w:sz w:val="24"/>
          <w:szCs w:val="24"/>
        </w:rPr>
      </w:pPr>
    </w:p>
    <w:p w:rsidR="006C2240" w:rsidRDefault="006C2240" w:rsidP="005A76C5">
      <w:pPr>
        <w:pStyle w:val="1"/>
        <w:keepNext w:val="0"/>
        <w:spacing w:before="0" w:after="120"/>
        <w:jc w:val="center"/>
        <w:rPr>
          <w:sz w:val="24"/>
          <w:szCs w:val="24"/>
        </w:rPr>
      </w:pPr>
    </w:p>
    <w:p w:rsidR="006C2240" w:rsidRDefault="006C2240" w:rsidP="005A76C5">
      <w:pPr>
        <w:pStyle w:val="1"/>
        <w:keepNext w:val="0"/>
        <w:spacing w:before="0" w:after="120"/>
        <w:jc w:val="center"/>
        <w:rPr>
          <w:sz w:val="24"/>
          <w:szCs w:val="24"/>
        </w:rPr>
      </w:pPr>
    </w:p>
    <w:p w:rsidR="006C2240" w:rsidRDefault="006C2240" w:rsidP="005A76C5">
      <w:pPr>
        <w:pStyle w:val="1"/>
        <w:keepNext w:val="0"/>
        <w:spacing w:before="0" w:after="120"/>
        <w:jc w:val="center"/>
        <w:rPr>
          <w:sz w:val="24"/>
          <w:szCs w:val="24"/>
        </w:rPr>
      </w:pPr>
    </w:p>
    <w:p w:rsidR="006C2240" w:rsidRDefault="006C2240" w:rsidP="005A76C5">
      <w:pPr>
        <w:pStyle w:val="1"/>
        <w:keepNext w:val="0"/>
        <w:spacing w:before="0" w:after="120"/>
        <w:jc w:val="center"/>
        <w:rPr>
          <w:sz w:val="24"/>
          <w:szCs w:val="24"/>
        </w:rPr>
      </w:pPr>
    </w:p>
    <w:p w:rsidR="006C2240" w:rsidRDefault="006C2240" w:rsidP="005A76C5">
      <w:pPr>
        <w:pStyle w:val="1"/>
        <w:keepNext w:val="0"/>
        <w:spacing w:before="0" w:after="120"/>
        <w:jc w:val="center"/>
        <w:rPr>
          <w:sz w:val="24"/>
          <w:szCs w:val="24"/>
        </w:rPr>
      </w:pPr>
    </w:p>
    <w:p w:rsidR="006C2240" w:rsidRDefault="006C2240" w:rsidP="005A76C5">
      <w:pPr>
        <w:pStyle w:val="1"/>
        <w:keepNext w:val="0"/>
        <w:spacing w:before="0" w:after="120"/>
        <w:jc w:val="center"/>
        <w:rPr>
          <w:sz w:val="24"/>
          <w:szCs w:val="24"/>
        </w:rPr>
      </w:pPr>
    </w:p>
    <w:p w:rsidR="006C2240" w:rsidRDefault="006C2240" w:rsidP="005A76C5">
      <w:pPr>
        <w:pStyle w:val="1"/>
        <w:keepNext w:val="0"/>
        <w:spacing w:before="0" w:after="120"/>
        <w:jc w:val="center"/>
        <w:rPr>
          <w:sz w:val="24"/>
          <w:szCs w:val="24"/>
        </w:rPr>
      </w:pPr>
    </w:p>
    <w:p w:rsidR="00842E0F" w:rsidRDefault="00842E0F" w:rsidP="00842E0F"/>
    <w:p w:rsidR="00842E0F" w:rsidRDefault="00842E0F" w:rsidP="00842E0F"/>
    <w:p w:rsidR="00842E0F" w:rsidRDefault="00842E0F" w:rsidP="00842E0F"/>
    <w:p w:rsidR="00842E0F" w:rsidRDefault="00842E0F" w:rsidP="00842E0F"/>
    <w:p w:rsidR="00842E0F" w:rsidRDefault="00842E0F" w:rsidP="00842E0F"/>
    <w:p w:rsidR="00842E0F" w:rsidRDefault="00842E0F" w:rsidP="00842E0F"/>
    <w:p w:rsidR="00842E0F" w:rsidRDefault="00842E0F" w:rsidP="00842E0F"/>
    <w:p w:rsidR="00842E0F" w:rsidRDefault="00842E0F" w:rsidP="00842E0F"/>
    <w:p w:rsidR="00842E0F" w:rsidRDefault="00842E0F" w:rsidP="00842E0F"/>
    <w:p w:rsidR="00842E0F" w:rsidRDefault="00842E0F" w:rsidP="00842E0F"/>
    <w:p w:rsidR="00842E0F" w:rsidRDefault="00842E0F" w:rsidP="00842E0F"/>
    <w:p w:rsidR="00842E0F" w:rsidRPr="00842E0F" w:rsidRDefault="00842E0F" w:rsidP="00842E0F"/>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8A53CA">
        <w:tc>
          <w:tcPr>
            <w:tcW w:w="3827" w:type="dxa"/>
          </w:tcPr>
          <w:p w:rsidR="00B121CB" w:rsidRPr="00C7656B" w:rsidRDefault="00B121CB" w:rsidP="008A53CA">
            <w:pPr>
              <w:jc w:val="center"/>
              <w:rPr>
                <w:sz w:val="20"/>
                <w:szCs w:val="20"/>
              </w:rPr>
            </w:pPr>
            <w:r w:rsidRPr="00C7656B">
              <w:rPr>
                <w:sz w:val="20"/>
                <w:szCs w:val="20"/>
              </w:rPr>
              <w:t>Адрес МКД</w:t>
            </w:r>
          </w:p>
        </w:tc>
        <w:tc>
          <w:tcPr>
            <w:tcW w:w="2410" w:type="dxa"/>
          </w:tcPr>
          <w:p w:rsidR="00B121CB" w:rsidRPr="00C7656B" w:rsidRDefault="00B121CB" w:rsidP="008A53CA">
            <w:pPr>
              <w:jc w:val="center"/>
              <w:rPr>
                <w:sz w:val="20"/>
                <w:szCs w:val="20"/>
              </w:rPr>
            </w:pPr>
            <w:r w:rsidRPr="00C7656B">
              <w:rPr>
                <w:sz w:val="20"/>
                <w:szCs w:val="20"/>
              </w:rPr>
              <w:t>Вид работ</w:t>
            </w:r>
          </w:p>
        </w:tc>
        <w:tc>
          <w:tcPr>
            <w:tcW w:w="2835" w:type="dxa"/>
          </w:tcPr>
          <w:p w:rsidR="00B121CB" w:rsidRPr="00C7656B" w:rsidRDefault="00B121CB" w:rsidP="008A53CA">
            <w:pPr>
              <w:jc w:val="center"/>
              <w:rPr>
                <w:sz w:val="20"/>
                <w:szCs w:val="20"/>
              </w:rPr>
            </w:pPr>
            <w:r w:rsidRPr="00C7656B">
              <w:rPr>
                <w:sz w:val="20"/>
                <w:szCs w:val="20"/>
              </w:rPr>
              <w:t>Стоимость, руб.</w:t>
            </w:r>
          </w:p>
        </w:tc>
      </w:tr>
      <w:tr w:rsidR="00B121CB" w:rsidRPr="00C7656B" w:rsidTr="008A53CA">
        <w:tc>
          <w:tcPr>
            <w:tcW w:w="3827" w:type="dxa"/>
          </w:tcPr>
          <w:p w:rsidR="00B121CB" w:rsidRPr="00C7656B" w:rsidRDefault="00B121CB" w:rsidP="008A53CA">
            <w:pPr>
              <w:jc w:val="center"/>
              <w:rPr>
                <w:sz w:val="20"/>
                <w:szCs w:val="20"/>
              </w:rPr>
            </w:pPr>
          </w:p>
        </w:tc>
        <w:tc>
          <w:tcPr>
            <w:tcW w:w="2410" w:type="dxa"/>
          </w:tcPr>
          <w:p w:rsidR="00B121CB" w:rsidRPr="00C7656B" w:rsidRDefault="00B121CB" w:rsidP="008A53CA">
            <w:pPr>
              <w:jc w:val="center"/>
              <w:rPr>
                <w:sz w:val="20"/>
                <w:szCs w:val="20"/>
              </w:rPr>
            </w:pPr>
          </w:p>
        </w:tc>
        <w:tc>
          <w:tcPr>
            <w:tcW w:w="2835" w:type="dxa"/>
          </w:tcPr>
          <w:p w:rsidR="00B121CB" w:rsidRPr="00C7656B" w:rsidRDefault="00B121CB" w:rsidP="008A53CA">
            <w:pPr>
              <w:jc w:val="center"/>
              <w:rPr>
                <w:sz w:val="20"/>
                <w:szCs w:val="20"/>
              </w:rPr>
            </w:pPr>
          </w:p>
        </w:tc>
      </w:tr>
      <w:tr w:rsidR="00B121CB" w:rsidRPr="00C7656B" w:rsidTr="008A53CA">
        <w:tc>
          <w:tcPr>
            <w:tcW w:w="3827" w:type="dxa"/>
          </w:tcPr>
          <w:p w:rsidR="00B121CB" w:rsidRPr="00C7656B" w:rsidRDefault="00B121CB" w:rsidP="008A53CA">
            <w:pPr>
              <w:jc w:val="center"/>
              <w:rPr>
                <w:sz w:val="20"/>
                <w:szCs w:val="20"/>
              </w:rPr>
            </w:pPr>
          </w:p>
        </w:tc>
        <w:tc>
          <w:tcPr>
            <w:tcW w:w="2410" w:type="dxa"/>
          </w:tcPr>
          <w:p w:rsidR="00B121CB" w:rsidRPr="00C7656B" w:rsidRDefault="00B121CB" w:rsidP="008A53CA">
            <w:pPr>
              <w:jc w:val="center"/>
              <w:rPr>
                <w:sz w:val="20"/>
                <w:szCs w:val="20"/>
              </w:rPr>
            </w:pPr>
          </w:p>
        </w:tc>
        <w:tc>
          <w:tcPr>
            <w:tcW w:w="2835" w:type="dxa"/>
          </w:tcPr>
          <w:p w:rsidR="00B121CB" w:rsidRPr="00C7656B" w:rsidRDefault="00B121CB" w:rsidP="008A53CA">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3"/>
        <w:jc w:val="right"/>
        <w:rPr>
          <w:rFonts w:ascii="Times New Roman" w:eastAsia="MS Mincho" w:hAnsi="Times New Roman"/>
        </w:rPr>
      </w:pPr>
    </w:p>
    <w:p w:rsidR="00B121CB" w:rsidRDefault="00B121CB" w:rsidP="00B121CB">
      <w:pPr>
        <w:pStyle w:val="afffff3"/>
        <w:jc w:val="right"/>
        <w:rPr>
          <w:rFonts w:ascii="Times New Roman" w:eastAsia="MS Mincho" w:hAnsi="Times New Roman"/>
        </w:rPr>
        <w:sectPr w:rsidR="00B121CB" w:rsidSect="008E5021">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8E5021">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 ,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8A53CA">
        <w:trPr>
          <w:trHeight w:val="363"/>
        </w:trPr>
        <w:tc>
          <w:tcPr>
            <w:tcW w:w="283" w:type="dxa"/>
            <w:vMerge w:val="restart"/>
          </w:tcPr>
          <w:p w:rsidR="00B121CB" w:rsidRPr="006B2834" w:rsidRDefault="00B121CB" w:rsidP="008A53CA">
            <w:pPr>
              <w:rPr>
                <w:b/>
              </w:rPr>
            </w:pPr>
            <w:r w:rsidRPr="006B2834">
              <w:rPr>
                <w:b/>
              </w:rPr>
              <w:t>№</w:t>
            </w:r>
          </w:p>
        </w:tc>
        <w:tc>
          <w:tcPr>
            <w:tcW w:w="5670" w:type="dxa"/>
            <w:vMerge w:val="restart"/>
          </w:tcPr>
          <w:p w:rsidR="00B121CB" w:rsidRPr="006B2834" w:rsidRDefault="00B121CB" w:rsidP="008A53CA">
            <w:pPr>
              <w:jc w:val="center"/>
              <w:rPr>
                <w:b/>
              </w:rPr>
            </w:pPr>
            <w:r w:rsidRPr="006B2834">
              <w:rPr>
                <w:b/>
              </w:rPr>
              <w:t>Вид работ</w:t>
            </w:r>
          </w:p>
        </w:tc>
        <w:tc>
          <w:tcPr>
            <w:tcW w:w="7230" w:type="dxa"/>
            <w:gridSpan w:val="2"/>
          </w:tcPr>
          <w:p w:rsidR="00B121CB" w:rsidRPr="006B2834" w:rsidRDefault="00B121CB" w:rsidP="008A53CA">
            <w:pPr>
              <w:jc w:val="center"/>
              <w:rPr>
                <w:b/>
              </w:rPr>
            </w:pPr>
            <w:r w:rsidRPr="006B2834">
              <w:rPr>
                <w:b/>
              </w:rPr>
              <w:t>сроки выполнения</w:t>
            </w:r>
          </w:p>
        </w:tc>
      </w:tr>
      <w:tr w:rsidR="00B121CB" w:rsidTr="008A53CA">
        <w:trPr>
          <w:trHeight w:val="278"/>
        </w:trPr>
        <w:tc>
          <w:tcPr>
            <w:tcW w:w="283" w:type="dxa"/>
            <w:vMerge/>
          </w:tcPr>
          <w:p w:rsidR="00B121CB" w:rsidRPr="006B2834" w:rsidRDefault="00B121CB" w:rsidP="008A53CA">
            <w:pPr>
              <w:rPr>
                <w:b/>
              </w:rPr>
            </w:pPr>
          </w:p>
        </w:tc>
        <w:tc>
          <w:tcPr>
            <w:tcW w:w="5670" w:type="dxa"/>
            <w:vMerge/>
          </w:tcPr>
          <w:p w:rsidR="00B121CB" w:rsidRPr="006B2834" w:rsidRDefault="00B121CB" w:rsidP="008A53CA">
            <w:pPr>
              <w:rPr>
                <w:b/>
              </w:rPr>
            </w:pPr>
          </w:p>
        </w:tc>
        <w:tc>
          <w:tcPr>
            <w:tcW w:w="3544" w:type="dxa"/>
          </w:tcPr>
          <w:p w:rsidR="00B121CB" w:rsidRPr="006B2834" w:rsidRDefault="00B121CB" w:rsidP="008A53CA">
            <w:pPr>
              <w:jc w:val="center"/>
              <w:rPr>
                <w:b/>
              </w:rPr>
            </w:pPr>
            <w:r w:rsidRPr="006B2834">
              <w:rPr>
                <w:b/>
              </w:rPr>
              <w:t>начало</w:t>
            </w:r>
          </w:p>
        </w:tc>
        <w:tc>
          <w:tcPr>
            <w:tcW w:w="3686" w:type="dxa"/>
          </w:tcPr>
          <w:p w:rsidR="00B121CB" w:rsidRPr="006B2834" w:rsidRDefault="00B121CB" w:rsidP="008A53CA">
            <w:pPr>
              <w:jc w:val="center"/>
              <w:rPr>
                <w:b/>
              </w:rPr>
            </w:pPr>
            <w:r w:rsidRPr="006B2834">
              <w:rPr>
                <w:b/>
              </w:rPr>
              <w:t>окончание</w:t>
            </w: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8E5021">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8A53CA">
        <w:tc>
          <w:tcPr>
            <w:tcW w:w="2586" w:type="dxa"/>
            <w:tcBorders>
              <w:top w:val="nil"/>
              <w:left w:val="nil"/>
              <w:bottom w:val="nil"/>
              <w:right w:val="nil"/>
            </w:tcBorders>
          </w:tcPr>
          <w:p w:rsidR="00B121CB" w:rsidRPr="00247FDC" w:rsidRDefault="00B121CB" w:rsidP="008A53CA">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A53CA">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A53CA">
            <w:pPr>
              <w:jc w:val="center"/>
              <w:rPr>
                <w:b/>
              </w:rPr>
            </w:pPr>
            <w:r w:rsidRPr="00247FDC">
              <w:rPr>
                <w:b/>
              </w:rPr>
              <w:t>Капитальный ремонт по региональной программе Тульской области</w:t>
            </w:r>
          </w:p>
          <w:p w:rsidR="00B121CB" w:rsidRPr="00247FDC" w:rsidRDefault="00B121CB" w:rsidP="008A53CA">
            <w:pPr>
              <w:jc w:val="center"/>
              <w:rPr>
                <w:b/>
                <w:u w:val="single"/>
              </w:rPr>
            </w:pPr>
            <w:r w:rsidRPr="00247FDC">
              <w:rPr>
                <w:b/>
              </w:rPr>
              <w:t>по адресу:______________________</w:t>
            </w:r>
          </w:p>
          <w:p w:rsidR="00B121CB" w:rsidRPr="00247FDC" w:rsidRDefault="00B121CB" w:rsidP="008A53CA">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8A53CA">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С ________  по ______________ 201</w:t>
            </w:r>
            <w:r>
              <w:rPr>
                <w:b/>
              </w:rPr>
              <w:t xml:space="preserve">6 </w:t>
            </w:r>
            <w:r w:rsidRPr="00247FDC">
              <w:rPr>
                <w:b/>
              </w:rPr>
              <w:t>года</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Фонд капитального ремонта Тульской области</w:t>
            </w:r>
          </w:p>
          <w:p w:rsidR="00B121CB" w:rsidRPr="00247FDC" w:rsidRDefault="00B121CB" w:rsidP="008A53CA">
            <w:pPr>
              <w:jc w:val="center"/>
              <w:rPr>
                <w:b/>
              </w:rPr>
            </w:pPr>
            <w:r w:rsidRPr="00247FDC">
              <w:rPr>
                <w:b/>
              </w:rPr>
              <w:t>Генеральный директор Лопухов Константин Константинович</w:t>
            </w:r>
          </w:p>
          <w:p w:rsidR="00B121CB" w:rsidRPr="00247FDC" w:rsidRDefault="00B121CB" w:rsidP="008A53CA">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B121CB" w:rsidRPr="00247FDC" w:rsidTr="008A53CA">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ООО «________________»</w:t>
            </w:r>
          </w:p>
          <w:p w:rsidR="00B121CB" w:rsidRPr="00247FDC" w:rsidRDefault="00B121CB" w:rsidP="008A53CA">
            <w:pPr>
              <w:jc w:val="center"/>
              <w:rPr>
                <w:b/>
              </w:rPr>
            </w:pPr>
            <w:r w:rsidRPr="00247FDC">
              <w:rPr>
                <w:b/>
              </w:rPr>
              <w:t>Директор _____________________________________</w:t>
            </w:r>
          </w:p>
          <w:p w:rsidR="00B121CB" w:rsidRPr="00247FDC" w:rsidRDefault="00B121CB" w:rsidP="008A53CA">
            <w:pPr>
              <w:jc w:val="center"/>
              <w:rPr>
                <w:b/>
              </w:rPr>
            </w:pPr>
            <w:r w:rsidRPr="00247FDC">
              <w:rPr>
                <w:b/>
              </w:rPr>
              <w:t xml:space="preserve">Телефон __________   </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ФИО ответственного ____________________________</w:t>
            </w:r>
          </w:p>
          <w:p w:rsidR="00B121CB" w:rsidRPr="00247FDC" w:rsidRDefault="00B121CB" w:rsidP="008A53CA">
            <w:pPr>
              <w:jc w:val="center"/>
              <w:rPr>
                <w:b/>
              </w:rPr>
            </w:pPr>
            <w:r w:rsidRPr="00247FDC">
              <w:rPr>
                <w:b/>
              </w:rPr>
              <w:t xml:space="preserve">Телефон __________________ </w:t>
            </w:r>
          </w:p>
        </w:tc>
      </w:tr>
      <w:tr w:rsidR="00B121CB" w:rsidRPr="00247FDC" w:rsidTr="008A53CA">
        <w:tc>
          <w:tcPr>
            <w:tcW w:w="1609" w:type="pct"/>
            <w:gridSpan w:val="2"/>
            <w:tcBorders>
              <w:top w:val="single" w:sz="4" w:space="0" w:color="auto"/>
            </w:tcBorders>
          </w:tcPr>
          <w:p w:rsidR="00B121CB" w:rsidRPr="00247FDC" w:rsidRDefault="00B121CB" w:rsidP="008A53CA">
            <w:pPr>
              <w:rPr>
                <w:b/>
              </w:rPr>
            </w:pPr>
          </w:p>
        </w:tc>
        <w:tc>
          <w:tcPr>
            <w:tcW w:w="3391" w:type="pct"/>
            <w:tcBorders>
              <w:top w:val="single" w:sz="4" w:space="0" w:color="auto"/>
            </w:tcBorders>
          </w:tcPr>
          <w:p w:rsidR="00B121CB" w:rsidRPr="00247FDC" w:rsidRDefault="00B121CB" w:rsidP="008A53CA">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A53CA">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A53CA">
            <w:pPr>
              <w:rPr>
                <w:color w:val="000000"/>
              </w:rPr>
            </w:pPr>
          </w:p>
          <w:p w:rsidR="00B121CB" w:rsidRPr="006B2834" w:rsidRDefault="00B121CB" w:rsidP="008A53CA">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A53CA">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A53CA">
            <w:pPr>
              <w:jc w:val="right"/>
              <w:rPr>
                <w:color w:val="000000"/>
              </w:rPr>
            </w:pPr>
            <w:r w:rsidRPr="000877AD">
              <w:rPr>
                <w:bCs/>
                <w:color w:val="000000"/>
                <w:sz w:val="20"/>
                <w:szCs w:val="20"/>
              </w:rPr>
              <w:t>№ _______________________</w:t>
            </w:r>
          </w:p>
          <w:p w:rsidR="00B121CB" w:rsidRDefault="00B121CB" w:rsidP="008A53CA">
            <w:pPr>
              <w:jc w:val="right"/>
              <w:rPr>
                <w:color w:val="000000"/>
              </w:rPr>
            </w:pPr>
            <w:r w:rsidRPr="000877AD">
              <w:rPr>
                <w:bCs/>
                <w:color w:val="000000"/>
                <w:sz w:val="20"/>
                <w:szCs w:val="20"/>
              </w:rPr>
              <w:t>от «___» ___________ 20__ г.</w:t>
            </w:r>
          </w:p>
          <w:p w:rsidR="00B121CB" w:rsidRDefault="00B121CB" w:rsidP="008A53CA">
            <w:pPr>
              <w:jc w:val="center"/>
              <w:rPr>
                <w:color w:val="000000"/>
              </w:rPr>
            </w:pPr>
          </w:p>
          <w:p w:rsidR="00B121CB" w:rsidRPr="006B2834" w:rsidRDefault="00B121CB" w:rsidP="008A53CA">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A53CA">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A53CA">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A53CA">
            <w:pPr>
              <w:jc w:val="center"/>
              <w:rPr>
                <w:b/>
                <w:bCs/>
                <w:color w:val="000000"/>
                <w:sz w:val="30"/>
                <w:szCs w:val="30"/>
              </w:rPr>
            </w:pPr>
            <w:r w:rsidRPr="006B2834">
              <w:rPr>
                <w:b/>
                <w:bCs/>
                <w:color w:val="000000"/>
                <w:sz w:val="30"/>
                <w:szCs w:val="30"/>
              </w:rPr>
              <w:t>ОТЧЕТ</w:t>
            </w:r>
          </w:p>
        </w:tc>
      </w:tr>
      <w:tr w:rsidR="00B121CB" w:rsidRPr="006B2834" w:rsidTr="008A53CA">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A53CA">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A53CA">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A53CA">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Фасад</w:t>
            </w:r>
          </w:p>
        </w:tc>
      </w:tr>
      <w:tr w:rsidR="00B121CB" w:rsidRPr="006B2834" w:rsidTr="008A53C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A53CA">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A53CA">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A53C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8E502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8A53CA">
        <w:trPr>
          <w:trHeight w:val="171"/>
        </w:trPr>
        <w:tc>
          <w:tcPr>
            <w:tcW w:w="0" w:type="auto"/>
          </w:tcPr>
          <w:p w:rsidR="00B121CB" w:rsidRPr="000877AD" w:rsidRDefault="00B121CB" w:rsidP="008A53CA">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A53CA">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8A53CA">
        <w:trPr>
          <w:trHeight w:val="171"/>
        </w:trPr>
        <w:tc>
          <w:tcPr>
            <w:tcW w:w="0" w:type="auto"/>
          </w:tcPr>
          <w:p w:rsidR="00B121CB" w:rsidRDefault="00B121CB" w:rsidP="008A53CA">
            <w:pPr>
              <w:jc w:val="right"/>
              <w:rPr>
                <w:bCs/>
                <w:color w:val="000000"/>
                <w:sz w:val="20"/>
                <w:szCs w:val="20"/>
              </w:rPr>
            </w:pPr>
          </w:p>
          <w:p w:rsidR="00B121CB" w:rsidRDefault="00B121CB" w:rsidP="008A53CA">
            <w:pPr>
              <w:jc w:val="right"/>
              <w:rPr>
                <w:bCs/>
                <w:color w:val="000000"/>
                <w:sz w:val="20"/>
                <w:szCs w:val="20"/>
              </w:rPr>
            </w:pPr>
          </w:p>
          <w:p w:rsidR="00B121CB" w:rsidRPr="000877AD" w:rsidRDefault="00B121CB" w:rsidP="008A53CA">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A53CA">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1"/>
        <w:rPr>
          <w:sz w:val="20"/>
          <w:szCs w:val="20"/>
        </w:rPr>
      </w:pPr>
    </w:p>
    <w:p w:rsidR="00B121CB" w:rsidRDefault="00B121CB" w:rsidP="001C026D">
      <w:pPr>
        <w:pStyle w:val="1"/>
        <w:keepNext w:val="0"/>
        <w:spacing w:before="0" w:after="120"/>
        <w:rPr>
          <w:sz w:val="24"/>
          <w:szCs w:val="24"/>
        </w:rPr>
      </w:pPr>
      <w:bookmarkStart w:id="133" w:name="_Toc378593472"/>
    </w:p>
    <w:p w:rsidR="00B121CB" w:rsidRDefault="00B121CB"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8E5021" w:rsidRDefault="008E5021" w:rsidP="00B121CB">
      <w:pPr>
        <w:pStyle w:val="affffe"/>
        <w:shd w:val="clear" w:color="auto" w:fill="FFFFFF"/>
        <w:spacing w:before="0" w:beforeAutospacing="0" w:after="0" w:afterAutospacing="0"/>
        <w:ind w:firstLine="426"/>
        <w:jc w:val="both"/>
        <w:rPr>
          <w:color w:val="000000"/>
        </w:rPr>
      </w:pPr>
    </w:p>
    <w:p w:rsidR="00826434" w:rsidRPr="00DF0F07" w:rsidRDefault="00826434" w:rsidP="00826434">
      <w:pPr>
        <w:spacing w:after="0"/>
        <w:jc w:val="center"/>
      </w:pPr>
      <w:r w:rsidRPr="00DF0F07">
        <w:t>г. Тула, ул. Советская, д.12</w:t>
      </w:r>
    </w:p>
    <w:p w:rsidR="00826434" w:rsidRPr="00DF0F07" w:rsidRDefault="00826434" w:rsidP="00826434">
      <w:pPr>
        <w:spacing w:after="0"/>
        <w:jc w:val="center"/>
      </w:pPr>
      <w:r w:rsidRPr="00DF0F07">
        <w:t>г. Тула, ул. Советская, д.53а</w:t>
      </w:r>
    </w:p>
    <w:p w:rsidR="00826434" w:rsidRPr="00DF0F07" w:rsidRDefault="00826434" w:rsidP="00826434">
      <w:pPr>
        <w:spacing w:after="0"/>
        <w:jc w:val="center"/>
      </w:pPr>
      <w:r w:rsidRPr="00DF0F07">
        <w:t>г. Тула, ул. Смидович, д.8</w:t>
      </w:r>
    </w:p>
    <w:p w:rsidR="00826434" w:rsidRPr="00DF0F07" w:rsidRDefault="00826434" w:rsidP="00826434">
      <w:pPr>
        <w:spacing w:after="0"/>
        <w:jc w:val="center"/>
      </w:pPr>
      <w:r w:rsidRPr="00DF0F07">
        <w:t>г. Тула, ул. Смидович, д.10/149</w:t>
      </w:r>
    </w:p>
    <w:p w:rsidR="00826434" w:rsidRPr="00DF0F07" w:rsidRDefault="00826434" w:rsidP="00826434">
      <w:pPr>
        <w:spacing w:after="0"/>
        <w:jc w:val="center"/>
      </w:pPr>
      <w:r w:rsidRPr="00DF0F07">
        <w:t>г. Тула, ул. 9 Мая, д.16, корп. 2</w:t>
      </w:r>
    </w:p>
    <w:p w:rsidR="00826434" w:rsidRPr="00DF0F07" w:rsidRDefault="00826434" w:rsidP="00826434">
      <w:pPr>
        <w:spacing w:after="0"/>
        <w:jc w:val="center"/>
      </w:pPr>
      <w:r w:rsidRPr="00DF0F07">
        <w:t>г. Тула, ул. 9 Мая, д.17</w:t>
      </w:r>
    </w:p>
    <w:p w:rsidR="00826434" w:rsidRPr="00DF0F07" w:rsidRDefault="00826434" w:rsidP="00826434">
      <w:pPr>
        <w:spacing w:after="0"/>
        <w:jc w:val="center"/>
      </w:pPr>
      <w:r w:rsidRPr="00DF0F07">
        <w:t>г. Тула, ул. 9 Мая, д.18</w:t>
      </w:r>
    </w:p>
    <w:p w:rsidR="00826434" w:rsidRDefault="00826434" w:rsidP="00826434">
      <w:pPr>
        <w:autoSpaceDE w:val="0"/>
        <w:spacing w:after="0"/>
        <w:jc w:val="center"/>
      </w:pPr>
      <w:r w:rsidRPr="00DF0F07">
        <w:t>г. Тула, ул. 9 Мая, д.20</w:t>
      </w:r>
    </w:p>
    <w:p w:rsidR="00826434" w:rsidRDefault="00826434" w:rsidP="00826434">
      <w:pPr>
        <w:autoSpaceDE w:val="0"/>
        <w:spacing w:after="0"/>
        <w:jc w:val="center"/>
      </w:pPr>
      <w:r w:rsidRPr="00CC7348">
        <w:t>г. Тула, ул. Щегловская засека, д.43</w:t>
      </w:r>
    </w:p>
    <w:p w:rsidR="00826434" w:rsidRDefault="00826434" w:rsidP="00826434">
      <w:pPr>
        <w:autoSpaceDE w:val="0"/>
        <w:spacing w:after="0"/>
        <w:jc w:val="center"/>
      </w:pPr>
    </w:p>
    <w:p w:rsidR="00F87A43" w:rsidRDefault="00F87A43" w:rsidP="00B121CB">
      <w:pPr>
        <w:pStyle w:val="affffe"/>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430676" w:rsidRDefault="00826434" w:rsidP="008E5021">
      <w:pPr>
        <w:ind w:firstLine="709"/>
        <w:jc w:val="center"/>
      </w:pPr>
      <w:r>
        <w:rPr>
          <w:bCs/>
          <w:color w:val="000000"/>
          <w:sz w:val="22"/>
          <w:szCs w:val="22"/>
        </w:rPr>
        <w:t>24 264 474,13</w:t>
      </w:r>
      <w:r w:rsidR="008E5021" w:rsidRPr="00DF0F07">
        <w:rPr>
          <w:bCs/>
          <w:color w:val="000000"/>
          <w:sz w:val="22"/>
          <w:szCs w:val="22"/>
        </w:rPr>
        <w:t xml:space="preserve"> руб.</w:t>
      </w:r>
      <w:r w:rsidR="008E5021">
        <w:rPr>
          <w:bCs/>
          <w:color w:val="000000"/>
          <w:sz w:val="22"/>
          <w:szCs w:val="22"/>
        </w:rPr>
        <w:t xml:space="preserve"> </w:t>
      </w:r>
    </w:p>
    <w:sectPr w:rsidR="00430676" w:rsidSect="008E5021">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328" w:rsidRDefault="008B5328">
      <w:pPr>
        <w:spacing w:after="0"/>
      </w:pPr>
      <w:r>
        <w:separator/>
      </w:r>
    </w:p>
  </w:endnote>
  <w:endnote w:type="continuationSeparator" w:id="0">
    <w:p w:rsidR="008B5328" w:rsidRDefault="008B53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Pr="00394EB9" w:rsidRDefault="004C2E9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328" w:rsidRDefault="008B5328">
      <w:pPr>
        <w:spacing w:after="0"/>
      </w:pPr>
      <w:r>
        <w:separator/>
      </w:r>
    </w:p>
  </w:footnote>
  <w:footnote w:type="continuationSeparator" w:id="0">
    <w:p w:rsidR="008B5328" w:rsidRDefault="008B532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E41214" w:rsidP="001C026D">
    <w:pPr>
      <w:jc w:val="center"/>
    </w:pPr>
    <w:fldSimple w:instr="PAGE   \* MERGEFORMAT">
      <w:r w:rsidR="006C2240">
        <w:rPr>
          <w:noProof/>
        </w:rPr>
        <w:t>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B121CB" w:rsidRPr="00311502" w:rsidRDefault="00E41214">
        <w:pPr>
          <w:pStyle w:val="afffb"/>
          <w:jc w:val="center"/>
          <w:rPr>
            <w:sz w:val="20"/>
            <w:szCs w:val="20"/>
          </w:rPr>
        </w:pPr>
        <w:r w:rsidRPr="00311502">
          <w:rPr>
            <w:sz w:val="20"/>
            <w:szCs w:val="20"/>
          </w:rPr>
          <w:fldChar w:fldCharType="begin"/>
        </w:r>
        <w:r w:rsidR="00B121CB" w:rsidRPr="00311502">
          <w:rPr>
            <w:sz w:val="20"/>
            <w:szCs w:val="20"/>
          </w:rPr>
          <w:instrText xml:space="preserve"> PAGE   \* MERGEFORMAT </w:instrText>
        </w:r>
        <w:r w:rsidRPr="00311502">
          <w:rPr>
            <w:sz w:val="20"/>
            <w:szCs w:val="20"/>
          </w:rPr>
          <w:fldChar w:fldCharType="separate"/>
        </w:r>
        <w:r w:rsidR="00842E0F">
          <w:rPr>
            <w:noProof/>
            <w:sz w:val="20"/>
            <w:szCs w:val="20"/>
          </w:rPr>
          <w:t>36</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4C2E96" w:rsidRPr="00311502" w:rsidRDefault="00E41214">
        <w:pPr>
          <w:pStyle w:val="afffb"/>
          <w:jc w:val="center"/>
          <w:rPr>
            <w:sz w:val="20"/>
            <w:szCs w:val="20"/>
          </w:rPr>
        </w:pPr>
        <w:r w:rsidRPr="00311502">
          <w:rPr>
            <w:sz w:val="20"/>
            <w:szCs w:val="20"/>
          </w:rPr>
          <w:fldChar w:fldCharType="begin"/>
        </w:r>
        <w:r w:rsidR="004C2E96" w:rsidRPr="00311502">
          <w:rPr>
            <w:sz w:val="20"/>
            <w:szCs w:val="20"/>
          </w:rPr>
          <w:instrText xml:space="preserve"> PAGE   \* MERGEFORMAT </w:instrText>
        </w:r>
        <w:r w:rsidRPr="00311502">
          <w:rPr>
            <w:sz w:val="20"/>
            <w:szCs w:val="20"/>
          </w:rPr>
          <w:fldChar w:fldCharType="separate"/>
        </w:r>
        <w:r w:rsidR="006C2240">
          <w:rPr>
            <w:noProof/>
            <w:sz w:val="20"/>
            <w:szCs w:val="20"/>
          </w:rPr>
          <w:t>54</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F4"/>
    <w:rsid w:val="000B4528"/>
    <w:rsid w:val="000C4480"/>
    <w:rsid w:val="000C5C69"/>
    <w:rsid w:val="000C6021"/>
    <w:rsid w:val="000D0211"/>
    <w:rsid w:val="000D0263"/>
    <w:rsid w:val="000D0D47"/>
    <w:rsid w:val="000D7171"/>
    <w:rsid w:val="000E0AA5"/>
    <w:rsid w:val="000E2CEF"/>
    <w:rsid w:val="000E366A"/>
    <w:rsid w:val="000E5FB1"/>
    <w:rsid w:val="00101E74"/>
    <w:rsid w:val="00103585"/>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1703"/>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C2240"/>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26434"/>
    <w:rsid w:val="008320A6"/>
    <w:rsid w:val="00834B10"/>
    <w:rsid w:val="0083647A"/>
    <w:rsid w:val="00837586"/>
    <w:rsid w:val="008416EA"/>
    <w:rsid w:val="00842E0F"/>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6C5A"/>
    <w:rsid w:val="008A7627"/>
    <w:rsid w:val="008B2711"/>
    <w:rsid w:val="008B527A"/>
    <w:rsid w:val="008B5328"/>
    <w:rsid w:val="008C17B7"/>
    <w:rsid w:val="008C5EAE"/>
    <w:rsid w:val="008C602F"/>
    <w:rsid w:val="008D4EC3"/>
    <w:rsid w:val="008D7BBF"/>
    <w:rsid w:val="008E2619"/>
    <w:rsid w:val="008E5021"/>
    <w:rsid w:val="008F0659"/>
    <w:rsid w:val="008F10EE"/>
    <w:rsid w:val="008F1534"/>
    <w:rsid w:val="008F2F04"/>
    <w:rsid w:val="008F73AC"/>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30FD"/>
    <w:rsid w:val="00A059CC"/>
    <w:rsid w:val="00A06F60"/>
    <w:rsid w:val="00A07034"/>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530B"/>
    <w:rsid w:val="00B067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B71"/>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C7348"/>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0EDA"/>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214"/>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1752318">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2D665-72A5-43F9-8C95-8565C39A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54</Pages>
  <Words>21558</Words>
  <Characters>122882</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PDO_INNA</cp:lastModifiedBy>
  <cp:revision>37</cp:revision>
  <cp:lastPrinted>2016-10-08T06:39:00Z</cp:lastPrinted>
  <dcterms:created xsi:type="dcterms:W3CDTF">2016-10-05T14:05:00Z</dcterms:created>
  <dcterms:modified xsi:type="dcterms:W3CDTF">2016-10-12T09:10:00Z</dcterms:modified>
</cp:coreProperties>
</file>