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90F2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490F25"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77A70">
              <w:t>20</w:t>
            </w:r>
            <w:r w:rsidRPr="00092EBB">
              <w:t xml:space="preserve">» </w:t>
            </w:r>
            <w:r w:rsidR="00C147E8">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147E8">
              <w:t>4</w:t>
            </w:r>
            <w:r w:rsidR="00F77A70">
              <w:t>25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F77A70">
        <w:t>крыши</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 xml:space="preserve">г. </w:t>
      </w:r>
      <w:r w:rsidR="00F77A70">
        <w:t>Тула, ул. Рязанская, д.10</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E0EE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E0EE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E0EED" w:rsidRPr="00A76C1A">
        <w:rPr>
          <w:bCs/>
        </w:rPr>
        <w:fldChar w:fldCharType="begin"/>
      </w:r>
      <w:r w:rsidRPr="00A76C1A">
        <w:rPr>
          <w:bCs/>
        </w:rPr>
        <w:instrText xml:space="preserve"> REF _Ref166267456 \h  \* MERGEFORMAT </w:instrText>
      </w:r>
      <w:r w:rsidR="004E0EED" w:rsidRPr="00A76C1A">
        <w:rPr>
          <w:bCs/>
        </w:rPr>
      </w:r>
      <w:r w:rsidR="004E0EE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0EED" w:rsidRPr="00A76C1A">
        <w:rPr>
          <w:bCs/>
        </w:rPr>
        <w:fldChar w:fldCharType="begin"/>
      </w:r>
      <w:r w:rsidRPr="00A76C1A">
        <w:rPr>
          <w:bCs/>
        </w:rPr>
        <w:instrText xml:space="preserve"> REF _Ref166267457 \h  \* MERGEFORMAT </w:instrText>
      </w:r>
      <w:r w:rsidR="004E0EED" w:rsidRPr="00A76C1A">
        <w:rPr>
          <w:bCs/>
        </w:rPr>
      </w:r>
      <w:r w:rsidR="004E0EE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E0EED" w:rsidRPr="00A76C1A">
        <w:rPr>
          <w:bCs/>
        </w:rPr>
        <w:fldChar w:fldCharType="begin"/>
      </w:r>
      <w:r w:rsidRPr="00A76C1A">
        <w:rPr>
          <w:bCs/>
        </w:rPr>
        <w:instrText xml:space="preserve"> REF _Ref166267727 \h  \* MERGEFORMAT </w:instrText>
      </w:r>
      <w:r w:rsidR="004E0EED" w:rsidRPr="00A76C1A">
        <w:rPr>
          <w:bCs/>
        </w:rPr>
      </w:r>
      <w:r w:rsidR="004E0EE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E0EED" w:rsidRPr="00A76C1A">
        <w:rPr>
          <w:bCs/>
        </w:rPr>
        <w:fldChar w:fldCharType="begin"/>
      </w:r>
      <w:r w:rsidRPr="00A76C1A">
        <w:rPr>
          <w:bCs/>
        </w:rPr>
        <w:instrText xml:space="preserve"> REF _Ref166311076 \h  \* MERGEFORMAT </w:instrText>
      </w:r>
      <w:r w:rsidR="004E0EED" w:rsidRPr="00A76C1A">
        <w:rPr>
          <w:bCs/>
        </w:rPr>
      </w:r>
      <w:r w:rsidR="004E0EE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0EED" w:rsidRPr="00A76C1A">
        <w:rPr>
          <w:bCs/>
        </w:rPr>
        <w:fldChar w:fldCharType="begin"/>
      </w:r>
      <w:r w:rsidRPr="00A76C1A">
        <w:rPr>
          <w:bCs/>
        </w:rPr>
        <w:instrText xml:space="preserve"> REF _Ref166311380 \h  \* MERGEFORMAT </w:instrText>
      </w:r>
      <w:r w:rsidR="004E0EED" w:rsidRPr="00A76C1A">
        <w:rPr>
          <w:bCs/>
        </w:rPr>
      </w:r>
      <w:r w:rsidR="004E0EE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0EED" w:rsidRPr="00A76C1A">
        <w:rPr>
          <w:bCs/>
        </w:rPr>
        <w:fldChar w:fldCharType="begin"/>
      </w:r>
      <w:r w:rsidRPr="00A76C1A">
        <w:rPr>
          <w:bCs/>
        </w:rPr>
        <w:instrText xml:space="preserve"> REF _Ref166312503 \h  \* MERGEFORMAT </w:instrText>
      </w:r>
      <w:r w:rsidR="004E0EED" w:rsidRPr="00A76C1A">
        <w:rPr>
          <w:bCs/>
        </w:rPr>
      </w:r>
      <w:r w:rsidR="004E0EED"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0EED" w:rsidRPr="00A76C1A">
        <w:rPr>
          <w:bCs/>
        </w:rPr>
        <w:fldChar w:fldCharType="begin"/>
      </w:r>
      <w:r w:rsidRPr="00A76C1A">
        <w:rPr>
          <w:bCs/>
        </w:rPr>
        <w:instrText xml:space="preserve"> REF _Ref166267727 \h  \* MERGEFORMAT </w:instrText>
      </w:r>
      <w:r w:rsidR="004E0EED" w:rsidRPr="00A76C1A">
        <w:rPr>
          <w:bCs/>
        </w:rPr>
      </w:r>
      <w:r w:rsidR="004E0EE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0EED" w:rsidRPr="00856C74">
        <w:rPr>
          <w:bCs/>
        </w:rPr>
        <w:fldChar w:fldCharType="begin"/>
      </w:r>
      <w:r w:rsidRPr="00856C74">
        <w:rPr>
          <w:bCs/>
        </w:rPr>
        <w:instrText xml:space="preserve"> REF _Ref166315159 \h  \* MERGEFORMAT </w:instrText>
      </w:r>
      <w:r w:rsidR="004E0EED" w:rsidRPr="00856C74">
        <w:rPr>
          <w:bCs/>
        </w:rPr>
      </w:r>
      <w:r w:rsidR="004E0EED" w:rsidRPr="00856C74">
        <w:rPr>
          <w:bCs/>
        </w:rPr>
        <w:fldChar w:fldCharType="end"/>
      </w:r>
      <w:r w:rsidRPr="00856C74">
        <w:rPr>
          <w:bCs/>
        </w:rPr>
        <w:t xml:space="preserve"> и 9.17.</w:t>
      </w:r>
      <w:r w:rsidR="004E0EED" w:rsidRPr="00856C74">
        <w:rPr>
          <w:bCs/>
        </w:rPr>
        <w:fldChar w:fldCharType="begin"/>
      </w:r>
      <w:r w:rsidRPr="00856C74">
        <w:rPr>
          <w:bCs/>
        </w:rPr>
        <w:instrText xml:space="preserve"> REF _Ref166315233 \h  \* MERGEFORMAT </w:instrText>
      </w:r>
      <w:r w:rsidR="004E0EED" w:rsidRPr="00856C74">
        <w:rPr>
          <w:bCs/>
        </w:rPr>
        <w:fldChar w:fldCharType="separate"/>
      </w:r>
      <w:r w:rsidR="00E60B97">
        <w:rPr>
          <w:b/>
        </w:rPr>
        <w:t>Ошибка! Источник ссылки не найден.</w:t>
      </w:r>
      <w:r w:rsidR="004E0EED"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0EED" w:rsidRPr="00EC7F64">
        <w:rPr>
          <w:kern w:val="0"/>
          <w:lang w:eastAsia="ru-RU"/>
        </w:rPr>
        <w:fldChar w:fldCharType="begin"/>
      </w:r>
      <w:r w:rsidRPr="00EC7F64">
        <w:rPr>
          <w:kern w:val="0"/>
          <w:lang w:eastAsia="ru-RU"/>
        </w:rPr>
        <w:instrText xml:space="preserve"> REF _Ref166314817 \h  \* MERGEFORMAT </w:instrText>
      </w:r>
      <w:r w:rsidR="004E0EED" w:rsidRPr="00EC7F64">
        <w:rPr>
          <w:kern w:val="0"/>
          <w:lang w:eastAsia="ru-RU"/>
        </w:rPr>
      </w:r>
      <w:r w:rsidR="004E0EED"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490F25">
            <w:pPr>
              <w:keepNext/>
              <w:keepLines/>
              <w:widowControl w:val="0"/>
              <w:suppressLineNumbers/>
              <w:spacing w:after="0"/>
              <w:jc w:val="left"/>
            </w:pPr>
            <w:r w:rsidRPr="00A76C1A">
              <w:t>Ответственное должностное лицо:</w:t>
            </w:r>
            <w:r w:rsidR="004045B2" w:rsidRPr="00A76C1A">
              <w:t xml:space="preserve"> </w:t>
            </w:r>
            <w:r w:rsidR="00490F25">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F25" w:rsidRPr="00F55A84" w:rsidRDefault="00490F25" w:rsidP="00490F25">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490F25" w:rsidRPr="00577924" w:rsidRDefault="00490F25" w:rsidP="00490F25">
                  <w:pPr>
                    <w:spacing w:after="0"/>
                    <w:rPr>
                      <w:lang w:eastAsia="ru-RU"/>
                    </w:rPr>
                  </w:pPr>
                </w:p>
                <w:p w:rsidR="00490F25" w:rsidRPr="00F55A84" w:rsidRDefault="00490F25" w:rsidP="00490F25">
                  <w:pPr>
                    <w:autoSpaceDE w:val="0"/>
                    <w:jc w:val="center"/>
                  </w:pPr>
                  <w:r>
                    <w:t>г. Тула, ул. Рязанская, д.10</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1943F7" w:rsidRPr="00F55A84" w:rsidRDefault="001943F7" w:rsidP="001943F7">
            <w:pPr>
              <w:autoSpaceDE w:val="0"/>
              <w:jc w:val="center"/>
            </w:pPr>
            <w:r>
              <w:t>г. Тула, ул. Рязанская, д.10</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E1777D">
              <w:rPr>
                <w:lang w:eastAsia="ru-RU"/>
              </w:rPr>
              <w:t>15 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1943F7">
            <w:pPr>
              <w:keepNext/>
              <w:keepLines/>
              <w:widowControl w:val="0"/>
              <w:suppressLineNumbers/>
              <w:spacing w:after="120"/>
            </w:pPr>
            <w:r w:rsidRPr="007B3D60">
              <w:rPr>
                <w:b/>
              </w:rPr>
              <w:t xml:space="preserve">Начальная (максимальная) цена договора: </w:t>
            </w:r>
            <w:r w:rsidR="001943F7">
              <w:rPr>
                <w:color w:val="000000"/>
                <w:lang w:eastAsia="ru-RU"/>
              </w:rPr>
              <w:t>1 046 964,22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351D">
              <w:t>20</w:t>
            </w:r>
            <w:r w:rsidR="00E61D04">
              <w:t xml:space="preserve">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A351D">
              <w:t>26</w:t>
            </w:r>
            <w:r w:rsidR="00E61D04">
              <w:t xml:space="preserve"> мая</w:t>
            </w:r>
            <w:r w:rsidR="004B7F72">
              <w:t xml:space="preserve"> 2016</w:t>
            </w:r>
            <w:r w:rsidRPr="000B7DFC">
              <w:t xml:space="preserve"> года.</w:t>
            </w:r>
          </w:p>
          <w:p w:rsidR="00F22DB3" w:rsidRPr="00A76C1A" w:rsidRDefault="00006AA7" w:rsidP="00DA351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DA351D">
              <w:t>25</w:t>
            </w:r>
            <w:r w:rsidR="00E61D04">
              <w:t xml:space="preserve">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351D">
              <w:t>20</w:t>
            </w:r>
            <w:r w:rsidR="00E61D04">
              <w:t xml:space="preserve">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DA351D">
              <w:rPr>
                <w:lang w:eastAsia="ru-RU"/>
              </w:rPr>
              <w:t>27</w:t>
            </w:r>
            <w:r w:rsidR="00E61D04">
              <w:rPr>
                <w:lang w:eastAsia="ru-RU"/>
              </w:rPr>
              <w:t xml:space="preserve"> мая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DA351D">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DA351D">
              <w:rPr>
                <w:lang w:eastAsia="ru-RU"/>
              </w:rPr>
              <w:t>30</w:t>
            </w:r>
            <w:r w:rsidR="00E61D04">
              <w:rPr>
                <w:lang w:eastAsia="ru-RU"/>
              </w:rPr>
              <w:t xml:space="preserve"> мая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DA351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DA351D">
              <w:rPr>
                <w:bCs/>
                <w:kern w:val="0"/>
                <w:lang w:eastAsia="ru-RU"/>
              </w:rPr>
              <w:t>31</w:t>
            </w:r>
            <w:r w:rsidR="00E61D04">
              <w:rPr>
                <w:bCs/>
                <w:kern w:val="0"/>
                <w:lang w:eastAsia="ru-RU"/>
              </w:rPr>
              <w:t xml:space="preserve"> мая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526086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3C3FD4">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9833CD" w:rsidP="009833CD">
            <w:pPr>
              <w:autoSpaceDE w:val="0"/>
              <w:jc w:val="center"/>
            </w:pPr>
            <w:r>
              <w:t>г. Тула, ул. Рязанская, д.10</w:t>
            </w:r>
          </w:p>
        </w:tc>
        <w:tc>
          <w:tcPr>
            <w:tcW w:w="1685" w:type="pct"/>
            <w:tcBorders>
              <w:top w:val="nil"/>
              <w:left w:val="nil"/>
              <w:bottom w:val="nil"/>
              <w:right w:val="single" w:sz="4" w:space="0" w:color="auto"/>
            </w:tcBorders>
            <w:shd w:val="clear" w:color="auto" w:fill="auto"/>
          </w:tcPr>
          <w:p w:rsidR="006221F1" w:rsidRPr="00DA79F3" w:rsidRDefault="006221F1" w:rsidP="009833CD">
            <w:pPr>
              <w:suppressAutoHyphens w:val="0"/>
              <w:spacing w:after="0"/>
              <w:jc w:val="center"/>
              <w:rPr>
                <w:color w:val="000000"/>
                <w:kern w:val="0"/>
                <w:lang w:eastAsia="ru-RU"/>
              </w:rPr>
            </w:pPr>
            <w:r>
              <w:rPr>
                <w:color w:val="000000"/>
                <w:kern w:val="0"/>
                <w:lang w:eastAsia="ru-RU"/>
              </w:rPr>
              <w:t xml:space="preserve">Ремонт </w:t>
            </w:r>
            <w:r w:rsidR="009833CD">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9833CD" w:rsidP="00C1701E">
            <w:pPr>
              <w:suppressAutoHyphens w:val="0"/>
              <w:spacing w:after="0"/>
              <w:jc w:val="center"/>
              <w:rPr>
                <w:color w:val="000000"/>
                <w:kern w:val="0"/>
                <w:lang w:eastAsia="ru-RU"/>
              </w:rPr>
            </w:pPr>
            <w:r>
              <w:rPr>
                <w:color w:val="000000"/>
                <w:kern w:val="0"/>
                <w:lang w:eastAsia="ru-RU"/>
              </w:rPr>
              <w:t>1 046 964,22</w:t>
            </w:r>
          </w:p>
        </w:tc>
      </w:tr>
      <w:tr w:rsidR="00DA79F3" w:rsidRPr="00DA79F3" w:rsidTr="003C3FD4">
        <w:trPr>
          <w:trHeight w:val="402"/>
        </w:trPr>
        <w:tc>
          <w:tcPr>
            <w:tcW w:w="439" w:type="pct"/>
            <w:tcBorders>
              <w:top w:val="nil"/>
              <w:left w:val="single" w:sz="4" w:space="0" w:color="auto"/>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DA79F3" w:rsidRPr="00585A3A" w:rsidRDefault="009833CD" w:rsidP="00C1701E">
            <w:pPr>
              <w:suppressAutoHyphens w:val="0"/>
              <w:spacing w:after="0"/>
              <w:jc w:val="center"/>
              <w:rPr>
                <w:b/>
                <w:color w:val="000000"/>
                <w:kern w:val="0"/>
                <w:lang w:eastAsia="ru-RU"/>
              </w:rPr>
            </w:pPr>
            <w:r>
              <w:rPr>
                <w:b/>
                <w:color w:val="000000"/>
                <w:kern w:val="0"/>
                <w:lang w:eastAsia="ru-RU"/>
              </w:rPr>
              <w:t>1 046 964,22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567E4C">
        <w:rPr>
          <w:sz w:val="20"/>
          <w:szCs w:val="20"/>
        </w:rPr>
        <w:t>крыши</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4761E">
        <w:t>крыши</w:t>
      </w:r>
      <w:r w:rsidR="002658E0" w:rsidRPr="00F55A84">
        <w:rPr>
          <w:lang w:eastAsia="ru-RU"/>
        </w:rPr>
        <w:t xml:space="preserve"> </w:t>
      </w:r>
      <w:r w:rsidR="002658E0" w:rsidRPr="00F55A84">
        <w:rPr>
          <w:shd w:val="clear" w:color="auto" w:fill="FFFFFF"/>
        </w:rPr>
        <w:t>в многоквартирном жилом доме</w:t>
      </w:r>
      <w:r w:rsidR="002658E0" w:rsidRPr="00F55A84">
        <w:t>, расположенном по адресу:</w:t>
      </w:r>
    </w:p>
    <w:p w:rsidR="002658E0" w:rsidRPr="00F55A84" w:rsidRDefault="002658E0" w:rsidP="002658E0">
      <w:pPr>
        <w:spacing w:after="0"/>
        <w:jc w:val="center"/>
        <w:rPr>
          <w:lang w:eastAsia="ru-RU"/>
        </w:rPr>
      </w:pPr>
    </w:p>
    <w:p w:rsidR="0064761E" w:rsidRPr="00F55A84" w:rsidRDefault="0064761E" w:rsidP="0064761E">
      <w:pPr>
        <w:autoSpaceDE w:val="0"/>
        <w:jc w:val="center"/>
      </w:pPr>
      <w:r>
        <w:t>г. Тула, ул. Рязанская, д.10</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64761E" w:rsidP="00DE7594">
      <w:pPr>
        <w:ind w:firstLine="709"/>
        <w:jc w:val="center"/>
        <w:rPr>
          <w:color w:val="000000"/>
          <w:lang w:eastAsia="ru-RU"/>
        </w:rPr>
      </w:pPr>
      <w:r>
        <w:rPr>
          <w:color w:val="000000"/>
          <w:lang w:eastAsia="ru-RU"/>
        </w:rPr>
        <w:t>1 046 964,22</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9E" w:rsidRDefault="005E519E">
      <w:pPr>
        <w:spacing w:after="0"/>
      </w:pPr>
      <w:r>
        <w:separator/>
      </w:r>
    </w:p>
  </w:endnote>
  <w:endnote w:type="continuationSeparator" w:id="0">
    <w:p w:rsidR="005E519E" w:rsidRDefault="005E51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Pr="00394EB9" w:rsidRDefault="00E60B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9E" w:rsidRDefault="005E519E">
      <w:pPr>
        <w:spacing w:after="0"/>
      </w:pPr>
      <w:r>
        <w:separator/>
      </w:r>
    </w:p>
  </w:footnote>
  <w:footnote w:type="continuationSeparator" w:id="0">
    <w:p w:rsidR="005E519E" w:rsidRDefault="005E51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3949"/>
    <w:rsid w:val="00070340"/>
    <w:rsid w:val="00071213"/>
    <w:rsid w:val="00071E29"/>
    <w:rsid w:val="0007479C"/>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06101"/>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519E"/>
    <w:rsid w:val="005F1188"/>
    <w:rsid w:val="005F2C15"/>
    <w:rsid w:val="005F41C6"/>
    <w:rsid w:val="005F68EA"/>
    <w:rsid w:val="00601F9F"/>
    <w:rsid w:val="00605102"/>
    <w:rsid w:val="00613145"/>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B7CB8"/>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1BB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B97"/>
    <w:rsid w:val="00E61D04"/>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3878-19F3-48B5-8D5C-FB458459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18512</Words>
  <Characters>105519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117</cp:revision>
  <cp:lastPrinted>2016-05-20T11:36:00Z</cp:lastPrinted>
  <dcterms:created xsi:type="dcterms:W3CDTF">2015-08-18T07:03:00Z</dcterms:created>
  <dcterms:modified xsi:type="dcterms:W3CDTF">2016-05-20T11:48:00Z</dcterms:modified>
</cp:coreProperties>
</file>