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F935DD">
              <w:rPr>
                <w:kern w:val="0"/>
                <w:lang w:eastAsia="ru-RU"/>
              </w:rPr>
              <w:t>2</w:t>
            </w:r>
            <w:r w:rsidR="00D675CB">
              <w:rPr>
                <w:kern w:val="0"/>
                <w:lang w:eastAsia="ru-RU"/>
              </w:rPr>
              <w:t>4</w:t>
            </w:r>
            <w:r w:rsidR="00BE2A21" w:rsidRPr="00A76C1A">
              <w:rPr>
                <w:kern w:val="0"/>
                <w:lang w:eastAsia="ru-RU"/>
              </w:rPr>
              <w:t>»</w:t>
            </w:r>
            <w:r w:rsidR="00553510" w:rsidRPr="00A76C1A">
              <w:rPr>
                <w:kern w:val="0"/>
                <w:lang w:eastAsia="ru-RU"/>
              </w:rPr>
              <w:t xml:space="preserve"> </w:t>
            </w:r>
            <w:r w:rsidR="00530B58">
              <w:rPr>
                <w:kern w:val="0"/>
                <w:lang w:eastAsia="ru-RU"/>
              </w:rPr>
              <w:t>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675C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D04D3">
              <w:rPr>
                <w:kern w:val="0"/>
                <w:lang w:eastAsia="ru-RU"/>
              </w:rPr>
              <w:t>16</w:t>
            </w:r>
            <w:r w:rsidR="00D675CB">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FD7659" w:rsidRDefault="001C026D" w:rsidP="00CA5B57">
      <w:pPr>
        <w:spacing w:after="0"/>
        <w:jc w:val="center"/>
      </w:pPr>
      <w:r w:rsidRPr="006034F2">
        <w:t xml:space="preserve">о проведении открытого конкурса на право заключения договора на </w:t>
      </w:r>
      <w:r w:rsidR="00E4099F" w:rsidRPr="006034F2">
        <w:t xml:space="preserve">выполнение </w:t>
      </w:r>
      <w:r w:rsidR="00CA5B57" w:rsidRPr="006034F2">
        <w:t xml:space="preserve">дополнительных работ по капитальному ремонту </w:t>
      </w:r>
      <w:r w:rsidR="00F935DD">
        <w:t xml:space="preserve">системы </w:t>
      </w:r>
      <w:r w:rsidR="00D675CB">
        <w:t>теплоснабжения</w:t>
      </w:r>
      <w:r w:rsidR="00CA5B57" w:rsidRPr="006034F2">
        <w:t xml:space="preserve"> многоквартирн</w:t>
      </w:r>
      <w:r w:rsidR="00D675CB">
        <w:t>ого</w:t>
      </w:r>
      <w:r w:rsidR="00CA5B57" w:rsidRPr="006034F2">
        <w:t xml:space="preserve"> </w:t>
      </w:r>
      <w:r w:rsidR="005B1D96" w:rsidRPr="006034F2">
        <w:t>жил</w:t>
      </w:r>
      <w:r w:rsidR="00D675CB">
        <w:t>ого</w:t>
      </w:r>
      <w:r w:rsidR="005B1D96">
        <w:t xml:space="preserve"> </w:t>
      </w:r>
      <w:r w:rsidR="00FD7659" w:rsidRPr="006034F2">
        <w:t>дом</w:t>
      </w:r>
      <w:r w:rsidR="00D675CB">
        <w:t>а</w:t>
      </w:r>
      <w:r w:rsidR="00FD7659" w:rsidRPr="006034F2">
        <w:t xml:space="preserve"> расположенн</w:t>
      </w:r>
      <w:r w:rsidR="00D675CB">
        <w:t>ого</w:t>
      </w:r>
      <w:r w:rsidR="001D04D3">
        <w:t xml:space="preserve"> </w:t>
      </w:r>
      <w:r w:rsidR="00FD7659" w:rsidRPr="006034F2">
        <w:t>по адрес</w:t>
      </w:r>
      <w:r w:rsidR="00D675CB">
        <w:t>у</w:t>
      </w:r>
      <w:r w:rsidR="00536D1E">
        <w:t>:</w:t>
      </w:r>
    </w:p>
    <w:p w:rsidR="005B1D96" w:rsidRDefault="005B1D96" w:rsidP="00CA5B57">
      <w:pPr>
        <w:spacing w:after="0"/>
        <w:jc w:val="center"/>
      </w:pPr>
    </w:p>
    <w:p w:rsidR="00D675CB" w:rsidRDefault="00D675CB" w:rsidP="00D675CB">
      <w:pPr>
        <w:autoSpaceDE w:val="0"/>
        <w:jc w:val="center"/>
      </w:pPr>
      <w:r>
        <w:t>г. Ефремов, ул. Ленина, д.37</w:t>
      </w:r>
    </w:p>
    <w:p w:rsidR="00A43E6E" w:rsidRDefault="00A43E6E" w:rsidP="00D675CB">
      <w:pPr>
        <w:autoSpaceDE w:val="0"/>
        <w:jc w:val="center"/>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582EB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582EB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82EBB" w:rsidRPr="00A76C1A">
        <w:rPr>
          <w:bCs/>
        </w:rPr>
        <w:fldChar w:fldCharType="begin"/>
      </w:r>
      <w:r w:rsidRPr="00A76C1A">
        <w:rPr>
          <w:bCs/>
        </w:rPr>
        <w:instrText xml:space="preserve"> REF _Ref166267456 \h  \* MERGEFORMAT </w:instrText>
      </w:r>
      <w:r w:rsidR="00582EBB" w:rsidRPr="00A76C1A">
        <w:rPr>
          <w:bCs/>
        </w:rPr>
      </w:r>
      <w:r w:rsidR="00582EB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82EBB" w:rsidRPr="00A76C1A">
        <w:rPr>
          <w:bCs/>
        </w:rPr>
        <w:fldChar w:fldCharType="begin"/>
      </w:r>
      <w:r w:rsidRPr="00A76C1A">
        <w:rPr>
          <w:bCs/>
        </w:rPr>
        <w:instrText xml:space="preserve"> REF _Ref166267457 \h  \* MERGEFORMAT </w:instrText>
      </w:r>
      <w:r w:rsidR="00582EBB" w:rsidRPr="00A76C1A">
        <w:rPr>
          <w:bCs/>
        </w:rPr>
      </w:r>
      <w:r w:rsidR="00582EB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82EBB" w:rsidRPr="00A76C1A">
        <w:rPr>
          <w:bCs/>
        </w:rPr>
        <w:fldChar w:fldCharType="begin"/>
      </w:r>
      <w:r w:rsidRPr="00A76C1A">
        <w:rPr>
          <w:bCs/>
        </w:rPr>
        <w:instrText xml:space="preserve"> REF _Ref166267727 \h  \* MERGEFORMAT </w:instrText>
      </w:r>
      <w:r w:rsidR="00582EBB" w:rsidRPr="00A76C1A">
        <w:rPr>
          <w:bCs/>
        </w:rPr>
      </w:r>
      <w:r w:rsidR="00582EB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82EBB" w:rsidRPr="00A76C1A">
        <w:rPr>
          <w:bCs/>
        </w:rPr>
        <w:fldChar w:fldCharType="begin"/>
      </w:r>
      <w:r w:rsidRPr="00A76C1A">
        <w:rPr>
          <w:bCs/>
        </w:rPr>
        <w:instrText xml:space="preserve"> REF _Ref166311076 \h  \* MERGEFORMAT </w:instrText>
      </w:r>
      <w:r w:rsidR="00582EBB" w:rsidRPr="00A76C1A">
        <w:rPr>
          <w:bCs/>
        </w:rPr>
      </w:r>
      <w:r w:rsidR="00582EB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82EBB" w:rsidRPr="00A76C1A">
        <w:rPr>
          <w:bCs/>
        </w:rPr>
        <w:fldChar w:fldCharType="begin"/>
      </w:r>
      <w:r w:rsidRPr="00A76C1A">
        <w:rPr>
          <w:bCs/>
        </w:rPr>
        <w:instrText xml:space="preserve"> REF _Ref166311380 \h  \* MERGEFORMAT </w:instrText>
      </w:r>
      <w:r w:rsidR="00582EBB" w:rsidRPr="00A76C1A">
        <w:rPr>
          <w:bCs/>
        </w:rPr>
      </w:r>
      <w:r w:rsidR="00582EB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82EBB" w:rsidRPr="00A76C1A">
        <w:rPr>
          <w:bCs/>
        </w:rPr>
        <w:fldChar w:fldCharType="begin"/>
      </w:r>
      <w:r w:rsidRPr="00A76C1A">
        <w:rPr>
          <w:bCs/>
        </w:rPr>
        <w:instrText xml:space="preserve"> REF _Ref166312503 \h  \* MERGEFORMAT </w:instrText>
      </w:r>
      <w:r w:rsidR="00582EBB" w:rsidRPr="00A76C1A">
        <w:rPr>
          <w:bCs/>
        </w:rPr>
      </w:r>
      <w:r w:rsidR="00582EB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82EBB" w:rsidRPr="00A76C1A">
        <w:rPr>
          <w:bCs/>
        </w:rPr>
        <w:fldChar w:fldCharType="begin"/>
      </w:r>
      <w:r w:rsidRPr="00A76C1A">
        <w:rPr>
          <w:bCs/>
        </w:rPr>
        <w:instrText xml:space="preserve"> REF _Ref166267727 \h  \* MERGEFORMAT </w:instrText>
      </w:r>
      <w:r w:rsidR="00582EBB" w:rsidRPr="00A76C1A">
        <w:rPr>
          <w:bCs/>
        </w:rPr>
      </w:r>
      <w:r w:rsidR="00582EB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A40CF">
      <w:pPr>
        <w:spacing w:after="0"/>
      </w:pPr>
    </w:p>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2A321C">
      <w:pPr>
        <w:spacing w:after="0"/>
      </w:pPr>
    </w:p>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2A321C">
      <w:pPr>
        <w:spacing w:after="0"/>
      </w:pPr>
    </w:p>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321C" w:rsidRDefault="002A321C" w:rsidP="002A321C">
                  <w:pPr>
                    <w:spacing w:after="0"/>
                    <w:jc w:val="center"/>
                  </w:pPr>
                  <w:r>
                    <w:t>В</w:t>
                  </w:r>
                  <w:r w:rsidRPr="006034F2">
                    <w:t xml:space="preserve">ыполнение дополнительных работ по капитальному ремонту </w:t>
                  </w:r>
                  <w:r>
                    <w:t>системы теплоснабжения</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2A321C" w:rsidRDefault="002A321C" w:rsidP="002A321C">
                  <w:pPr>
                    <w:spacing w:after="0"/>
                    <w:jc w:val="center"/>
                  </w:pPr>
                </w:p>
                <w:p w:rsidR="002A321C" w:rsidRDefault="002A321C" w:rsidP="002A321C">
                  <w:pPr>
                    <w:autoSpaceDE w:val="0"/>
                    <w:jc w:val="center"/>
                  </w:pPr>
                  <w:r>
                    <w:t>г. Ефремов, ул. Ленина, д.37</w:t>
                  </w:r>
                </w:p>
                <w:p w:rsidR="005379E7" w:rsidRPr="008650FB" w:rsidRDefault="005379E7" w:rsidP="001D04D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426D8" w:rsidRDefault="00C426D8" w:rsidP="00C426D8">
                  <w:pPr>
                    <w:pStyle w:val="29"/>
                    <w:spacing w:after="0" w:line="276" w:lineRule="auto"/>
                    <w:ind w:left="0"/>
                  </w:pPr>
                </w:p>
                <w:p w:rsidR="004F0BAA" w:rsidRDefault="004F0BAA" w:rsidP="00147F08">
                  <w:pPr>
                    <w:pStyle w:val="29"/>
                    <w:spacing w:after="0" w:line="276" w:lineRule="auto"/>
                    <w:ind w:left="0"/>
                  </w:pPr>
                </w:p>
                <w:p w:rsidR="00CF685C" w:rsidRPr="00A76C1A" w:rsidRDefault="002A321C"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2A321C">
              <w:t>й</w:t>
            </w:r>
            <w:r w:rsidRPr="006034F2">
              <w:t xml:space="preserve"> жил</w:t>
            </w:r>
            <w:r w:rsidR="002A321C">
              <w:t>ой</w:t>
            </w:r>
            <w:r w:rsidRPr="006034F2">
              <w:t xml:space="preserve"> </w:t>
            </w:r>
            <w:r w:rsidR="005B1D96" w:rsidRPr="006034F2">
              <w:t>дом,</w:t>
            </w:r>
            <w:r w:rsidRPr="006034F2">
              <w:t xml:space="preserve"> расположенн</w:t>
            </w:r>
            <w:r>
              <w:t>ы</w:t>
            </w:r>
            <w:r w:rsidR="002A321C">
              <w:t>й</w:t>
            </w:r>
            <w:r w:rsidRPr="006034F2">
              <w:t xml:space="preserve"> по адрес</w:t>
            </w:r>
            <w:r w:rsidR="002A321C">
              <w:t>у</w:t>
            </w:r>
            <w:r>
              <w:t>:</w:t>
            </w:r>
          </w:p>
          <w:p w:rsidR="002A321C" w:rsidRDefault="002A321C" w:rsidP="002A321C">
            <w:pPr>
              <w:autoSpaceDE w:val="0"/>
              <w:jc w:val="center"/>
            </w:pPr>
            <w:r>
              <w:t>г. Ефремов, ул. Ленина, д.37</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2A321C">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2A321C">
              <w:t>24</w:t>
            </w:r>
            <w:r w:rsidR="00A43E6E" w:rsidRPr="00B366FB">
              <w:t xml:space="preserve"> </w:t>
            </w:r>
            <w:r w:rsidR="00B366FB" w:rsidRPr="00B366FB">
              <w:t>декабря</w:t>
            </w:r>
            <w:r w:rsidRPr="00B366FB">
              <w:rPr>
                <w:color w:val="000000" w:themeColor="text1"/>
              </w:rPr>
              <w:t xml:space="preserve"> 2015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2A321C">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2A321C">
              <w:rPr>
                <w:color w:val="000000"/>
              </w:rPr>
              <w:t>1 219 474,21</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553DE">
              <w:t>2</w:t>
            </w:r>
            <w:r w:rsidR="004A6B4C">
              <w:t>4</w:t>
            </w:r>
            <w:r w:rsidR="00EC2089">
              <w:t xml:space="preserve"> </w:t>
            </w:r>
            <w:r w:rsidR="00B366FB">
              <w:t>ноября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4A6B4C">
              <w:t>30</w:t>
            </w:r>
            <w:r w:rsidR="00EC2089">
              <w:t xml:space="preserve"> </w:t>
            </w:r>
            <w:r w:rsidR="00B366FB">
              <w:t>ноября</w:t>
            </w:r>
            <w:r w:rsidRPr="000B7DFC">
              <w:t xml:space="preserve"> 201</w:t>
            </w:r>
            <w:r w:rsidR="00D303AA" w:rsidRPr="000B7DFC">
              <w:t>5</w:t>
            </w:r>
            <w:r w:rsidRPr="000B7DFC">
              <w:t xml:space="preserve"> года.</w:t>
            </w:r>
          </w:p>
          <w:p w:rsidR="00F22DB3" w:rsidRPr="00A76C1A" w:rsidRDefault="00006AA7" w:rsidP="004A6B4C">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0C64EA">
              <w:t>2</w:t>
            </w:r>
            <w:r w:rsidR="004A6B4C">
              <w:t>7</w:t>
            </w:r>
            <w:r w:rsidR="00EC2089">
              <w:t xml:space="preserve"> </w:t>
            </w:r>
            <w:r w:rsidR="00B366FB">
              <w:t>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8553DE">
              <w:t>2</w:t>
            </w:r>
            <w:r w:rsidR="004A6B4C">
              <w:t>4</w:t>
            </w:r>
            <w:r w:rsidR="00EC2089">
              <w:t xml:space="preserve"> </w:t>
            </w:r>
            <w:r w:rsidR="00B366FB">
              <w:t>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A6B4C">
              <w:t>01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A6B4C">
            <w:r w:rsidRPr="00972912">
              <w:t xml:space="preserve">Вскрытие конвертов с заявками на участие в конкурсе состоится   </w:t>
            </w:r>
            <w:r w:rsidR="004A6B4C">
              <w:rPr>
                <w:lang w:eastAsia="ru-RU"/>
              </w:rPr>
              <w:t>02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A6B4C">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553DE">
              <w:rPr>
                <w:lang w:eastAsia="ru-RU"/>
              </w:rPr>
              <w:t>0</w:t>
            </w:r>
            <w:r w:rsidR="004A6B4C">
              <w:rPr>
                <w:lang w:eastAsia="ru-RU"/>
              </w:rPr>
              <w:t>3</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0987052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EC2089" w:rsidRDefault="00EC2089" w:rsidP="00A90CFD">
            <w:pPr>
              <w:widowControl w:val="0"/>
              <w:suppressAutoHyphens w:val="0"/>
              <w:spacing w:after="0"/>
              <w:rPr>
                <w:rFonts w:eastAsia="MS Mincho"/>
                <w:kern w:val="0"/>
                <w:lang w:eastAsia="ja-JP"/>
              </w:rPr>
            </w:pP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42137" w:rsidRPr="00A76C1A" w:rsidRDefault="00B42137"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Правительства Тульской </w:t>
                  </w:r>
                  <w:r>
                    <w:lastRenderedPageBreak/>
                    <w:t>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B56BAC">
              <w:rPr>
                <w:rFonts w:eastAsia="MS Mincho"/>
                <w:kern w:val="0"/>
                <w:lang w:eastAsia="ja-JP"/>
              </w:rPr>
              <w:t xml:space="preserve">    </w:t>
            </w:r>
            <w:r w:rsidR="006B43C0">
              <w:rPr>
                <w:rFonts w:eastAsia="MS Mincho"/>
                <w:kern w:val="0"/>
                <w:lang w:eastAsia="ja-JP"/>
              </w:rPr>
              <w:t xml:space="preserve">   </w:t>
            </w:r>
            <w:r w:rsidR="00FF0F8F">
              <w:rPr>
                <w:rFonts w:eastAsia="MS Mincho"/>
                <w:kern w:val="0"/>
                <w:lang w:val="en-US" w:eastAsia="ja-JP"/>
              </w:rPr>
              <w:t xml:space="preserve">i </w:t>
            </w:r>
            <w:r w:rsidR="006B43C0">
              <w:rPr>
                <w:rFonts w:eastAsia="MS Mincho"/>
                <w:kern w:val="0"/>
                <w:lang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6B43C0">
              <w:rPr>
                <w:rFonts w:eastAsia="MS Mincho"/>
                <w:kern w:val="0"/>
                <w:lang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EC2089" w:rsidRPr="00A76C1A" w:rsidRDefault="00EC2089" w:rsidP="00A90CFD">
            <w:pPr>
              <w:tabs>
                <w:tab w:val="num" w:pos="1260"/>
              </w:tabs>
              <w:spacing w:after="0"/>
              <w:rPr>
                <w:rFonts w:eastAsia="MS Mincho"/>
                <w:kern w:val="0"/>
                <w:lang w:eastAsia="ja-JP"/>
              </w:rPr>
            </w:pP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A90CFD">
            <w:pPr>
              <w:tabs>
                <w:tab w:val="num" w:pos="1260"/>
              </w:tabs>
              <w:spacing w:after="0"/>
              <w:rPr>
                <w:rFonts w:eastAsia="MS Mincho"/>
                <w:kern w:val="0"/>
                <w:lang w:eastAsia="ja-JP"/>
              </w:rPr>
            </w:pP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EC2089" w:rsidRDefault="00EC2089" w:rsidP="00BD6F89">
            <w:pPr>
              <w:suppressAutoHyphens w:val="0"/>
              <w:spacing w:after="0"/>
              <w:rPr>
                <w:rFonts w:eastAsia="MS Mincho"/>
                <w:kern w:val="0"/>
                <w:lang w:eastAsia="ja-JP"/>
              </w:rPr>
            </w:pP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EC2089" w:rsidRDefault="00EC2089" w:rsidP="00BD6F89">
            <w:pPr>
              <w:suppressAutoHyphens w:val="0"/>
              <w:spacing w:after="0"/>
              <w:rPr>
                <w:rFonts w:eastAsia="MS Mincho"/>
                <w:kern w:val="0"/>
                <w:lang w:eastAsia="ja-JP"/>
              </w:rPr>
            </w:pP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A5642B" w:rsidRDefault="00A5642B" w:rsidP="001C026D">
      <w:pPr>
        <w:spacing w:after="120"/>
        <w:jc w:val="right"/>
        <w:rPr>
          <w:b/>
          <w:bCs/>
        </w:r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4F1CE2">
        <w:t>ом</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4F1CE2">
        <w:t>а</w:t>
      </w:r>
      <w:r w:rsidRPr="00B42137">
        <w:t xml:space="preserve"> размещен</w:t>
      </w:r>
      <w:r w:rsidR="004F1CE2">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4F1CE2" w:rsidRPr="00B42137" w:rsidRDefault="004F1CE2" w:rsidP="0040110A">
      <w:pPr>
        <w:spacing w:after="120"/>
        <w:ind w:firstLine="709"/>
      </w:pPr>
    </w:p>
    <w:tbl>
      <w:tblPr>
        <w:tblpPr w:leftFromText="180" w:rightFromText="180" w:vertAnchor="text" w:tblpXSpec="center" w:tblpY="1"/>
        <w:tblOverlap w:val="never"/>
        <w:tblW w:w="8880" w:type="dxa"/>
        <w:tblLook w:val="04A0"/>
      </w:tblPr>
      <w:tblGrid>
        <w:gridCol w:w="840"/>
        <w:gridCol w:w="3200"/>
        <w:gridCol w:w="2440"/>
        <w:gridCol w:w="2400"/>
      </w:tblGrid>
      <w:tr w:rsidR="004F1CE2" w:rsidRPr="003558E4" w:rsidTr="0030589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F1CE2" w:rsidRPr="003558E4" w:rsidRDefault="004F1CE2" w:rsidP="00305890">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F1CE2" w:rsidRPr="003558E4" w:rsidRDefault="004F1CE2" w:rsidP="00305890">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F1CE2" w:rsidRPr="003558E4" w:rsidRDefault="004F1CE2" w:rsidP="0030589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F1CE2" w:rsidRPr="003558E4" w:rsidRDefault="004F1CE2" w:rsidP="00305890">
            <w:pPr>
              <w:spacing w:after="0"/>
              <w:jc w:val="center"/>
              <w:rPr>
                <w:b/>
                <w:bCs/>
                <w:color w:val="000000"/>
              </w:rPr>
            </w:pPr>
            <w:r w:rsidRPr="003558E4">
              <w:rPr>
                <w:b/>
                <w:bCs/>
                <w:color w:val="000000"/>
              </w:rPr>
              <w:t>Стоимость, руб.</w:t>
            </w:r>
          </w:p>
        </w:tc>
      </w:tr>
      <w:tr w:rsidR="004F1CE2" w:rsidRPr="003558E4" w:rsidTr="00305890">
        <w:trPr>
          <w:trHeight w:val="192"/>
        </w:trPr>
        <w:tc>
          <w:tcPr>
            <w:tcW w:w="840" w:type="dxa"/>
            <w:tcBorders>
              <w:top w:val="nil"/>
              <w:left w:val="single" w:sz="4" w:space="0" w:color="auto"/>
              <w:right w:val="single" w:sz="4" w:space="0" w:color="auto"/>
            </w:tcBorders>
            <w:shd w:val="clear" w:color="auto" w:fill="auto"/>
            <w:noWrap/>
            <w:hideMark/>
          </w:tcPr>
          <w:p w:rsidR="004F1CE2" w:rsidRPr="003558E4" w:rsidRDefault="004F1CE2" w:rsidP="00305890">
            <w:pPr>
              <w:spacing w:after="0"/>
              <w:jc w:val="center"/>
              <w:rPr>
                <w:color w:val="000000"/>
              </w:rPr>
            </w:pPr>
            <w:r w:rsidRPr="003558E4">
              <w:rPr>
                <w:color w:val="000000"/>
              </w:rPr>
              <w:t>1</w:t>
            </w:r>
          </w:p>
        </w:tc>
        <w:tc>
          <w:tcPr>
            <w:tcW w:w="3200" w:type="dxa"/>
            <w:tcBorders>
              <w:top w:val="nil"/>
              <w:left w:val="nil"/>
              <w:right w:val="single" w:sz="4" w:space="0" w:color="auto"/>
            </w:tcBorders>
            <w:shd w:val="clear" w:color="auto" w:fill="auto"/>
            <w:noWrap/>
            <w:hideMark/>
          </w:tcPr>
          <w:p w:rsidR="004F1CE2" w:rsidRDefault="004F1CE2" w:rsidP="00305890">
            <w:pPr>
              <w:autoSpaceDE w:val="0"/>
              <w:jc w:val="center"/>
            </w:pPr>
            <w:r>
              <w:t>г. Ефремов, ул. Ленина, д.37</w:t>
            </w:r>
          </w:p>
          <w:p w:rsidR="004F1CE2" w:rsidRPr="003558E4" w:rsidRDefault="004F1CE2" w:rsidP="00305890">
            <w:pPr>
              <w:autoSpaceDE w:val="0"/>
              <w:jc w:val="center"/>
            </w:pPr>
          </w:p>
        </w:tc>
        <w:tc>
          <w:tcPr>
            <w:tcW w:w="2440" w:type="dxa"/>
            <w:tcBorders>
              <w:top w:val="nil"/>
              <w:left w:val="nil"/>
              <w:bottom w:val="single" w:sz="4" w:space="0" w:color="auto"/>
              <w:right w:val="single" w:sz="4" w:space="0" w:color="auto"/>
            </w:tcBorders>
            <w:shd w:val="clear" w:color="auto" w:fill="auto"/>
            <w:noWrap/>
            <w:hideMark/>
          </w:tcPr>
          <w:p w:rsidR="004F1CE2" w:rsidRPr="003558E4" w:rsidRDefault="004F1CE2" w:rsidP="00305890">
            <w:pPr>
              <w:spacing w:after="0"/>
              <w:jc w:val="center"/>
              <w:rPr>
                <w:color w:val="000000"/>
              </w:rPr>
            </w:pPr>
            <w:r w:rsidRPr="003558E4">
              <w:rPr>
                <w:color w:val="000000"/>
              </w:rPr>
              <w:t xml:space="preserve">Капитальный ремонт </w:t>
            </w:r>
            <w:r>
              <w:rPr>
                <w:color w:val="000000"/>
              </w:rPr>
              <w:t>системы теплоснабжения</w:t>
            </w:r>
          </w:p>
        </w:tc>
        <w:tc>
          <w:tcPr>
            <w:tcW w:w="2400" w:type="dxa"/>
            <w:tcBorders>
              <w:top w:val="nil"/>
              <w:left w:val="nil"/>
              <w:bottom w:val="single" w:sz="4" w:space="0" w:color="auto"/>
              <w:right w:val="single" w:sz="4" w:space="0" w:color="auto"/>
            </w:tcBorders>
            <w:shd w:val="clear" w:color="auto" w:fill="auto"/>
            <w:noWrap/>
            <w:hideMark/>
          </w:tcPr>
          <w:p w:rsidR="004F1CE2" w:rsidRPr="003558E4" w:rsidRDefault="004F1CE2" w:rsidP="00305890">
            <w:pPr>
              <w:spacing w:after="0"/>
              <w:jc w:val="center"/>
              <w:rPr>
                <w:color w:val="000000"/>
              </w:rPr>
            </w:pPr>
            <w:r>
              <w:rPr>
                <w:color w:val="000000"/>
              </w:rPr>
              <w:t>1 219 474,21</w:t>
            </w:r>
          </w:p>
        </w:tc>
      </w:tr>
      <w:tr w:rsidR="004F1CE2" w:rsidRPr="003558E4" w:rsidTr="00305890">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F1CE2" w:rsidRPr="003558E4" w:rsidRDefault="004F1CE2" w:rsidP="00305890">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F1CE2" w:rsidRPr="000E1ECA" w:rsidRDefault="004F1CE2" w:rsidP="00305890">
            <w:pPr>
              <w:spacing w:after="0"/>
              <w:jc w:val="center"/>
              <w:rPr>
                <w:b/>
                <w:color w:val="000000"/>
              </w:rPr>
            </w:pPr>
            <w:r w:rsidRPr="000E1ECA">
              <w:rPr>
                <w:b/>
                <w:color w:val="000000"/>
              </w:rPr>
              <w:t>1 219 474,21</w:t>
            </w:r>
          </w:p>
        </w:tc>
      </w:tr>
      <w:tr w:rsidR="004F1CE2" w:rsidRPr="003558E4" w:rsidTr="0030589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F1CE2" w:rsidRPr="003558E4" w:rsidRDefault="004F1CE2" w:rsidP="0030589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4F1CE2" w:rsidRPr="003558E4" w:rsidRDefault="004F1CE2" w:rsidP="00305890">
            <w:pPr>
              <w:spacing w:after="0"/>
              <w:jc w:val="center"/>
              <w:rPr>
                <w:b/>
                <w:color w:val="000000"/>
              </w:rPr>
            </w:pPr>
            <w:r w:rsidRPr="000E1ECA">
              <w:rPr>
                <w:b/>
                <w:color w:val="000000"/>
              </w:rPr>
              <w:t>1 219 474,21</w:t>
            </w:r>
          </w:p>
        </w:tc>
      </w:tr>
    </w:tbl>
    <w:p w:rsidR="007344F2" w:rsidRPr="00B42137" w:rsidRDefault="007344F2" w:rsidP="007344F2">
      <w:pPr>
        <w:spacing w:after="120"/>
      </w:pPr>
    </w:p>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B6310C" w:rsidRPr="00B6310C" w:rsidRDefault="00B6310C" w:rsidP="00B6310C"/>
    <w:p w:rsidR="0026629C" w:rsidRPr="00655C31" w:rsidRDefault="0026629C" w:rsidP="0026629C">
      <w:pPr>
        <w:pStyle w:val="affffe"/>
        <w:spacing w:before="0" w:beforeAutospacing="0" w:after="0" w:afterAutospacing="0"/>
        <w:jc w:val="center"/>
        <w:rPr>
          <w:rStyle w:val="2b"/>
          <w:bCs/>
          <w:sz w:val="20"/>
          <w:szCs w:val="20"/>
        </w:rPr>
      </w:pPr>
      <w:r w:rsidRPr="00655C31">
        <w:rPr>
          <w:rStyle w:val="2b"/>
          <w:bCs/>
          <w:sz w:val="20"/>
          <w:szCs w:val="20"/>
        </w:rPr>
        <w:t>Договор на выполнение работ по капитальному ремонту общего имущества в многоквартирном доме</w:t>
      </w:r>
    </w:p>
    <w:p w:rsidR="0026629C" w:rsidRPr="00655C31" w:rsidRDefault="0026629C" w:rsidP="0026629C">
      <w:pPr>
        <w:pStyle w:val="affffe"/>
        <w:spacing w:before="0" w:beforeAutospacing="0" w:after="0" w:afterAutospacing="0"/>
        <w:jc w:val="center"/>
        <w:rPr>
          <w:rStyle w:val="2b"/>
          <w:b w:val="0"/>
          <w:bCs/>
          <w:sz w:val="20"/>
          <w:szCs w:val="20"/>
        </w:rPr>
      </w:pPr>
    </w:p>
    <w:p w:rsidR="0026629C" w:rsidRPr="00655C31" w:rsidRDefault="0026629C" w:rsidP="0026629C">
      <w:pPr>
        <w:rPr>
          <w:b/>
          <w:bCs/>
          <w:color w:val="000000"/>
          <w:sz w:val="20"/>
          <w:szCs w:val="20"/>
        </w:rPr>
      </w:pPr>
      <w:r w:rsidRPr="00655C31">
        <w:rPr>
          <w:b/>
          <w:bCs/>
          <w:color w:val="000000"/>
          <w:sz w:val="20"/>
          <w:szCs w:val="20"/>
        </w:rPr>
        <w:t xml:space="preserve">г. Тула                                                                                                               «___»____________2015 г.   </w:t>
      </w:r>
    </w:p>
    <w:p w:rsidR="0026629C" w:rsidRPr="00655C31" w:rsidRDefault="0026629C" w:rsidP="0026629C">
      <w:pPr>
        <w:ind w:firstLine="567"/>
        <w:rPr>
          <w:sz w:val="20"/>
          <w:szCs w:val="20"/>
        </w:rPr>
      </w:pPr>
    </w:p>
    <w:p w:rsidR="0026629C" w:rsidRPr="00655C31" w:rsidRDefault="0026629C" w:rsidP="0026629C">
      <w:pPr>
        <w:ind w:firstLine="567"/>
        <w:rPr>
          <w:sz w:val="20"/>
          <w:szCs w:val="20"/>
        </w:rPr>
      </w:pPr>
      <w:r w:rsidRPr="00655C31">
        <w:rPr>
          <w:b/>
          <w:sz w:val="20"/>
          <w:szCs w:val="20"/>
        </w:rPr>
        <w:t>Фонд капитального ремонта Тульской области</w:t>
      </w:r>
      <w:r w:rsidRPr="00655C31">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26629C" w:rsidRPr="00655C31" w:rsidRDefault="0026629C" w:rsidP="0026629C">
      <w:pPr>
        <w:ind w:firstLine="567"/>
        <w:contextualSpacing/>
        <w:rPr>
          <w:sz w:val="20"/>
          <w:szCs w:val="20"/>
        </w:rPr>
      </w:pPr>
    </w:p>
    <w:p w:rsidR="0026629C" w:rsidRPr="00655C31" w:rsidRDefault="0026629C" w:rsidP="0026629C">
      <w:pPr>
        <w:ind w:firstLine="720"/>
        <w:jc w:val="center"/>
        <w:rPr>
          <w:b/>
          <w:sz w:val="20"/>
          <w:szCs w:val="20"/>
        </w:rPr>
      </w:pPr>
      <w:r w:rsidRPr="00655C31">
        <w:rPr>
          <w:b/>
          <w:sz w:val="20"/>
          <w:szCs w:val="20"/>
        </w:rPr>
        <w:t>1.ПРЕДМЕТ ДОГОВОРА</w:t>
      </w:r>
    </w:p>
    <w:p w:rsidR="0026629C" w:rsidRPr="00655C31" w:rsidRDefault="0026629C" w:rsidP="00BE60D3">
      <w:pPr>
        <w:pStyle w:val="ab"/>
        <w:numPr>
          <w:ilvl w:val="1"/>
          <w:numId w:val="3"/>
        </w:numPr>
        <w:suppressAutoHyphens w:val="0"/>
        <w:spacing w:after="0"/>
        <w:ind w:left="0" w:firstLine="720"/>
        <w:rPr>
          <w:sz w:val="20"/>
          <w:szCs w:val="20"/>
        </w:rPr>
      </w:pPr>
      <w:r w:rsidRPr="00655C31">
        <w:rPr>
          <w:sz w:val="20"/>
          <w:szCs w:val="20"/>
        </w:rPr>
        <w:t xml:space="preserve">Подрядчик обязуется выполнить </w:t>
      </w:r>
      <w:r w:rsidR="00E35182" w:rsidRPr="00655C31">
        <w:rPr>
          <w:sz w:val="20"/>
          <w:szCs w:val="20"/>
        </w:rPr>
        <w:t>дополнительные</w:t>
      </w:r>
      <w:r w:rsidRPr="00655C31">
        <w:rPr>
          <w:sz w:val="20"/>
          <w:szCs w:val="20"/>
        </w:rPr>
        <w:t xml:space="preserve"> работы по капитальному ремонту </w:t>
      </w:r>
      <w:r w:rsidR="00655C31" w:rsidRPr="00655C31">
        <w:rPr>
          <w:sz w:val="20"/>
          <w:szCs w:val="20"/>
        </w:rPr>
        <w:t xml:space="preserve">системы </w:t>
      </w:r>
      <w:r w:rsidR="004F3FBE">
        <w:rPr>
          <w:sz w:val="20"/>
          <w:szCs w:val="20"/>
        </w:rPr>
        <w:t>теплоснабжения</w:t>
      </w:r>
      <w:r w:rsidRPr="00655C31">
        <w:rPr>
          <w:sz w:val="20"/>
          <w:szCs w:val="20"/>
        </w:rPr>
        <w:t xml:space="preserve"> в многоквартирн</w:t>
      </w:r>
      <w:r w:rsidR="004F3FBE">
        <w:rPr>
          <w:sz w:val="20"/>
          <w:szCs w:val="20"/>
        </w:rPr>
        <w:t>ом</w:t>
      </w:r>
      <w:r w:rsidRPr="00655C31">
        <w:rPr>
          <w:sz w:val="20"/>
          <w:szCs w:val="20"/>
        </w:rPr>
        <w:t xml:space="preserve"> жил</w:t>
      </w:r>
      <w:r w:rsidR="004F3FBE">
        <w:rPr>
          <w:sz w:val="20"/>
          <w:szCs w:val="20"/>
        </w:rPr>
        <w:t>ом</w:t>
      </w:r>
      <w:r w:rsidRPr="00655C31">
        <w:rPr>
          <w:sz w:val="20"/>
          <w:szCs w:val="20"/>
        </w:rPr>
        <w:t xml:space="preserve"> дом</w:t>
      </w:r>
      <w:r w:rsidR="004F3FBE">
        <w:rPr>
          <w:sz w:val="20"/>
          <w:szCs w:val="20"/>
        </w:rPr>
        <w:t>е</w:t>
      </w:r>
      <w:r w:rsidRPr="00655C31">
        <w:rPr>
          <w:sz w:val="20"/>
          <w:szCs w:val="20"/>
        </w:rPr>
        <w:t>, расположенн</w:t>
      </w:r>
      <w:r w:rsidR="004F3FBE">
        <w:rPr>
          <w:sz w:val="20"/>
          <w:szCs w:val="20"/>
        </w:rPr>
        <w:t>ом</w:t>
      </w:r>
      <w:r w:rsidRPr="00655C31">
        <w:rPr>
          <w:sz w:val="20"/>
          <w:szCs w:val="20"/>
        </w:rPr>
        <w:t xml:space="preserve"> по адрес</w:t>
      </w:r>
      <w:r w:rsidR="004F3FBE">
        <w:rPr>
          <w:sz w:val="20"/>
          <w:szCs w:val="20"/>
        </w:rPr>
        <w:t>у</w:t>
      </w:r>
      <w:r w:rsidRPr="00655C31">
        <w:rPr>
          <w:sz w:val="20"/>
          <w:szCs w:val="20"/>
        </w:rPr>
        <w:t xml:space="preserve">:  </w:t>
      </w:r>
    </w:p>
    <w:p w:rsidR="0026629C" w:rsidRPr="00655C31" w:rsidRDefault="0026629C" w:rsidP="004F3FBE">
      <w:pPr>
        <w:ind w:left="709"/>
        <w:contextualSpacing/>
        <w:rPr>
          <w:kern w:val="2"/>
          <w:sz w:val="20"/>
          <w:szCs w:val="20"/>
        </w:rPr>
      </w:pPr>
      <w:r w:rsidRPr="00655C31">
        <w:rPr>
          <w:kern w:val="2"/>
          <w:sz w:val="20"/>
          <w:szCs w:val="20"/>
        </w:rPr>
        <w:t>Тульская область, ________________________________</w:t>
      </w:r>
    </w:p>
    <w:p w:rsidR="0026629C" w:rsidRPr="00655C31" w:rsidRDefault="0026629C" w:rsidP="0026629C">
      <w:pPr>
        <w:tabs>
          <w:tab w:val="left" w:pos="567"/>
        </w:tabs>
        <w:contextualSpacing/>
        <w:rPr>
          <w:sz w:val="20"/>
          <w:szCs w:val="20"/>
        </w:rPr>
      </w:pPr>
      <w:r w:rsidRPr="00655C31">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6629C" w:rsidRPr="00655C31" w:rsidRDefault="0026629C" w:rsidP="0026629C">
      <w:pPr>
        <w:ind w:firstLine="720"/>
        <w:contextualSpacing/>
        <w:rPr>
          <w:sz w:val="20"/>
          <w:szCs w:val="20"/>
        </w:rPr>
      </w:pPr>
      <w:r w:rsidRPr="00655C31">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6629C" w:rsidRPr="00655C31" w:rsidRDefault="0026629C" w:rsidP="0026629C">
      <w:pPr>
        <w:ind w:firstLine="709"/>
        <w:contextualSpacing/>
        <w:rPr>
          <w:sz w:val="20"/>
          <w:szCs w:val="20"/>
        </w:rPr>
      </w:pPr>
      <w:r w:rsidRPr="00655C31">
        <w:rPr>
          <w:sz w:val="20"/>
          <w:szCs w:val="20"/>
        </w:rPr>
        <w:t>1.3. Заказчик обязуется принять и оплатить выполненные работы в порядке и на условиях, предусмотренных Договором.</w:t>
      </w:r>
    </w:p>
    <w:p w:rsidR="0026629C" w:rsidRPr="00655C31" w:rsidRDefault="0026629C" w:rsidP="0026629C">
      <w:pPr>
        <w:ind w:firstLine="720"/>
        <w:contextualSpacing/>
        <w:rPr>
          <w:rFonts w:eastAsia="Calibri"/>
          <w:b/>
          <w:color w:val="000000"/>
          <w:sz w:val="20"/>
          <w:szCs w:val="20"/>
        </w:rPr>
      </w:pPr>
    </w:p>
    <w:p w:rsidR="0026629C" w:rsidRPr="00655C31" w:rsidRDefault="0026629C" w:rsidP="0026629C">
      <w:pPr>
        <w:pStyle w:val="ab"/>
        <w:tabs>
          <w:tab w:val="left" w:pos="2127"/>
        </w:tabs>
        <w:spacing w:line="276" w:lineRule="auto"/>
        <w:ind w:left="1290"/>
        <w:jc w:val="center"/>
        <w:rPr>
          <w:rFonts w:eastAsia="Calibri"/>
          <w:b/>
          <w:color w:val="000000"/>
          <w:sz w:val="20"/>
          <w:szCs w:val="20"/>
        </w:rPr>
      </w:pPr>
      <w:r w:rsidRPr="00655C31">
        <w:rPr>
          <w:rFonts w:eastAsia="Calibri"/>
          <w:b/>
          <w:color w:val="000000"/>
          <w:sz w:val="20"/>
          <w:szCs w:val="20"/>
        </w:rPr>
        <w:t>2.СТОИМОСТЬ РАБОТ И ПОРЯДОК ИХ ОПЛАТЫ</w:t>
      </w:r>
    </w:p>
    <w:p w:rsidR="0026629C" w:rsidRPr="00655C31" w:rsidRDefault="0026629C" w:rsidP="0026629C">
      <w:pPr>
        <w:ind w:firstLine="720"/>
        <w:contextualSpacing/>
        <w:rPr>
          <w:sz w:val="20"/>
          <w:szCs w:val="20"/>
        </w:rPr>
      </w:pPr>
      <w:r w:rsidRPr="00655C31">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6629C" w:rsidRPr="00655C31" w:rsidRDefault="0026629C" w:rsidP="0026629C">
      <w:pPr>
        <w:ind w:firstLine="720"/>
        <w:contextualSpacing/>
        <w:rPr>
          <w:sz w:val="20"/>
          <w:szCs w:val="20"/>
        </w:rPr>
      </w:pPr>
      <w:r w:rsidRPr="00655C31">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6629C" w:rsidRPr="00655C31" w:rsidTr="000F4B0C">
        <w:tc>
          <w:tcPr>
            <w:tcW w:w="3827" w:type="dxa"/>
          </w:tcPr>
          <w:p w:rsidR="0026629C" w:rsidRPr="00655C31" w:rsidRDefault="0026629C" w:rsidP="000F4B0C">
            <w:pPr>
              <w:jc w:val="center"/>
              <w:rPr>
                <w:sz w:val="20"/>
                <w:szCs w:val="20"/>
              </w:rPr>
            </w:pPr>
            <w:r w:rsidRPr="00655C31">
              <w:rPr>
                <w:sz w:val="20"/>
                <w:szCs w:val="20"/>
              </w:rPr>
              <w:t>Адрес МКД</w:t>
            </w:r>
          </w:p>
        </w:tc>
        <w:tc>
          <w:tcPr>
            <w:tcW w:w="2410" w:type="dxa"/>
          </w:tcPr>
          <w:p w:rsidR="0026629C" w:rsidRPr="00655C31" w:rsidRDefault="0026629C" w:rsidP="000F4B0C">
            <w:pPr>
              <w:jc w:val="center"/>
              <w:rPr>
                <w:sz w:val="20"/>
                <w:szCs w:val="20"/>
              </w:rPr>
            </w:pPr>
            <w:r w:rsidRPr="00655C31">
              <w:rPr>
                <w:sz w:val="20"/>
                <w:szCs w:val="20"/>
              </w:rPr>
              <w:t>Вид работ</w:t>
            </w:r>
          </w:p>
        </w:tc>
        <w:tc>
          <w:tcPr>
            <w:tcW w:w="2835" w:type="dxa"/>
          </w:tcPr>
          <w:p w:rsidR="0026629C" w:rsidRPr="00655C31" w:rsidRDefault="0026629C" w:rsidP="000F4B0C">
            <w:pPr>
              <w:jc w:val="center"/>
              <w:rPr>
                <w:sz w:val="20"/>
                <w:szCs w:val="20"/>
              </w:rPr>
            </w:pPr>
            <w:r w:rsidRPr="00655C31">
              <w:rPr>
                <w:sz w:val="20"/>
                <w:szCs w:val="20"/>
              </w:rPr>
              <w:t>Стоимость, руб.</w:t>
            </w:r>
          </w:p>
        </w:tc>
      </w:tr>
      <w:tr w:rsidR="0026629C" w:rsidRPr="00655C31" w:rsidTr="000F4B0C">
        <w:tc>
          <w:tcPr>
            <w:tcW w:w="3827" w:type="dxa"/>
          </w:tcPr>
          <w:p w:rsidR="0026629C" w:rsidRPr="00655C31" w:rsidRDefault="0026629C" w:rsidP="000F4B0C">
            <w:pPr>
              <w:jc w:val="center"/>
              <w:rPr>
                <w:sz w:val="20"/>
                <w:szCs w:val="20"/>
              </w:rPr>
            </w:pPr>
          </w:p>
        </w:tc>
        <w:tc>
          <w:tcPr>
            <w:tcW w:w="2410" w:type="dxa"/>
          </w:tcPr>
          <w:p w:rsidR="0026629C" w:rsidRPr="00655C31" w:rsidRDefault="0026629C" w:rsidP="000F4B0C">
            <w:pPr>
              <w:jc w:val="center"/>
              <w:rPr>
                <w:sz w:val="20"/>
                <w:szCs w:val="20"/>
              </w:rPr>
            </w:pPr>
          </w:p>
        </w:tc>
        <w:tc>
          <w:tcPr>
            <w:tcW w:w="2835" w:type="dxa"/>
          </w:tcPr>
          <w:p w:rsidR="0026629C" w:rsidRPr="00655C31" w:rsidRDefault="0026629C" w:rsidP="000F4B0C">
            <w:pPr>
              <w:jc w:val="center"/>
              <w:rPr>
                <w:sz w:val="20"/>
                <w:szCs w:val="20"/>
              </w:rPr>
            </w:pPr>
          </w:p>
        </w:tc>
      </w:tr>
      <w:tr w:rsidR="0026629C" w:rsidRPr="00655C31" w:rsidTr="000F4B0C">
        <w:tc>
          <w:tcPr>
            <w:tcW w:w="3827" w:type="dxa"/>
          </w:tcPr>
          <w:p w:rsidR="0026629C" w:rsidRPr="00655C31" w:rsidRDefault="0026629C" w:rsidP="000F4B0C">
            <w:pPr>
              <w:jc w:val="center"/>
              <w:rPr>
                <w:sz w:val="20"/>
                <w:szCs w:val="20"/>
              </w:rPr>
            </w:pPr>
          </w:p>
        </w:tc>
        <w:tc>
          <w:tcPr>
            <w:tcW w:w="2410" w:type="dxa"/>
          </w:tcPr>
          <w:p w:rsidR="0026629C" w:rsidRPr="00655C31" w:rsidRDefault="0026629C" w:rsidP="000F4B0C">
            <w:pPr>
              <w:jc w:val="center"/>
              <w:rPr>
                <w:sz w:val="20"/>
                <w:szCs w:val="20"/>
              </w:rPr>
            </w:pPr>
          </w:p>
        </w:tc>
        <w:tc>
          <w:tcPr>
            <w:tcW w:w="2835" w:type="dxa"/>
          </w:tcPr>
          <w:p w:rsidR="0026629C" w:rsidRPr="00655C31" w:rsidRDefault="0026629C" w:rsidP="000F4B0C">
            <w:pPr>
              <w:jc w:val="center"/>
              <w:rPr>
                <w:sz w:val="20"/>
                <w:szCs w:val="20"/>
              </w:rPr>
            </w:pPr>
          </w:p>
        </w:tc>
      </w:tr>
    </w:tbl>
    <w:p w:rsidR="0026629C" w:rsidRPr="00655C31" w:rsidRDefault="0026629C" w:rsidP="0026629C">
      <w:pPr>
        <w:ind w:firstLine="720"/>
        <w:contextualSpacing/>
        <w:rPr>
          <w:color w:val="FF0000"/>
          <w:sz w:val="20"/>
          <w:szCs w:val="20"/>
        </w:rPr>
      </w:pPr>
      <w:r w:rsidRPr="00655C31">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6629C" w:rsidRPr="00655C31" w:rsidRDefault="0026629C" w:rsidP="0026629C">
      <w:pPr>
        <w:ind w:firstLine="709"/>
        <w:contextualSpacing/>
        <w:rPr>
          <w:color w:val="000000"/>
          <w:sz w:val="20"/>
          <w:szCs w:val="20"/>
        </w:rPr>
      </w:pPr>
      <w:r w:rsidRPr="00655C31">
        <w:rPr>
          <w:spacing w:val="-8"/>
          <w:sz w:val="20"/>
          <w:szCs w:val="20"/>
        </w:rPr>
        <w:t xml:space="preserve">2.3. </w:t>
      </w:r>
      <w:r w:rsidRPr="00655C31">
        <w:rPr>
          <w:sz w:val="20"/>
          <w:szCs w:val="20"/>
        </w:rPr>
        <w:t>Заказчик оплачивает Подрядчику фактически выполненные работы в соответствии со сроками, указанными в настоящем договоре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55C31">
        <w:rPr>
          <w:color w:val="000000"/>
          <w:sz w:val="20"/>
          <w:szCs w:val="20"/>
        </w:rPr>
        <w:t xml:space="preserve"> </w:t>
      </w:r>
    </w:p>
    <w:p w:rsidR="0026629C" w:rsidRPr="00655C31" w:rsidRDefault="0026629C" w:rsidP="0026629C">
      <w:pPr>
        <w:ind w:firstLine="720"/>
        <w:contextualSpacing/>
        <w:rPr>
          <w:sz w:val="20"/>
          <w:szCs w:val="20"/>
        </w:rPr>
      </w:pPr>
      <w:r w:rsidRPr="00655C3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655C31">
        <w:rPr>
          <w:sz w:val="20"/>
          <w:szCs w:val="20"/>
        </w:rPr>
        <w:t>акта о приемке выполненных работ (КС-2), справки о стоимости выполненных работ и затрат (КС-3), оформленных</w:t>
      </w:r>
      <w:r w:rsidRPr="00655C31">
        <w:rPr>
          <w:color w:val="000000"/>
          <w:sz w:val="20"/>
          <w:szCs w:val="20"/>
        </w:rPr>
        <w:t xml:space="preserve"> в соответствии с п. 2.3. настоящего Договора,</w:t>
      </w:r>
      <w:r w:rsidRPr="00655C31">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6629C" w:rsidRPr="00655C31" w:rsidRDefault="0026629C" w:rsidP="0026629C">
      <w:pPr>
        <w:ind w:firstLine="709"/>
        <w:contextualSpacing/>
        <w:rPr>
          <w:sz w:val="20"/>
          <w:szCs w:val="20"/>
        </w:rPr>
      </w:pPr>
      <w:r w:rsidRPr="00655C31">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6629C" w:rsidRPr="00655C31" w:rsidRDefault="0026629C" w:rsidP="0026629C">
      <w:pPr>
        <w:ind w:firstLine="709"/>
        <w:contextualSpacing/>
        <w:rPr>
          <w:sz w:val="20"/>
          <w:szCs w:val="20"/>
        </w:rPr>
      </w:pPr>
      <w:r w:rsidRPr="00655C31">
        <w:rPr>
          <w:sz w:val="20"/>
          <w:szCs w:val="20"/>
        </w:rPr>
        <w:lastRenderedPageBreak/>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6629C" w:rsidRPr="00655C31" w:rsidRDefault="0026629C" w:rsidP="0026629C">
      <w:pPr>
        <w:ind w:firstLine="709"/>
        <w:contextualSpacing/>
        <w:rPr>
          <w:sz w:val="20"/>
          <w:szCs w:val="20"/>
        </w:rPr>
      </w:pPr>
      <w:r w:rsidRPr="00655C31">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55C31">
        <w:rPr>
          <w:color w:val="000000"/>
          <w:sz w:val="20"/>
          <w:szCs w:val="20"/>
        </w:rPr>
        <w:t xml:space="preserve">  на остаток работ, оформленных в соответствии с п. 2.3. настоящего Договора, а также </w:t>
      </w:r>
      <w:r w:rsidRPr="00655C3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26629C">
      <w:pPr>
        <w:tabs>
          <w:tab w:val="left" w:pos="709"/>
        </w:tabs>
        <w:ind w:firstLine="709"/>
        <w:rPr>
          <w:color w:val="000000"/>
          <w:sz w:val="20"/>
          <w:szCs w:val="20"/>
        </w:rPr>
      </w:pPr>
    </w:p>
    <w:p w:rsidR="0026629C" w:rsidRPr="00655C31" w:rsidRDefault="0026629C" w:rsidP="00BE60D3">
      <w:pPr>
        <w:numPr>
          <w:ilvl w:val="0"/>
          <w:numId w:val="9"/>
        </w:numPr>
        <w:suppressAutoHyphens w:val="0"/>
        <w:spacing w:after="0"/>
        <w:jc w:val="center"/>
        <w:rPr>
          <w:b/>
          <w:sz w:val="20"/>
          <w:szCs w:val="20"/>
        </w:rPr>
      </w:pPr>
      <w:r w:rsidRPr="00655C31">
        <w:rPr>
          <w:b/>
          <w:sz w:val="20"/>
          <w:szCs w:val="20"/>
        </w:rPr>
        <w:t>СРОКИ ВЫПОЛНЕНИЯ РАБОТ</w:t>
      </w:r>
    </w:p>
    <w:p w:rsidR="0026629C" w:rsidRPr="00655C31" w:rsidRDefault="0026629C" w:rsidP="0026629C">
      <w:pPr>
        <w:widowControl w:val="0"/>
        <w:autoSpaceDE w:val="0"/>
        <w:autoSpaceDN w:val="0"/>
        <w:adjustRightInd w:val="0"/>
        <w:ind w:firstLine="720"/>
        <w:contextualSpacing/>
        <w:rPr>
          <w:rFonts w:eastAsia="Calibri"/>
          <w:sz w:val="20"/>
          <w:szCs w:val="20"/>
        </w:rPr>
      </w:pPr>
      <w:r w:rsidRPr="00655C31">
        <w:rPr>
          <w:rFonts w:eastAsia="Calibri"/>
          <w:sz w:val="20"/>
          <w:szCs w:val="20"/>
        </w:rPr>
        <w:t>3.1. Сроки выполнения работ по настоящему договору:</w:t>
      </w:r>
    </w:p>
    <w:p w:rsidR="0026629C" w:rsidRPr="00655C31" w:rsidRDefault="0026629C" w:rsidP="0026629C">
      <w:pPr>
        <w:ind w:firstLine="720"/>
        <w:contextualSpacing/>
        <w:rPr>
          <w:sz w:val="20"/>
          <w:szCs w:val="20"/>
        </w:rPr>
      </w:pPr>
      <w:r w:rsidRPr="00655C31">
        <w:rPr>
          <w:sz w:val="20"/>
          <w:szCs w:val="20"/>
        </w:rPr>
        <w:t>- начало работ – с момента заключения настоящего договора.</w:t>
      </w:r>
    </w:p>
    <w:p w:rsidR="0026629C" w:rsidRPr="00655C31" w:rsidRDefault="0026629C" w:rsidP="0026629C">
      <w:pPr>
        <w:widowControl w:val="0"/>
        <w:autoSpaceDE w:val="0"/>
        <w:autoSpaceDN w:val="0"/>
        <w:adjustRightInd w:val="0"/>
        <w:ind w:firstLine="720"/>
        <w:contextualSpacing/>
        <w:rPr>
          <w:bCs/>
          <w:sz w:val="20"/>
          <w:szCs w:val="20"/>
        </w:rPr>
      </w:pPr>
      <w:r w:rsidRPr="00655C31">
        <w:rPr>
          <w:sz w:val="20"/>
          <w:szCs w:val="20"/>
        </w:rPr>
        <w:t>- окончание работ – ______________________</w:t>
      </w:r>
      <w:r w:rsidRPr="00655C31">
        <w:rPr>
          <w:bCs/>
          <w:sz w:val="20"/>
          <w:szCs w:val="20"/>
        </w:rPr>
        <w:t>.</w:t>
      </w:r>
    </w:p>
    <w:p w:rsidR="0026629C" w:rsidRPr="00655C31" w:rsidRDefault="0026629C" w:rsidP="0026629C">
      <w:pPr>
        <w:widowControl w:val="0"/>
        <w:autoSpaceDE w:val="0"/>
        <w:autoSpaceDN w:val="0"/>
        <w:adjustRightInd w:val="0"/>
        <w:ind w:firstLine="720"/>
        <w:contextualSpacing/>
        <w:rPr>
          <w:sz w:val="20"/>
          <w:szCs w:val="20"/>
        </w:rPr>
      </w:pPr>
      <w:r w:rsidRPr="00655C31">
        <w:rPr>
          <w:rFonts w:eastAsia="Calibri"/>
          <w:sz w:val="20"/>
          <w:szCs w:val="20"/>
        </w:rPr>
        <w:t xml:space="preserve">3.2. Фактической датой окончания работ по настоящему Договору является дата </w:t>
      </w:r>
      <w:r w:rsidRPr="00655C3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26629C">
      <w:pPr>
        <w:ind w:right="23" w:firstLine="720"/>
        <w:contextualSpacing/>
        <w:rPr>
          <w:color w:val="000000"/>
          <w:sz w:val="20"/>
          <w:szCs w:val="20"/>
        </w:rPr>
      </w:pPr>
      <w:r w:rsidRPr="00655C31">
        <w:rPr>
          <w:color w:val="000000"/>
          <w:sz w:val="20"/>
          <w:szCs w:val="20"/>
        </w:rPr>
        <w:t xml:space="preserve">3.3.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6629C" w:rsidRPr="00655C31" w:rsidRDefault="0026629C" w:rsidP="0026629C">
      <w:pPr>
        <w:ind w:right="23" w:firstLine="720"/>
        <w:contextualSpacing/>
        <w:rPr>
          <w:sz w:val="20"/>
          <w:szCs w:val="20"/>
        </w:rPr>
      </w:pPr>
    </w:p>
    <w:p w:rsidR="0026629C" w:rsidRPr="00655C31" w:rsidRDefault="0026629C" w:rsidP="00BE60D3">
      <w:pPr>
        <w:pStyle w:val="ConsNormal"/>
        <w:numPr>
          <w:ilvl w:val="0"/>
          <w:numId w:val="9"/>
        </w:numPr>
        <w:autoSpaceDE w:val="0"/>
        <w:autoSpaceDN w:val="0"/>
        <w:adjustRightInd w:val="0"/>
        <w:ind w:right="0"/>
        <w:jc w:val="center"/>
        <w:rPr>
          <w:rFonts w:ascii="Times New Roman" w:hAnsi="Times New Roman"/>
          <w:b/>
        </w:rPr>
      </w:pPr>
      <w:r w:rsidRPr="00655C31">
        <w:rPr>
          <w:rFonts w:ascii="Times New Roman" w:hAnsi="Times New Roman"/>
          <w:b/>
        </w:rPr>
        <w:t>ПРАВА И ОБЯЗАННОСТИ СТОРОН</w:t>
      </w:r>
    </w:p>
    <w:p w:rsidR="0026629C" w:rsidRPr="00655C31" w:rsidRDefault="0026629C" w:rsidP="0026629C">
      <w:pPr>
        <w:pStyle w:val="ConsPlusNormal"/>
        <w:jc w:val="both"/>
        <w:rPr>
          <w:rFonts w:ascii="Times New Roman" w:hAnsi="Times New Roman"/>
          <w:b/>
        </w:rPr>
      </w:pPr>
      <w:r w:rsidRPr="00655C31">
        <w:rPr>
          <w:rFonts w:ascii="Times New Roman" w:hAnsi="Times New Roman"/>
          <w:b/>
        </w:rPr>
        <w:t>4.1. Подрядчик обязуется:</w:t>
      </w:r>
    </w:p>
    <w:p w:rsidR="0026629C" w:rsidRPr="00655C31" w:rsidRDefault="0026629C" w:rsidP="0026629C">
      <w:pPr>
        <w:pStyle w:val="afffff3"/>
        <w:tabs>
          <w:tab w:val="left" w:pos="8400"/>
        </w:tabs>
        <w:suppressAutoHyphens/>
        <w:ind w:firstLine="720"/>
        <w:jc w:val="both"/>
        <w:rPr>
          <w:rFonts w:ascii="Times New Roman" w:hAnsi="Times New Roman"/>
          <w:sz w:val="20"/>
          <w:szCs w:val="20"/>
        </w:rPr>
      </w:pPr>
      <w:r w:rsidRPr="00655C31">
        <w:rPr>
          <w:rFonts w:ascii="Times New Roman" w:hAnsi="Times New Roman"/>
          <w:sz w:val="20"/>
          <w:szCs w:val="20"/>
        </w:rPr>
        <w:t xml:space="preserve">4.1.1. </w:t>
      </w:r>
      <w:r w:rsidRPr="00655C31">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655C31">
        <w:rPr>
          <w:rFonts w:ascii="Times New Roman" w:hAnsi="Times New Roman"/>
          <w:sz w:val="20"/>
          <w:szCs w:val="20"/>
        </w:rPr>
        <w:t>настоящим Договором,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6629C" w:rsidRPr="00655C31" w:rsidRDefault="0026629C" w:rsidP="00655C31">
      <w:pPr>
        <w:spacing w:after="0"/>
        <w:ind w:firstLine="720"/>
        <w:rPr>
          <w:sz w:val="20"/>
          <w:szCs w:val="20"/>
        </w:rPr>
      </w:pPr>
      <w:r w:rsidRPr="00655C31">
        <w:rPr>
          <w:color w:val="000000"/>
          <w:sz w:val="20"/>
          <w:szCs w:val="20"/>
        </w:rPr>
        <w:t xml:space="preserve">4.1.2. </w:t>
      </w:r>
      <w:r w:rsidRPr="00655C31">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6629C" w:rsidRPr="00655C31" w:rsidRDefault="0026629C" w:rsidP="00655C31">
      <w:pPr>
        <w:spacing w:after="0"/>
        <w:ind w:firstLine="720"/>
        <w:rPr>
          <w:sz w:val="20"/>
          <w:szCs w:val="20"/>
        </w:rPr>
      </w:pPr>
      <w:r w:rsidRPr="00655C31">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6629C" w:rsidRPr="00655C31" w:rsidRDefault="0026629C" w:rsidP="00655C31">
      <w:pPr>
        <w:spacing w:after="0"/>
        <w:ind w:firstLine="720"/>
        <w:rPr>
          <w:sz w:val="20"/>
          <w:szCs w:val="20"/>
        </w:rPr>
      </w:pPr>
      <w:r w:rsidRPr="00655C31">
        <w:rPr>
          <w:color w:val="000000"/>
          <w:sz w:val="20"/>
          <w:szCs w:val="20"/>
        </w:rPr>
        <w:t>4.1.4. О</w:t>
      </w:r>
      <w:r w:rsidRPr="00655C31">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655C31">
        <w:rPr>
          <w:color w:val="000000"/>
          <w:sz w:val="20"/>
          <w:szCs w:val="20"/>
        </w:rPr>
        <w:t>зеленых насаждений и земли</w:t>
      </w:r>
      <w:r w:rsidRPr="00655C31">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6629C" w:rsidRPr="00655C31" w:rsidRDefault="0026629C" w:rsidP="00655C31">
      <w:pPr>
        <w:spacing w:after="0"/>
        <w:ind w:firstLine="720"/>
        <w:rPr>
          <w:sz w:val="20"/>
          <w:szCs w:val="20"/>
        </w:rPr>
      </w:pPr>
      <w:r w:rsidRPr="00655C31">
        <w:rPr>
          <w:sz w:val="20"/>
          <w:szCs w:val="20"/>
        </w:rPr>
        <w:t>4.1.5. Обеспечить соблюдение требований, предусмотренных:</w:t>
      </w:r>
    </w:p>
    <w:p w:rsidR="0026629C" w:rsidRPr="00655C31" w:rsidRDefault="0026629C" w:rsidP="00655C31">
      <w:pPr>
        <w:spacing w:after="0"/>
        <w:ind w:firstLine="720"/>
        <w:rPr>
          <w:rFonts w:eastAsia="Calibri"/>
          <w:sz w:val="20"/>
          <w:szCs w:val="20"/>
        </w:rPr>
      </w:pPr>
      <w:r w:rsidRPr="00655C31">
        <w:rPr>
          <w:rFonts w:eastAsia="Calibri"/>
          <w:sz w:val="20"/>
          <w:szCs w:val="20"/>
        </w:rPr>
        <w:t>- Градостроительным кодексом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Гражданским кодексом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xml:space="preserve">- Федеральным законом от 30.12.2009 № 384-ФЗ «Технический регламент о безопасности зданий и сооружений»; </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22.07.2008 № 123-ФЗ «Технический регламент о требованиях пожарной безопасности»;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24.11.1995 № 181-ФЗ «О социальной защите инвалидов в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26.06.2008 № 102-ФЗ «Об обеспечении единства измерений»</w:t>
      </w:r>
    </w:p>
    <w:p w:rsidR="0026629C" w:rsidRPr="00655C31" w:rsidRDefault="0026629C" w:rsidP="00655C31">
      <w:pPr>
        <w:spacing w:after="0"/>
        <w:ind w:firstLine="720"/>
        <w:rPr>
          <w:rFonts w:eastAsia="Calibri"/>
          <w:sz w:val="20"/>
          <w:szCs w:val="20"/>
        </w:rPr>
      </w:pPr>
      <w:r w:rsidRPr="00655C31">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6629C" w:rsidRPr="00655C31" w:rsidRDefault="0026629C" w:rsidP="00655C31">
      <w:pPr>
        <w:spacing w:after="0"/>
        <w:ind w:firstLine="720"/>
        <w:rPr>
          <w:rFonts w:eastAsia="Calibri"/>
          <w:sz w:val="20"/>
          <w:szCs w:val="20"/>
        </w:rPr>
      </w:pPr>
      <w:r w:rsidRPr="00655C31">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6629C" w:rsidRPr="00655C31" w:rsidRDefault="0026629C" w:rsidP="00655C31">
      <w:pPr>
        <w:spacing w:after="0"/>
        <w:ind w:firstLine="720"/>
        <w:rPr>
          <w:rFonts w:eastAsia="Calibri"/>
          <w:sz w:val="20"/>
          <w:szCs w:val="20"/>
        </w:rPr>
      </w:pPr>
      <w:r w:rsidRPr="00655C31">
        <w:rPr>
          <w:rFonts w:eastAsia="Calibri"/>
          <w:sz w:val="20"/>
          <w:szCs w:val="20"/>
        </w:rPr>
        <w:lastRenderedPageBreak/>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6629C" w:rsidRPr="00655C31" w:rsidRDefault="0026629C" w:rsidP="00655C31">
      <w:pPr>
        <w:spacing w:after="0"/>
        <w:ind w:firstLine="720"/>
        <w:rPr>
          <w:rFonts w:eastAsia="Calibri"/>
          <w:sz w:val="20"/>
          <w:szCs w:val="20"/>
        </w:rPr>
      </w:pPr>
      <w:r w:rsidRPr="00655C31">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6629C" w:rsidRPr="00655C31" w:rsidRDefault="0026629C" w:rsidP="00655C31">
      <w:pPr>
        <w:spacing w:after="0"/>
        <w:ind w:firstLine="720"/>
        <w:rPr>
          <w:sz w:val="20"/>
          <w:szCs w:val="20"/>
        </w:rPr>
      </w:pPr>
      <w:r w:rsidRPr="00655C31">
        <w:rPr>
          <w:rFonts w:eastAsia="Calibri"/>
          <w:sz w:val="20"/>
          <w:szCs w:val="20"/>
        </w:rPr>
        <w:t xml:space="preserve">4.1.6. </w:t>
      </w:r>
      <w:r w:rsidRPr="00655C31">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3 к настоящему Договору.</w:t>
      </w:r>
    </w:p>
    <w:p w:rsidR="0026629C" w:rsidRPr="00655C31" w:rsidRDefault="0026629C" w:rsidP="00655C31">
      <w:pPr>
        <w:spacing w:after="0"/>
        <w:ind w:firstLine="720"/>
        <w:rPr>
          <w:color w:val="000000"/>
          <w:sz w:val="20"/>
          <w:szCs w:val="20"/>
        </w:rPr>
      </w:pPr>
      <w:r w:rsidRPr="00655C31">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655C31">
        <w:rPr>
          <w:sz w:val="20"/>
          <w:szCs w:val="20"/>
          <w:lang w:val="en-US"/>
        </w:rPr>
        <w:t>info</w:t>
      </w:r>
      <w:r w:rsidRPr="00655C31">
        <w:rPr>
          <w:sz w:val="20"/>
          <w:szCs w:val="20"/>
        </w:rPr>
        <w:t>@</w:t>
      </w:r>
      <w:r w:rsidRPr="00655C31">
        <w:rPr>
          <w:sz w:val="20"/>
          <w:szCs w:val="20"/>
          <w:lang w:val="en-US"/>
        </w:rPr>
        <w:t>kapremont</w:t>
      </w:r>
      <w:r w:rsidRPr="00655C31">
        <w:rPr>
          <w:sz w:val="20"/>
          <w:szCs w:val="20"/>
        </w:rPr>
        <w:t>71.</w:t>
      </w:r>
      <w:r w:rsidRPr="00655C31">
        <w:rPr>
          <w:sz w:val="20"/>
          <w:szCs w:val="20"/>
          <w:lang w:val="en-US"/>
        </w:rPr>
        <w:t>ru</w:t>
      </w:r>
      <w:r w:rsidRPr="00655C31">
        <w:rPr>
          <w:sz w:val="20"/>
          <w:szCs w:val="20"/>
        </w:rPr>
        <w:t>, по форме, являющейся приложением № 4 к настоящему Договору.</w:t>
      </w:r>
    </w:p>
    <w:p w:rsidR="0026629C" w:rsidRPr="00655C31" w:rsidRDefault="0026629C" w:rsidP="00655C31">
      <w:pPr>
        <w:spacing w:after="0"/>
        <w:ind w:firstLine="720"/>
        <w:rPr>
          <w:color w:val="000000"/>
          <w:sz w:val="20"/>
          <w:szCs w:val="20"/>
        </w:rPr>
      </w:pPr>
      <w:r w:rsidRPr="00655C31">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6629C" w:rsidRPr="00655C31" w:rsidRDefault="0026629C" w:rsidP="00655C31">
      <w:pPr>
        <w:spacing w:after="0"/>
        <w:ind w:firstLine="720"/>
        <w:rPr>
          <w:color w:val="000000"/>
          <w:sz w:val="20"/>
          <w:szCs w:val="20"/>
        </w:rPr>
      </w:pPr>
      <w:r w:rsidRPr="00655C31">
        <w:rPr>
          <w:color w:val="000000"/>
          <w:sz w:val="20"/>
          <w:szCs w:val="20"/>
        </w:rPr>
        <w:t>– возможных неблагоприятных для Заказчика последствий выполнения его указаний о способе исполнения работы;</w:t>
      </w:r>
    </w:p>
    <w:p w:rsidR="0026629C" w:rsidRPr="00655C31" w:rsidRDefault="0026629C" w:rsidP="00655C31">
      <w:pPr>
        <w:spacing w:after="0"/>
        <w:ind w:firstLine="720"/>
        <w:rPr>
          <w:color w:val="000000"/>
          <w:sz w:val="20"/>
          <w:szCs w:val="20"/>
        </w:rPr>
      </w:pPr>
      <w:r w:rsidRPr="00655C31">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6629C" w:rsidRPr="00655C31" w:rsidRDefault="0026629C" w:rsidP="00655C31">
      <w:pPr>
        <w:spacing w:after="0"/>
        <w:ind w:firstLine="720"/>
        <w:contextualSpacing/>
        <w:rPr>
          <w:spacing w:val="2"/>
          <w:sz w:val="20"/>
          <w:szCs w:val="20"/>
        </w:rPr>
      </w:pPr>
      <w:r w:rsidRPr="00655C31">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6629C" w:rsidRPr="00655C31" w:rsidRDefault="0026629C" w:rsidP="00655C31">
      <w:pPr>
        <w:spacing w:after="0"/>
        <w:ind w:firstLine="720"/>
        <w:contextualSpacing/>
        <w:rPr>
          <w:spacing w:val="2"/>
          <w:sz w:val="20"/>
          <w:szCs w:val="20"/>
        </w:rPr>
      </w:pPr>
      <w:r w:rsidRPr="00655C31">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6629C" w:rsidRPr="00655C31" w:rsidRDefault="0026629C" w:rsidP="00655C31">
      <w:pPr>
        <w:spacing w:after="0"/>
        <w:ind w:firstLine="720"/>
        <w:contextualSpacing/>
        <w:rPr>
          <w:sz w:val="20"/>
          <w:szCs w:val="20"/>
        </w:rPr>
      </w:pPr>
      <w:r w:rsidRPr="00655C31">
        <w:rPr>
          <w:spacing w:val="2"/>
          <w:sz w:val="20"/>
          <w:szCs w:val="20"/>
        </w:rPr>
        <w:t xml:space="preserve">4.1.11. </w:t>
      </w:r>
      <w:r w:rsidRPr="00655C31">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6629C" w:rsidRPr="00655C31" w:rsidRDefault="0026629C" w:rsidP="00655C31">
      <w:pPr>
        <w:spacing w:after="0"/>
        <w:ind w:firstLine="720"/>
        <w:contextualSpacing/>
        <w:rPr>
          <w:sz w:val="20"/>
          <w:szCs w:val="20"/>
        </w:rPr>
      </w:pPr>
      <w:r w:rsidRPr="00655C31">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6629C" w:rsidRPr="00655C31" w:rsidRDefault="0026629C" w:rsidP="00655C31">
      <w:pPr>
        <w:spacing w:after="0"/>
        <w:ind w:firstLine="709"/>
        <w:contextualSpacing/>
        <w:rPr>
          <w:sz w:val="20"/>
          <w:szCs w:val="20"/>
        </w:rPr>
      </w:pPr>
      <w:r w:rsidRPr="00655C31">
        <w:rPr>
          <w:sz w:val="20"/>
          <w:szCs w:val="20"/>
        </w:rPr>
        <w:t xml:space="preserve">4.1.13. </w:t>
      </w:r>
      <w:r w:rsidRPr="00655C31">
        <w:rPr>
          <w:spacing w:val="2"/>
          <w:sz w:val="20"/>
          <w:szCs w:val="20"/>
        </w:rPr>
        <w:t>Письменно известить Заказчика за 5 (пять) дней о готовности Подрядчика к сдаче объектов.</w:t>
      </w:r>
    </w:p>
    <w:p w:rsidR="0026629C" w:rsidRPr="00655C31" w:rsidRDefault="0026629C" w:rsidP="00655C31">
      <w:pPr>
        <w:spacing w:after="0"/>
        <w:ind w:firstLine="709"/>
        <w:contextualSpacing/>
        <w:rPr>
          <w:sz w:val="20"/>
          <w:szCs w:val="20"/>
        </w:rPr>
      </w:pPr>
      <w:r w:rsidRPr="00655C31">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6629C" w:rsidRPr="00655C31" w:rsidRDefault="0026629C" w:rsidP="00655C31">
      <w:pPr>
        <w:spacing w:after="0"/>
        <w:ind w:firstLine="709"/>
        <w:contextualSpacing/>
        <w:rPr>
          <w:sz w:val="20"/>
          <w:szCs w:val="20"/>
        </w:rPr>
      </w:pPr>
      <w:r w:rsidRPr="00655C31">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6629C" w:rsidRPr="00655C31" w:rsidRDefault="0026629C" w:rsidP="00655C31">
      <w:pPr>
        <w:spacing w:after="0"/>
        <w:ind w:firstLine="720"/>
        <w:contextualSpacing/>
        <w:rPr>
          <w:spacing w:val="2"/>
          <w:sz w:val="20"/>
          <w:szCs w:val="20"/>
        </w:rPr>
      </w:pPr>
      <w:r w:rsidRPr="00655C31">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6629C" w:rsidRPr="00655C31" w:rsidRDefault="0026629C" w:rsidP="00655C31">
      <w:pPr>
        <w:spacing w:after="0"/>
        <w:ind w:right="23" w:firstLine="720"/>
        <w:contextualSpacing/>
        <w:rPr>
          <w:sz w:val="20"/>
          <w:szCs w:val="20"/>
        </w:rPr>
      </w:pPr>
      <w:r w:rsidRPr="00655C31">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6629C" w:rsidRPr="00655C31" w:rsidRDefault="0026629C" w:rsidP="00655C31">
      <w:pPr>
        <w:spacing w:after="0"/>
        <w:ind w:right="23" w:firstLine="720"/>
        <w:contextualSpacing/>
        <w:rPr>
          <w:sz w:val="20"/>
          <w:szCs w:val="20"/>
        </w:rPr>
      </w:pPr>
      <w:r w:rsidRPr="00655C31">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6629C" w:rsidRPr="00655C31" w:rsidRDefault="0026629C" w:rsidP="00655C31">
      <w:pPr>
        <w:spacing w:after="0"/>
        <w:ind w:right="23" w:firstLine="720"/>
        <w:contextualSpacing/>
        <w:rPr>
          <w:sz w:val="20"/>
          <w:szCs w:val="20"/>
        </w:rPr>
      </w:pPr>
      <w:r w:rsidRPr="00655C31">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6629C" w:rsidRPr="00655C31" w:rsidRDefault="0026629C" w:rsidP="00655C31">
      <w:pPr>
        <w:spacing w:after="0"/>
        <w:ind w:right="23" w:firstLine="720"/>
        <w:contextualSpacing/>
        <w:rPr>
          <w:sz w:val="20"/>
          <w:szCs w:val="20"/>
        </w:rPr>
      </w:pPr>
      <w:r w:rsidRPr="00655C31">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6629C" w:rsidRPr="00655C31" w:rsidRDefault="0026629C" w:rsidP="00655C31">
      <w:pPr>
        <w:widowControl w:val="0"/>
        <w:shd w:val="clear" w:color="auto" w:fill="FFFFFF"/>
        <w:tabs>
          <w:tab w:val="left" w:pos="725"/>
        </w:tabs>
        <w:autoSpaceDE w:val="0"/>
        <w:autoSpaceDN w:val="0"/>
        <w:adjustRightInd w:val="0"/>
        <w:spacing w:after="0"/>
        <w:ind w:firstLine="720"/>
        <w:contextualSpacing/>
        <w:rPr>
          <w:sz w:val="20"/>
          <w:szCs w:val="20"/>
        </w:rPr>
      </w:pPr>
      <w:r w:rsidRPr="00655C31">
        <w:rPr>
          <w:spacing w:val="2"/>
          <w:sz w:val="20"/>
          <w:szCs w:val="20"/>
        </w:rPr>
        <w:t>4.1.21.</w:t>
      </w:r>
      <w:r w:rsidRPr="00655C31">
        <w:rPr>
          <w:spacing w:val="-1"/>
          <w:sz w:val="20"/>
          <w:szCs w:val="20"/>
        </w:rPr>
        <w:t xml:space="preserve"> Передать Заказчику одновременно с передачей</w:t>
      </w:r>
      <w:r w:rsidRPr="00655C31">
        <w:rPr>
          <w:sz w:val="20"/>
          <w:szCs w:val="20"/>
        </w:rPr>
        <w:t xml:space="preserve"> акта о приемке выполненных работ (КС-2), </w:t>
      </w:r>
      <w:r w:rsidRPr="00655C31">
        <w:rPr>
          <w:sz w:val="20"/>
          <w:szCs w:val="20"/>
        </w:rPr>
        <w:lastRenderedPageBreak/>
        <w:t>справки о стоимости выполненных работ и затрат (КС-3)</w:t>
      </w:r>
      <w:r w:rsidRPr="00655C31">
        <w:rPr>
          <w:spacing w:val="-1"/>
          <w:sz w:val="20"/>
          <w:szCs w:val="20"/>
        </w:rPr>
        <w:t xml:space="preserve"> по акту исполнительную документацию </w:t>
      </w:r>
      <w:r w:rsidRPr="00655C31">
        <w:rPr>
          <w:sz w:val="20"/>
          <w:szCs w:val="20"/>
        </w:rPr>
        <w:t xml:space="preserve">в </w:t>
      </w:r>
      <w:bookmarkStart w:id="126" w:name="OLE_LINK63"/>
      <w:bookmarkStart w:id="127" w:name="OLE_LINK72"/>
      <w:r w:rsidRPr="00655C31">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6629C" w:rsidRPr="00655C31" w:rsidRDefault="0026629C" w:rsidP="00655C31">
      <w:pPr>
        <w:spacing w:after="0"/>
        <w:ind w:firstLine="709"/>
        <w:contextualSpacing/>
        <w:rPr>
          <w:sz w:val="20"/>
          <w:szCs w:val="20"/>
        </w:rPr>
      </w:pPr>
      <w:r w:rsidRPr="00655C31">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6"/>
    <w:bookmarkEnd w:id="127"/>
    <w:p w:rsidR="0026629C" w:rsidRPr="00655C31" w:rsidRDefault="0026629C" w:rsidP="00655C31">
      <w:pPr>
        <w:spacing w:after="0"/>
        <w:ind w:firstLine="720"/>
        <w:contextualSpacing/>
        <w:rPr>
          <w:spacing w:val="2"/>
          <w:sz w:val="20"/>
          <w:szCs w:val="20"/>
        </w:rPr>
      </w:pPr>
      <w:r w:rsidRPr="00655C31">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5 к Договору.</w:t>
      </w:r>
    </w:p>
    <w:p w:rsidR="0026629C" w:rsidRPr="00655C31" w:rsidRDefault="0026629C" w:rsidP="00655C31">
      <w:pPr>
        <w:spacing w:after="0"/>
        <w:ind w:firstLine="720"/>
        <w:contextualSpacing/>
        <w:rPr>
          <w:spacing w:val="2"/>
          <w:sz w:val="20"/>
          <w:szCs w:val="20"/>
        </w:rPr>
      </w:pPr>
      <w:r w:rsidRPr="00655C31">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6629C" w:rsidRPr="00655C31" w:rsidRDefault="0026629C" w:rsidP="00655C31">
      <w:pPr>
        <w:spacing w:after="0"/>
        <w:ind w:right="23" w:firstLine="720"/>
        <w:contextualSpacing/>
        <w:rPr>
          <w:sz w:val="20"/>
          <w:szCs w:val="20"/>
        </w:rPr>
      </w:pPr>
      <w:r w:rsidRPr="00655C31">
        <w:rPr>
          <w:sz w:val="20"/>
          <w:szCs w:val="20"/>
        </w:rPr>
        <w:t>4.1.25. Подрядчик подтверждает что:</w:t>
      </w:r>
    </w:p>
    <w:p w:rsidR="0026629C" w:rsidRPr="00655C31" w:rsidRDefault="0026629C" w:rsidP="00655C31">
      <w:pPr>
        <w:spacing w:after="0"/>
        <w:ind w:right="23" w:firstLine="720"/>
        <w:contextualSpacing/>
        <w:rPr>
          <w:sz w:val="20"/>
          <w:szCs w:val="20"/>
        </w:rPr>
      </w:pPr>
      <w:r w:rsidRPr="00655C31">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6629C" w:rsidRPr="00655C31" w:rsidRDefault="0026629C" w:rsidP="00655C31">
      <w:pPr>
        <w:spacing w:after="0"/>
        <w:ind w:right="23" w:firstLine="720"/>
        <w:contextualSpacing/>
        <w:rPr>
          <w:sz w:val="20"/>
          <w:szCs w:val="20"/>
        </w:rPr>
      </w:pPr>
      <w:r w:rsidRPr="00655C31">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6629C" w:rsidRPr="00655C31" w:rsidRDefault="0026629C" w:rsidP="00655C31">
      <w:pPr>
        <w:spacing w:after="0"/>
        <w:ind w:right="23" w:firstLine="720"/>
        <w:contextualSpacing/>
        <w:rPr>
          <w:sz w:val="20"/>
          <w:szCs w:val="20"/>
        </w:rPr>
      </w:pPr>
      <w:r w:rsidRPr="00655C31">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6629C" w:rsidRPr="00655C31" w:rsidRDefault="0026629C" w:rsidP="00655C31">
      <w:pPr>
        <w:spacing w:after="0"/>
        <w:ind w:right="23" w:firstLine="720"/>
        <w:contextualSpacing/>
        <w:rPr>
          <w:sz w:val="20"/>
          <w:szCs w:val="20"/>
        </w:rPr>
      </w:pPr>
      <w:r w:rsidRPr="00655C31">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6629C" w:rsidRPr="00655C31" w:rsidRDefault="0026629C" w:rsidP="00655C31">
      <w:pPr>
        <w:spacing w:after="0"/>
        <w:ind w:right="23" w:firstLine="720"/>
        <w:contextualSpacing/>
        <w:rPr>
          <w:sz w:val="20"/>
          <w:szCs w:val="20"/>
        </w:rPr>
      </w:pPr>
      <w:r w:rsidRPr="00655C31">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6629C" w:rsidRPr="00655C31" w:rsidRDefault="0026629C" w:rsidP="00655C31">
      <w:pPr>
        <w:spacing w:after="0"/>
        <w:ind w:firstLine="720"/>
        <w:rPr>
          <w:color w:val="000000"/>
          <w:sz w:val="20"/>
          <w:szCs w:val="20"/>
        </w:rPr>
      </w:pPr>
      <w:r w:rsidRPr="00655C31">
        <w:rPr>
          <w:b/>
          <w:bCs/>
          <w:color w:val="000000"/>
          <w:sz w:val="20"/>
          <w:szCs w:val="20"/>
        </w:rPr>
        <w:t>4.2. Подрядчик имеет право:</w:t>
      </w:r>
    </w:p>
    <w:p w:rsidR="0026629C" w:rsidRPr="00655C31" w:rsidRDefault="0026629C" w:rsidP="00655C31">
      <w:pPr>
        <w:widowControl w:val="0"/>
        <w:autoSpaceDE w:val="0"/>
        <w:autoSpaceDN w:val="0"/>
        <w:adjustRightInd w:val="0"/>
        <w:spacing w:after="0"/>
        <w:ind w:firstLine="709"/>
        <w:contextualSpacing/>
        <w:rPr>
          <w:sz w:val="20"/>
          <w:szCs w:val="20"/>
        </w:rPr>
      </w:pPr>
      <w:r w:rsidRPr="00655C31">
        <w:rPr>
          <w:spacing w:val="2"/>
          <w:sz w:val="20"/>
          <w:szCs w:val="20"/>
        </w:rPr>
        <w:t>4.2.1. П</w:t>
      </w:r>
      <w:r w:rsidRPr="00655C31">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6629C" w:rsidRPr="00655C31" w:rsidRDefault="0026629C" w:rsidP="00655C31">
      <w:pPr>
        <w:spacing w:after="0"/>
        <w:ind w:firstLine="709"/>
        <w:contextualSpacing/>
        <w:rPr>
          <w:spacing w:val="2"/>
          <w:sz w:val="20"/>
          <w:szCs w:val="20"/>
        </w:rPr>
      </w:pPr>
      <w:r w:rsidRPr="00655C31">
        <w:rPr>
          <w:spacing w:val="2"/>
          <w:sz w:val="20"/>
          <w:szCs w:val="20"/>
        </w:rPr>
        <w:t>4.2.2.</w:t>
      </w:r>
      <w:r w:rsidRPr="00655C31">
        <w:rPr>
          <w:b/>
          <w:bCs/>
          <w:spacing w:val="2"/>
          <w:sz w:val="20"/>
          <w:szCs w:val="20"/>
        </w:rPr>
        <w:t xml:space="preserve"> </w:t>
      </w:r>
      <w:r w:rsidRPr="00655C31">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655C31">
        <w:rPr>
          <w:sz w:val="20"/>
          <w:szCs w:val="20"/>
        </w:rPr>
        <w:t>, оформленных в соответствии с п. 2.3. настоящего Договора,</w:t>
      </w:r>
      <w:r w:rsidRPr="00655C31">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6629C" w:rsidRPr="00655C31" w:rsidRDefault="0026629C" w:rsidP="00655C31">
      <w:pPr>
        <w:spacing w:after="0"/>
        <w:ind w:firstLine="709"/>
        <w:contextualSpacing/>
        <w:rPr>
          <w:spacing w:val="2"/>
          <w:sz w:val="20"/>
          <w:szCs w:val="20"/>
        </w:rPr>
      </w:pPr>
      <w:r w:rsidRPr="00655C31">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6629C" w:rsidRPr="00655C31" w:rsidRDefault="0026629C" w:rsidP="00655C31">
      <w:pPr>
        <w:spacing w:after="0"/>
        <w:ind w:firstLine="709"/>
        <w:contextualSpacing/>
        <w:rPr>
          <w:spacing w:val="2"/>
          <w:sz w:val="20"/>
          <w:szCs w:val="20"/>
        </w:rPr>
      </w:pPr>
      <w:r w:rsidRPr="00655C31">
        <w:rPr>
          <w:bCs/>
          <w:color w:val="000000"/>
          <w:sz w:val="20"/>
          <w:szCs w:val="20"/>
        </w:rPr>
        <w:t>4.2.4. Выполнить работы досрочно и получить за них оплату в соответствии с разделом 2 настоящего Договора.</w:t>
      </w:r>
    </w:p>
    <w:p w:rsidR="0026629C" w:rsidRPr="00655C31" w:rsidRDefault="0026629C" w:rsidP="00655C31">
      <w:pPr>
        <w:spacing w:after="0"/>
        <w:ind w:firstLine="709"/>
        <w:contextualSpacing/>
        <w:rPr>
          <w:spacing w:val="2"/>
          <w:sz w:val="20"/>
          <w:szCs w:val="20"/>
        </w:rPr>
      </w:pPr>
      <w:r w:rsidRPr="00655C31">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6629C" w:rsidRPr="00655C31" w:rsidRDefault="0026629C" w:rsidP="00655C31">
      <w:pPr>
        <w:spacing w:after="0"/>
        <w:ind w:firstLine="720"/>
        <w:rPr>
          <w:b/>
          <w:sz w:val="20"/>
          <w:szCs w:val="20"/>
        </w:rPr>
      </w:pPr>
      <w:r w:rsidRPr="00655C31">
        <w:rPr>
          <w:b/>
          <w:sz w:val="20"/>
          <w:szCs w:val="20"/>
        </w:rPr>
        <w:t>4.3. Заказчик обязуется:</w:t>
      </w:r>
    </w:p>
    <w:p w:rsidR="0026629C" w:rsidRPr="00655C31" w:rsidRDefault="0026629C" w:rsidP="00655C31">
      <w:pPr>
        <w:spacing w:after="0"/>
        <w:ind w:firstLine="720"/>
        <w:contextualSpacing/>
        <w:rPr>
          <w:sz w:val="20"/>
          <w:szCs w:val="20"/>
        </w:rPr>
      </w:pPr>
      <w:r w:rsidRPr="00655C31">
        <w:rPr>
          <w:sz w:val="20"/>
          <w:szCs w:val="20"/>
        </w:rPr>
        <w:t xml:space="preserve">4.3.1. Оказывать необходимое </w:t>
      </w:r>
      <w:r w:rsidRPr="00655C31">
        <w:rPr>
          <w:spacing w:val="-1"/>
          <w:sz w:val="20"/>
          <w:szCs w:val="20"/>
        </w:rPr>
        <w:t xml:space="preserve">содействие Подрядчику в ходе выполнения работ.  </w:t>
      </w:r>
    </w:p>
    <w:p w:rsidR="0026629C" w:rsidRPr="00655C31" w:rsidRDefault="0026629C" w:rsidP="00655C31">
      <w:pPr>
        <w:spacing w:after="0"/>
        <w:ind w:firstLine="720"/>
        <w:contextualSpacing/>
        <w:rPr>
          <w:sz w:val="20"/>
          <w:szCs w:val="20"/>
        </w:rPr>
      </w:pPr>
      <w:r w:rsidRPr="00655C31">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6629C" w:rsidRPr="00655C31" w:rsidRDefault="0026629C" w:rsidP="00655C31">
      <w:pPr>
        <w:spacing w:after="0"/>
        <w:ind w:firstLine="720"/>
        <w:contextualSpacing/>
        <w:rPr>
          <w:sz w:val="20"/>
          <w:szCs w:val="20"/>
        </w:rPr>
      </w:pPr>
      <w:r w:rsidRPr="00655C31">
        <w:rPr>
          <w:sz w:val="20"/>
          <w:szCs w:val="20"/>
        </w:rPr>
        <w:t>4.3.3. Оплатить выполненные работы в порядке, предусмотренном  настоящим Договором.</w:t>
      </w:r>
    </w:p>
    <w:p w:rsidR="0026629C" w:rsidRPr="00655C31" w:rsidRDefault="0026629C" w:rsidP="00655C31">
      <w:pPr>
        <w:spacing w:after="0"/>
        <w:ind w:firstLine="720"/>
        <w:contextualSpacing/>
        <w:rPr>
          <w:sz w:val="20"/>
          <w:szCs w:val="20"/>
        </w:rPr>
      </w:pPr>
      <w:r w:rsidRPr="00655C31">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6629C" w:rsidRPr="00655C31" w:rsidRDefault="0026629C" w:rsidP="00655C31">
      <w:pPr>
        <w:spacing w:after="0"/>
        <w:ind w:firstLine="720"/>
        <w:rPr>
          <w:b/>
          <w:bCs/>
          <w:sz w:val="20"/>
          <w:szCs w:val="20"/>
        </w:rPr>
      </w:pPr>
      <w:r w:rsidRPr="00655C31">
        <w:rPr>
          <w:b/>
          <w:bCs/>
          <w:sz w:val="20"/>
          <w:szCs w:val="20"/>
        </w:rPr>
        <w:t>4.4. Заказчик имеет право:</w:t>
      </w:r>
    </w:p>
    <w:p w:rsidR="0026629C" w:rsidRPr="00655C31" w:rsidRDefault="0026629C" w:rsidP="00655C31">
      <w:pPr>
        <w:spacing w:after="0"/>
        <w:ind w:firstLine="720"/>
        <w:contextualSpacing/>
        <w:rPr>
          <w:b/>
          <w:bCs/>
          <w:sz w:val="20"/>
          <w:szCs w:val="20"/>
        </w:rPr>
      </w:pPr>
      <w:r w:rsidRPr="00655C31">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55C31">
        <w:rPr>
          <w:sz w:val="20"/>
          <w:szCs w:val="20"/>
        </w:rPr>
        <w:t>в оперативно-хозяйственную деятельность Подрядчика.</w:t>
      </w:r>
    </w:p>
    <w:p w:rsidR="0026629C" w:rsidRPr="00655C31" w:rsidRDefault="0026629C" w:rsidP="00655C31">
      <w:pPr>
        <w:spacing w:after="0"/>
        <w:ind w:firstLine="709"/>
        <w:contextualSpacing/>
        <w:rPr>
          <w:spacing w:val="-4"/>
          <w:sz w:val="20"/>
          <w:szCs w:val="20"/>
        </w:rPr>
      </w:pPr>
      <w:r w:rsidRPr="00655C31">
        <w:rPr>
          <w:sz w:val="20"/>
          <w:szCs w:val="20"/>
        </w:rPr>
        <w:t>4.4.2. Приостанавливать работы, выполняемые Подрядчиком, либо субподрядными организациями в случае:</w:t>
      </w:r>
    </w:p>
    <w:p w:rsidR="0026629C" w:rsidRPr="00655C31" w:rsidRDefault="0026629C" w:rsidP="00655C31">
      <w:pPr>
        <w:spacing w:after="0"/>
        <w:ind w:firstLine="709"/>
        <w:contextualSpacing/>
        <w:rPr>
          <w:sz w:val="20"/>
          <w:szCs w:val="20"/>
        </w:rPr>
      </w:pPr>
      <w:r w:rsidRPr="00655C31">
        <w:rPr>
          <w:sz w:val="20"/>
          <w:szCs w:val="20"/>
        </w:rPr>
        <w:t>- нарушения технологии выполняемых работ;</w:t>
      </w:r>
    </w:p>
    <w:p w:rsidR="0026629C" w:rsidRPr="00655C31" w:rsidRDefault="0026629C" w:rsidP="00655C31">
      <w:pPr>
        <w:spacing w:after="0"/>
        <w:ind w:firstLine="709"/>
        <w:contextualSpacing/>
        <w:rPr>
          <w:sz w:val="20"/>
          <w:szCs w:val="20"/>
        </w:rPr>
      </w:pPr>
      <w:r w:rsidRPr="00655C31">
        <w:rPr>
          <w:sz w:val="20"/>
          <w:szCs w:val="20"/>
        </w:rPr>
        <w:t>- несоответствия выполняемых работ утвержденной проектной (сметной) документации;</w:t>
      </w:r>
    </w:p>
    <w:p w:rsidR="0026629C" w:rsidRPr="00655C31" w:rsidRDefault="0026629C" w:rsidP="00655C31">
      <w:pPr>
        <w:spacing w:after="0"/>
        <w:ind w:firstLine="709"/>
        <w:contextualSpacing/>
        <w:rPr>
          <w:i/>
          <w:iCs/>
          <w:spacing w:val="-1"/>
          <w:sz w:val="20"/>
          <w:szCs w:val="20"/>
          <w:u w:val="single"/>
        </w:rPr>
      </w:pPr>
      <w:r w:rsidRPr="00655C31">
        <w:rPr>
          <w:sz w:val="20"/>
          <w:szCs w:val="20"/>
        </w:rPr>
        <w:t xml:space="preserve">- </w:t>
      </w:r>
      <w:r w:rsidRPr="00655C31">
        <w:rPr>
          <w:spacing w:val="-1"/>
          <w:sz w:val="20"/>
          <w:szCs w:val="20"/>
        </w:rPr>
        <w:t>грубых нарушений правил техники безопасности и противопожарной безопасности.</w:t>
      </w:r>
    </w:p>
    <w:p w:rsidR="0026629C" w:rsidRPr="00655C31" w:rsidRDefault="0026629C" w:rsidP="00655C31">
      <w:pPr>
        <w:spacing w:after="0"/>
        <w:ind w:firstLine="720"/>
        <w:contextualSpacing/>
        <w:rPr>
          <w:b/>
          <w:bCs/>
          <w:sz w:val="20"/>
          <w:szCs w:val="20"/>
        </w:rPr>
      </w:pPr>
      <w:r w:rsidRPr="00655C31">
        <w:rPr>
          <w:sz w:val="20"/>
          <w:szCs w:val="20"/>
        </w:rPr>
        <w:lastRenderedPageBreak/>
        <w:t>4.4.3. Запрашивать у Подрядчика необходимую информацию или документацию, связанную с выполнением работ.</w:t>
      </w:r>
    </w:p>
    <w:p w:rsidR="0026629C" w:rsidRPr="00655C31" w:rsidRDefault="0026629C" w:rsidP="00655C31">
      <w:pPr>
        <w:spacing w:after="0"/>
        <w:ind w:firstLine="720"/>
        <w:contextualSpacing/>
        <w:rPr>
          <w:sz w:val="20"/>
          <w:szCs w:val="20"/>
        </w:rPr>
      </w:pPr>
      <w:r w:rsidRPr="00655C31">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6629C" w:rsidRPr="00655C31" w:rsidRDefault="0026629C" w:rsidP="00655C31">
      <w:pPr>
        <w:spacing w:after="0"/>
        <w:ind w:firstLine="720"/>
        <w:contextualSpacing/>
        <w:rPr>
          <w:sz w:val="20"/>
          <w:szCs w:val="20"/>
        </w:rPr>
      </w:pPr>
      <w:r w:rsidRPr="00655C31">
        <w:rPr>
          <w:sz w:val="20"/>
          <w:szCs w:val="20"/>
        </w:rPr>
        <w:t>4.4.5. Требовать возмещения расходов по устранению недостатков, возникших после выполнения работы Подрядчиком.</w:t>
      </w:r>
    </w:p>
    <w:p w:rsidR="0026629C" w:rsidRPr="00655C31" w:rsidRDefault="0026629C" w:rsidP="00655C31">
      <w:pPr>
        <w:spacing w:after="0"/>
        <w:ind w:firstLine="720"/>
        <w:contextualSpacing/>
        <w:rPr>
          <w:sz w:val="20"/>
          <w:szCs w:val="20"/>
        </w:rPr>
      </w:pPr>
      <w:r w:rsidRPr="00655C31">
        <w:rPr>
          <w:sz w:val="20"/>
          <w:szCs w:val="20"/>
        </w:rPr>
        <w:t>4.4.6. Требовать уплаты пени, штрафов в случае нарушения Подрядчиком обязательств по настоящему Договору.</w:t>
      </w:r>
    </w:p>
    <w:p w:rsidR="0026629C" w:rsidRPr="00655C31" w:rsidRDefault="0026629C" w:rsidP="00655C31">
      <w:pPr>
        <w:spacing w:after="0"/>
        <w:ind w:firstLine="720"/>
        <w:contextualSpacing/>
        <w:rPr>
          <w:sz w:val="20"/>
          <w:szCs w:val="20"/>
        </w:rPr>
      </w:pPr>
      <w:r w:rsidRPr="00655C31">
        <w:rPr>
          <w:sz w:val="20"/>
          <w:szCs w:val="20"/>
        </w:rPr>
        <w:t>4.4.7. Произвести приемку и оплату досрочно выполненных работ.</w:t>
      </w:r>
    </w:p>
    <w:p w:rsidR="0026629C" w:rsidRPr="00655C31" w:rsidRDefault="0026629C" w:rsidP="00655C31">
      <w:pPr>
        <w:spacing w:after="0"/>
        <w:ind w:firstLine="720"/>
        <w:rPr>
          <w:b/>
          <w:bCs/>
          <w:sz w:val="20"/>
          <w:szCs w:val="20"/>
        </w:rPr>
      </w:pPr>
    </w:p>
    <w:p w:rsidR="0026629C" w:rsidRPr="00655C31" w:rsidRDefault="0026629C" w:rsidP="0026629C">
      <w:pPr>
        <w:jc w:val="center"/>
        <w:rPr>
          <w:b/>
          <w:sz w:val="20"/>
          <w:szCs w:val="20"/>
        </w:rPr>
      </w:pPr>
      <w:r w:rsidRPr="00655C31">
        <w:rPr>
          <w:b/>
          <w:sz w:val="20"/>
          <w:szCs w:val="20"/>
        </w:rPr>
        <w:t>5. ПОРЯДОК СДАЧИ И ПРИЕМКИ РАБОТ</w:t>
      </w:r>
    </w:p>
    <w:p w:rsidR="0026629C" w:rsidRPr="00655C31" w:rsidRDefault="0026629C" w:rsidP="00655C31">
      <w:pPr>
        <w:spacing w:after="0"/>
        <w:ind w:firstLine="720"/>
        <w:rPr>
          <w:b/>
          <w:sz w:val="20"/>
          <w:szCs w:val="20"/>
        </w:rPr>
      </w:pPr>
      <w:r w:rsidRPr="00655C31">
        <w:rPr>
          <w:sz w:val="20"/>
          <w:szCs w:val="20"/>
        </w:rPr>
        <w:t>5.1. Приемка выполненных работ осуществляется по видам работ за фактически выполненные работы.</w:t>
      </w:r>
    </w:p>
    <w:p w:rsidR="0026629C" w:rsidRPr="00655C31" w:rsidRDefault="0026629C" w:rsidP="00655C31">
      <w:pPr>
        <w:spacing w:after="0"/>
        <w:ind w:firstLine="720"/>
        <w:rPr>
          <w:sz w:val="20"/>
          <w:szCs w:val="20"/>
        </w:rPr>
      </w:pPr>
      <w:r w:rsidRPr="00655C31">
        <w:rPr>
          <w:sz w:val="20"/>
          <w:szCs w:val="20"/>
        </w:rPr>
        <w:t xml:space="preserve">5.2. </w:t>
      </w:r>
      <w:r w:rsidRPr="00655C31">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655C31">
        <w:rPr>
          <w:sz w:val="20"/>
          <w:szCs w:val="20"/>
        </w:rPr>
        <w:t>, оформленных в соответствии с п. 2.3. настоящего Договора.</w:t>
      </w:r>
    </w:p>
    <w:p w:rsidR="0026629C" w:rsidRPr="00655C31" w:rsidRDefault="0026629C" w:rsidP="00655C31">
      <w:pPr>
        <w:spacing w:after="0"/>
        <w:ind w:firstLine="720"/>
        <w:rPr>
          <w:sz w:val="20"/>
          <w:szCs w:val="20"/>
        </w:rPr>
      </w:pPr>
      <w:r w:rsidRPr="00655C31">
        <w:rPr>
          <w:spacing w:val="-6"/>
          <w:sz w:val="20"/>
          <w:szCs w:val="20"/>
        </w:rPr>
        <w:t xml:space="preserve">5.3. Заказчик обязан в течение десяти рабочих дней с момента получения письменного  уведомления </w:t>
      </w:r>
      <w:r w:rsidRPr="00655C31">
        <w:rPr>
          <w:spacing w:val="-10"/>
          <w:sz w:val="20"/>
          <w:szCs w:val="20"/>
        </w:rPr>
        <w:t xml:space="preserve">Подрядчика о завершении работ принять выполненные работы, либо </w:t>
      </w:r>
      <w:r w:rsidRPr="00655C31">
        <w:rPr>
          <w:sz w:val="20"/>
          <w:szCs w:val="20"/>
        </w:rPr>
        <w:t>мотивированно отказаться от приемки выполненных работ.</w:t>
      </w:r>
    </w:p>
    <w:p w:rsidR="0026629C" w:rsidRPr="00655C31" w:rsidRDefault="0026629C" w:rsidP="00655C31">
      <w:pPr>
        <w:spacing w:after="0"/>
        <w:ind w:firstLine="720"/>
        <w:rPr>
          <w:sz w:val="20"/>
          <w:szCs w:val="20"/>
        </w:rPr>
      </w:pPr>
      <w:r w:rsidRPr="00655C31">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6629C" w:rsidRPr="00655C31" w:rsidRDefault="0026629C" w:rsidP="00655C31">
      <w:pPr>
        <w:spacing w:after="0"/>
        <w:ind w:firstLine="720"/>
        <w:rPr>
          <w:sz w:val="20"/>
          <w:szCs w:val="20"/>
        </w:rPr>
      </w:pPr>
      <w:r w:rsidRPr="00655C31">
        <w:rPr>
          <w:sz w:val="20"/>
          <w:szCs w:val="20"/>
        </w:rPr>
        <w:t>Сроки и порядок формирования Комиссии утверждаются Заказчиком.</w:t>
      </w:r>
    </w:p>
    <w:p w:rsidR="0026629C" w:rsidRPr="00655C31" w:rsidRDefault="0026629C" w:rsidP="00655C31">
      <w:pPr>
        <w:spacing w:after="0"/>
        <w:ind w:firstLine="720"/>
        <w:rPr>
          <w:sz w:val="20"/>
          <w:szCs w:val="20"/>
        </w:rPr>
      </w:pPr>
      <w:r w:rsidRPr="00655C31">
        <w:rPr>
          <w:sz w:val="20"/>
          <w:szCs w:val="20"/>
        </w:rPr>
        <w:t>5.5. В состав Комиссии включаются:</w:t>
      </w:r>
    </w:p>
    <w:p w:rsidR="0026629C" w:rsidRPr="00655C31" w:rsidRDefault="0026629C" w:rsidP="00655C31">
      <w:pPr>
        <w:spacing w:after="0"/>
        <w:ind w:firstLine="720"/>
        <w:rPr>
          <w:sz w:val="20"/>
          <w:szCs w:val="20"/>
        </w:rPr>
      </w:pPr>
      <w:r w:rsidRPr="00655C31">
        <w:rPr>
          <w:sz w:val="20"/>
          <w:szCs w:val="20"/>
        </w:rPr>
        <w:t>представители Заказчика;</w:t>
      </w:r>
    </w:p>
    <w:p w:rsidR="0026629C" w:rsidRPr="00655C31" w:rsidRDefault="0026629C" w:rsidP="00655C31">
      <w:pPr>
        <w:spacing w:after="0"/>
        <w:ind w:firstLine="720"/>
        <w:rPr>
          <w:sz w:val="20"/>
          <w:szCs w:val="20"/>
        </w:rPr>
      </w:pPr>
      <w:r w:rsidRPr="00655C31">
        <w:rPr>
          <w:sz w:val="20"/>
          <w:szCs w:val="20"/>
        </w:rPr>
        <w:t>представители Подрядчика;</w:t>
      </w:r>
    </w:p>
    <w:p w:rsidR="0026629C" w:rsidRPr="00655C31" w:rsidRDefault="0026629C" w:rsidP="00655C31">
      <w:pPr>
        <w:spacing w:after="0"/>
        <w:ind w:firstLine="720"/>
        <w:rPr>
          <w:sz w:val="20"/>
          <w:szCs w:val="20"/>
        </w:rPr>
      </w:pPr>
      <w:r w:rsidRPr="00655C31">
        <w:rPr>
          <w:sz w:val="20"/>
          <w:szCs w:val="20"/>
        </w:rPr>
        <w:t>представители органов местного самоуправления муниципального района (городского округа) Тульской области;</w:t>
      </w:r>
    </w:p>
    <w:p w:rsidR="0026629C" w:rsidRPr="00655C31" w:rsidRDefault="0026629C" w:rsidP="00655C31">
      <w:pPr>
        <w:spacing w:after="0"/>
        <w:ind w:firstLine="720"/>
        <w:rPr>
          <w:sz w:val="20"/>
          <w:szCs w:val="20"/>
        </w:rPr>
      </w:pPr>
      <w:r w:rsidRPr="00655C31">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6629C" w:rsidRPr="00655C31" w:rsidRDefault="0026629C" w:rsidP="00655C31">
      <w:pPr>
        <w:spacing w:after="0"/>
        <w:ind w:firstLine="720"/>
        <w:rPr>
          <w:sz w:val="20"/>
          <w:szCs w:val="20"/>
        </w:rPr>
      </w:pPr>
      <w:r w:rsidRPr="00655C31">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6629C" w:rsidRPr="00655C31" w:rsidRDefault="0026629C" w:rsidP="00655C31">
      <w:pPr>
        <w:spacing w:after="0"/>
        <w:ind w:firstLine="720"/>
        <w:rPr>
          <w:sz w:val="20"/>
          <w:szCs w:val="20"/>
        </w:rPr>
      </w:pPr>
      <w:r w:rsidRPr="00655C31">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6629C" w:rsidRPr="00655C31" w:rsidRDefault="0026629C" w:rsidP="00655C31">
      <w:pPr>
        <w:spacing w:after="0"/>
        <w:ind w:firstLine="720"/>
        <w:rPr>
          <w:sz w:val="20"/>
          <w:szCs w:val="20"/>
        </w:rPr>
      </w:pPr>
      <w:r w:rsidRPr="00655C31">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6629C" w:rsidRPr="00655C31" w:rsidRDefault="0026629C" w:rsidP="00655C31">
      <w:pPr>
        <w:spacing w:after="0"/>
        <w:ind w:firstLine="720"/>
        <w:rPr>
          <w:sz w:val="20"/>
          <w:szCs w:val="20"/>
        </w:rPr>
      </w:pPr>
      <w:r w:rsidRPr="00655C31">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6629C" w:rsidRPr="00655C31" w:rsidRDefault="0026629C" w:rsidP="00655C31">
      <w:pPr>
        <w:spacing w:after="0"/>
        <w:ind w:firstLine="720"/>
        <w:rPr>
          <w:sz w:val="20"/>
          <w:szCs w:val="20"/>
        </w:rPr>
      </w:pPr>
      <w:r w:rsidRPr="00655C31">
        <w:rPr>
          <w:spacing w:val="2"/>
          <w:sz w:val="20"/>
          <w:szCs w:val="20"/>
        </w:rPr>
        <w:t xml:space="preserve">5.9. Акт о приемке выполненных работ (форма КС-2), справка о стоимости выполненных работ и затрат (форма КС-3) </w:t>
      </w:r>
      <w:r w:rsidRPr="00655C31">
        <w:rPr>
          <w:sz w:val="20"/>
          <w:szCs w:val="20"/>
        </w:rPr>
        <w:t>подписываются после устранения Подрядчиком всех выявленных при приемке недостатков.</w:t>
      </w:r>
    </w:p>
    <w:p w:rsidR="0026629C" w:rsidRPr="00655C31" w:rsidRDefault="0026629C" w:rsidP="00655C31">
      <w:pPr>
        <w:spacing w:after="0"/>
        <w:ind w:firstLine="720"/>
        <w:rPr>
          <w:sz w:val="20"/>
          <w:szCs w:val="20"/>
        </w:rPr>
      </w:pPr>
      <w:r w:rsidRPr="00655C31">
        <w:rPr>
          <w:sz w:val="20"/>
          <w:szCs w:val="20"/>
        </w:rPr>
        <w:t xml:space="preserve">5.10. Окончательно по настоящему договору работы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655C31">
      <w:pPr>
        <w:spacing w:after="0"/>
        <w:ind w:firstLine="720"/>
        <w:rPr>
          <w:sz w:val="20"/>
          <w:szCs w:val="20"/>
        </w:rPr>
      </w:pPr>
      <w:r w:rsidRPr="00655C31">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6629C" w:rsidRPr="00655C31" w:rsidRDefault="0026629C" w:rsidP="00655C31">
      <w:pPr>
        <w:spacing w:after="0"/>
        <w:ind w:firstLine="720"/>
        <w:jc w:val="center"/>
        <w:rPr>
          <w:b/>
          <w:sz w:val="20"/>
          <w:szCs w:val="20"/>
        </w:rPr>
      </w:pPr>
    </w:p>
    <w:p w:rsidR="0026629C" w:rsidRPr="00655C31" w:rsidRDefault="0026629C" w:rsidP="00655C31">
      <w:pPr>
        <w:pStyle w:val="ab"/>
        <w:numPr>
          <w:ilvl w:val="0"/>
          <w:numId w:val="10"/>
        </w:numPr>
        <w:jc w:val="center"/>
        <w:rPr>
          <w:b/>
          <w:sz w:val="20"/>
          <w:szCs w:val="20"/>
        </w:rPr>
      </w:pPr>
      <w:r w:rsidRPr="00655C31">
        <w:rPr>
          <w:b/>
          <w:sz w:val="20"/>
          <w:szCs w:val="20"/>
        </w:rPr>
        <w:t>ГАРАНТИИ КАЧЕСТВА РАБОТ</w:t>
      </w:r>
    </w:p>
    <w:p w:rsidR="0026629C" w:rsidRPr="00655C31" w:rsidRDefault="0026629C" w:rsidP="0026629C">
      <w:pPr>
        <w:ind w:firstLine="720"/>
        <w:contextualSpacing/>
        <w:rPr>
          <w:sz w:val="20"/>
          <w:szCs w:val="20"/>
        </w:rPr>
      </w:pPr>
      <w:r w:rsidRPr="00655C31">
        <w:rPr>
          <w:sz w:val="20"/>
          <w:szCs w:val="20"/>
        </w:rPr>
        <w:t>6.1. Подрядчик гарантирует:</w:t>
      </w:r>
    </w:p>
    <w:p w:rsidR="0026629C" w:rsidRPr="00655C31" w:rsidRDefault="0026629C" w:rsidP="0026629C">
      <w:pPr>
        <w:ind w:firstLine="720"/>
        <w:contextualSpacing/>
        <w:rPr>
          <w:sz w:val="20"/>
          <w:szCs w:val="20"/>
        </w:rPr>
      </w:pPr>
      <w:r w:rsidRPr="00655C31">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6629C" w:rsidRPr="00655C31" w:rsidRDefault="0026629C" w:rsidP="0026629C">
      <w:pPr>
        <w:ind w:firstLine="720"/>
        <w:contextualSpacing/>
        <w:rPr>
          <w:sz w:val="20"/>
          <w:szCs w:val="20"/>
        </w:rPr>
      </w:pPr>
      <w:r w:rsidRPr="00655C31">
        <w:rPr>
          <w:sz w:val="20"/>
          <w:szCs w:val="20"/>
        </w:rPr>
        <w:lastRenderedPageBreak/>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6629C" w:rsidRPr="00655C31" w:rsidRDefault="0026629C" w:rsidP="0026629C">
      <w:pPr>
        <w:ind w:firstLine="720"/>
        <w:contextualSpacing/>
        <w:rPr>
          <w:sz w:val="20"/>
          <w:szCs w:val="20"/>
        </w:rPr>
      </w:pPr>
      <w:r w:rsidRPr="00655C31">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6629C" w:rsidRPr="00655C31" w:rsidRDefault="0026629C" w:rsidP="0026629C">
      <w:pPr>
        <w:ind w:firstLine="720"/>
        <w:contextualSpacing/>
        <w:rPr>
          <w:sz w:val="20"/>
          <w:szCs w:val="20"/>
        </w:rPr>
      </w:pPr>
      <w:r w:rsidRPr="00655C31">
        <w:rPr>
          <w:sz w:val="20"/>
          <w:szCs w:val="20"/>
        </w:rPr>
        <w:t xml:space="preserve">г) устранение недостатков и дефектов, выявленных при приемке работ. </w:t>
      </w:r>
    </w:p>
    <w:p w:rsidR="0026629C" w:rsidRPr="00655C31" w:rsidRDefault="0026629C" w:rsidP="0026629C">
      <w:pPr>
        <w:ind w:firstLine="720"/>
        <w:contextualSpacing/>
        <w:rPr>
          <w:sz w:val="20"/>
          <w:szCs w:val="20"/>
        </w:rPr>
      </w:pPr>
      <w:r w:rsidRPr="00655C31">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6629C" w:rsidRPr="00655C31" w:rsidRDefault="0026629C" w:rsidP="0026629C">
      <w:pPr>
        <w:ind w:firstLine="709"/>
        <w:rPr>
          <w:sz w:val="20"/>
          <w:szCs w:val="20"/>
        </w:rPr>
      </w:pPr>
      <w:r w:rsidRPr="00655C31">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6629C" w:rsidRPr="00655C31" w:rsidRDefault="0026629C" w:rsidP="0026629C">
      <w:pPr>
        <w:ind w:firstLine="720"/>
        <w:contextualSpacing/>
        <w:rPr>
          <w:rFonts w:eastAsia="Calibri"/>
          <w:sz w:val="20"/>
          <w:szCs w:val="20"/>
        </w:rPr>
      </w:pPr>
      <w:r w:rsidRPr="00655C31">
        <w:rPr>
          <w:rFonts w:eastAsia="Calibri"/>
          <w:sz w:val="20"/>
          <w:szCs w:val="20"/>
        </w:rPr>
        <w:t>6.4. Гарантийный срок продлевается соответственно на период устранения недостатков.</w:t>
      </w:r>
    </w:p>
    <w:p w:rsidR="0026629C" w:rsidRPr="00655C31" w:rsidRDefault="0026629C" w:rsidP="0026629C">
      <w:pPr>
        <w:tabs>
          <w:tab w:val="num" w:pos="1461"/>
        </w:tabs>
        <w:ind w:firstLine="709"/>
        <w:rPr>
          <w:sz w:val="20"/>
          <w:szCs w:val="20"/>
        </w:rPr>
      </w:pPr>
      <w:r w:rsidRPr="00655C31">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6629C" w:rsidRPr="00655C31" w:rsidRDefault="0026629C" w:rsidP="0026629C">
      <w:pPr>
        <w:ind w:firstLine="720"/>
        <w:rPr>
          <w:sz w:val="20"/>
          <w:szCs w:val="20"/>
        </w:rPr>
      </w:pPr>
      <w:r w:rsidRPr="00655C31">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6629C" w:rsidRPr="00655C31" w:rsidRDefault="0026629C" w:rsidP="0026629C">
      <w:pPr>
        <w:ind w:firstLine="720"/>
        <w:rPr>
          <w:sz w:val="20"/>
          <w:szCs w:val="20"/>
        </w:rPr>
      </w:pPr>
    </w:p>
    <w:p w:rsidR="0026629C" w:rsidRPr="00655C31" w:rsidRDefault="0026629C" w:rsidP="0026629C">
      <w:pPr>
        <w:jc w:val="center"/>
        <w:rPr>
          <w:b/>
          <w:sz w:val="20"/>
          <w:szCs w:val="20"/>
        </w:rPr>
      </w:pPr>
      <w:r w:rsidRPr="00655C31">
        <w:rPr>
          <w:b/>
          <w:sz w:val="20"/>
          <w:szCs w:val="20"/>
        </w:rPr>
        <w:t>7. ОТВЕТСТВЕННОСТЬ СТОРОН</w:t>
      </w:r>
    </w:p>
    <w:p w:rsidR="0026629C" w:rsidRPr="00655C31" w:rsidRDefault="0026629C" w:rsidP="00655C31">
      <w:pPr>
        <w:tabs>
          <w:tab w:val="left" w:pos="709"/>
        </w:tabs>
        <w:spacing w:after="0"/>
        <w:ind w:firstLine="709"/>
        <w:contextualSpacing/>
        <w:rPr>
          <w:rFonts w:eastAsia="MS Mincho"/>
          <w:sz w:val="20"/>
          <w:szCs w:val="20"/>
        </w:rPr>
      </w:pPr>
      <w:r w:rsidRPr="00655C31">
        <w:rPr>
          <w:rFonts w:eastAsia="MS Mincho"/>
          <w:sz w:val="20"/>
          <w:szCs w:val="20"/>
        </w:rPr>
        <w:t>7.1. В случае просрочки исполнения Заказчиком обязательств, предусмотренных Договором, Подрядчик вправе потребовать уплаты пени.</w:t>
      </w:r>
    </w:p>
    <w:p w:rsidR="0026629C" w:rsidRPr="00655C31" w:rsidRDefault="0026629C" w:rsidP="00655C31">
      <w:pPr>
        <w:tabs>
          <w:tab w:val="left" w:pos="709"/>
        </w:tabs>
        <w:spacing w:after="0"/>
        <w:ind w:firstLine="709"/>
        <w:contextualSpacing/>
        <w:rPr>
          <w:rFonts w:eastAsia="MS Mincho"/>
          <w:sz w:val="20"/>
          <w:szCs w:val="20"/>
        </w:rPr>
      </w:pPr>
      <w:r w:rsidRPr="00655C31">
        <w:rPr>
          <w:rFonts w:eastAsia="MS Mincho"/>
          <w:sz w:val="20"/>
          <w:szCs w:val="20"/>
        </w:rPr>
        <w:t>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6629C" w:rsidRPr="00655C31" w:rsidRDefault="0026629C" w:rsidP="00655C31">
      <w:pPr>
        <w:spacing w:after="0"/>
        <w:ind w:firstLine="709"/>
        <w:contextualSpacing/>
        <w:rPr>
          <w:rFonts w:eastAsia="Calibri"/>
          <w:sz w:val="20"/>
          <w:szCs w:val="20"/>
        </w:rPr>
      </w:pPr>
      <w:r w:rsidRPr="00655C31">
        <w:rPr>
          <w:rFonts w:eastAsia="Calibri"/>
          <w:sz w:val="20"/>
          <w:szCs w:val="20"/>
        </w:rPr>
        <w:t xml:space="preserve">7.3.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6629C" w:rsidRPr="00655C31" w:rsidRDefault="0026629C" w:rsidP="00655C31">
      <w:pPr>
        <w:spacing w:after="0"/>
        <w:ind w:firstLine="709"/>
        <w:rPr>
          <w:rFonts w:eastAsia="Calibri"/>
          <w:sz w:val="20"/>
          <w:szCs w:val="20"/>
        </w:rPr>
      </w:pPr>
      <w:r w:rsidRPr="00655C31">
        <w:rPr>
          <w:rFonts w:eastAsia="Calibri"/>
          <w:sz w:val="20"/>
          <w:szCs w:val="20"/>
        </w:rPr>
        <w:t xml:space="preserve">7.4. </w:t>
      </w:r>
      <w:r w:rsidRPr="00655C31">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6629C" w:rsidRPr="00655C31" w:rsidRDefault="0026629C" w:rsidP="00655C31">
      <w:pPr>
        <w:autoSpaceDE w:val="0"/>
        <w:autoSpaceDN w:val="0"/>
        <w:adjustRightInd w:val="0"/>
        <w:spacing w:after="0"/>
        <w:ind w:firstLine="709"/>
        <w:rPr>
          <w:rFonts w:eastAsia="Calibri"/>
          <w:sz w:val="20"/>
          <w:szCs w:val="20"/>
        </w:rPr>
      </w:pPr>
      <w:r w:rsidRPr="00655C31">
        <w:rPr>
          <w:sz w:val="20"/>
          <w:szCs w:val="20"/>
        </w:rPr>
        <w:t xml:space="preserve">7.5. </w:t>
      </w:r>
      <w:r w:rsidRPr="00655C31">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55C31">
          <w:rPr>
            <w:rFonts w:eastAsia="Calibri"/>
            <w:sz w:val="20"/>
            <w:szCs w:val="20"/>
          </w:rPr>
          <w:t>ставки</w:t>
        </w:r>
      </w:hyperlink>
      <w:r w:rsidRPr="00655C31">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Размер ставки определяется по формуле: С=С</w:t>
      </w:r>
      <w:r w:rsidRPr="00655C31">
        <w:rPr>
          <w:rFonts w:eastAsia="Calibri"/>
          <w:noProof/>
          <w:position w:val="-14"/>
          <w:sz w:val="20"/>
          <w:szCs w:val="20"/>
        </w:rPr>
        <w:t>цб</w:t>
      </w:r>
      <w:r w:rsidRPr="00655C31">
        <w:rPr>
          <w:rFonts w:eastAsia="Calibri"/>
          <w:sz w:val="20"/>
          <w:szCs w:val="20"/>
        </w:rPr>
        <w:t xml:space="preserve"> х ДП, где:</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С</w:t>
      </w:r>
      <w:r w:rsidRPr="00655C31">
        <w:rPr>
          <w:rFonts w:eastAsia="Calibri"/>
          <w:noProof/>
          <w:position w:val="-14"/>
          <w:sz w:val="20"/>
          <w:szCs w:val="20"/>
        </w:rPr>
        <w:t>цб</w:t>
      </w:r>
      <w:r w:rsidRPr="00655C31">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7.6.1. 10 процентов цены Договора в случае, если цена Договора не превышает 3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7.6.2. 5 процентов цены Договора в случае, если цена Договора составляет от 3 млн. рублей до 50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7.6.3. 1 процент цены Договора в случае, если цена Договора составляет от 50 млн. рублей до 100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7.6.4. 0,5 процента цены Договора в случае, если цена Договора превышает 100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color w:val="000000"/>
          <w:sz w:val="20"/>
          <w:szCs w:val="20"/>
        </w:rPr>
        <w:t>Размер штрафа, взыскиваемого с Подрядчика  по Договору составляет _________ рублей.</w:t>
      </w:r>
    </w:p>
    <w:p w:rsidR="0026629C" w:rsidRPr="00655C31" w:rsidRDefault="0026629C" w:rsidP="00655C31">
      <w:pPr>
        <w:spacing w:after="0"/>
        <w:ind w:firstLine="709"/>
        <w:rPr>
          <w:rFonts w:eastAsia="Calibri"/>
          <w:sz w:val="20"/>
          <w:szCs w:val="20"/>
        </w:rPr>
      </w:pPr>
      <w:r w:rsidRPr="00655C31">
        <w:rPr>
          <w:rFonts w:eastAsia="Calibri"/>
          <w:sz w:val="20"/>
          <w:szCs w:val="20"/>
        </w:rPr>
        <w:t>7.7.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6629C" w:rsidRPr="00655C31" w:rsidRDefault="0026629C" w:rsidP="00655C31">
      <w:pPr>
        <w:spacing w:after="0"/>
        <w:ind w:firstLine="709"/>
        <w:rPr>
          <w:rFonts w:eastAsia="Calibri"/>
          <w:sz w:val="20"/>
          <w:szCs w:val="20"/>
        </w:rPr>
      </w:pPr>
      <w:r w:rsidRPr="00655C31">
        <w:rPr>
          <w:rFonts w:eastAsia="Calibri"/>
          <w:sz w:val="20"/>
          <w:szCs w:val="20"/>
        </w:rPr>
        <w:t>7.8. Риск случайной гибели или случайного повреждения результата выполненной работы до ее приемки Заказчиком несет Подрядчик.</w:t>
      </w:r>
    </w:p>
    <w:p w:rsidR="0026629C" w:rsidRPr="00655C31" w:rsidRDefault="0026629C" w:rsidP="00655C31">
      <w:pPr>
        <w:spacing w:after="0"/>
        <w:ind w:firstLine="709"/>
        <w:rPr>
          <w:rFonts w:eastAsia="Calibri"/>
          <w:sz w:val="20"/>
          <w:szCs w:val="20"/>
        </w:rPr>
      </w:pPr>
    </w:p>
    <w:p w:rsidR="0026629C" w:rsidRPr="00655C31" w:rsidRDefault="00655C31" w:rsidP="00655C31">
      <w:pPr>
        <w:ind w:left="360"/>
        <w:jc w:val="center"/>
        <w:rPr>
          <w:b/>
          <w:sz w:val="20"/>
          <w:szCs w:val="20"/>
        </w:rPr>
      </w:pPr>
      <w:r>
        <w:rPr>
          <w:b/>
          <w:sz w:val="20"/>
          <w:szCs w:val="20"/>
        </w:rPr>
        <w:t xml:space="preserve">8. </w:t>
      </w:r>
      <w:r w:rsidR="0026629C" w:rsidRPr="00655C31">
        <w:rPr>
          <w:b/>
          <w:sz w:val="20"/>
          <w:szCs w:val="20"/>
        </w:rPr>
        <w:t>ДЕЙСТВИЕ ОБСТОЯТЕЛЬСТВ НЕПРЕОДОЛИМОЙ СИЛЫ</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6629C" w:rsidRPr="00655C31" w:rsidRDefault="0026629C" w:rsidP="00655C31">
      <w:pPr>
        <w:spacing w:after="0"/>
        <w:ind w:firstLine="709"/>
        <w:rPr>
          <w:sz w:val="20"/>
          <w:szCs w:val="20"/>
        </w:rPr>
      </w:pPr>
      <w:r w:rsidRPr="00655C31">
        <w:rPr>
          <w:sz w:val="20"/>
          <w:szCs w:val="20"/>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6629C" w:rsidRPr="00655C31" w:rsidRDefault="0026629C" w:rsidP="00655C31">
      <w:pPr>
        <w:spacing w:after="0"/>
        <w:ind w:firstLine="709"/>
        <w:rPr>
          <w:sz w:val="20"/>
          <w:szCs w:val="20"/>
        </w:rPr>
      </w:pPr>
      <w:r w:rsidRPr="00655C31">
        <w:rPr>
          <w:sz w:val="20"/>
          <w:szCs w:val="20"/>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 xml:space="preserve">8.5.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6629C" w:rsidRPr="00655C31" w:rsidRDefault="0026629C" w:rsidP="00655C31">
      <w:pPr>
        <w:pStyle w:val="afffb"/>
        <w:spacing w:after="0"/>
        <w:ind w:firstLine="708"/>
        <w:rPr>
          <w:rFonts w:eastAsia="MS Mincho"/>
          <w:sz w:val="20"/>
          <w:szCs w:val="20"/>
        </w:rPr>
      </w:pPr>
    </w:p>
    <w:p w:rsidR="0026629C" w:rsidRPr="00655C31" w:rsidRDefault="0026629C" w:rsidP="0026629C">
      <w:pPr>
        <w:tabs>
          <w:tab w:val="center" w:pos="4677"/>
          <w:tab w:val="right" w:pos="9355"/>
        </w:tabs>
        <w:jc w:val="center"/>
        <w:rPr>
          <w:rFonts w:eastAsia="MS Mincho"/>
          <w:b/>
          <w:bCs/>
          <w:sz w:val="20"/>
          <w:szCs w:val="20"/>
        </w:rPr>
      </w:pPr>
      <w:r w:rsidRPr="00655C31">
        <w:rPr>
          <w:rFonts w:eastAsia="MS Mincho"/>
          <w:b/>
          <w:bCs/>
          <w:sz w:val="20"/>
          <w:szCs w:val="20"/>
        </w:rPr>
        <w:t>9. ПОРЯДОК УРЕГУЛИРОВАНИЯ СПОРОВ</w:t>
      </w:r>
    </w:p>
    <w:p w:rsidR="0026629C" w:rsidRPr="00655C31" w:rsidRDefault="0026629C" w:rsidP="00655C31">
      <w:pPr>
        <w:widowControl w:val="0"/>
        <w:autoSpaceDE w:val="0"/>
        <w:autoSpaceDN w:val="0"/>
        <w:adjustRightInd w:val="0"/>
        <w:spacing w:after="0"/>
        <w:ind w:firstLine="720"/>
        <w:rPr>
          <w:sz w:val="20"/>
          <w:szCs w:val="20"/>
        </w:rPr>
      </w:pPr>
      <w:r w:rsidRPr="00655C31">
        <w:rPr>
          <w:sz w:val="20"/>
          <w:szCs w:val="20"/>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sidRPr="00655C31">
        <w:rPr>
          <w:rFonts w:eastAsia="MS Mincho"/>
          <w:sz w:val="20"/>
          <w:szCs w:val="20"/>
        </w:rPr>
        <w:t>или в связи с ним, были урегулированы путем переговоров.</w:t>
      </w:r>
    </w:p>
    <w:p w:rsidR="0026629C" w:rsidRPr="00655C31" w:rsidRDefault="0026629C" w:rsidP="00655C31">
      <w:pPr>
        <w:widowControl w:val="0"/>
        <w:autoSpaceDE w:val="0"/>
        <w:autoSpaceDN w:val="0"/>
        <w:adjustRightInd w:val="0"/>
        <w:spacing w:after="0"/>
        <w:ind w:firstLine="709"/>
        <w:rPr>
          <w:sz w:val="20"/>
          <w:szCs w:val="20"/>
        </w:rPr>
      </w:pPr>
      <w:r w:rsidRPr="00655C31">
        <w:rPr>
          <w:sz w:val="20"/>
          <w:szCs w:val="20"/>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6629C" w:rsidRPr="00655C31" w:rsidRDefault="0026629C" w:rsidP="00655C31">
      <w:pPr>
        <w:widowControl w:val="0"/>
        <w:autoSpaceDE w:val="0"/>
        <w:autoSpaceDN w:val="0"/>
        <w:adjustRightInd w:val="0"/>
        <w:spacing w:after="0"/>
        <w:ind w:firstLine="709"/>
        <w:rPr>
          <w:sz w:val="20"/>
          <w:szCs w:val="20"/>
        </w:rPr>
      </w:pPr>
      <w:r w:rsidRPr="00655C31">
        <w:rPr>
          <w:sz w:val="20"/>
          <w:szCs w:val="20"/>
        </w:rPr>
        <w:t>9.3. Любые споры, не урегулированные во внесудебном порядке, разрешаются Арбитражным судом Тульской области.</w:t>
      </w:r>
    </w:p>
    <w:p w:rsidR="0026629C" w:rsidRPr="00655C31" w:rsidRDefault="0026629C" w:rsidP="00655C31">
      <w:pPr>
        <w:widowControl w:val="0"/>
        <w:autoSpaceDE w:val="0"/>
        <w:autoSpaceDN w:val="0"/>
        <w:adjustRightInd w:val="0"/>
        <w:spacing w:after="0"/>
        <w:ind w:firstLine="709"/>
        <w:rPr>
          <w:sz w:val="20"/>
          <w:szCs w:val="20"/>
        </w:rPr>
      </w:pPr>
    </w:p>
    <w:p w:rsidR="0026629C" w:rsidRPr="00655C31" w:rsidRDefault="0026629C" w:rsidP="0026629C">
      <w:pPr>
        <w:jc w:val="center"/>
        <w:rPr>
          <w:b/>
          <w:bCs/>
          <w:sz w:val="20"/>
          <w:szCs w:val="20"/>
        </w:rPr>
      </w:pPr>
      <w:r w:rsidRPr="00655C31">
        <w:rPr>
          <w:b/>
          <w:bCs/>
          <w:sz w:val="20"/>
          <w:szCs w:val="20"/>
        </w:rPr>
        <w:t>10. АНТИКОРРУПЦИОННАЯ ОГОВОРКА</w:t>
      </w:r>
    </w:p>
    <w:p w:rsidR="0026629C" w:rsidRPr="00655C31" w:rsidRDefault="0026629C" w:rsidP="0026629C">
      <w:pPr>
        <w:pStyle w:val="Text"/>
        <w:spacing w:after="0"/>
        <w:ind w:firstLine="709"/>
        <w:jc w:val="both"/>
        <w:rPr>
          <w:sz w:val="20"/>
          <w:szCs w:val="20"/>
        </w:rPr>
      </w:pPr>
      <w:r w:rsidRPr="00655C31">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6629C" w:rsidRPr="00655C31" w:rsidRDefault="0026629C" w:rsidP="0026629C">
      <w:pPr>
        <w:pStyle w:val="Text"/>
        <w:spacing w:after="0"/>
        <w:ind w:firstLine="709"/>
        <w:jc w:val="both"/>
        <w:rPr>
          <w:b/>
          <w:bCs/>
          <w:sz w:val="20"/>
          <w:szCs w:val="20"/>
        </w:rPr>
      </w:pPr>
      <w:r w:rsidRPr="00655C31">
        <w:rPr>
          <w:sz w:val="20"/>
          <w:szCs w:val="20"/>
        </w:rPr>
        <w:t xml:space="preserve">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655C31">
        <w:rPr>
          <w:sz w:val="20"/>
          <w:szCs w:val="20"/>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6629C" w:rsidRPr="00655C31" w:rsidRDefault="0026629C" w:rsidP="0026629C">
      <w:pPr>
        <w:pStyle w:val="Text"/>
        <w:spacing w:after="0"/>
        <w:ind w:firstLine="709"/>
        <w:jc w:val="both"/>
        <w:rPr>
          <w:sz w:val="20"/>
          <w:szCs w:val="20"/>
        </w:rPr>
      </w:pPr>
      <w:r w:rsidRPr="00655C31">
        <w:rPr>
          <w:sz w:val="20"/>
          <w:szCs w:val="20"/>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55C31">
        <w:rPr>
          <w:b/>
          <w:bCs/>
          <w:sz w:val="20"/>
          <w:szCs w:val="20"/>
        </w:rPr>
        <w:t xml:space="preserve"> </w:t>
      </w:r>
      <w:r w:rsidRPr="00655C31">
        <w:rPr>
          <w:sz w:val="20"/>
          <w:szCs w:val="20"/>
        </w:rPr>
        <w:t>Это подтверждение должно быть направлено в течение десяти рабочих дней с даты направления письменного уведомления.</w:t>
      </w:r>
    </w:p>
    <w:p w:rsidR="0026629C" w:rsidRPr="00655C31" w:rsidRDefault="0026629C" w:rsidP="0026629C">
      <w:pPr>
        <w:pStyle w:val="Text"/>
        <w:spacing w:after="0"/>
        <w:ind w:firstLine="709"/>
        <w:jc w:val="both"/>
        <w:rPr>
          <w:b/>
          <w:bCs/>
          <w:sz w:val="20"/>
          <w:szCs w:val="20"/>
        </w:rPr>
      </w:pPr>
      <w:r w:rsidRPr="00655C31">
        <w:rPr>
          <w:sz w:val="20"/>
          <w:szCs w:val="20"/>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6629C" w:rsidRPr="00655C31" w:rsidRDefault="0026629C" w:rsidP="0026629C">
      <w:pPr>
        <w:ind w:firstLine="708"/>
        <w:rPr>
          <w:sz w:val="20"/>
          <w:szCs w:val="20"/>
        </w:rPr>
      </w:pPr>
      <w:r w:rsidRPr="00655C31">
        <w:rPr>
          <w:sz w:val="20"/>
          <w:szCs w:val="20"/>
        </w:rPr>
        <w:t>10.5.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6629C" w:rsidRPr="00655C31" w:rsidRDefault="0026629C" w:rsidP="0026629C">
      <w:pPr>
        <w:widowControl w:val="0"/>
        <w:autoSpaceDE w:val="0"/>
        <w:autoSpaceDN w:val="0"/>
        <w:adjustRightInd w:val="0"/>
        <w:ind w:firstLine="709"/>
        <w:rPr>
          <w:sz w:val="20"/>
          <w:szCs w:val="20"/>
        </w:rPr>
      </w:pPr>
    </w:p>
    <w:p w:rsidR="0026629C" w:rsidRPr="00655C31" w:rsidRDefault="0026629C" w:rsidP="0026629C">
      <w:pPr>
        <w:jc w:val="center"/>
        <w:rPr>
          <w:b/>
          <w:sz w:val="20"/>
          <w:szCs w:val="20"/>
        </w:rPr>
      </w:pPr>
      <w:r w:rsidRPr="00655C31">
        <w:rPr>
          <w:b/>
          <w:sz w:val="20"/>
          <w:szCs w:val="20"/>
        </w:rPr>
        <w:t>11. ОСОБЫЕ УСЛОВИЯ</w:t>
      </w:r>
    </w:p>
    <w:p w:rsidR="0026629C" w:rsidRPr="00655C31" w:rsidRDefault="0026629C" w:rsidP="00655C31">
      <w:pPr>
        <w:spacing w:after="0"/>
        <w:ind w:firstLine="709"/>
        <w:rPr>
          <w:bCs/>
          <w:sz w:val="20"/>
          <w:szCs w:val="20"/>
          <w:highlight w:val="yellow"/>
        </w:rPr>
      </w:pPr>
      <w:r w:rsidRPr="00655C31">
        <w:rPr>
          <w:rFonts w:eastAsia="MS Mincho"/>
          <w:sz w:val="20"/>
          <w:szCs w:val="20"/>
        </w:rPr>
        <w:t>11.1.</w:t>
      </w:r>
      <w:r w:rsidRPr="00655C31">
        <w:rPr>
          <w:bCs/>
          <w:sz w:val="20"/>
          <w:szCs w:val="20"/>
        </w:rPr>
        <w:t xml:space="preserve"> </w:t>
      </w:r>
      <w:r w:rsidRPr="00655C31">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6629C" w:rsidRPr="00655C31" w:rsidRDefault="0026629C" w:rsidP="00655C31">
      <w:pPr>
        <w:spacing w:after="0"/>
        <w:ind w:firstLine="709"/>
        <w:rPr>
          <w:rFonts w:eastAsia="MS Mincho"/>
          <w:color w:val="000000"/>
          <w:sz w:val="20"/>
          <w:szCs w:val="20"/>
        </w:rPr>
      </w:pPr>
      <w:r w:rsidRPr="00655C31">
        <w:rPr>
          <w:rFonts w:eastAsia="MS Mincho"/>
          <w:sz w:val="20"/>
          <w:szCs w:val="20"/>
        </w:rPr>
        <w:t>11.2. </w:t>
      </w:r>
      <w:r w:rsidRPr="00655C31">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655C31">
        <w:rPr>
          <w:color w:val="000000"/>
          <w:sz w:val="20"/>
          <w:szCs w:val="20"/>
        </w:rPr>
        <w:t xml:space="preserve">. </w:t>
      </w:r>
    </w:p>
    <w:p w:rsidR="0026629C" w:rsidRPr="00655C31" w:rsidRDefault="0026629C" w:rsidP="00655C31">
      <w:pPr>
        <w:spacing w:after="0"/>
        <w:ind w:firstLine="709"/>
        <w:rPr>
          <w:sz w:val="20"/>
          <w:szCs w:val="20"/>
        </w:rPr>
      </w:pPr>
      <w:r w:rsidRPr="00655C31">
        <w:rPr>
          <w:sz w:val="20"/>
          <w:szCs w:val="20"/>
        </w:rPr>
        <w:t xml:space="preserve">11.3.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6629C" w:rsidRPr="00655C31" w:rsidRDefault="0026629C" w:rsidP="00655C31">
      <w:pPr>
        <w:spacing w:after="0"/>
        <w:ind w:firstLine="709"/>
        <w:rPr>
          <w:sz w:val="20"/>
          <w:szCs w:val="20"/>
        </w:rPr>
      </w:pPr>
      <w:r w:rsidRPr="00655C31">
        <w:rPr>
          <w:sz w:val="20"/>
          <w:szCs w:val="20"/>
        </w:rPr>
        <w:t>11.4.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6629C" w:rsidRPr="00655C31" w:rsidRDefault="0026629C" w:rsidP="00655C31">
      <w:pPr>
        <w:spacing w:after="0"/>
        <w:ind w:firstLine="709"/>
        <w:rPr>
          <w:sz w:val="20"/>
          <w:szCs w:val="20"/>
        </w:rPr>
      </w:pPr>
      <w:r w:rsidRPr="00655C31">
        <w:rPr>
          <w:sz w:val="20"/>
          <w:szCs w:val="20"/>
        </w:rPr>
        <w:t>11.5. Во всем, что не предусмотрено Договором, Стороны руководствуются действующим законодательством Российской Федерации.</w:t>
      </w:r>
    </w:p>
    <w:p w:rsidR="0026629C" w:rsidRPr="00655C31" w:rsidRDefault="0026629C" w:rsidP="00655C31">
      <w:pPr>
        <w:spacing w:after="0"/>
        <w:ind w:firstLine="709"/>
        <w:rPr>
          <w:sz w:val="20"/>
          <w:szCs w:val="20"/>
        </w:rPr>
      </w:pPr>
      <w:r w:rsidRPr="00655C31">
        <w:rPr>
          <w:sz w:val="20"/>
          <w:szCs w:val="20"/>
        </w:rPr>
        <w:t xml:space="preserve">11.6. Приложения, указанные в </w:t>
      </w:r>
      <w:r w:rsidRPr="00655C31">
        <w:rPr>
          <w:rFonts w:eastAsia="MS Mincho"/>
          <w:sz w:val="20"/>
          <w:szCs w:val="20"/>
        </w:rPr>
        <w:t>Договоре</w:t>
      </w:r>
      <w:r w:rsidRPr="00655C31">
        <w:rPr>
          <w:sz w:val="20"/>
          <w:szCs w:val="20"/>
        </w:rPr>
        <w:t>, являются его неотъемлемой частью.</w:t>
      </w:r>
    </w:p>
    <w:p w:rsidR="00655C31" w:rsidRPr="00655C31" w:rsidRDefault="00655C31" w:rsidP="00655C31">
      <w:pPr>
        <w:ind w:firstLine="720"/>
        <w:contextualSpacing/>
        <w:rPr>
          <w:b/>
          <w:bCs/>
          <w:sz w:val="20"/>
          <w:szCs w:val="20"/>
        </w:rPr>
      </w:pPr>
      <w:r w:rsidRPr="00655C31">
        <w:rPr>
          <w:b/>
          <w:bCs/>
          <w:sz w:val="20"/>
          <w:szCs w:val="20"/>
        </w:rPr>
        <w:t>Приложения к настоящему Договору:</w:t>
      </w:r>
    </w:p>
    <w:p w:rsidR="00655C31" w:rsidRPr="00655C31" w:rsidRDefault="00655C31" w:rsidP="00655C31">
      <w:pPr>
        <w:ind w:firstLine="720"/>
        <w:contextualSpacing/>
        <w:rPr>
          <w:sz w:val="20"/>
          <w:szCs w:val="20"/>
        </w:rPr>
      </w:pPr>
      <w:r w:rsidRPr="00655C31">
        <w:rPr>
          <w:sz w:val="20"/>
          <w:szCs w:val="20"/>
        </w:rPr>
        <w:t>Приложение № 1 – проектная (сметная) документация на ________ листах.</w:t>
      </w:r>
    </w:p>
    <w:p w:rsidR="00655C31" w:rsidRPr="00655C31" w:rsidRDefault="00655C31" w:rsidP="00655C31">
      <w:pPr>
        <w:tabs>
          <w:tab w:val="left" w:pos="5310"/>
        </w:tabs>
        <w:ind w:firstLine="720"/>
        <w:contextualSpacing/>
        <w:rPr>
          <w:sz w:val="20"/>
          <w:szCs w:val="20"/>
        </w:rPr>
      </w:pPr>
      <w:r w:rsidRPr="00655C31">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655C31" w:rsidRPr="00655C31" w:rsidRDefault="00655C31" w:rsidP="00655C31">
      <w:pPr>
        <w:ind w:firstLine="720"/>
        <w:contextualSpacing/>
        <w:rPr>
          <w:sz w:val="20"/>
          <w:szCs w:val="20"/>
        </w:rPr>
      </w:pPr>
      <w:r w:rsidRPr="00655C31">
        <w:rPr>
          <w:sz w:val="20"/>
          <w:szCs w:val="20"/>
        </w:rPr>
        <w:t xml:space="preserve">Приложение №3 – макет информационной доски на одном листе. </w:t>
      </w:r>
    </w:p>
    <w:p w:rsidR="00655C31" w:rsidRPr="00655C31" w:rsidRDefault="00655C31" w:rsidP="00655C31">
      <w:pPr>
        <w:tabs>
          <w:tab w:val="left" w:pos="5310"/>
        </w:tabs>
        <w:ind w:firstLine="720"/>
        <w:contextualSpacing/>
        <w:rPr>
          <w:sz w:val="20"/>
          <w:szCs w:val="20"/>
        </w:rPr>
      </w:pPr>
      <w:r w:rsidRPr="00655C31">
        <w:rPr>
          <w:sz w:val="20"/>
          <w:szCs w:val="20"/>
        </w:rPr>
        <w:t xml:space="preserve">Приложение № 4 – форма предоставления информации о ходе исполнения обязательств по договору на одном листе. </w:t>
      </w:r>
    </w:p>
    <w:p w:rsidR="0026629C" w:rsidRDefault="00655C31" w:rsidP="00655C31">
      <w:pPr>
        <w:ind w:firstLine="708"/>
        <w:rPr>
          <w:sz w:val="20"/>
          <w:szCs w:val="20"/>
        </w:rPr>
      </w:pPr>
      <w:r w:rsidRPr="00655C31">
        <w:rPr>
          <w:sz w:val="20"/>
          <w:szCs w:val="20"/>
        </w:rPr>
        <w:t>Приложение № 5 – форма акта передачи общего имущества многоквартирного дома для выполнения работ по капитальному ремонту на одном листе</w:t>
      </w:r>
      <w:r>
        <w:rPr>
          <w:sz w:val="20"/>
          <w:szCs w:val="20"/>
        </w:rPr>
        <w:t>.</w:t>
      </w:r>
    </w:p>
    <w:p w:rsidR="00655C31" w:rsidRPr="00655C31" w:rsidRDefault="00655C31" w:rsidP="00655C31">
      <w:pPr>
        <w:ind w:firstLine="708"/>
        <w:rPr>
          <w:sz w:val="20"/>
          <w:szCs w:val="20"/>
        </w:rPr>
      </w:pPr>
    </w:p>
    <w:p w:rsidR="0026629C" w:rsidRPr="00655C31" w:rsidRDefault="0026629C" w:rsidP="0026629C">
      <w:pPr>
        <w:pStyle w:val="ab"/>
        <w:tabs>
          <w:tab w:val="left" w:pos="5310"/>
        </w:tabs>
        <w:spacing w:after="200" w:line="276" w:lineRule="auto"/>
        <w:ind w:left="0"/>
        <w:jc w:val="center"/>
        <w:rPr>
          <w:b/>
          <w:sz w:val="20"/>
          <w:szCs w:val="20"/>
        </w:rPr>
      </w:pPr>
      <w:r w:rsidRPr="00655C31">
        <w:rPr>
          <w:b/>
          <w:sz w:val="20"/>
          <w:szCs w:val="20"/>
        </w:rPr>
        <w:t>12. АДРЕСА, РЕКВИЗИТЫ, ПОДПИСИ СТОРОН</w:t>
      </w:r>
    </w:p>
    <w:p w:rsidR="0026629C" w:rsidRPr="00655C31" w:rsidRDefault="0026629C" w:rsidP="0026629C">
      <w:pPr>
        <w:pStyle w:val="afffff3"/>
        <w:jc w:val="right"/>
        <w:rPr>
          <w:rFonts w:ascii="Times New Roman" w:eastAsia="MS Mincho" w:hAnsi="Times New Roman"/>
          <w:sz w:val="20"/>
          <w:szCs w:val="20"/>
        </w:rPr>
      </w:pPr>
    </w:p>
    <w:p w:rsidR="0026629C" w:rsidRPr="00655C31" w:rsidRDefault="0026629C" w:rsidP="0026629C">
      <w:pPr>
        <w:tabs>
          <w:tab w:val="left" w:pos="5310"/>
        </w:tabs>
        <w:ind w:firstLine="720"/>
        <w:contextualSpacing/>
        <w:rPr>
          <w:sz w:val="20"/>
          <w:szCs w:val="20"/>
        </w:rPr>
      </w:pPr>
      <w:r w:rsidRPr="00655C31">
        <w:rPr>
          <w:sz w:val="20"/>
          <w:szCs w:val="20"/>
        </w:rPr>
        <w:t>.</w:t>
      </w:r>
    </w:p>
    <w:p w:rsidR="0026629C" w:rsidRPr="00655C31" w:rsidRDefault="0026629C" w:rsidP="0026629C">
      <w:pPr>
        <w:tabs>
          <w:tab w:val="left" w:pos="5310"/>
        </w:tabs>
        <w:ind w:firstLine="720"/>
        <w:contextualSpacing/>
        <w:rPr>
          <w:b/>
          <w:sz w:val="20"/>
          <w:szCs w:val="20"/>
        </w:rPr>
      </w:pPr>
    </w:p>
    <w:p w:rsidR="0026629C" w:rsidRPr="00655C31" w:rsidRDefault="0026629C" w:rsidP="0026629C">
      <w:pPr>
        <w:pStyle w:val="afffff3"/>
        <w:jc w:val="right"/>
        <w:rPr>
          <w:rFonts w:ascii="Times New Roman" w:eastAsia="MS Mincho" w:hAnsi="Times New Roman"/>
          <w:sz w:val="20"/>
          <w:szCs w:val="20"/>
        </w:rPr>
      </w:pPr>
    </w:p>
    <w:p w:rsidR="0026629C" w:rsidRPr="00655C31" w:rsidRDefault="0026629C" w:rsidP="0026629C">
      <w:pPr>
        <w:pStyle w:val="afffff3"/>
        <w:jc w:val="right"/>
        <w:rPr>
          <w:rFonts w:ascii="Times New Roman" w:eastAsia="MS Mincho" w:hAnsi="Times New Roman"/>
          <w:sz w:val="20"/>
          <w:szCs w:val="20"/>
        </w:rPr>
        <w:sectPr w:rsidR="0026629C" w:rsidRPr="00655C31" w:rsidSect="000F4B0C">
          <w:pgSz w:w="11906" w:h="16838"/>
          <w:pgMar w:top="567" w:right="850" w:bottom="993" w:left="1701" w:header="709" w:footer="709" w:gutter="0"/>
          <w:cols w:space="708"/>
          <w:docGrid w:linePitch="360"/>
        </w:sectPr>
      </w:pPr>
    </w:p>
    <w:p w:rsidR="0026629C" w:rsidRPr="000729E2" w:rsidRDefault="0026629C" w:rsidP="0026629C">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6629C" w:rsidRPr="000729E2" w:rsidRDefault="0026629C" w:rsidP="0026629C">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6629C" w:rsidRDefault="0026629C" w:rsidP="0026629C">
      <w:pPr>
        <w:tabs>
          <w:tab w:val="left" w:pos="5310"/>
        </w:tabs>
        <w:ind w:firstLine="720"/>
        <w:contextualSpacing/>
        <w:jc w:val="center"/>
        <w:rPr>
          <w:sz w:val="20"/>
          <w:szCs w:val="20"/>
        </w:rPr>
      </w:pPr>
    </w:p>
    <w:p w:rsidR="0026629C" w:rsidRDefault="0026629C" w:rsidP="0026629C">
      <w:pPr>
        <w:tabs>
          <w:tab w:val="left" w:pos="5310"/>
        </w:tabs>
        <w:ind w:firstLine="720"/>
        <w:contextualSpacing/>
        <w:jc w:val="center"/>
        <w:rPr>
          <w:sz w:val="20"/>
          <w:szCs w:val="20"/>
        </w:rPr>
      </w:pPr>
    </w:p>
    <w:p w:rsidR="0026629C" w:rsidRPr="000729E2" w:rsidRDefault="0026629C" w:rsidP="0026629C">
      <w:pPr>
        <w:tabs>
          <w:tab w:val="left" w:pos="5310"/>
        </w:tabs>
        <w:ind w:firstLine="720"/>
        <w:contextualSpacing/>
        <w:jc w:val="center"/>
        <w:rPr>
          <w:sz w:val="20"/>
          <w:szCs w:val="20"/>
        </w:rPr>
      </w:pPr>
      <w:r w:rsidRPr="000729E2">
        <w:rPr>
          <w:sz w:val="20"/>
          <w:szCs w:val="20"/>
        </w:rPr>
        <w:t>АКТ</w:t>
      </w:r>
    </w:p>
    <w:p w:rsidR="0026629C" w:rsidRDefault="0026629C" w:rsidP="0026629C">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6629C" w:rsidRDefault="0026629C" w:rsidP="0026629C">
      <w:pPr>
        <w:tabs>
          <w:tab w:val="left" w:pos="5310"/>
        </w:tabs>
        <w:ind w:firstLine="720"/>
        <w:contextualSpacing/>
        <w:rPr>
          <w:b/>
          <w:sz w:val="20"/>
          <w:szCs w:val="20"/>
        </w:rPr>
      </w:pP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w:t>
      </w:r>
    </w:p>
    <w:p w:rsidR="0026629C" w:rsidRPr="000729E2" w:rsidRDefault="0026629C" w:rsidP="0026629C">
      <w:pPr>
        <w:tabs>
          <w:tab w:val="left" w:pos="5310"/>
        </w:tabs>
        <w:ind w:firstLine="720"/>
        <w:contextualSpacing/>
        <w:jc w:val="center"/>
        <w:rPr>
          <w:sz w:val="20"/>
          <w:szCs w:val="20"/>
        </w:rPr>
      </w:pPr>
      <w:r w:rsidRPr="000729E2">
        <w:rPr>
          <w:sz w:val="20"/>
          <w:szCs w:val="20"/>
        </w:rPr>
        <w:t>(адрес дома)</w:t>
      </w:r>
    </w:p>
    <w:p w:rsidR="0026629C" w:rsidRPr="000729E2" w:rsidRDefault="0026629C" w:rsidP="0026629C">
      <w:pPr>
        <w:tabs>
          <w:tab w:val="left" w:pos="5310"/>
        </w:tabs>
        <w:ind w:firstLine="720"/>
        <w:contextualSpacing/>
        <w:rPr>
          <w:sz w:val="20"/>
          <w:szCs w:val="20"/>
        </w:rPr>
      </w:pPr>
      <w:r w:rsidRPr="000729E2">
        <w:rPr>
          <w:sz w:val="20"/>
          <w:szCs w:val="20"/>
        </w:rPr>
        <w:t>Комиссия в составе:</w:t>
      </w:r>
    </w:p>
    <w:p w:rsidR="0026629C" w:rsidRPr="000729E2" w:rsidRDefault="0026629C" w:rsidP="0026629C">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и членов комиссии – представителей:</w:t>
      </w:r>
    </w:p>
    <w:p w:rsidR="0026629C" w:rsidRPr="000729E2" w:rsidRDefault="0026629C" w:rsidP="0026629C">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в лице 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 квартиры)</w:t>
      </w:r>
    </w:p>
    <w:p w:rsidR="0026629C" w:rsidRPr="000729E2" w:rsidRDefault="0026629C" w:rsidP="0026629C">
      <w:pPr>
        <w:tabs>
          <w:tab w:val="left" w:pos="5310"/>
        </w:tabs>
        <w:ind w:firstLine="720"/>
        <w:contextualSpacing/>
        <w:rPr>
          <w:sz w:val="20"/>
          <w:szCs w:val="20"/>
        </w:rPr>
      </w:pPr>
      <w:r w:rsidRPr="000729E2">
        <w:rPr>
          <w:sz w:val="20"/>
          <w:szCs w:val="20"/>
        </w:rPr>
        <w:t>Комиссия постановила:</w:t>
      </w:r>
    </w:p>
    <w:p w:rsidR="0026629C" w:rsidRPr="000729E2" w:rsidRDefault="0026629C" w:rsidP="0026629C">
      <w:pPr>
        <w:tabs>
          <w:tab w:val="left" w:pos="5310"/>
        </w:tabs>
        <w:ind w:firstLine="720"/>
        <w:contextualSpacing/>
        <w:rPr>
          <w:sz w:val="20"/>
          <w:szCs w:val="20"/>
        </w:rPr>
      </w:pPr>
      <w:r w:rsidRPr="000729E2">
        <w:rPr>
          <w:sz w:val="20"/>
          <w:szCs w:val="20"/>
        </w:rPr>
        <w:t>1. Заказчиком 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(адрес дома)</w:t>
      </w:r>
    </w:p>
    <w:p w:rsidR="0026629C" w:rsidRPr="000729E2" w:rsidRDefault="0026629C" w:rsidP="0026629C">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(указать виды работ)</w:t>
      </w:r>
    </w:p>
    <w:p w:rsidR="0026629C" w:rsidRPr="000729E2" w:rsidRDefault="0026629C" w:rsidP="0026629C">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6629C" w:rsidRPr="000729E2" w:rsidRDefault="0026629C" w:rsidP="0026629C">
      <w:pPr>
        <w:tabs>
          <w:tab w:val="left" w:pos="5310"/>
        </w:tabs>
        <w:ind w:firstLine="720"/>
        <w:contextualSpacing/>
        <w:rPr>
          <w:sz w:val="20"/>
          <w:szCs w:val="20"/>
        </w:rPr>
      </w:pPr>
      <w:r w:rsidRPr="000729E2">
        <w:rPr>
          <w:sz w:val="20"/>
          <w:szCs w:val="20"/>
        </w:rPr>
        <w:t>«___»________20__ г.</w:t>
      </w:r>
    </w:p>
    <w:p w:rsidR="0026629C" w:rsidRPr="000729E2" w:rsidRDefault="0026629C" w:rsidP="0026629C">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6629C" w:rsidRPr="000729E2" w:rsidRDefault="0026629C" w:rsidP="0026629C">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6629C" w:rsidRPr="000729E2" w:rsidRDefault="0026629C" w:rsidP="0026629C">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6629C" w:rsidRPr="000729E2" w:rsidRDefault="0026629C" w:rsidP="0026629C">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6629C" w:rsidRPr="000729E2" w:rsidRDefault="0026629C" w:rsidP="0026629C">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6629C" w:rsidRPr="000729E2" w:rsidRDefault="0026629C" w:rsidP="0026629C">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6629C" w:rsidRPr="000729E2" w:rsidRDefault="0026629C" w:rsidP="0026629C">
      <w:pPr>
        <w:tabs>
          <w:tab w:val="left" w:pos="5310"/>
        </w:tabs>
        <w:ind w:firstLine="720"/>
        <w:contextualSpacing/>
        <w:rPr>
          <w:sz w:val="20"/>
          <w:szCs w:val="20"/>
        </w:rPr>
      </w:pPr>
      <w:r w:rsidRPr="000729E2">
        <w:rPr>
          <w:sz w:val="20"/>
          <w:szCs w:val="20"/>
        </w:rPr>
        <w:t>всего ____________________________ тыс. рублей, в том числе:</w:t>
      </w:r>
    </w:p>
    <w:p w:rsidR="0026629C" w:rsidRPr="000729E2" w:rsidRDefault="0026629C" w:rsidP="0026629C">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6629C" w:rsidRPr="000729E2" w:rsidRDefault="0026629C" w:rsidP="0026629C">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6629C" w:rsidRPr="000729E2" w:rsidRDefault="0026629C" w:rsidP="0026629C">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6629C" w:rsidRPr="000729E2" w:rsidRDefault="0026629C" w:rsidP="0026629C">
      <w:pPr>
        <w:tabs>
          <w:tab w:val="left" w:pos="5310"/>
        </w:tabs>
        <w:ind w:firstLine="720"/>
        <w:contextualSpacing/>
        <w:rPr>
          <w:sz w:val="20"/>
          <w:szCs w:val="20"/>
        </w:rPr>
      </w:pPr>
      <w:r w:rsidRPr="000729E2">
        <w:rPr>
          <w:sz w:val="20"/>
          <w:szCs w:val="20"/>
        </w:rPr>
        <w:t>10. Решение комиссии:</w:t>
      </w:r>
    </w:p>
    <w:p w:rsidR="0026629C" w:rsidRPr="000729E2" w:rsidRDefault="0026629C" w:rsidP="0026629C">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(отражаются выполненные виды работ)</w:t>
      </w:r>
    </w:p>
    <w:p w:rsidR="0026629C" w:rsidRPr="000729E2" w:rsidRDefault="0026629C" w:rsidP="0026629C">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(адрес дома)</w:t>
      </w:r>
    </w:p>
    <w:p w:rsidR="0026629C" w:rsidRPr="000729E2" w:rsidRDefault="0026629C" w:rsidP="0026629C">
      <w:pPr>
        <w:tabs>
          <w:tab w:val="left" w:pos="5310"/>
        </w:tabs>
        <w:ind w:firstLine="720"/>
        <w:contextualSpacing/>
        <w:rPr>
          <w:sz w:val="20"/>
          <w:szCs w:val="20"/>
        </w:rPr>
      </w:pPr>
      <w:r w:rsidRPr="000729E2">
        <w:rPr>
          <w:sz w:val="20"/>
          <w:szCs w:val="20"/>
        </w:rPr>
        <w:t>принять / не принять</w:t>
      </w:r>
    </w:p>
    <w:p w:rsidR="0026629C" w:rsidRPr="000729E2" w:rsidRDefault="0026629C" w:rsidP="0026629C">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6629C" w:rsidRPr="000729E2" w:rsidRDefault="0026629C" w:rsidP="0026629C">
      <w:pPr>
        <w:tabs>
          <w:tab w:val="left" w:pos="5310"/>
        </w:tabs>
        <w:ind w:firstLine="720"/>
        <w:contextualSpacing/>
        <w:rPr>
          <w:sz w:val="20"/>
          <w:szCs w:val="20"/>
        </w:rPr>
      </w:pPr>
      <w:r w:rsidRPr="000729E2">
        <w:rPr>
          <w:sz w:val="20"/>
          <w:szCs w:val="20"/>
        </w:rPr>
        <w:t>Приложение к акту:</w:t>
      </w:r>
    </w:p>
    <w:p w:rsidR="0026629C" w:rsidRPr="000729E2" w:rsidRDefault="0026629C" w:rsidP="0026629C">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6629C" w:rsidRPr="000729E2" w:rsidRDefault="0026629C" w:rsidP="0026629C">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6629C" w:rsidRPr="000729E2" w:rsidRDefault="0026629C" w:rsidP="0026629C">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6629C" w:rsidRPr="000729E2" w:rsidRDefault="0026629C" w:rsidP="0026629C">
      <w:pPr>
        <w:tabs>
          <w:tab w:val="left" w:pos="5310"/>
        </w:tabs>
        <w:ind w:firstLine="720"/>
        <w:contextualSpacing/>
        <w:rPr>
          <w:sz w:val="20"/>
          <w:szCs w:val="20"/>
        </w:rPr>
      </w:pPr>
      <w:r w:rsidRPr="000729E2">
        <w:rPr>
          <w:sz w:val="20"/>
          <w:szCs w:val="20"/>
        </w:rPr>
        <w:t>Председатель комиссии:</w:t>
      </w:r>
    </w:p>
    <w:p w:rsidR="0026629C" w:rsidRPr="000729E2" w:rsidRDefault="0026629C" w:rsidP="0026629C">
      <w:pPr>
        <w:tabs>
          <w:tab w:val="left" w:pos="5310"/>
        </w:tabs>
        <w:ind w:firstLine="720"/>
        <w:contextualSpacing/>
        <w:rPr>
          <w:sz w:val="20"/>
          <w:szCs w:val="20"/>
        </w:rPr>
      </w:pPr>
      <w:r w:rsidRPr="000729E2">
        <w:rPr>
          <w:sz w:val="20"/>
          <w:szCs w:val="20"/>
        </w:rPr>
        <w:t>Подпись ________Ф.И.О. ______________</w:t>
      </w:r>
    </w:p>
    <w:p w:rsidR="0026629C" w:rsidRPr="000729E2" w:rsidRDefault="0026629C" w:rsidP="0026629C">
      <w:pPr>
        <w:tabs>
          <w:tab w:val="left" w:pos="5310"/>
        </w:tabs>
        <w:ind w:firstLine="720"/>
        <w:contextualSpacing/>
        <w:rPr>
          <w:sz w:val="20"/>
          <w:szCs w:val="20"/>
        </w:rPr>
      </w:pPr>
      <w:r w:rsidRPr="000729E2">
        <w:rPr>
          <w:sz w:val="20"/>
          <w:szCs w:val="20"/>
        </w:rPr>
        <w:t>Члены комиссии:</w:t>
      </w:r>
    </w:p>
    <w:p w:rsidR="0026629C" w:rsidRPr="000729E2" w:rsidRDefault="0026629C" w:rsidP="0026629C">
      <w:pPr>
        <w:tabs>
          <w:tab w:val="left" w:pos="5310"/>
        </w:tabs>
        <w:ind w:firstLine="720"/>
        <w:contextualSpacing/>
        <w:rPr>
          <w:sz w:val="20"/>
          <w:szCs w:val="20"/>
        </w:rPr>
      </w:pPr>
      <w:r w:rsidRPr="000729E2">
        <w:rPr>
          <w:sz w:val="20"/>
          <w:szCs w:val="20"/>
        </w:rPr>
        <w:t xml:space="preserve">Подписи ________Ф.И.О. </w:t>
      </w:r>
    </w:p>
    <w:p w:rsidR="0026629C" w:rsidRPr="000729E2" w:rsidRDefault="0026629C" w:rsidP="0026629C">
      <w:pPr>
        <w:tabs>
          <w:tab w:val="left" w:pos="5310"/>
        </w:tabs>
        <w:ind w:firstLine="720"/>
        <w:contextualSpacing/>
        <w:rPr>
          <w:sz w:val="20"/>
          <w:szCs w:val="20"/>
        </w:rPr>
      </w:pPr>
    </w:p>
    <w:p w:rsidR="0026629C" w:rsidRDefault="0026629C" w:rsidP="0026629C"/>
    <w:p w:rsidR="0026629C" w:rsidRDefault="0026629C" w:rsidP="0026629C">
      <w:pPr>
        <w:sectPr w:rsidR="0026629C" w:rsidSect="000F4B0C">
          <w:pgSz w:w="11906" w:h="16838"/>
          <w:pgMar w:top="567" w:right="850" w:bottom="993" w:left="1701" w:header="709" w:footer="709" w:gutter="0"/>
          <w:cols w:space="708"/>
          <w:docGrid w:linePitch="360"/>
        </w:sectPr>
      </w:pPr>
    </w:p>
    <w:p w:rsidR="0026629C" w:rsidRDefault="0026629C" w:rsidP="0026629C">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26629C" w:rsidRDefault="0026629C" w:rsidP="0026629C">
      <w:pPr>
        <w:jc w:val="right"/>
        <w:rPr>
          <w:rFonts w:ascii="Calibri" w:hAnsi="Calibri" w:cs="Aharoni"/>
          <w:b/>
          <w:color w:val="FF0000"/>
          <w:sz w:val="10"/>
          <w:szCs w:val="10"/>
        </w:rPr>
      </w:pPr>
      <w:r w:rsidRPr="000877AD">
        <w:rPr>
          <w:bCs/>
          <w:color w:val="000000"/>
          <w:sz w:val="20"/>
          <w:szCs w:val="20"/>
        </w:rPr>
        <w:t>№ _______________________</w:t>
      </w:r>
    </w:p>
    <w:p w:rsidR="0026629C" w:rsidRDefault="00CE0C54" w:rsidP="0026629C">
      <w:pPr>
        <w:jc w:val="right"/>
        <w:rPr>
          <w:rFonts w:ascii="Calibri" w:hAnsi="Calibri" w:cs="Aharoni"/>
          <w:b/>
          <w:color w:val="FF0000"/>
          <w:sz w:val="10"/>
          <w:szCs w:val="10"/>
        </w:rPr>
      </w:pPr>
      <w:r>
        <w:rPr>
          <w:bCs/>
          <w:noProof/>
          <w:color w:val="000000"/>
          <w:sz w:val="20"/>
          <w:szCs w:val="20"/>
          <w:lang w:eastAsia="ru-RU"/>
        </w:rPr>
        <w:drawing>
          <wp:anchor distT="0" distB="0" distL="114300" distR="114300" simplePos="0" relativeHeight="251660288" behindDoc="0" locked="0" layoutInCell="1" allowOverlap="1">
            <wp:simplePos x="0" y="0"/>
            <wp:positionH relativeFrom="margin">
              <wp:posOffset>72390</wp:posOffset>
            </wp:positionH>
            <wp:positionV relativeFrom="margin">
              <wp:posOffset>431165</wp:posOffset>
            </wp:positionV>
            <wp:extent cx="890270" cy="1269365"/>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9365"/>
                    </a:xfrm>
                    <a:prstGeom prst="rect">
                      <a:avLst/>
                    </a:prstGeom>
                    <a:noFill/>
                    <a:ln w="9525">
                      <a:noFill/>
                      <a:miter lim="800000"/>
                      <a:headEnd/>
                      <a:tailEnd/>
                    </a:ln>
                  </pic:spPr>
                </pic:pic>
              </a:graphicData>
            </a:graphic>
          </wp:anchor>
        </w:drawing>
      </w:r>
      <w:r w:rsidR="0026629C" w:rsidRPr="000877AD">
        <w:rPr>
          <w:bCs/>
          <w:color w:val="000000"/>
          <w:sz w:val="20"/>
          <w:szCs w:val="20"/>
        </w:rPr>
        <w:t>от «___» ___________ 20__ г.</w:t>
      </w:r>
    </w:p>
    <w:p w:rsidR="0026629C" w:rsidRDefault="0026629C" w:rsidP="0026629C">
      <w:pPr>
        <w:rPr>
          <w:rFonts w:ascii="Calibri" w:hAnsi="Calibri" w:cs="Aharoni"/>
          <w:b/>
          <w:color w:val="FF0000"/>
          <w:sz w:val="10"/>
          <w:szCs w:val="10"/>
        </w:rPr>
      </w:pPr>
    </w:p>
    <w:p w:rsidR="0026629C" w:rsidRDefault="0026629C" w:rsidP="0026629C">
      <w:pPr>
        <w:rPr>
          <w:rFonts w:ascii="Calibri" w:hAnsi="Calibri" w:cs="Aharoni"/>
          <w:b/>
          <w:color w:val="FF0000"/>
          <w:sz w:val="10"/>
          <w:szCs w:val="10"/>
        </w:rPr>
      </w:pPr>
    </w:p>
    <w:p w:rsidR="0026629C" w:rsidRDefault="0026629C" w:rsidP="0026629C">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6629C" w:rsidRPr="00CE0C54" w:rsidTr="000F4B0C">
        <w:tc>
          <w:tcPr>
            <w:tcW w:w="2586" w:type="dxa"/>
            <w:tcBorders>
              <w:top w:val="nil"/>
              <w:left w:val="nil"/>
              <w:bottom w:val="nil"/>
              <w:right w:val="nil"/>
            </w:tcBorders>
          </w:tcPr>
          <w:p w:rsidR="0026629C" w:rsidRPr="00CE0C54" w:rsidRDefault="0026629C" w:rsidP="000F4B0C">
            <w:pPr>
              <w:jc w:val="center"/>
              <w:rPr>
                <w:rFonts w:ascii="Arial Black" w:eastAsia="Adobe Gothic Std B" w:hAnsi="Arial Black" w:cs="Aharoni"/>
                <w:b/>
                <w:color w:val="FF0000"/>
              </w:rPr>
            </w:pPr>
            <w:r w:rsidRPr="00CE0C54">
              <w:rPr>
                <w:rFonts w:ascii="Arial Black" w:eastAsia="Adobe Gothic Std B" w:hAnsi="Arial Black" w:cs="Aharoni"/>
                <w:b/>
                <w:color w:val="FF0000"/>
              </w:rPr>
              <w:t>Правительство</w:t>
            </w:r>
          </w:p>
          <w:p w:rsidR="0026629C" w:rsidRPr="00CE0C54" w:rsidRDefault="0026629C" w:rsidP="000F4B0C">
            <w:pPr>
              <w:jc w:val="center"/>
              <w:rPr>
                <w:rFonts w:cs="Aharoni"/>
                <w:b/>
                <w:color w:val="FF0000"/>
              </w:rPr>
            </w:pPr>
            <w:r w:rsidRPr="00CE0C54">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6629C" w:rsidRPr="00CE0C54" w:rsidRDefault="0026629C" w:rsidP="000F4B0C">
            <w:pPr>
              <w:jc w:val="center"/>
              <w:rPr>
                <w:b/>
              </w:rPr>
            </w:pPr>
            <w:r w:rsidRPr="00CE0C54">
              <w:rPr>
                <w:b/>
              </w:rPr>
              <w:t>Капитальный ремонт по региональной программе Тульской области</w:t>
            </w:r>
          </w:p>
          <w:p w:rsidR="0026629C" w:rsidRPr="00CE0C54" w:rsidRDefault="0026629C" w:rsidP="000F4B0C">
            <w:pPr>
              <w:jc w:val="center"/>
              <w:rPr>
                <w:b/>
                <w:u w:val="single"/>
              </w:rPr>
            </w:pPr>
            <w:r w:rsidRPr="00CE0C54">
              <w:rPr>
                <w:b/>
              </w:rPr>
              <w:t>по адресу:______________________</w:t>
            </w:r>
          </w:p>
          <w:p w:rsidR="0026629C" w:rsidRPr="00CE0C54" w:rsidRDefault="0026629C" w:rsidP="000F4B0C">
            <w:pPr>
              <w:jc w:val="center"/>
            </w:pPr>
            <w:r w:rsidRPr="00CE0C54">
              <w:rPr>
                <w:b/>
                <w:u w:val="single"/>
              </w:rPr>
              <w:t xml:space="preserve"> </w:t>
            </w:r>
          </w:p>
        </w:tc>
      </w:tr>
    </w:tbl>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tbl>
      <w:tblPr>
        <w:tblW w:w="5000" w:type="pct"/>
        <w:tblLook w:val="04A0"/>
      </w:tblPr>
      <w:tblGrid>
        <w:gridCol w:w="3121"/>
        <w:gridCol w:w="1911"/>
        <w:gridCol w:w="10604"/>
      </w:tblGrid>
      <w:tr w:rsidR="0026629C" w:rsidRPr="00CE0C54" w:rsidTr="000F4B0C">
        <w:tc>
          <w:tcPr>
            <w:tcW w:w="998" w:type="pct"/>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Капитальный ремонт системы отопления, водоснабжения, водоотведения, электроснабжения, ремонт фасада</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С ________  по ______________ 2015 года</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Фонд капитального ремонта Тульской области</w:t>
            </w:r>
          </w:p>
          <w:p w:rsidR="0026629C" w:rsidRPr="00CE0C54" w:rsidRDefault="0026629C" w:rsidP="000F4B0C">
            <w:pPr>
              <w:jc w:val="center"/>
              <w:rPr>
                <w:b/>
              </w:rPr>
            </w:pPr>
            <w:r w:rsidRPr="00CE0C54">
              <w:rPr>
                <w:b/>
              </w:rPr>
              <w:t>Генеральный директор Лопухов Константин Константинович</w:t>
            </w:r>
          </w:p>
          <w:p w:rsidR="0026629C" w:rsidRPr="00CE0C54" w:rsidRDefault="0026629C" w:rsidP="000F4B0C">
            <w:pPr>
              <w:jc w:val="center"/>
              <w:rPr>
                <w:b/>
              </w:rPr>
            </w:pPr>
            <w:r w:rsidRPr="00CE0C54">
              <w:rPr>
                <w:b/>
              </w:rPr>
              <w:t xml:space="preserve">тел.36-89-91 сайт: </w:t>
            </w:r>
            <w:hyperlink r:id="rId22" w:history="1">
              <w:r w:rsidRPr="00CE0C54">
                <w:rPr>
                  <w:rStyle w:val="afd"/>
                  <w:b/>
                  <w:lang w:val="en-US"/>
                </w:rPr>
                <w:t>www</w:t>
              </w:r>
              <w:r w:rsidRPr="00CE0C54">
                <w:rPr>
                  <w:rStyle w:val="afd"/>
                  <w:b/>
                </w:rPr>
                <w:t>.</w:t>
              </w:r>
              <w:r w:rsidRPr="00CE0C54">
                <w:rPr>
                  <w:rStyle w:val="afd"/>
                  <w:b/>
                  <w:lang w:val="en-US"/>
                </w:rPr>
                <w:t>kapremont</w:t>
              </w:r>
              <w:r w:rsidRPr="00CE0C54">
                <w:rPr>
                  <w:rStyle w:val="afd"/>
                  <w:b/>
                </w:rPr>
                <w:t>71.</w:t>
              </w:r>
              <w:r w:rsidRPr="00CE0C54">
                <w:rPr>
                  <w:rStyle w:val="afd"/>
                  <w:b/>
                  <w:lang w:val="en-US"/>
                </w:rPr>
                <w:t>ru</w:t>
              </w:r>
            </w:hyperlink>
          </w:p>
        </w:tc>
      </w:tr>
      <w:tr w:rsidR="0026629C" w:rsidRPr="00CE0C54" w:rsidTr="000F4B0C">
        <w:trPr>
          <w:trHeight w:val="1146"/>
        </w:trPr>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ООО «________________»</w:t>
            </w:r>
          </w:p>
          <w:p w:rsidR="0026629C" w:rsidRPr="00CE0C54" w:rsidRDefault="0026629C" w:rsidP="000F4B0C">
            <w:pPr>
              <w:jc w:val="center"/>
              <w:rPr>
                <w:b/>
              </w:rPr>
            </w:pPr>
            <w:r w:rsidRPr="00CE0C54">
              <w:rPr>
                <w:b/>
              </w:rPr>
              <w:t>Директор _____________________________________</w:t>
            </w:r>
          </w:p>
          <w:p w:rsidR="0026629C" w:rsidRPr="00CE0C54" w:rsidRDefault="0026629C" w:rsidP="000F4B0C">
            <w:pPr>
              <w:jc w:val="center"/>
              <w:rPr>
                <w:b/>
              </w:rPr>
            </w:pPr>
            <w:r w:rsidRPr="00CE0C54">
              <w:rPr>
                <w:b/>
              </w:rPr>
              <w:t xml:space="preserve">Телефон __________   </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ФИО ответственного ____________________________</w:t>
            </w:r>
          </w:p>
          <w:p w:rsidR="0026629C" w:rsidRPr="00CE0C54" w:rsidRDefault="0026629C" w:rsidP="000F4B0C">
            <w:pPr>
              <w:jc w:val="center"/>
              <w:rPr>
                <w:b/>
              </w:rPr>
            </w:pPr>
            <w:r w:rsidRPr="00CE0C54">
              <w:rPr>
                <w:b/>
              </w:rPr>
              <w:t xml:space="preserve">Телефон __________________ </w:t>
            </w:r>
          </w:p>
        </w:tc>
      </w:tr>
      <w:tr w:rsidR="0026629C" w:rsidRPr="00CE0C54" w:rsidTr="000F4B0C">
        <w:tc>
          <w:tcPr>
            <w:tcW w:w="1609" w:type="pct"/>
            <w:gridSpan w:val="2"/>
            <w:tcBorders>
              <w:top w:val="single" w:sz="4" w:space="0" w:color="auto"/>
            </w:tcBorders>
          </w:tcPr>
          <w:p w:rsidR="0026629C" w:rsidRPr="00CE0C54" w:rsidRDefault="00216952" w:rsidP="000F4B0C">
            <w:pPr>
              <w:rPr>
                <w:b/>
              </w:rPr>
            </w:pPr>
            <w:r>
              <w:rPr>
                <w:b/>
                <w:noProof/>
                <w:lang w:eastAsia="ru-RU"/>
              </w:rPr>
              <w:drawing>
                <wp:anchor distT="0" distB="0" distL="114300" distR="114300" simplePos="0" relativeHeight="251662336" behindDoc="0" locked="0" layoutInCell="1" allowOverlap="1">
                  <wp:simplePos x="0" y="0"/>
                  <wp:positionH relativeFrom="column">
                    <wp:posOffset>2540</wp:posOffset>
                  </wp:positionH>
                  <wp:positionV relativeFrom="paragraph">
                    <wp:posOffset>131445</wp:posOffset>
                  </wp:positionV>
                  <wp:extent cx="9732010" cy="1333500"/>
                  <wp:effectExtent l="19050" t="0" r="2540"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2010" cy="1333500"/>
                          </a:xfrm>
                          <a:prstGeom prst="rect">
                            <a:avLst/>
                          </a:prstGeom>
                          <a:noFill/>
                          <a:ln w="9525">
                            <a:noFill/>
                            <a:miter lim="800000"/>
                            <a:headEnd/>
                            <a:tailEnd/>
                          </a:ln>
                        </pic:spPr>
                      </pic:pic>
                    </a:graphicData>
                  </a:graphic>
                </wp:anchor>
              </w:drawing>
            </w:r>
          </w:p>
        </w:tc>
        <w:tc>
          <w:tcPr>
            <w:tcW w:w="3391" w:type="pct"/>
            <w:tcBorders>
              <w:top w:val="single" w:sz="4" w:space="0" w:color="auto"/>
            </w:tcBorders>
          </w:tcPr>
          <w:p w:rsidR="0026629C" w:rsidRPr="00CE0C54" w:rsidRDefault="0026629C" w:rsidP="000F4B0C">
            <w:pPr>
              <w:jc w:val="center"/>
              <w:rPr>
                <w:b/>
              </w:rPr>
            </w:pPr>
          </w:p>
        </w:tc>
      </w:tr>
    </w:tbl>
    <w:p w:rsidR="0026629C" w:rsidRPr="00CE0C54" w:rsidRDefault="0026629C" w:rsidP="0026629C"/>
    <w:p w:rsidR="0026629C" w:rsidRPr="00CE0C54" w:rsidRDefault="0026629C" w:rsidP="0026629C">
      <w:pPr>
        <w:autoSpaceDE w:val="0"/>
        <w:autoSpaceDN w:val="0"/>
        <w:adjustRightInd w:val="0"/>
        <w:rPr>
          <w:color w:val="000000"/>
        </w:rPr>
      </w:pPr>
    </w:p>
    <w:p w:rsidR="0026629C" w:rsidRPr="00CE0C54" w:rsidRDefault="0026629C" w:rsidP="0026629C">
      <w:pPr>
        <w:pStyle w:val="ab"/>
        <w:ind w:left="0"/>
      </w:pPr>
    </w:p>
    <w:p w:rsidR="0026629C" w:rsidRPr="00CE0C54" w:rsidRDefault="0026629C" w:rsidP="0026629C">
      <w:pPr>
        <w:pStyle w:val="ab"/>
        <w:ind w:left="0"/>
      </w:pPr>
    </w:p>
    <w:p w:rsidR="0026629C" w:rsidRPr="00CE0C54" w:rsidRDefault="0026629C" w:rsidP="0026629C">
      <w:pPr>
        <w:pStyle w:val="ab"/>
        <w:ind w:left="0"/>
      </w:pPr>
    </w:p>
    <w:p w:rsidR="0026629C" w:rsidRPr="00EF31A0" w:rsidRDefault="0026629C" w:rsidP="0026629C">
      <w:pPr>
        <w:pStyle w:val="ab"/>
        <w:ind w:left="0"/>
        <w:rPr>
          <w:sz w:val="16"/>
          <w:szCs w:val="16"/>
        </w:rPr>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26629C" w:rsidRPr="006B2834" w:rsidTr="000F4B0C">
        <w:trPr>
          <w:trHeight w:val="480"/>
        </w:trPr>
        <w:tc>
          <w:tcPr>
            <w:tcW w:w="1213" w:type="pct"/>
            <w:gridSpan w:val="7"/>
            <w:tcBorders>
              <w:top w:val="nil"/>
              <w:left w:val="nil"/>
              <w:bottom w:val="nil"/>
              <w:right w:val="nil"/>
            </w:tcBorders>
            <w:shd w:val="clear" w:color="auto" w:fill="auto"/>
            <w:noWrap/>
            <w:vAlign w:val="bottom"/>
            <w:hideMark/>
          </w:tcPr>
          <w:p w:rsidR="0026629C" w:rsidRPr="00216952" w:rsidRDefault="0026629C" w:rsidP="000F4B0C">
            <w:pPr>
              <w:rPr>
                <w:color w:val="000000"/>
              </w:rPr>
            </w:pPr>
            <w:r w:rsidRPr="00216952">
              <w:rPr>
                <w:color w:val="000000"/>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63"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34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677" w:type="pct"/>
            <w:gridSpan w:val="6"/>
            <w:tcBorders>
              <w:top w:val="nil"/>
              <w:left w:val="nil"/>
              <w:bottom w:val="nil"/>
              <w:right w:val="nil"/>
            </w:tcBorders>
            <w:shd w:val="clear" w:color="auto" w:fill="auto"/>
            <w:noWrap/>
            <w:vAlign w:val="bottom"/>
            <w:hideMark/>
          </w:tcPr>
          <w:p w:rsidR="0026629C" w:rsidRPr="00216952" w:rsidRDefault="0026629C" w:rsidP="000F4B0C">
            <w:pPr>
              <w:jc w:val="center"/>
              <w:rPr>
                <w:color w:val="000000"/>
              </w:rPr>
            </w:pPr>
          </w:p>
        </w:tc>
        <w:tc>
          <w:tcPr>
            <w:tcW w:w="25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354" w:type="pct"/>
            <w:gridSpan w:val="11"/>
            <w:tcBorders>
              <w:top w:val="nil"/>
              <w:left w:val="nil"/>
              <w:bottom w:val="single" w:sz="4" w:space="0" w:color="auto"/>
              <w:right w:val="nil"/>
            </w:tcBorders>
            <w:shd w:val="clear" w:color="auto" w:fill="auto"/>
            <w:noWrap/>
            <w:vAlign w:val="bottom"/>
            <w:hideMark/>
          </w:tcPr>
          <w:p w:rsidR="0026629C" w:rsidRPr="00216952" w:rsidRDefault="0026629C" w:rsidP="000F4B0C">
            <w:pPr>
              <w:jc w:val="right"/>
              <w:rPr>
                <w:color w:val="000000"/>
              </w:rPr>
            </w:pPr>
            <w:r w:rsidRPr="00216952">
              <w:rPr>
                <w:bCs/>
                <w:color w:val="000000"/>
              </w:rPr>
              <w:t>Приложение № 4 к Договору</w:t>
            </w:r>
          </w:p>
          <w:p w:rsidR="0026629C" w:rsidRPr="00216952" w:rsidRDefault="0026629C" w:rsidP="000F4B0C">
            <w:pPr>
              <w:jc w:val="right"/>
              <w:rPr>
                <w:color w:val="000000"/>
              </w:rPr>
            </w:pPr>
            <w:r w:rsidRPr="00216952">
              <w:rPr>
                <w:bCs/>
                <w:color w:val="000000"/>
              </w:rPr>
              <w:t>№ _______________________</w:t>
            </w:r>
          </w:p>
          <w:p w:rsidR="0026629C" w:rsidRPr="00216952" w:rsidRDefault="0026629C" w:rsidP="000F4B0C">
            <w:pPr>
              <w:jc w:val="right"/>
              <w:rPr>
                <w:color w:val="000000"/>
              </w:rPr>
            </w:pPr>
            <w:r w:rsidRPr="00216952">
              <w:rPr>
                <w:bCs/>
                <w:color w:val="000000"/>
              </w:rPr>
              <w:t>от «___» ___________ 20__ г.</w:t>
            </w:r>
          </w:p>
          <w:p w:rsidR="0026629C" w:rsidRPr="00216952" w:rsidRDefault="0026629C" w:rsidP="000F4B0C">
            <w:pPr>
              <w:jc w:val="center"/>
              <w:rPr>
                <w:color w:val="000000"/>
              </w:rPr>
            </w:pPr>
            <w:r w:rsidRPr="00216952">
              <w:rPr>
                <w:color w:val="000000"/>
              </w:rPr>
              <w:t> </w:t>
            </w:r>
          </w:p>
        </w:tc>
        <w:tc>
          <w:tcPr>
            <w:tcW w:w="140"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00"/>
        </w:trPr>
        <w:tc>
          <w:tcPr>
            <w:tcW w:w="793" w:type="pct"/>
            <w:gridSpan w:val="4"/>
            <w:tcBorders>
              <w:top w:val="nil"/>
              <w:left w:val="nil"/>
              <w:bottom w:val="nil"/>
              <w:right w:val="nil"/>
            </w:tcBorders>
            <w:shd w:val="clear" w:color="auto" w:fill="auto"/>
            <w:noWrap/>
            <w:hideMark/>
          </w:tcPr>
          <w:p w:rsidR="0026629C" w:rsidRPr="00216952" w:rsidRDefault="0026629C" w:rsidP="000F4B0C">
            <w:pPr>
              <w:rPr>
                <w:color w:val="000000"/>
              </w:rPr>
            </w:pPr>
            <w:r w:rsidRPr="00216952">
              <w:rPr>
                <w:color w:val="000000"/>
              </w:rPr>
              <w:t xml:space="preserve">                        (дата)</w:t>
            </w:r>
          </w:p>
        </w:tc>
        <w:tc>
          <w:tcPr>
            <w:tcW w:w="175"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5"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357"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63"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270" w:type="pct"/>
            <w:gridSpan w:val="11"/>
            <w:tcBorders>
              <w:top w:val="nil"/>
              <w:left w:val="nil"/>
              <w:bottom w:val="nil"/>
              <w:right w:val="nil"/>
            </w:tcBorders>
            <w:shd w:val="clear" w:color="auto" w:fill="auto"/>
            <w:noWrap/>
            <w:hideMark/>
          </w:tcPr>
          <w:p w:rsidR="0026629C" w:rsidRPr="00216952" w:rsidRDefault="0026629C" w:rsidP="000F4B0C">
            <w:pPr>
              <w:jc w:val="center"/>
              <w:rPr>
                <w:color w:val="000000"/>
              </w:rPr>
            </w:pPr>
            <w:r w:rsidRPr="00216952">
              <w:rPr>
                <w:color w:val="000000"/>
              </w:rPr>
              <w:t xml:space="preserve">                                                                                     </w:t>
            </w:r>
          </w:p>
        </w:tc>
        <w:tc>
          <w:tcPr>
            <w:tcW w:w="25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354" w:type="pct"/>
            <w:gridSpan w:val="11"/>
            <w:tcBorders>
              <w:top w:val="single" w:sz="4" w:space="0" w:color="auto"/>
              <w:left w:val="nil"/>
              <w:bottom w:val="nil"/>
              <w:right w:val="nil"/>
            </w:tcBorders>
            <w:shd w:val="clear" w:color="auto" w:fill="auto"/>
            <w:noWrap/>
            <w:vAlign w:val="bottom"/>
            <w:hideMark/>
          </w:tcPr>
          <w:p w:rsidR="0026629C" w:rsidRPr="00216952" w:rsidRDefault="0026629C" w:rsidP="000F4B0C">
            <w:pPr>
              <w:jc w:val="center"/>
              <w:rPr>
                <w:color w:val="000000"/>
              </w:rPr>
            </w:pPr>
            <w:r w:rsidRPr="00216952">
              <w:rPr>
                <w:color w:val="00000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0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5"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63"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5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68"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90"/>
        </w:trPr>
        <w:tc>
          <w:tcPr>
            <w:tcW w:w="5000" w:type="pct"/>
            <w:gridSpan w:val="38"/>
            <w:tcBorders>
              <w:top w:val="nil"/>
              <w:left w:val="nil"/>
              <w:bottom w:val="nil"/>
              <w:right w:val="nil"/>
            </w:tcBorders>
            <w:shd w:val="clear" w:color="auto" w:fill="auto"/>
            <w:noWrap/>
            <w:vAlign w:val="bottom"/>
            <w:hideMark/>
          </w:tcPr>
          <w:p w:rsidR="0026629C" w:rsidRPr="006B2834" w:rsidRDefault="0026629C" w:rsidP="000F4B0C">
            <w:pPr>
              <w:jc w:val="center"/>
              <w:rPr>
                <w:b/>
                <w:bCs/>
                <w:color w:val="000000"/>
                <w:sz w:val="30"/>
                <w:szCs w:val="30"/>
              </w:rPr>
            </w:pPr>
            <w:r w:rsidRPr="006B2834">
              <w:rPr>
                <w:b/>
                <w:bCs/>
                <w:color w:val="000000"/>
                <w:sz w:val="30"/>
                <w:szCs w:val="30"/>
              </w:rPr>
              <w:t>ОТЧЕТ</w:t>
            </w:r>
          </w:p>
        </w:tc>
      </w:tr>
      <w:tr w:rsidR="0026629C" w:rsidRPr="006B2834" w:rsidTr="000F4B0C">
        <w:trPr>
          <w:trHeight w:val="705"/>
        </w:trPr>
        <w:tc>
          <w:tcPr>
            <w:tcW w:w="5000" w:type="pct"/>
            <w:gridSpan w:val="38"/>
            <w:tcBorders>
              <w:top w:val="nil"/>
              <w:left w:val="nil"/>
              <w:bottom w:val="nil"/>
              <w:right w:val="nil"/>
            </w:tcBorders>
            <w:shd w:val="clear" w:color="auto" w:fill="auto"/>
            <w:vAlign w:val="bottom"/>
            <w:hideMark/>
          </w:tcPr>
          <w:p w:rsidR="0026629C" w:rsidRPr="006B2834" w:rsidRDefault="0026629C" w:rsidP="000F4B0C">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6629C" w:rsidRPr="006B2834" w:rsidTr="000F4B0C">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629C" w:rsidRPr="006B2834" w:rsidRDefault="0026629C" w:rsidP="000F4B0C">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629C" w:rsidRPr="006B2834" w:rsidRDefault="0026629C" w:rsidP="000F4B0C">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Фасад</w:t>
            </w:r>
          </w:p>
        </w:tc>
      </w:tr>
      <w:tr w:rsidR="0026629C" w:rsidRPr="006B2834" w:rsidTr="000F4B0C">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6629C" w:rsidRPr="006B2834" w:rsidRDefault="0026629C" w:rsidP="000F4B0C">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6629C" w:rsidRPr="006B2834" w:rsidRDefault="0026629C" w:rsidP="000F4B0C">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84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7"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26629C" w:rsidRPr="006B2834" w:rsidRDefault="0026629C" w:rsidP="000F4B0C">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7" w:type="pct"/>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6629C" w:rsidRPr="006B2834" w:rsidRDefault="0026629C" w:rsidP="000F4B0C">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(расшифровка подписи)</w:t>
            </w:r>
          </w:p>
        </w:tc>
      </w:tr>
    </w:tbl>
    <w:p w:rsidR="0026629C" w:rsidRDefault="0026629C" w:rsidP="0026629C">
      <w:pPr>
        <w:pStyle w:val="ab"/>
        <w:ind w:left="0"/>
        <w:sectPr w:rsidR="0026629C" w:rsidSect="000F4B0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6629C" w:rsidRPr="000877AD" w:rsidTr="000F4B0C">
        <w:trPr>
          <w:trHeight w:val="171"/>
        </w:trPr>
        <w:tc>
          <w:tcPr>
            <w:tcW w:w="0" w:type="auto"/>
          </w:tcPr>
          <w:p w:rsidR="0026629C" w:rsidRDefault="0026629C" w:rsidP="009E4C9C">
            <w:pPr>
              <w:tabs>
                <w:tab w:val="left" w:pos="7356"/>
              </w:tabs>
              <w:rPr>
                <w:bCs/>
                <w:color w:val="000000"/>
                <w:sz w:val="20"/>
                <w:szCs w:val="20"/>
              </w:rPr>
            </w:pPr>
          </w:p>
          <w:p w:rsidR="0026629C" w:rsidRPr="000877AD" w:rsidRDefault="0026629C" w:rsidP="00A566E4">
            <w:pPr>
              <w:tabs>
                <w:tab w:val="left" w:pos="7484"/>
              </w:tabs>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26629C" w:rsidRPr="000877AD" w:rsidRDefault="0026629C" w:rsidP="000F4B0C">
            <w:pPr>
              <w:widowControl w:val="0"/>
              <w:jc w:val="right"/>
              <w:rPr>
                <w:snapToGrid w:val="0"/>
                <w:color w:val="000000"/>
                <w:sz w:val="20"/>
                <w:szCs w:val="20"/>
              </w:rPr>
            </w:pPr>
          </w:p>
        </w:tc>
      </w:tr>
      <w:tr w:rsidR="0026629C" w:rsidRPr="000877AD" w:rsidTr="000F4B0C">
        <w:trPr>
          <w:trHeight w:val="179"/>
        </w:trPr>
        <w:tc>
          <w:tcPr>
            <w:tcW w:w="0" w:type="auto"/>
          </w:tcPr>
          <w:p w:rsidR="0026629C" w:rsidRPr="000877AD" w:rsidRDefault="0026629C" w:rsidP="000F4B0C">
            <w:pPr>
              <w:jc w:val="right"/>
              <w:rPr>
                <w:bCs/>
                <w:color w:val="000000"/>
                <w:sz w:val="20"/>
                <w:szCs w:val="20"/>
              </w:rPr>
            </w:pPr>
            <w:r w:rsidRPr="000877AD">
              <w:rPr>
                <w:bCs/>
                <w:color w:val="000000"/>
                <w:sz w:val="20"/>
                <w:szCs w:val="20"/>
              </w:rPr>
              <w:t>№ _______________________</w:t>
            </w:r>
          </w:p>
        </w:tc>
        <w:tc>
          <w:tcPr>
            <w:tcW w:w="0" w:type="auto"/>
            <w:vAlign w:val="center"/>
          </w:tcPr>
          <w:p w:rsidR="0026629C" w:rsidRPr="000877AD" w:rsidRDefault="0026629C" w:rsidP="000F4B0C">
            <w:pPr>
              <w:widowControl w:val="0"/>
              <w:jc w:val="right"/>
              <w:rPr>
                <w:snapToGrid w:val="0"/>
                <w:color w:val="000000"/>
                <w:sz w:val="20"/>
                <w:szCs w:val="20"/>
              </w:rPr>
            </w:pPr>
          </w:p>
        </w:tc>
      </w:tr>
      <w:tr w:rsidR="0026629C" w:rsidRPr="000877AD" w:rsidTr="000F4B0C">
        <w:trPr>
          <w:trHeight w:val="179"/>
        </w:trPr>
        <w:tc>
          <w:tcPr>
            <w:tcW w:w="0" w:type="auto"/>
          </w:tcPr>
          <w:p w:rsidR="0026629C" w:rsidRPr="000877AD" w:rsidRDefault="0026629C" w:rsidP="000F4B0C">
            <w:pPr>
              <w:jc w:val="right"/>
              <w:rPr>
                <w:bCs/>
                <w:color w:val="000000"/>
                <w:sz w:val="20"/>
                <w:szCs w:val="20"/>
              </w:rPr>
            </w:pPr>
            <w:r w:rsidRPr="000877AD">
              <w:rPr>
                <w:bCs/>
                <w:color w:val="000000"/>
                <w:sz w:val="20"/>
                <w:szCs w:val="20"/>
              </w:rPr>
              <w:t>от «___» ___________ 20__ г.</w:t>
            </w:r>
          </w:p>
        </w:tc>
        <w:tc>
          <w:tcPr>
            <w:tcW w:w="0" w:type="auto"/>
            <w:vAlign w:val="center"/>
          </w:tcPr>
          <w:p w:rsidR="0026629C" w:rsidRPr="000877AD" w:rsidRDefault="0026629C" w:rsidP="000F4B0C">
            <w:pPr>
              <w:widowControl w:val="0"/>
              <w:jc w:val="right"/>
              <w:rPr>
                <w:snapToGrid w:val="0"/>
                <w:color w:val="000000"/>
                <w:sz w:val="20"/>
                <w:szCs w:val="20"/>
              </w:rPr>
            </w:pPr>
          </w:p>
        </w:tc>
      </w:tr>
    </w:tbl>
    <w:p w:rsidR="0026629C" w:rsidRDefault="0026629C" w:rsidP="0026629C">
      <w:pPr>
        <w:pStyle w:val="ab"/>
        <w:ind w:left="0"/>
      </w:pPr>
    </w:p>
    <w:p w:rsidR="0026629C" w:rsidRDefault="0026629C" w:rsidP="0026629C">
      <w:pPr>
        <w:pStyle w:val="ab"/>
        <w:ind w:left="0"/>
      </w:pP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АКТ</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6629C" w:rsidRDefault="0026629C" w:rsidP="0026629C">
      <w:pPr>
        <w:autoSpaceDE w:val="0"/>
        <w:autoSpaceDN w:val="0"/>
        <w:adjustRightInd w:val="0"/>
        <w:rPr>
          <w:color w:val="000000"/>
          <w:sz w:val="20"/>
          <w:szCs w:val="20"/>
        </w:rPr>
      </w:pPr>
    </w:p>
    <w:p w:rsidR="0026629C" w:rsidRDefault="0026629C" w:rsidP="0026629C">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6629C" w:rsidRPr="005F1DDA" w:rsidRDefault="0026629C" w:rsidP="0026629C">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6629C" w:rsidRPr="005F1DDA" w:rsidRDefault="0026629C" w:rsidP="0026629C">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6629C" w:rsidRDefault="0026629C" w:rsidP="0026629C">
      <w:pPr>
        <w:autoSpaceDE w:val="0"/>
        <w:autoSpaceDN w:val="0"/>
        <w:adjustRightInd w:val="0"/>
        <w:ind w:firstLine="567"/>
        <w:rPr>
          <w:color w:val="000000"/>
          <w:sz w:val="20"/>
          <w:szCs w:val="20"/>
        </w:rPr>
      </w:pPr>
      <w:r>
        <w:rPr>
          <w:color w:val="000000"/>
          <w:sz w:val="20"/>
          <w:szCs w:val="20"/>
        </w:rPr>
        <w:t>…</w:t>
      </w:r>
    </w:p>
    <w:p w:rsidR="0026629C" w:rsidRDefault="0026629C" w:rsidP="0026629C">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6629C" w:rsidRDefault="0026629C" w:rsidP="0026629C">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Pr="005F1DDA" w:rsidRDefault="0026629C" w:rsidP="0026629C">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Default="0026629C" w:rsidP="0026629C">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rPr>
          <w:color w:val="000000"/>
          <w:sz w:val="20"/>
          <w:szCs w:val="20"/>
        </w:rPr>
      </w:pPr>
      <w:r w:rsidRPr="005F1DDA">
        <w:rPr>
          <w:color w:val="000000"/>
          <w:sz w:val="20"/>
          <w:szCs w:val="20"/>
        </w:rPr>
        <w:t>УПРАВЛЯЮЩАЯ ОРГАНИЗАЦИЯ</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Default="0026629C" w:rsidP="0026629C">
      <w:pPr>
        <w:pStyle w:val="ab"/>
        <w:ind w:left="0"/>
      </w:pPr>
      <w:r>
        <w:rPr>
          <w:color w:val="000000"/>
          <w:sz w:val="20"/>
          <w:szCs w:val="20"/>
        </w:rPr>
        <w:t>______________________________</w:t>
      </w:r>
    </w:p>
    <w:p w:rsidR="0026629C" w:rsidRDefault="0026629C" w:rsidP="0026629C">
      <w:pPr>
        <w:pStyle w:val="ab"/>
        <w:ind w:left="0"/>
      </w:pPr>
    </w:p>
    <w:bookmarkEnd w:id="128"/>
    <w:p w:rsidR="0087618B" w:rsidRPr="00E41EEF" w:rsidRDefault="0087618B" w:rsidP="001C026D">
      <w:pPr>
        <w:pStyle w:val="afff1"/>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305890" w:rsidRDefault="00562CB5" w:rsidP="00305890">
      <w:pPr>
        <w:spacing w:after="0"/>
        <w:ind w:firstLine="708"/>
      </w:pPr>
      <w:r w:rsidRPr="002B5D6A">
        <w:t>Предмет догово</w:t>
      </w:r>
      <w:r w:rsidR="007344F2" w:rsidRPr="002B5D6A">
        <w:t xml:space="preserve">ра: </w:t>
      </w:r>
      <w:r w:rsidR="00305890" w:rsidRPr="006034F2">
        <w:t xml:space="preserve">выполнение дополнительных работ по капитальному ремонту </w:t>
      </w:r>
      <w:r w:rsidR="00305890">
        <w:t>системы теплоснабжения</w:t>
      </w:r>
      <w:r w:rsidR="00305890" w:rsidRPr="006034F2">
        <w:t xml:space="preserve"> многоквартирн</w:t>
      </w:r>
      <w:r w:rsidR="00305890">
        <w:t>ого</w:t>
      </w:r>
      <w:r w:rsidR="00305890" w:rsidRPr="006034F2">
        <w:t xml:space="preserve"> жил</w:t>
      </w:r>
      <w:r w:rsidR="00305890">
        <w:t xml:space="preserve">ого </w:t>
      </w:r>
      <w:r w:rsidR="00305890" w:rsidRPr="006034F2">
        <w:t>дом</w:t>
      </w:r>
      <w:r w:rsidR="00305890">
        <w:t>а</w:t>
      </w:r>
      <w:r w:rsidR="00305890" w:rsidRPr="006034F2">
        <w:t xml:space="preserve"> расположенн</w:t>
      </w:r>
      <w:r w:rsidR="00305890">
        <w:t xml:space="preserve">ого </w:t>
      </w:r>
      <w:r w:rsidR="00305890" w:rsidRPr="006034F2">
        <w:t>по адрес</w:t>
      </w:r>
      <w:r w:rsidR="00305890">
        <w:t>у:</w:t>
      </w:r>
    </w:p>
    <w:p w:rsidR="00305890" w:rsidRDefault="00305890" w:rsidP="00305890">
      <w:pPr>
        <w:spacing w:after="0"/>
        <w:jc w:val="center"/>
      </w:pPr>
    </w:p>
    <w:p w:rsidR="00305890" w:rsidRDefault="00305890" w:rsidP="00305890">
      <w:pPr>
        <w:autoSpaceDE w:val="0"/>
        <w:jc w:val="center"/>
      </w:pPr>
      <w:r>
        <w:t>г. Ефремов, ул. Ленина, д.37</w:t>
      </w:r>
    </w:p>
    <w:p w:rsidR="008659A3" w:rsidRPr="002B5D6A" w:rsidRDefault="008659A3" w:rsidP="00305890">
      <w:pPr>
        <w:spacing w:after="0"/>
        <w:ind w:firstLine="708"/>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305890">
        <w:t>а</w:t>
      </w:r>
      <w:r w:rsidRPr="002B5D6A">
        <w:t xml:space="preserve"> рассчитан</w:t>
      </w:r>
      <w:r w:rsidR="00305890">
        <w:t>а</w:t>
      </w:r>
      <w:r w:rsidRPr="002B5D6A">
        <w:t xml:space="preserve"> на основе обоснованных затрат ресурсов, необходимых для выполнения работ, котор</w:t>
      </w:r>
      <w:r w:rsidR="00305890">
        <w:t>ая</w:t>
      </w:r>
      <w:r w:rsidRPr="002B5D6A">
        <w:t xml:space="preserve"> прошл</w:t>
      </w:r>
      <w:r w:rsidR="0030589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bookmarkStart w:id="130" w:name="_GoBack"/>
      <w:bookmarkEnd w:id="130"/>
      <w:r w:rsidR="00616F33" w:rsidRPr="002B5D6A">
        <w:t>:</w:t>
      </w:r>
    </w:p>
    <w:p w:rsidR="00B42137" w:rsidRPr="002B5D6A" w:rsidRDefault="00305890" w:rsidP="002B5D6A">
      <w:pPr>
        <w:jc w:val="center"/>
      </w:pPr>
      <w:r>
        <w:rPr>
          <w:color w:val="000000"/>
        </w:rPr>
        <w:t>1 219 474,21</w:t>
      </w:r>
      <w:r w:rsidR="003647DE">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305890">
        <w:t>а</w:t>
      </w:r>
      <w:r w:rsidRPr="002B5D6A">
        <w:t xml:space="preserve"> </w:t>
      </w:r>
      <w:r w:rsidR="00536A13" w:rsidRPr="002B5D6A">
        <w:t>представлен</w:t>
      </w:r>
      <w:r w:rsidR="0030589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92" w:rsidRDefault="009E4192">
      <w:pPr>
        <w:spacing w:after="0"/>
      </w:pPr>
      <w:r>
        <w:separator/>
      </w:r>
    </w:p>
  </w:endnote>
  <w:endnote w:type="continuationSeparator" w:id="0">
    <w:p w:rsidR="009E4192" w:rsidRDefault="009E41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90" w:rsidRDefault="0030589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90" w:rsidRPr="00394EB9" w:rsidRDefault="0030589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90" w:rsidRDefault="0030589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92" w:rsidRDefault="009E4192">
      <w:pPr>
        <w:spacing w:after="0"/>
      </w:pPr>
      <w:r>
        <w:separator/>
      </w:r>
    </w:p>
  </w:footnote>
  <w:footnote w:type="continuationSeparator" w:id="0">
    <w:p w:rsidR="009E4192" w:rsidRDefault="009E41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90" w:rsidRDefault="00305890" w:rsidP="001C026D">
    <w:pPr>
      <w:jc w:val="center"/>
    </w:pPr>
    <w:fldSimple w:instr="PAGE   \* MERGEFORMAT">
      <w:r w:rsidR="00A661E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90" w:rsidRDefault="00305890" w:rsidP="001C026D">
    <w:pPr>
      <w:jc w:val="center"/>
    </w:pPr>
    <w:fldSimple w:instr="PAGE   \* MERGEFORMAT">
      <w:r w:rsidR="00A661EF">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90" w:rsidRDefault="0030589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90" w:rsidRDefault="00305890" w:rsidP="001C026D">
    <w:pPr>
      <w:jc w:val="center"/>
    </w:pPr>
    <w:fldSimple w:instr="PAGE   \* MERGEFORMAT">
      <w:r w:rsidR="00A661EF">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90" w:rsidRDefault="003058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60142"/>
    <w:rsid w:val="00060363"/>
    <w:rsid w:val="00063949"/>
    <w:rsid w:val="00070340"/>
    <w:rsid w:val="00071213"/>
    <w:rsid w:val="00071E29"/>
    <w:rsid w:val="000817A0"/>
    <w:rsid w:val="00081FAC"/>
    <w:rsid w:val="000848A5"/>
    <w:rsid w:val="00087DD7"/>
    <w:rsid w:val="000915FA"/>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11DD6"/>
    <w:rsid w:val="001135F8"/>
    <w:rsid w:val="00117CD5"/>
    <w:rsid w:val="00123E90"/>
    <w:rsid w:val="001270EA"/>
    <w:rsid w:val="00127659"/>
    <w:rsid w:val="001344A5"/>
    <w:rsid w:val="00136A1E"/>
    <w:rsid w:val="001379E6"/>
    <w:rsid w:val="0014631F"/>
    <w:rsid w:val="00147DB8"/>
    <w:rsid w:val="00147F08"/>
    <w:rsid w:val="001546AC"/>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C026D"/>
    <w:rsid w:val="001C2530"/>
    <w:rsid w:val="001C4369"/>
    <w:rsid w:val="001C49E6"/>
    <w:rsid w:val="001C517A"/>
    <w:rsid w:val="001D04D3"/>
    <w:rsid w:val="001D23AA"/>
    <w:rsid w:val="001D2762"/>
    <w:rsid w:val="001D30A9"/>
    <w:rsid w:val="001E4232"/>
    <w:rsid w:val="00202F44"/>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5D1A"/>
    <w:rsid w:val="0026629C"/>
    <w:rsid w:val="002762BC"/>
    <w:rsid w:val="00276705"/>
    <w:rsid w:val="00276BAE"/>
    <w:rsid w:val="002806A1"/>
    <w:rsid w:val="00281132"/>
    <w:rsid w:val="00284BCD"/>
    <w:rsid w:val="0028591C"/>
    <w:rsid w:val="002A2F86"/>
    <w:rsid w:val="002A321C"/>
    <w:rsid w:val="002A3717"/>
    <w:rsid w:val="002A4097"/>
    <w:rsid w:val="002A5020"/>
    <w:rsid w:val="002B2ECE"/>
    <w:rsid w:val="002B332C"/>
    <w:rsid w:val="002B3744"/>
    <w:rsid w:val="002B5D6A"/>
    <w:rsid w:val="002D1CF2"/>
    <w:rsid w:val="002D6646"/>
    <w:rsid w:val="002D7E71"/>
    <w:rsid w:val="002E0383"/>
    <w:rsid w:val="002E10D7"/>
    <w:rsid w:val="002E1975"/>
    <w:rsid w:val="002E7DE0"/>
    <w:rsid w:val="002F1BF1"/>
    <w:rsid w:val="00301525"/>
    <w:rsid w:val="00301F06"/>
    <w:rsid w:val="00302DE6"/>
    <w:rsid w:val="00304621"/>
    <w:rsid w:val="00305890"/>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3E7"/>
    <w:rsid w:val="003647DE"/>
    <w:rsid w:val="003805FA"/>
    <w:rsid w:val="00381742"/>
    <w:rsid w:val="00381E96"/>
    <w:rsid w:val="0038271C"/>
    <w:rsid w:val="00386F3C"/>
    <w:rsid w:val="00396623"/>
    <w:rsid w:val="003A16FC"/>
    <w:rsid w:val="003A4E97"/>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40B8"/>
    <w:rsid w:val="004345DF"/>
    <w:rsid w:val="00435236"/>
    <w:rsid w:val="00435428"/>
    <w:rsid w:val="004407D7"/>
    <w:rsid w:val="0044438D"/>
    <w:rsid w:val="00444F31"/>
    <w:rsid w:val="00447892"/>
    <w:rsid w:val="004525A5"/>
    <w:rsid w:val="0045304A"/>
    <w:rsid w:val="00454814"/>
    <w:rsid w:val="0046431C"/>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A6B4C"/>
    <w:rsid w:val="004B187B"/>
    <w:rsid w:val="004B1D6C"/>
    <w:rsid w:val="004B7C60"/>
    <w:rsid w:val="004C018F"/>
    <w:rsid w:val="004C21D7"/>
    <w:rsid w:val="004C2E56"/>
    <w:rsid w:val="004C4207"/>
    <w:rsid w:val="004C5E0C"/>
    <w:rsid w:val="004C7BAA"/>
    <w:rsid w:val="004D2897"/>
    <w:rsid w:val="004D5B9A"/>
    <w:rsid w:val="004E0885"/>
    <w:rsid w:val="004E589F"/>
    <w:rsid w:val="004F0BAA"/>
    <w:rsid w:val="004F1CE2"/>
    <w:rsid w:val="004F20DF"/>
    <w:rsid w:val="004F2177"/>
    <w:rsid w:val="004F3041"/>
    <w:rsid w:val="004F31B3"/>
    <w:rsid w:val="004F3FBE"/>
    <w:rsid w:val="004F4DBD"/>
    <w:rsid w:val="004F52DD"/>
    <w:rsid w:val="004F622E"/>
    <w:rsid w:val="004F68DC"/>
    <w:rsid w:val="00506F94"/>
    <w:rsid w:val="00510EEB"/>
    <w:rsid w:val="00526708"/>
    <w:rsid w:val="00530B58"/>
    <w:rsid w:val="005358A2"/>
    <w:rsid w:val="00536A13"/>
    <w:rsid w:val="00536D1E"/>
    <w:rsid w:val="005371EF"/>
    <w:rsid w:val="005379E7"/>
    <w:rsid w:val="00543F8B"/>
    <w:rsid w:val="00553510"/>
    <w:rsid w:val="00560FE0"/>
    <w:rsid w:val="005621E5"/>
    <w:rsid w:val="00562CB5"/>
    <w:rsid w:val="005636CB"/>
    <w:rsid w:val="00563EDA"/>
    <w:rsid w:val="00567922"/>
    <w:rsid w:val="00567B85"/>
    <w:rsid w:val="0057485A"/>
    <w:rsid w:val="00574F10"/>
    <w:rsid w:val="00577924"/>
    <w:rsid w:val="00577F06"/>
    <w:rsid w:val="00582EBB"/>
    <w:rsid w:val="00585E16"/>
    <w:rsid w:val="00594DEE"/>
    <w:rsid w:val="005973A9"/>
    <w:rsid w:val="005A3F13"/>
    <w:rsid w:val="005A76C5"/>
    <w:rsid w:val="005B0076"/>
    <w:rsid w:val="005B1D96"/>
    <w:rsid w:val="005B4763"/>
    <w:rsid w:val="005C20BB"/>
    <w:rsid w:val="005C25AA"/>
    <w:rsid w:val="005C2CB5"/>
    <w:rsid w:val="005D619F"/>
    <w:rsid w:val="005D7407"/>
    <w:rsid w:val="005E075A"/>
    <w:rsid w:val="005E0A25"/>
    <w:rsid w:val="005E1239"/>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3FAF"/>
    <w:rsid w:val="006364BF"/>
    <w:rsid w:val="00641A86"/>
    <w:rsid w:val="00654EEA"/>
    <w:rsid w:val="00655C31"/>
    <w:rsid w:val="006600EA"/>
    <w:rsid w:val="0066138E"/>
    <w:rsid w:val="006629FE"/>
    <w:rsid w:val="00665387"/>
    <w:rsid w:val="006729D1"/>
    <w:rsid w:val="00687540"/>
    <w:rsid w:val="0069326C"/>
    <w:rsid w:val="006938B9"/>
    <w:rsid w:val="006A0524"/>
    <w:rsid w:val="006A07E1"/>
    <w:rsid w:val="006A3F83"/>
    <w:rsid w:val="006A6ACA"/>
    <w:rsid w:val="006A7BC2"/>
    <w:rsid w:val="006B1E27"/>
    <w:rsid w:val="006B3D51"/>
    <w:rsid w:val="006B42A5"/>
    <w:rsid w:val="006B43C0"/>
    <w:rsid w:val="006B4502"/>
    <w:rsid w:val="006C13E2"/>
    <w:rsid w:val="006C2304"/>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0A55"/>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D6137"/>
    <w:rsid w:val="007E22EC"/>
    <w:rsid w:val="007E2759"/>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BB3"/>
    <w:rsid w:val="008543EA"/>
    <w:rsid w:val="008545DD"/>
    <w:rsid w:val="008553DE"/>
    <w:rsid w:val="00856268"/>
    <w:rsid w:val="00856C74"/>
    <w:rsid w:val="00856C79"/>
    <w:rsid w:val="00862383"/>
    <w:rsid w:val="00863D21"/>
    <w:rsid w:val="008650FB"/>
    <w:rsid w:val="008659A3"/>
    <w:rsid w:val="00867CD3"/>
    <w:rsid w:val="00870A42"/>
    <w:rsid w:val="00871742"/>
    <w:rsid w:val="0087618B"/>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452D"/>
    <w:rsid w:val="009B7B7E"/>
    <w:rsid w:val="009C6452"/>
    <w:rsid w:val="009C67E2"/>
    <w:rsid w:val="009C78D1"/>
    <w:rsid w:val="009D1C5C"/>
    <w:rsid w:val="009D7409"/>
    <w:rsid w:val="009E053F"/>
    <w:rsid w:val="009E4192"/>
    <w:rsid w:val="009E4C9C"/>
    <w:rsid w:val="009E5544"/>
    <w:rsid w:val="009F447A"/>
    <w:rsid w:val="00A03933"/>
    <w:rsid w:val="00A25B64"/>
    <w:rsid w:val="00A2783F"/>
    <w:rsid w:val="00A32952"/>
    <w:rsid w:val="00A32EC8"/>
    <w:rsid w:val="00A41657"/>
    <w:rsid w:val="00A43AB3"/>
    <w:rsid w:val="00A43E6E"/>
    <w:rsid w:val="00A501B9"/>
    <w:rsid w:val="00A5420B"/>
    <w:rsid w:val="00A5642B"/>
    <w:rsid w:val="00A566E4"/>
    <w:rsid w:val="00A606B3"/>
    <w:rsid w:val="00A647FA"/>
    <w:rsid w:val="00A65E2D"/>
    <w:rsid w:val="00A661EF"/>
    <w:rsid w:val="00A725DC"/>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4A3F"/>
    <w:rsid w:val="00AE1EB8"/>
    <w:rsid w:val="00AE2FE1"/>
    <w:rsid w:val="00AE465B"/>
    <w:rsid w:val="00AE4E49"/>
    <w:rsid w:val="00AF2271"/>
    <w:rsid w:val="00AF605F"/>
    <w:rsid w:val="00AF6B4B"/>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6156"/>
    <w:rsid w:val="00B56217"/>
    <w:rsid w:val="00B56BAC"/>
    <w:rsid w:val="00B6310C"/>
    <w:rsid w:val="00B67246"/>
    <w:rsid w:val="00B71798"/>
    <w:rsid w:val="00B72EF0"/>
    <w:rsid w:val="00B8664E"/>
    <w:rsid w:val="00B87299"/>
    <w:rsid w:val="00BA2F74"/>
    <w:rsid w:val="00BA3ED9"/>
    <w:rsid w:val="00BA6961"/>
    <w:rsid w:val="00BB0001"/>
    <w:rsid w:val="00BB6C6D"/>
    <w:rsid w:val="00BC2155"/>
    <w:rsid w:val="00BC44AC"/>
    <w:rsid w:val="00BC5E78"/>
    <w:rsid w:val="00BD6F89"/>
    <w:rsid w:val="00BE2A21"/>
    <w:rsid w:val="00BE60D3"/>
    <w:rsid w:val="00BE6414"/>
    <w:rsid w:val="00BF3474"/>
    <w:rsid w:val="00BF53AF"/>
    <w:rsid w:val="00C0496B"/>
    <w:rsid w:val="00C07B78"/>
    <w:rsid w:val="00C12AC6"/>
    <w:rsid w:val="00C1575C"/>
    <w:rsid w:val="00C16A58"/>
    <w:rsid w:val="00C17321"/>
    <w:rsid w:val="00C25ECF"/>
    <w:rsid w:val="00C266E7"/>
    <w:rsid w:val="00C3068F"/>
    <w:rsid w:val="00C4174B"/>
    <w:rsid w:val="00C4235C"/>
    <w:rsid w:val="00C426D8"/>
    <w:rsid w:val="00C42E25"/>
    <w:rsid w:val="00C451F3"/>
    <w:rsid w:val="00C64AA6"/>
    <w:rsid w:val="00C64BA3"/>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67F0"/>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675CB"/>
    <w:rsid w:val="00D722B5"/>
    <w:rsid w:val="00D7334F"/>
    <w:rsid w:val="00D75E6C"/>
    <w:rsid w:val="00D77386"/>
    <w:rsid w:val="00D85D42"/>
    <w:rsid w:val="00D92DCE"/>
    <w:rsid w:val="00DC0C81"/>
    <w:rsid w:val="00DC181E"/>
    <w:rsid w:val="00DC207C"/>
    <w:rsid w:val="00DC2DB9"/>
    <w:rsid w:val="00DC3873"/>
    <w:rsid w:val="00DD3DE6"/>
    <w:rsid w:val="00DE1FE1"/>
    <w:rsid w:val="00DE246A"/>
    <w:rsid w:val="00DE53FA"/>
    <w:rsid w:val="00DE5667"/>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40CF"/>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2A48"/>
    <w:rsid w:val="00F52C42"/>
    <w:rsid w:val="00F576D3"/>
    <w:rsid w:val="00F62272"/>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45B4"/>
    <w:rsid w:val="00FA6DB1"/>
    <w:rsid w:val="00FB15E3"/>
    <w:rsid w:val="00FB5A69"/>
    <w:rsid w:val="00FB6362"/>
    <w:rsid w:val="00FC095E"/>
    <w:rsid w:val="00FC1521"/>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Cs/>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w w:val="100"/>
      <w:sz w:val="20"/>
      <w:szCs w:val="20"/>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7678C-5286-4F19-A9BA-9F4D61C7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44</Pages>
  <Words>17729</Words>
  <Characters>101058</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100</cp:revision>
  <cp:lastPrinted>2015-11-24T08:37:00Z</cp:lastPrinted>
  <dcterms:created xsi:type="dcterms:W3CDTF">2015-10-15T09:01:00Z</dcterms:created>
  <dcterms:modified xsi:type="dcterms:W3CDTF">2015-11-24T08:42:00Z</dcterms:modified>
</cp:coreProperties>
</file>