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A12E33" w:rsidRDefault="00A12E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A12E33">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A12E33">
        <w:t>02</w:t>
      </w:r>
      <w:r>
        <w:t xml:space="preserve">» </w:t>
      </w:r>
      <w:r w:rsidR="00A12E33">
        <w:t>декабря</w:t>
      </w:r>
      <w:r>
        <w:t xml:space="preserve"> 2015 год</w:t>
      </w:r>
    </w:p>
    <w:p w:rsidR="00A12E33" w:rsidRDefault="00A12E33" w:rsidP="00A06F60">
      <w:pPr>
        <w:spacing w:after="0"/>
        <w:jc w:val="right"/>
      </w:pPr>
    </w:p>
    <w:p w:rsidR="00A06F60" w:rsidRPr="00FE405D" w:rsidRDefault="00705B58" w:rsidP="00A06F60">
      <w:pPr>
        <w:spacing w:after="0"/>
        <w:jc w:val="right"/>
      </w:pPr>
      <w:r>
        <w:t xml:space="preserve">Реестровый номер торгов: </w:t>
      </w:r>
      <w:r w:rsidR="00324F8B">
        <w:t>17</w:t>
      </w:r>
      <w:r w:rsidR="00A12E33">
        <w:t>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12E33">
        <w:t>кровли</w:t>
      </w:r>
      <w:r w:rsidR="00C22CD9" w:rsidRPr="00C22CD9">
        <w:t xml:space="preserve"> многоквартирн</w:t>
      </w:r>
      <w:r w:rsidR="00A12E33">
        <w:t>ого</w:t>
      </w:r>
      <w:r w:rsidR="00C22CD9" w:rsidRPr="00C22CD9">
        <w:t xml:space="preserve"> жил</w:t>
      </w:r>
      <w:r w:rsidR="00A12E33">
        <w:t>ого</w:t>
      </w:r>
      <w:r w:rsidR="00C22CD9" w:rsidRPr="00C22CD9">
        <w:t xml:space="preserve"> дом</w:t>
      </w:r>
      <w:r w:rsidR="00A12E33">
        <w:t>а</w:t>
      </w:r>
      <w:r w:rsidR="00C22CD9" w:rsidRPr="00C22CD9">
        <w:t>, расположенн</w:t>
      </w:r>
      <w:r w:rsidR="00A12E33">
        <w:t>ого</w:t>
      </w:r>
      <w:r w:rsidR="00C22CD9" w:rsidRPr="00C22CD9">
        <w:t xml:space="preserve"> по адрес</w:t>
      </w:r>
      <w:r w:rsidR="00A12E33">
        <w:t>у</w:t>
      </w:r>
      <w:r w:rsidR="00C22CD9" w:rsidRPr="00C22CD9">
        <w:t>:</w:t>
      </w:r>
    </w:p>
    <w:p w:rsidR="00C22CD9" w:rsidRDefault="00C22CD9" w:rsidP="00C22CD9">
      <w:pPr>
        <w:spacing w:after="0"/>
        <w:jc w:val="center"/>
      </w:pPr>
    </w:p>
    <w:p w:rsidR="00653AFD" w:rsidRDefault="00653AFD" w:rsidP="00C22CD9">
      <w:pPr>
        <w:spacing w:after="0"/>
        <w:jc w:val="center"/>
      </w:pPr>
    </w:p>
    <w:p w:rsidR="00324F8B" w:rsidRDefault="00A12E33" w:rsidP="00324F8B">
      <w:pPr>
        <w:autoSpaceDE w:val="0"/>
        <w:jc w:val="center"/>
      </w:pPr>
      <w:r>
        <w:t>г. Тула, ул. Льва Толстого, д.122</w:t>
      </w: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E0481E" w:rsidP="001C026D">
      <w:pPr>
        <w:pStyle w:val="1f1"/>
        <w:rPr>
          <w:b w:val="0"/>
          <w:noProof/>
          <w:sz w:val="24"/>
          <w:szCs w:val="24"/>
        </w:rPr>
      </w:pPr>
      <w:r w:rsidRPr="00E0481E">
        <w:rPr>
          <w:sz w:val="24"/>
          <w:szCs w:val="24"/>
        </w:rPr>
        <w:fldChar w:fldCharType="begin"/>
      </w:r>
      <w:r w:rsidR="001C026D" w:rsidRPr="00A76C1A">
        <w:rPr>
          <w:sz w:val="24"/>
          <w:szCs w:val="24"/>
        </w:rPr>
        <w:instrText xml:space="preserve"> TOC </w:instrText>
      </w:r>
      <w:r w:rsidRPr="00E0481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0481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E0481E" w:rsidRPr="00A76C1A">
        <w:rPr>
          <w:bCs/>
        </w:rPr>
        <w:fldChar w:fldCharType="begin"/>
      </w:r>
      <w:r w:rsidRPr="00A76C1A">
        <w:rPr>
          <w:bCs/>
        </w:rPr>
        <w:instrText xml:space="preserve"> REF _Ref166267456 \h  \* MERGEFORMAT </w:instrText>
      </w:r>
      <w:r w:rsidR="00E0481E" w:rsidRPr="00A76C1A">
        <w:rPr>
          <w:bCs/>
        </w:rPr>
      </w:r>
      <w:r w:rsidR="00E0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0481E" w:rsidRPr="00A76C1A">
        <w:rPr>
          <w:bCs/>
        </w:rPr>
        <w:fldChar w:fldCharType="begin"/>
      </w:r>
      <w:r w:rsidRPr="00A76C1A">
        <w:rPr>
          <w:bCs/>
        </w:rPr>
        <w:instrText xml:space="preserve"> REF _Ref166267457 \h  \* MERGEFORMAT </w:instrText>
      </w:r>
      <w:r w:rsidR="00E0481E" w:rsidRPr="00A76C1A">
        <w:rPr>
          <w:bCs/>
        </w:rPr>
      </w:r>
      <w:r w:rsidR="00E048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E0481E" w:rsidRPr="00A76C1A">
        <w:rPr>
          <w:bCs/>
        </w:rPr>
        <w:fldChar w:fldCharType="begin"/>
      </w:r>
      <w:r w:rsidRPr="00A76C1A">
        <w:rPr>
          <w:bCs/>
        </w:rPr>
        <w:instrText xml:space="preserve"> REF _Ref166267727 \h  \* MERGEFORMAT </w:instrText>
      </w:r>
      <w:r w:rsidR="00E0481E" w:rsidRPr="00A76C1A">
        <w:rPr>
          <w:bCs/>
        </w:rPr>
      </w:r>
      <w:r w:rsidR="00E0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E0481E" w:rsidRPr="00A76C1A">
        <w:rPr>
          <w:bCs/>
        </w:rPr>
        <w:fldChar w:fldCharType="begin"/>
      </w:r>
      <w:r w:rsidRPr="00A76C1A">
        <w:rPr>
          <w:bCs/>
        </w:rPr>
        <w:instrText xml:space="preserve"> REF _Ref166311076 \h  \* MERGEFORMAT </w:instrText>
      </w:r>
      <w:r w:rsidR="00E0481E" w:rsidRPr="00A76C1A">
        <w:rPr>
          <w:bCs/>
        </w:rPr>
      </w:r>
      <w:r w:rsidR="00E0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0481E" w:rsidRPr="00A76C1A">
        <w:rPr>
          <w:bCs/>
        </w:rPr>
        <w:fldChar w:fldCharType="begin"/>
      </w:r>
      <w:r w:rsidRPr="00A76C1A">
        <w:rPr>
          <w:bCs/>
        </w:rPr>
        <w:instrText xml:space="preserve"> REF _Ref166311380 \h  \* MERGEFORMAT </w:instrText>
      </w:r>
      <w:r w:rsidR="00E0481E" w:rsidRPr="00A76C1A">
        <w:rPr>
          <w:bCs/>
        </w:rPr>
      </w:r>
      <w:r w:rsidR="00E0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0481E" w:rsidRPr="00A76C1A">
        <w:rPr>
          <w:bCs/>
        </w:rPr>
        <w:fldChar w:fldCharType="begin"/>
      </w:r>
      <w:r w:rsidRPr="00A76C1A">
        <w:rPr>
          <w:bCs/>
        </w:rPr>
        <w:instrText xml:space="preserve"> REF _Ref166312503 \h  \* MERGEFORMAT </w:instrText>
      </w:r>
      <w:r w:rsidR="00E0481E" w:rsidRPr="00A76C1A">
        <w:rPr>
          <w:bCs/>
        </w:rPr>
      </w:r>
      <w:r w:rsidR="00E0481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0481E" w:rsidRPr="00A76C1A">
        <w:rPr>
          <w:bCs/>
        </w:rPr>
        <w:fldChar w:fldCharType="begin"/>
      </w:r>
      <w:r w:rsidRPr="00A76C1A">
        <w:rPr>
          <w:bCs/>
        </w:rPr>
        <w:instrText xml:space="preserve"> REF _Ref166267727 \h  \* MERGEFORMAT </w:instrText>
      </w:r>
      <w:r w:rsidR="00E0481E" w:rsidRPr="00A76C1A">
        <w:rPr>
          <w:bCs/>
        </w:rPr>
      </w:r>
      <w:r w:rsidR="00E0481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0481E" w:rsidRPr="00856C74">
        <w:rPr>
          <w:bCs/>
        </w:rPr>
        <w:fldChar w:fldCharType="begin"/>
      </w:r>
      <w:r w:rsidRPr="00856C74">
        <w:rPr>
          <w:bCs/>
        </w:rPr>
        <w:instrText xml:space="preserve"> REF _Ref166315159 \h  \* MERGEFORMAT </w:instrText>
      </w:r>
      <w:r w:rsidR="00E0481E" w:rsidRPr="00856C74">
        <w:rPr>
          <w:bCs/>
        </w:rPr>
      </w:r>
      <w:r w:rsidR="00E0481E" w:rsidRPr="00856C74">
        <w:rPr>
          <w:bCs/>
        </w:rPr>
        <w:fldChar w:fldCharType="end"/>
      </w:r>
      <w:r w:rsidRPr="00856C74">
        <w:rPr>
          <w:bCs/>
        </w:rPr>
        <w:t xml:space="preserve"> и 9.17.</w:t>
      </w:r>
      <w:r w:rsidR="00E0481E" w:rsidRPr="00856C74">
        <w:rPr>
          <w:bCs/>
        </w:rPr>
        <w:fldChar w:fldCharType="begin"/>
      </w:r>
      <w:r w:rsidRPr="00856C74">
        <w:rPr>
          <w:bCs/>
        </w:rPr>
        <w:instrText xml:space="preserve"> REF _Ref166315233 \h  \* MERGEFORMAT </w:instrText>
      </w:r>
      <w:r w:rsidR="00E0481E" w:rsidRPr="00856C74">
        <w:rPr>
          <w:bCs/>
        </w:rPr>
      </w:r>
      <w:r w:rsidR="00E0481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0481E" w:rsidRPr="00EC7F64">
        <w:rPr>
          <w:kern w:val="0"/>
          <w:lang w:eastAsia="ru-RU"/>
        </w:rPr>
        <w:fldChar w:fldCharType="begin"/>
      </w:r>
      <w:r w:rsidRPr="00EC7F64">
        <w:rPr>
          <w:kern w:val="0"/>
          <w:lang w:eastAsia="ru-RU"/>
        </w:rPr>
        <w:instrText xml:space="preserve"> REF _Ref166314817 \h  \* MERGEFORMAT </w:instrText>
      </w:r>
      <w:r w:rsidR="00E0481E" w:rsidRPr="00EC7F64">
        <w:rPr>
          <w:kern w:val="0"/>
          <w:lang w:eastAsia="ru-RU"/>
        </w:rPr>
      </w:r>
      <w:r w:rsidR="00E0481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A12E33">
      <w:pPr>
        <w:spacing w:after="0"/>
      </w:pPr>
    </w:p>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E33" w:rsidRPr="00C22CD9" w:rsidRDefault="00A12E33" w:rsidP="00A12E33">
                  <w:pPr>
                    <w:spacing w:after="0"/>
                    <w:jc w:val="center"/>
                  </w:pPr>
                  <w:r>
                    <w:t>В</w:t>
                  </w:r>
                  <w:r w:rsidRPr="00C22CD9">
                    <w:t xml:space="preserve">ыполнение работ по капитальному ремонту </w:t>
                  </w:r>
                  <w:r>
                    <w:t>кровли</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A12E33" w:rsidRDefault="00A12E33" w:rsidP="00A12E33">
                  <w:pPr>
                    <w:spacing w:after="0"/>
                    <w:jc w:val="center"/>
                  </w:pPr>
                </w:p>
                <w:p w:rsidR="00A12E33" w:rsidRDefault="00A12E33" w:rsidP="00A12E33">
                  <w:pPr>
                    <w:autoSpaceDE w:val="0"/>
                    <w:jc w:val="center"/>
                  </w:pPr>
                  <w:r>
                    <w:t>г. Тула, ул. Льва Толстого, д.122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A12E33">
                  <w:pPr>
                    <w:pStyle w:val="29"/>
                    <w:spacing w:after="0" w:line="240" w:lineRule="auto"/>
                    <w:ind w:left="0"/>
                  </w:pPr>
                </w:p>
                <w:p w:rsidR="001C1456" w:rsidRPr="00A76C1A" w:rsidRDefault="00A12E33"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A12E3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A12E33" w:rsidP="00A12E33">
            <w:pPr>
              <w:keepNext/>
              <w:keepLines/>
              <w:widowControl w:val="0"/>
              <w:suppressLineNumbers/>
              <w:spacing w:after="0"/>
              <w:jc w:val="center"/>
            </w:pPr>
            <w:r>
              <w:t>М</w:t>
            </w:r>
            <w:r w:rsidR="00E36E2F" w:rsidRPr="00A76C1A">
              <w:t>ногоквартирны</w:t>
            </w:r>
            <w:r>
              <w:t>й</w:t>
            </w:r>
            <w:r w:rsidR="00E36E2F" w:rsidRPr="00A76C1A">
              <w:t xml:space="preserve"> жил</w:t>
            </w:r>
            <w:r>
              <w:t>ой</w:t>
            </w:r>
            <w:r w:rsidR="00E36E2F" w:rsidRPr="00A76C1A">
              <w:t xml:space="preserve"> дом</w:t>
            </w:r>
            <w:r w:rsidR="00705B58">
              <w:t>, расположенны</w:t>
            </w:r>
            <w:r>
              <w:t>й</w:t>
            </w:r>
            <w:r w:rsidR="00E36E2F" w:rsidRPr="00A76C1A">
              <w:t xml:space="preserve"> по адрес</w:t>
            </w:r>
            <w:r>
              <w:t>у</w:t>
            </w:r>
            <w:r w:rsidR="000B4528" w:rsidRPr="00A76C1A">
              <w:t>:</w:t>
            </w:r>
          </w:p>
          <w:p w:rsidR="00C22CD9" w:rsidRDefault="00C22CD9" w:rsidP="00705B58">
            <w:pPr>
              <w:keepNext/>
              <w:keepLines/>
              <w:widowControl w:val="0"/>
              <w:suppressLineNumbers/>
              <w:spacing w:after="0"/>
            </w:pPr>
          </w:p>
          <w:p w:rsidR="00A12E33" w:rsidRDefault="00A12E33" w:rsidP="00A12E33">
            <w:pPr>
              <w:autoSpaceDE w:val="0"/>
              <w:jc w:val="center"/>
            </w:pPr>
            <w:r>
              <w:t>г. Тула, ул. Льва Толстого, д.122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7B1757">
              <w:t>31 декабря 2015</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1757">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9A7CB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A7CBB">
              <w:rPr>
                <w:color w:val="000000"/>
              </w:rPr>
              <w:t>1 457 484,81</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43420">
              <w:t>02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5306F">
              <w:t>0</w:t>
            </w:r>
            <w:r w:rsidR="00F43420">
              <w:t>8</w:t>
            </w:r>
            <w:r w:rsidR="0035306F">
              <w:t xml:space="preserve"> декабря</w:t>
            </w:r>
            <w:r w:rsidRPr="00A76C1A">
              <w:t xml:space="preserve"> 201</w:t>
            </w:r>
            <w:r w:rsidR="00D303AA">
              <w:t>5</w:t>
            </w:r>
            <w:r w:rsidRPr="00A76C1A">
              <w:t xml:space="preserve"> года.</w:t>
            </w:r>
          </w:p>
          <w:p w:rsidR="00F22DB3" w:rsidRPr="00A76C1A" w:rsidRDefault="00DF2348" w:rsidP="00F4342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43420">
              <w:t>07 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A09B6">
              <w:t>02 декабря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C07DD">
              <w:t>0</w:t>
            </w:r>
            <w:r w:rsidR="004A09B6">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4A09B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заявки составляет:</w:t>
            </w:r>
          </w:p>
          <w:p w:rsidR="00CD0200" w:rsidRPr="00F719EE" w:rsidRDefault="00CD0200" w:rsidP="00CD0200">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2A3CBA">
            <w:pPr>
              <w:spacing w:after="0"/>
            </w:pPr>
          </w:p>
          <w:p w:rsidR="00CD0200" w:rsidRDefault="00CD0200" w:rsidP="002A3CBA">
            <w:pPr>
              <w:spacing w:after="0"/>
            </w:pPr>
            <w:r>
              <w:t>Обеспечение заявки не требуется</w:t>
            </w:r>
          </w:p>
          <w:p w:rsidR="00CD0200" w:rsidRPr="00A76C1A" w:rsidRDefault="00CD0200" w:rsidP="002A3CBA">
            <w:pPr>
              <w:spacing w:after="0"/>
            </w:pP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CD0200">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8</w:t>
            </w:r>
            <w:r w:rsidRPr="00A76C1A">
              <w:t>.</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исполнения договора составляет:</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 xml:space="preserve">если начальная (максимальная) цена договора, указанная в </w:t>
            </w:r>
            <w:r w:rsidRPr="00F719EE">
              <w:rPr>
                <w:spacing w:val="2"/>
                <w:lang w:eastAsia="ru-RU"/>
              </w:rPr>
              <w:lastRenderedPageBreak/>
              <w:t>извещении о проведении открытого конкурса, составляет от 1,5 млн. до 10 млн. – 15%;</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CD0200"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CD0200">
            <w:pPr>
              <w:suppressAutoHyphens w:val="0"/>
              <w:spacing w:after="0"/>
              <w:ind w:left="425"/>
              <w:contextualSpacing/>
              <w:jc w:val="left"/>
              <w:rPr>
                <w:spacing w:val="2"/>
                <w:lang w:eastAsia="ru-RU"/>
              </w:rPr>
            </w:pPr>
          </w:p>
          <w:p w:rsidR="00C22CD9" w:rsidRPr="002A3CBA" w:rsidRDefault="00CD0200" w:rsidP="00AE7307">
            <w:pPr>
              <w:suppressAutoHyphens w:val="0"/>
              <w:autoSpaceDE w:val="0"/>
              <w:autoSpaceDN w:val="0"/>
              <w:adjustRightInd w:val="0"/>
              <w:spacing w:after="0"/>
              <w:rPr>
                <w:kern w:val="0"/>
                <w:lang w:eastAsia="ru-RU"/>
              </w:rPr>
            </w:pPr>
            <w:r>
              <w:rPr>
                <w:kern w:val="0"/>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CD0200">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D0200">
            <w:r w:rsidRPr="00A76C1A">
              <w:t xml:space="preserve">Вскрытие конвертов с заявками на участие в конкурсе состоится   </w:t>
            </w:r>
            <w:r w:rsidR="00CD0200">
              <w:t>10</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t>9.</w:t>
            </w:r>
            <w:r w:rsidR="002A3CBA">
              <w:rPr>
                <w:lang w:val="en-US"/>
              </w:rPr>
              <w:t>2</w:t>
            </w:r>
            <w:r w:rsidR="00CD0200">
              <w:t>0</w:t>
            </w:r>
            <w:r w:rsidRPr="00A76C1A">
              <w:t>.</w:t>
            </w:r>
          </w:p>
        </w:tc>
        <w:tc>
          <w:tcPr>
            <w:tcW w:w="7104" w:type="dxa"/>
            <w:shd w:val="clear" w:color="auto" w:fill="auto"/>
          </w:tcPr>
          <w:p w:rsidR="00434F67" w:rsidRPr="00D50E81" w:rsidRDefault="00C22CD9" w:rsidP="00CD0200">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CD0200">
              <w:t>11</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9" o:title=""/>
                </v:shape>
                <o:OLEObject Type="Embed" ProgID="Equation.3" ShapeID="_x0000_i1025" DrawAspect="Content" ObjectID="_151055549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lastRenderedPageBreak/>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6E5225">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6E5225">
        <w:t>а</w:t>
      </w:r>
      <w:r w:rsidRPr="00A76C1A">
        <w:t xml:space="preserve"> размещен</w:t>
      </w:r>
      <w:r w:rsidR="006E5225">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6E5225" w:rsidP="006E5225">
            <w:pPr>
              <w:autoSpaceDE w:val="0"/>
              <w:jc w:val="center"/>
            </w:pPr>
            <w:r>
              <w:t>г. Тула, ул. Льва Толстого, д.122</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E5225"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E5225" w:rsidP="00324F8B">
            <w:pPr>
              <w:spacing w:after="0"/>
              <w:jc w:val="center"/>
              <w:rPr>
                <w:color w:val="000000"/>
              </w:rPr>
            </w:pPr>
            <w:r>
              <w:rPr>
                <w:color w:val="000000"/>
              </w:rPr>
              <w:t>1 457 484,81</w:t>
            </w:r>
          </w:p>
        </w:tc>
      </w:tr>
      <w:tr w:rsidR="006D3F92"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E5225"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E5225" w:rsidRDefault="006E5225" w:rsidP="00324F8B">
            <w:pPr>
              <w:spacing w:after="0"/>
              <w:jc w:val="center"/>
              <w:rPr>
                <w:b/>
                <w:color w:val="000000"/>
              </w:rPr>
            </w:pPr>
            <w:r w:rsidRPr="006E5225">
              <w:rPr>
                <w:b/>
                <w:color w:val="000000"/>
              </w:rPr>
              <w:t>1 457 484,81</w:t>
            </w:r>
          </w:p>
        </w:tc>
      </w:tr>
      <w:tr w:rsidR="006E5225"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E5225" w:rsidRPr="003558E4" w:rsidRDefault="006E5225" w:rsidP="00324F8B">
            <w:pPr>
              <w:spacing w:after="0"/>
              <w:jc w:val="center"/>
              <w:rPr>
                <w:b/>
                <w:bCs/>
                <w:color w:val="000000"/>
              </w:rPr>
            </w:pPr>
            <w:r w:rsidRPr="003558E4">
              <w:rPr>
                <w:b/>
                <w:bCs/>
                <w:color w:val="000000"/>
              </w:rPr>
              <w:t>Итого:</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E5225" w:rsidRPr="006E5225" w:rsidRDefault="006E5225" w:rsidP="00324F8B">
            <w:pPr>
              <w:spacing w:after="0"/>
              <w:jc w:val="center"/>
              <w:rPr>
                <w:b/>
                <w:color w:val="000000"/>
              </w:rPr>
            </w:pPr>
            <w:r w:rsidRPr="006E5225">
              <w:rPr>
                <w:b/>
                <w:color w:val="000000"/>
              </w:rPr>
              <w:t>1 457 484,81</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D27270" w:rsidRDefault="00D27270" w:rsidP="00D27270"/>
    <w:p w:rsidR="00D27270" w:rsidRDefault="00D27270" w:rsidP="00D27270"/>
    <w:p w:rsidR="00D27270" w:rsidRDefault="00D27270" w:rsidP="00D27270"/>
    <w:p w:rsidR="00D27270" w:rsidRDefault="00D27270" w:rsidP="00D27270"/>
    <w:p w:rsidR="00D27270" w:rsidRPr="00D27270" w:rsidRDefault="00D27270" w:rsidP="00D27270">
      <w:r>
        <w:lastRenderedPageBreak/>
        <w:t xml:space="preserve">                                                                                                                                                                                                                                                                                                                                                                                                                                                                                                                                                                                                                                                                                                                                                                                               </w:t>
      </w:r>
    </w:p>
    <w:p w:rsidR="001C026D" w:rsidRPr="00A76C1A" w:rsidRDefault="001C026D" w:rsidP="005A76C5">
      <w:pPr>
        <w:pStyle w:val="1"/>
        <w:keepNext w:val="0"/>
        <w:spacing w:before="0" w:after="120"/>
        <w:jc w:val="center"/>
        <w:rPr>
          <w:sz w:val="24"/>
          <w:szCs w:val="24"/>
        </w:rPr>
      </w:pPr>
      <w:r w:rsidRPr="00A76C1A">
        <w:rPr>
          <w:sz w:val="24"/>
          <w:szCs w:val="24"/>
        </w:rPr>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«___»____________2015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64782" w:rsidRDefault="00164782" w:rsidP="00164782">
      <w:pPr>
        <w:tabs>
          <w:tab w:val="left" w:pos="567"/>
        </w:tabs>
        <w:suppressAutoHyphens w:val="0"/>
        <w:spacing w:after="0"/>
        <w:rPr>
          <w:sz w:val="20"/>
          <w:szCs w:val="20"/>
        </w:rPr>
      </w:pPr>
      <w:r>
        <w:rPr>
          <w:sz w:val="20"/>
          <w:szCs w:val="20"/>
        </w:rPr>
        <w:tab/>
        <w:t xml:space="preserve">1.1. </w:t>
      </w:r>
      <w:r w:rsidR="002033DA" w:rsidRPr="00164782">
        <w:rPr>
          <w:sz w:val="20"/>
          <w:szCs w:val="20"/>
        </w:rPr>
        <w:t xml:space="preserve">Подрядчик обязуется выполнить работы по капитальному ремонту </w:t>
      </w:r>
      <w:r w:rsidRPr="00164782">
        <w:rPr>
          <w:sz w:val="20"/>
          <w:szCs w:val="20"/>
        </w:rPr>
        <w:t>кровли</w:t>
      </w:r>
      <w:r w:rsidR="002033DA" w:rsidRPr="00164782">
        <w:rPr>
          <w:sz w:val="20"/>
          <w:szCs w:val="20"/>
        </w:rPr>
        <w:t xml:space="preserve"> в многоквартирн</w:t>
      </w:r>
      <w:r w:rsidRPr="00164782">
        <w:rPr>
          <w:sz w:val="20"/>
          <w:szCs w:val="20"/>
        </w:rPr>
        <w:t>ом</w:t>
      </w:r>
      <w:r w:rsidR="002033DA" w:rsidRPr="00164782">
        <w:rPr>
          <w:sz w:val="20"/>
          <w:szCs w:val="20"/>
        </w:rPr>
        <w:t xml:space="preserve"> жил</w:t>
      </w:r>
      <w:r w:rsidRPr="00164782">
        <w:rPr>
          <w:sz w:val="20"/>
          <w:szCs w:val="20"/>
        </w:rPr>
        <w:t>ом</w:t>
      </w:r>
      <w:r w:rsidR="002033DA" w:rsidRPr="00164782">
        <w:rPr>
          <w:sz w:val="20"/>
          <w:szCs w:val="20"/>
        </w:rPr>
        <w:t xml:space="preserve"> дом</w:t>
      </w:r>
      <w:r w:rsidRPr="00164782">
        <w:rPr>
          <w:sz w:val="20"/>
          <w:szCs w:val="20"/>
        </w:rPr>
        <w:t>е</w:t>
      </w:r>
      <w:r w:rsidR="002033DA" w:rsidRPr="00164782">
        <w:rPr>
          <w:sz w:val="20"/>
          <w:szCs w:val="20"/>
        </w:rPr>
        <w:t>, расположенн</w:t>
      </w:r>
      <w:r w:rsidRPr="00164782">
        <w:rPr>
          <w:sz w:val="20"/>
          <w:szCs w:val="20"/>
        </w:rPr>
        <w:t>ом</w:t>
      </w:r>
      <w:r w:rsidR="002033DA" w:rsidRPr="00164782">
        <w:rPr>
          <w:sz w:val="20"/>
          <w:szCs w:val="20"/>
        </w:rPr>
        <w:t xml:space="preserve"> по адрес</w:t>
      </w:r>
      <w:r w:rsidRPr="00164782">
        <w:rPr>
          <w:sz w:val="20"/>
          <w:szCs w:val="20"/>
        </w:rPr>
        <w:t>у</w:t>
      </w:r>
      <w:r w:rsidR="002033DA" w:rsidRPr="00164782">
        <w:rPr>
          <w:sz w:val="20"/>
          <w:szCs w:val="20"/>
        </w:rPr>
        <w:t xml:space="preserve">:  </w:t>
      </w:r>
      <w:r w:rsidR="002033DA" w:rsidRPr="00164782">
        <w:rPr>
          <w:kern w:val="2"/>
          <w:sz w:val="20"/>
          <w:szCs w:val="20"/>
        </w:rPr>
        <w:t>Тульская область, _______________________________</w:t>
      </w:r>
      <w:r w:rsidR="002033DA" w:rsidRPr="00164782">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Pr="00C7656B" w:rsidRDefault="002033DA" w:rsidP="002033DA">
      <w:pPr>
        <w:ind w:firstLine="720"/>
        <w:contextualSpacing/>
        <w:rPr>
          <w:color w:val="FF0000"/>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Pr="00C7656B"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lastRenderedPageBreak/>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w:t>
      </w:r>
      <w:r w:rsidRPr="00C7656B">
        <w:rPr>
          <w:sz w:val="20"/>
          <w:szCs w:val="20"/>
        </w:rPr>
        <w:lastRenderedPageBreak/>
        <w:t>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lastRenderedPageBreak/>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lastRenderedPageBreak/>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С ________  по ______________ 2015 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324F8B">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BB1CDF" w:rsidRPr="00C22CD9" w:rsidRDefault="00562CB5" w:rsidP="00BB1CDF">
      <w:pPr>
        <w:spacing w:after="0"/>
        <w:ind w:firstLine="708"/>
      </w:pPr>
      <w:r w:rsidRPr="0070570A">
        <w:t xml:space="preserve">Предмет договора: </w:t>
      </w:r>
      <w:r w:rsidR="00BB1CDF" w:rsidRPr="00C22CD9">
        <w:t xml:space="preserve">выполнение работ по капитальному ремонту </w:t>
      </w:r>
      <w:r w:rsidR="00BB1CDF">
        <w:t>кровли</w:t>
      </w:r>
      <w:r w:rsidR="00BB1CDF" w:rsidRPr="00C22CD9">
        <w:t xml:space="preserve"> многоквартирн</w:t>
      </w:r>
      <w:r w:rsidR="00BB1CDF">
        <w:t>ого</w:t>
      </w:r>
      <w:r w:rsidR="00BB1CDF" w:rsidRPr="00C22CD9">
        <w:t xml:space="preserve"> жил</w:t>
      </w:r>
      <w:r w:rsidR="00BB1CDF">
        <w:t>ого</w:t>
      </w:r>
      <w:r w:rsidR="00BB1CDF" w:rsidRPr="00C22CD9">
        <w:t xml:space="preserve"> дом</w:t>
      </w:r>
      <w:r w:rsidR="00BB1CDF">
        <w:t>а</w:t>
      </w:r>
      <w:r w:rsidR="00BB1CDF" w:rsidRPr="00C22CD9">
        <w:t>, расположенн</w:t>
      </w:r>
      <w:r w:rsidR="00BB1CDF">
        <w:t>ого</w:t>
      </w:r>
      <w:r w:rsidR="00BB1CDF" w:rsidRPr="00C22CD9">
        <w:t xml:space="preserve"> по адрес</w:t>
      </w:r>
      <w:r w:rsidR="00BB1CDF">
        <w:t>у</w:t>
      </w:r>
      <w:r w:rsidR="00BB1CDF" w:rsidRPr="00C22CD9">
        <w:t>:</w:t>
      </w:r>
    </w:p>
    <w:p w:rsidR="00BB1CDF" w:rsidRDefault="00BB1CDF" w:rsidP="00BB1CDF">
      <w:pPr>
        <w:spacing w:after="0"/>
        <w:jc w:val="center"/>
      </w:pPr>
    </w:p>
    <w:p w:rsidR="00BB1CDF" w:rsidRDefault="00BB1CDF" w:rsidP="00BB1CDF">
      <w:pPr>
        <w:spacing w:after="0"/>
        <w:jc w:val="center"/>
      </w:pPr>
    </w:p>
    <w:p w:rsidR="00BB1CDF" w:rsidRDefault="00BB1CDF" w:rsidP="00BB1CDF">
      <w:pPr>
        <w:autoSpaceDE w:val="0"/>
        <w:jc w:val="center"/>
      </w:pPr>
      <w:r>
        <w:t>г. Тула, ул. Льва Толстого, д.122</w:t>
      </w:r>
    </w:p>
    <w:p w:rsidR="00255855" w:rsidRPr="0070570A" w:rsidRDefault="00255855" w:rsidP="00BB1CDF">
      <w:pPr>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w:t>
      </w:r>
      <w:r w:rsidR="00BB1CDF">
        <w:t>а</w:t>
      </w:r>
      <w:r w:rsidRPr="0070570A">
        <w:t xml:space="preserve"> по видам работ. Смет</w:t>
      </w:r>
      <w:r w:rsidR="00BB1CDF">
        <w:t>а</w:t>
      </w:r>
      <w:r w:rsidRPr="0070570A">
        <w:t xml:space="preserve"> рассчитан</w:t>
      </w:r>
      <w:r w:rsidR="00BB1CDF">
        <w:t>а</w:t>
      </w:r>
      <w:r w:rsidRPr="0070570A">
        <w:t xml:space="preserve"> на основе обоснованных затрат ресурсов, необходимых для выполнения работ, котор</w:t>
      </w:r>
      <w:r w:rsidR="00BB1CDF">
        <w:t>ая</w:t>
      </w:r>
      <w:r w:rsidRPr="0070570A">
        <w:t xml:space="preserve"> прошл</w:t>
      </w:r>
      <w:r w:rsidR="00BB1CDF">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BB1CDF" w:rsidP="00FD59AF">
      <w:pPr>
        <w:ind w:firstLine="709"/>
        <w:jc w:val="center"/>
        <w:rPr>
          <w:color w:val="000000"/>
        </w:rPr>
      </w:pPr>
      <w:r>
        <w:rPr>
          <w:color w:val="000000"/>
        </w:rPr>
        <w:t>1 457 484,81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BB1CDF">
        <w:t>а</w:t>
      </w:r>
      <w:r w:rsidRPr="0070570A">
        <w:t xml:space="preserve"> </w:t>
      </w:r>
      <w:r w:rsidR="00536A13" w:rsidRPr="0070570A">
        <w:t>представлен</w:t>
      </w:r>
      <w:r w:rsidR="00BB1CDF">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B7" w:rsidRDefault="00DC76B7">
      <w:pPr>
        <w:spacing w:after="0"/>
      </w:pPr>
      <w:r>
        <w:separator/>
      </w:r>
    </w:p>
  </w:endnote>
  <w:endnote w:type="continuationSeparator" w:id="0">
    <w:p w:rsidR="00DC76B7" w:rsidRDefault="00DC7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Pr="00394EB9" w:rsidRDefault="00A12E3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B7" w:rsidRDefault="00DC76B7">
      <w:pPr>
        <w:spacing w:after="0"/>
      </w:pPr>
      <w:r>
        <w:separator/>
      </w:r>
    </w:p>
  </w:footnote>
  <w:footnote w:type="continuationSeparator" w:id="0">
    <w:p w:rsidR="00DC76B7" w:rsidRDefault="00DC76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rsidP="001C026D">
    <w:pPr>
      <w:jc w:val="center"/>
    </w:pPr>
    <w:fldSimple w:instr="PAGE   \* MERGEFORMAT">
      <w:r w:rsidR="00195C3D">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rsidP="001C026D">
    <w:pPr>
      <w:jc w:val="center"/>
    </w:pPr>
    <w:fldSimple w:instr="PAGE   \* MERGEFORMAT">
      <w:r w:rsidR="00195C3D">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4"/>
  </w:num>
  <w:num w:numId="11">
    <w:abstractNumId w:val="10"/>
  </w:num>
  <w:num w:numId="1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0588"/>
    <w:rsid w:val="00163E94"/>
    <w:rsid w:val="0016428D"/>
    <w:rsid w:val="00164782"/>
    <w:rsid w:val="0017686C"/>
    <w:rsid w:val="00193A1E"/>
    <w:rsid w:val="00194390"/>
    <w:rsid w:val="00195C3D"/>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A09B6"/>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5225"/>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175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A7CBB"/>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12E33"/>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1CDF"/>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0200"/>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C76B7"/>
    <w:rsid w:val="00DD3DE6"/>
    <w:rsid w:val="00DE1FE1"/>
    <w:rsid w:val="00DE246A"/>
    <w:rsid w:val="00DE34B5"/>
    <w:rsid w:val="00DE53FA"/>
    <w:rsid w:val="00DF2348"/>
    <w:rsid w:val="00DF2613"/>
    <w:rsid w:val="00DF7662"/>
    <w:rsid w:val="00E016FC"/>
    <w:rsid w:val="00E0481E"/>
    <w:rsid w:val="00E07DBA"/>
    <w:rsid w:val="00E10B6D"/>
    <w:rsid w:val="00E11533"/>
    <w:rsid w:val="00E168D4"/>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3420"/>
    <w:rsid w:val="00F4709D"/>
    <w:rsid w:val="00F47F19"/>
    <w:rsid w:val="00F50638"/>
    <w:rsid w:val="00F51BF4"/>
    <w:rsid w:val="00F52C42"/>
    <w:rsid w:val="00F52C89"/>
    <w:rsid w:val="00F5625F"/>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BCAD-A14C-4353-B02C-F4A42DC9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19876</Words>
  <Characters>113296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53</cp:revision>
  <cp:lastPrinted>2015-12-02T06:53:00Z</cp:lastPrinted>
  <dcterms:created xsi:type="dcterms:W3CDTF">2015-09-24T11:35:00Z</dcterms:created>
  <dcterms:modified xsi:type="dcterms:W3CDTF">2015-12-02T06:58:00Z</dcterms:modified>
</cp:coreProperties>
</file>