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B60963">
              <w:rPr>
                <w:kern w:val="0"/>
                <w:lang w:eastAsia="ru-RU"/>
              </w:rPr>
              <w:t>7</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B6096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B60963">
              <w:rPr>
                <w:kern w:val="0"/>
                <w:lang w:eastAsia="ru-RU"/>
              </w:rPr>
              <w:t>33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60963" w:rsidP="00A10E2C">
      <w:pPr>
        <w:autoSpaceDE w:val="0"/>
        <w:jc w:val="center"/>
      </w:pPr>
      <w:r>
        <w:t>г. Ефремов, ул. Словацкого Восстания, д.14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A7FA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A7FA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A7FAC" w:rsidRPr="00A76C1A">
        <w:rPr>
          <w:bCs/>
        </w:rPr>
        <w:fldChar w:fldCharType="begin"/>
      </w:r>
      <w:r w:rsidRPr="00A76C1A">
        <w:rPr>
          <w:bCs/>
        </w:rPr>
        <w:instrText xml:space="preserve"> REF _Ref166267456 \h  \* MERGEFORMAT </w:instrText>
      </w:r>
      <w:r w:rsidR="009A7FAC" w:rsidRPr="00A76C1A">
        <w:rPr>
          <w:bCs/>
        </w:rPr>
      </w:r>
      <w:r w:rsidR="009A7FA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A7FAC" w:rsidRPr="00A76C1A">
        <w:rPr>
          <w:bCs/>
        </w:rPr>
        <w:fldChar w:fldCharType="begin"/>
      </w:r>
      <w:r w:rsidRPr="00A76C1A">
        <w:rPr>
          <w:bCs/>
        </w:rPr>
        <w:instrText xml:space="preserve"> REF _Ref166267457 \h  \* MERGEFORMAT </w:instrText>
      </w:r>
      <w:r w:rsidR="009A7FAC" w:rsidRPr="00A76C1A">
        <w:rPr>
          <w:bCs/>
        </w:rPr>
      </w:r>
      <w:r w:rsidR="009A7FA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A7FAC" w:rsidRPr="00A76C1A">
        <w:rPr>
          <w:bCs/>
        </w:rPr>
        <w:fldChar w:fldCharType="begin"/>
      </w:r>
      <w:r w:rsidRPr="00A76C1A">
        <w:rPr>
          <w:bCs/>
        </w:rPr>
        <w:instrText xml:space="preserve"> REF _Ref166267727 \h  \* MERGEFORMAT </w:instrText>
      </w:r>
      <w:r w:rsidR="009A7FAC" w:rsidRPr="00A76C1A">
        <w:rPr>
          <w:bCs/>
        </w:rPr>
      </w:r>
      <w:r w:rsidR="009A7FA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A7FAC" w:rsidRPr="00A76C1A">
        <w:rPr>
          <w:bCs/>
        </w:rPr>
        <w:fldChar w:fldCharType="begin"/>
      </w:r>
      <w:r w:rsidRPr="00A76C1A">
        <w:rPr>
          <w:bCs/>
        </w:rPr>
        <w:instrText xml:space="preserve"> REF _Ref166311076 \h  \* MERGEFORMAT </w:instrText>
      </w:r>
      <w:r w:rsidR="009A7FAC" w:rsidRPr="00A76C1A">
        <w:rPr>
          <w:bCs/>
        </w:rPr>
      </w:r>
      <w:r w:rsidR="009A7FA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A7FAC" w:rsidRPr="00A76C1A">
        <w:rPr>
          <w:bCs/>
        </w:rPr>
        <w:fldChar w:fldCharType="begin"/>
      </w:r>
      <w:r w:rsidRPr="00A76C1A">
        <w:rPr>
          <w:bCs/>
        </w:rPr>
        <w:instrText xml:space="preserve"> REF _Ref166311380 \h  \* MERGEFORMAT </w:instrText>
      </w:r>
      <w:r w:rsidR="009A7FAC" w:rsidRPr="00A76C1A">
        <w:rPr>
          <w:bCs/>
        </w:rPr>
      </w:r>
      <w:r w:rsidR="009A7FA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A7FAC" w:rsidRPr="00A76C1A">
        <w:rPr>
          <w:bCs/>
        </w:rPr>
        <w:fldChar w:fldCharType="begin"/>
      </w:r>
      <w:r w:rsidRPr="00A76C1A">
        <w:rPr>
          <w:bCs/>
        </w:rPr>
        <w:instrText xml:space="preserve"> REF _Ref166312503 \h  \* MERGEFORMAT </w:instrText>
      </w:r>
      <w:r w:rsidR="009A7FAC" w:rsidRPr="00A76C1A">
        <w:rPr>
          <w:bCs/>
        </w:rPr>
      </w:r>
      <w:r w:rsidR="009A7FA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A7FAC" w:rsidRPr="00A76C1A">
        <w:rPr>
          <w:bCs/>
        </w:rPr>
        <w:fldChar w:fldCharType="begin"/>
      </w:r>
      <w:r w:rsidRPr="00A76C1A">
        <w:rPr>
          <w:bCs/>
        </w:rPr>
        <w:instrText xml:space="preserve"> REF _Ref166267727 \h  \* MERGEFORMAT </w:instrText>
      </w:r>
      <w:r w:rsidR="009A7FAC" w:rsidRPr="00A76C1A">
        <w:rPr>
          <w:bCs/>
        </w:rPr>
      </w:r>
      <w:r w:rsidR="009A7FA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B410DE" w:rsidRDefault="00B410DE" w:rsidP="00B410DE">
                  <w:pPr>
                    <w:autoSpaceDE w:val="0"/>
                    <w:jc w:val="center"/>
                  </w:pPr>
                  <w:r>
                    <w:t>г. Ефремов, ул. Словацкого Восстания, д.14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B87A70" w:rsidRDefault="00B87A70" w:rsidP="00B87A70">
            <w:pPr>
              <w:autoSpaceDE w:val="0"/>
              <w:jc w:val="center"/>
            </w:pPr>
            <w:r>
              <w:t>г. Ефремов, ул. Словацкого Восстания, д.14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87A70">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B87A70">
              <w:rPr>
                <w:color w:val="000000"/>
              </w:rPr>
              <w:t>95 231,49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052666">
              <w:t>7</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052666">
              <w:t>01 июля</w:t>
            </w:r>
            <w:r w:rsidR="002240DC">
              <w:t xml:space="preserve"> 2016</w:t>
            </w:r>
            <w:r w:rsidRPr="000B7DFC">
              <w:t xml:space="preserve"> года.</w:t>
            </w:r>
          </w:p>
          <w:p w:rsidR="00F22DB3" w:rsidRPr="00A76C1A" w:rsidRDefault="00006AA7" w:rsidP="0005266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52666">
              <w:t>30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052666">
              <w:t>7</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04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52666">
            <w:r w:rsidRPr="00972912">
              <w:t xml:space="preserve">Вскрытие конвертов с заявками на участие в конкурсе состоится   </w:t>
            </w:r>
            <w:r w:rsidR="00F36647">
              <w:t>0</w:t>
            </w:r>
            <w:r w:rsidR="00052666">
              <w:t>5</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5266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052666">
              <w:rPr>
                <w:lang w:eastAsia="ru-RU"/>
              </w:rPr>
              <w:t>6</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54101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7024CE" w:rsidP="007024CE">
            <w:pPr>
              <w:autoSpaceDE w:val="0"/>
              <w:jc w:val="center"/>
            </w:pPr>
            <w:r>
              <w:t>г. Ефремов, ул. Словацкого Восстания, д.14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7024CE" w:rsidP="004D1FF6">
            <w:pPr>
              <w:spacing w:after="0"/>
              <w:jc w:val="center"/>
              <w:rPr>
                <w:color w:val="000000"/>
              </w:rPr>
            </w:pPr>
            <w:r>
              <w:rPr>
                <w:color w:val="000000"/>
              </w:rPr>
              <w:t>95 231,49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024CE" w:rsidP="004D1FF6">
            <w:pPr>
              <w:spacing w:after="0"/>
              <w:jc w:val="center"/>
              <w:rPr>
                <w:b/>
                <w:color w:val="000000"/>
              </w:rPr>
            </w:pPr>
            <w:r>
              <w:rPr>
                <w:b/>
                <w:color w:val="000000"/>
              </w:rPr>
              <w:t xml:space="preserve">95 231,49 </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024CE" w:rsidP="0074624C">
            <w:pPr>
              <w:tabs>
                <w:tab w:val="center" w:pos="1092"/>
                <w:tab w:val="right" w:pos="2184"/>
              </w:tabs>
              <w:jc w:val="center"/>
              <w:rPr>
                <w:b/>
              </w:rPr>
            </w:pPr>
            <w:r>
              <w:rPr>
                <w:b/>
              </w:rPr>
              <w:t>95 231,49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645113" w:rsidRDefault="00645113" w:rsidP="00645113">
      <w:pPr>
        <w:autoSpaceDE w:val="0"/>
        <w:jc w:val="center"/>
      </w:pPr>
      <w:r>
        <w:t>г. Ефремов, ул. Словацкого Восстания, д.14</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45113" w:rsidP="002B5D6A">
      <w:pPr>
        <w:jc w:val="center"/>
      </w:pPr>
      <w:r>
        <w:rPr>
          <w:b/>
          <w:color w:val="000000"/>
        </w:rPr>
        <w:t>95 231,49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32" w:rsidRDefault="00933832">
      <w:pPr>
        <w:spacing w:after="0"/>
      </w:pPr>
      <w:r>
        <w:separator/>
      </w:r>
    </w:p>
  </w:endnote>
  <w:endnote w:type="continuationSeparator" w:id="0">
    <w:p w:rsidR="00933832" w:rsidRDefault="00933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Pr="00394EB9" w:rsidRDefault="006957A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32" w:rsidRDefault="00933832">
      <w:pPr>
        <w:spacing w:after="0"/>
      </w:pPr>
      <w:r>
        <w:separator/>
      </w:r>
    </w:p>
  </w:footnote>
  <w:footnote w:type="continuationSeparator" w:id="0">
    <w:p w:rsidR="00933832" w:rsidRDefault="009338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rsidP="001C026D">
    <w:pPr>
      <w:jc w:val="center"/>
    </w:pPr>
    <w:fldSimple w:instr="PAGE   \* MERGEFORMAT">
      <w:r>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00A4"/>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8C3"/>
    <w:rsid w:val="006F3984"/>
    <w:rsid w:val="006F3D90"/>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0E29"/>
    <w:rsid w:val="00E528AA"/>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BE4B2-F24C-4893-8CA4-20C06ED5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Pages>
  <Words>17851</Words>
  <Characters>101754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760</cp:revision>
  <cp:lastPrinted>2016-06-27T10:52:00Z</cp:lastPrinted>
  <dcterms:created xsi:type="dcterms:W3CDTF">2015-10-15T09:01:00Z</dcterms:created>
  <dcterms:modified xsi:type="dcterms:W3CDTF">2016-06-27T10:57:00Z</dcterms:modified>
</cp:coreProperties>
</file>